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A7" w:rsidRDefault="00FD7CA7">
      <w:bookmarkStart w:id="0" w:name="_GoBack"/>
      <w:bookmarkEnd w:id="0"/>
    </w:p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548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D2A08" w:rsidRPr="005D302F" w:rsidTr="001D2A08">
        <w:trPr>
          <w:trHeight w:val="261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361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DC4D50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13</w:t>
            </w:r>
            <w:r w:rsidR="001D2A08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05</w:t>
            </w:r>
            <w:r w:rsidR="001D2A08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2020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</w:t>
            </w:r>
            <w:r w:rsidR="00D5237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526C4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16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83047,6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hAnsi="Times New Roman" w:cs="Times New Roman"/>
                <w:b/>
                <w:bCs/>
              </w:rPr>
              <w:t>17465,9</w:t>
            </w:r>
            <w:r w:rsidR="00D105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17383,5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14860,9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13957,1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75575,8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16861,3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15650,0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14262,6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13355,9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6860,3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739C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1607,9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1B5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0E5DE5">
              <w:rPr>
                <w:rFonts w:ascii="Times New Roman" w:hAnsi="Times New Roman" w:cs="Times New Roman"/>
                <w:b/>
                <w:sz w:val="24"/>
                <w:szCs w:val="24"/>
              </w:rPr>
              <w:t>39974</w:t>
            </w:r>
            <w:r w:rsidR="000B183C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8347,2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8253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8016,2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8019,1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0E5DE5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8126,7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D2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990,1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202,2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990,</w:t>
            </w:r>
            <w:proofErr w:type="gramStart"/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202,2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D20BD3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22023,8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4774,8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4760,4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3728,7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3856,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18882,8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4676,</w:t>
            </w:r>
            <w:proofErr w:type="gramStart"/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3153,2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3257,3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3384,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3141,0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1607,2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Будаговского сельского поселения </w:t>
      </w:r>
      <w:r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15649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3741,8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CC351F" w:rsidRDefault="008C7CF5" w:rsidP="00E87DEB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D69B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CD69BC">
        <w:rPr>
          <w:rFonts w:ascii="Times New Roman" w:hAnsi="Times New Roman" w:cs="Times New Roman"/>
          <w:sz w:val="20"/>
          <w:szCs w:val="20"/>
        </w:rPr>
        <w:t xml:space="preserve"> </w:t>
      </w:r>
      <w:r w:rsidRPr="00CD69B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CD69B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CD69BC">
        <w:rPr>
          <w:rFonts w:ascii="Times New Roman" w:hAnsi="Times New Roman" w:cs="Times New Roman"/>
          <w:b/>
          <w:u w:val="single"/>
        </w:rPr>
        <w:t>«</w:t>
      </w:r>
      <w:r w:rsidRPr="00CD69BC">
        <w:rPr>
          <w:rFonts w:ascii="Times New Roman" w:hAnsi="Times New Roman" w:cs="Times New Roman"/>
          <w:u w:val="single"/>
        </w:rPr>
        <w:t xml:space="preserve">Социально-экономическое </w:t>
      </w:r>
      <w:proofErr w:type="gramStart"/>
      <w:r w:rsidRPr="00CD69BC">
        <w:rPr>
          <w:rFonts w:ascii="Times New Roman" w:hAnsi="Times New Roman" w:cs="Times New Roman"/>
          <w:u w:val="single"/>
        </w:rPr>
        <w:t xml:space="preserve">развитие </w:t>
      </w:r>
      <w:r w:rsidR="008F5345" w:rsidRPr="00CD69BC">
        <w:rPr>
          <w:rFonts w:ascii="Times New Roman" w:hAnsi="Times New Roman" w:cs="Times New Roman"/>
          <w:u w:val="single"/>
        </w:rPr>
        <w:t>,</w:t>
      </w:r>
      <w:proofErr w:type="gramEnd"/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00786C" w:rsidRPr="00CD69B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CD69BC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  <w:r w:rsidR="0000786C" w:rsidRPr="00CD69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06ED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CD69BC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="00BD06E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7D5C" w:rsidRPr="00CD69B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за счет средств</w:t>
      </w:r>
      <w:r w:rsidR="00233955" w:rsidRPr="00CD69BC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</w:t>
      </w:r>
      <w:r w:rsidR="009B0055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Будаговского  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CD69B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240" w:rsidRPr="00CD69BC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1B5C" w:rsidRPr="004208F2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4208F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4208F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4208F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4208F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EF3360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8F2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8F2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8F2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AB70F3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4208F2" w:rsidRDefault="00577F10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4208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4208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4208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E118F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30066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B017F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CD69BC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CD69BC" w:rsidP="002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B1CEB" w:rsidRPr="004208F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9D34C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8C1B5C" w:rsidRPr="004208F2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4208F2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208F2" w:rsidRDefault="00EF3360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208F2" w:rsidRDefault="008E67F7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208F2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208F2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3121E3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8C1B5C" w:rsidRPr="004208F2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890E5B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8231,4</w:t>
            </w:r>
            <w:r w:rsidR="00AE27AC"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21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8126</w:t>
            </w:r>
            <w:r w:rsidR="003025CC" w:rsidRPr="004208F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21E3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AE27AC" w:rsidRPr="004208F2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5C" w:rsidRPr="004208F2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4208F2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42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0F3" w:rsidRPr="004208F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208F2" w:rsidRDefault="009D34C1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EF3360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E8346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208F2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420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E80C6B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F77846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202A6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9D34C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202A69" w:rsidRPr="00420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420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202A69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4208F2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208F2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208F2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424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208F2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208F2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208F2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208F2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424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EF33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208F2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24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208F2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208F2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208F2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208F2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4208F2" w:rsidRDefault="00577F1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4208F2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F3" w:rsidRPr="004208F2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4208F2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4208F2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4208F2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4208F2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4208F2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4208F2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4208F2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4208F2" w:rsidRDefault="00577F10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4208F2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4208F2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4208F2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208F2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01FC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4208F2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74</w:t>
            </w:r>
            <w:r w:rsidR="00577F10" w:rsidRPr="004208F2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4208F2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01FC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4208F2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4208F2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74</w:t>
            </w:r>
            <w:r w:rsidR="00577F10" w:rsidRPr="004208F2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4208F2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7F10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003C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C1B5C" w:rsidRPr="004208F2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997" w:rsidRPr="004208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F10"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03C" w:rsidRPr="004208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B5C" w:rsidRPr="004208F2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208F2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208F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4208F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4208F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4208F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208F2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208F2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208F2" w:rsidRDefault="00EF336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208F2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208F2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208F2" w:rsidRDefault="003F168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4208F2" w:rsidRDefault="00577F10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2E14AF" w:rsidRPr="004208F2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52FF" w:rsidRPr="004208F2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4208F2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4208F2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EF336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3F168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577F10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4752FF" w:rsidRPr="004208F2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52FF" w:rsidRPr="004208F2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208F2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52FF" w:rsidRPr="004208F2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42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577F1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4752FF" w:rsidRPr="004208F2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4208F2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3F1683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4208F2" w:rsidRDefault="00577F1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B70F3" w:rsidRPr="004208F2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208F2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208F2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4208F2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pStyle w:val="aa"/>
              <w:jc w:val="center"/>
              <w:rPr>
                <w:b/>
              </w:rPr>
            </w:pPr>
            <w:r w:rsidRPr="004208F2">
              <w:rPr>
                <w:b/>
                <w:u w:val="single"/>
              </w:rPr>
              <w:t>Основное мероприятие 2.1.</w:t>
            </w:r>
            <w:r w:rsidRPr="004208F2">
              <w:t xml:space="preserve"> «Информационные технологии в управлении»</w:t>
            </w:r>
          </w:p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577F10" w:rsidRPr="004208F2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577F10" w:rsidRPr="004208F2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4208F2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4208F2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4208F2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42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EF3360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4752FF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4760,4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DC4D5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22023,8</w:t>
            </w:r>
          </w:p>
        </w:tc>
      </w:tr>
      <w:tr w:rsidR="00AB70F3" w:rsidRPr="004208F2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208F2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208F2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4208F2" w:rsidRDefault="00DC4D50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3153,2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208F2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4208F2" w:rsidRDefault="00300661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4208F2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4208F2" w:rsidRDefault="00B017BF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DC4D5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18882,8</w:t>
            </w:r>
          </w:p>
        </w:tc>
      </w:tr>
      <w:tr w:rsidR="00AB70F3" w:rsidRPr="004208F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D1430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3006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AB70F3" w:rsidRPr="004208F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208F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4208F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CC33D1" w:rsidRPr="004208F2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208F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CC33D1" w:rsidRPr="004208F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208F2" w:rsidRDefault="00E8346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208F2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208F2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0A334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F1683" w:rsidRPr="004208F2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4208F2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4208F2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4208F2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4208F2" w:rsidRDefault="003F1683" w:rsidP="003F1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4208F2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4208F2" w:rsidRDefault="00E8346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4208F2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4208F2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4208F2" w:rsidRDefault="000A3348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AB70F3" w:rsidRPr="004208F2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208F2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4208F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4208F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4208F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4208F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208F2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0E7966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4752FF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349,5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0C57F2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F1683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3F1683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9D5FFA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4678,6</w:t>
            </w:r>
          </w:p>
        </w:tc>
      </w:tr>
      <w:tr w:rsidR="00AB70F3" w:rsidRPr="004208F2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4208F2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208F2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4208F2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208F2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208F2" w:rsidRDefault="00DC4D50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349,5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208F2" w:rsidRDefault="003E2DF4" w:rsidP="00492B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92BE7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208F2" w:rsidRDefault="00E93DA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4208F2" w:rsidRDefault="00DC4D50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3616,2</w:t>
            </w:r>
          </w:p>
        </w:tc>
      </w:tr>
      <w:tr w:rsidR="00AB70F3" w:rsidRPr="004208F2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208F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208F2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208F2" w:rsidRDefault="00492BE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208F2" w:rsidRDefault="00E93DA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AB70F3" w:rsidRPr="004208F2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208F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208F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4208F2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208F2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208F2" w:rsidRDefault="00E83463" w:rsidP="00EF12AF">
            <w:pPr>
              <w:rPr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208F2" w:rsidRDefault="00133F20" w:rsidP="00E46AB0">
            <w:pPr>
              <w:rPr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208F2" w:rsidRDefault="00A42DD2" w:rsidP="00D57DA1">
            <w:pPr>
              <w:rPr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4208F2" w:rsidRDefault="00D57DA1" w:rsidP="00E46AB0">
            <w:pPr>
              <w:rPr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E46AB0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A42DD2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83463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4208F2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4208F2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4208F2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4208F2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4208F2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4208F2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4208F2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4208F2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4208F2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4208F2" w:rsidRDefault="009B6E5A" w:rsidP="009B6E5A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4208F2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4208F2" w:rsidRDefault="00E46AB0" w:rsidP="009B6E5A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4208F2" w:rsidRDefault="009B6E5A" w:rsidP="009B6E5A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4208F2" w:rsidRDefault="009B6E5A" w:rsidP="009B6E5A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4208F2" w:rsidRDefault="009B6E5A" w:rsidP="009B6E5A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E46AB0" w:rsidRPr="004208F2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4208F2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4208F2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4208F2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14,6</w:t>
            </w:r>
          </w:p>
        </w:tc>
      </w:tr>
      <w:tr w:rsidR="00E46AB0" w:rsidRPr="004208F2" w:rsidTr="00F627E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4208F2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4208F2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4208F2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4208F2" w:rsidRDefault="00E46AB0" w:rsidP="00E46AB0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729,0</w:t>
            </w:r>
          </w:p>
        </w:tc>
      </w:tr>
      <w:tr w:rsidR="00AB70F3" w:rsidRPr="004208F2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4208F2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4208F2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4208F2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4208F2" w:rsidRDefault="00E2711D" w:rsidP="00E2711D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4208F2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4208F2" w:rsidRDefault="00E2711D" w:rsidP="00E2711D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4208F2" w:rsidRDefault="00E2711D" w:rsidP="00E2711D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4208F2" w:rsidRDefault="00E2711D" w:rsidP="00E2711D">
            <w:pPr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4208F2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42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9060F" w:rsidRPr="004208F2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4208F2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4208F2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4208F2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4208F2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4208F2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0DD9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4208F2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4208F2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4208F2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42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42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4208F2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4208F2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208F2" w:rsidRDefault="000C57F2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787364" w:rsidRPr="004208F2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208F2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4208F2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F627E3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4208F2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9D5FFA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9D5FFA" w:rsidRPr="004208F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4208F2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0E796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123997" w:rsidRPr="004208F2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208F2" w:rsidRDefault="009D5FFA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123997" w:rsidRPr="004208F2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4208F2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4208F2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B57028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4208F2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9D5FFA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9D5FFA" w:rsidRPr="004208F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4208F2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0F3" w:rsidRPr="004208F2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0F3" w:rsidRPr="004208F2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208F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208F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4208F2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208F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4208F2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4208F2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4208F2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4208F2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B70F3" w:rsidRPr="004208F2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4208F2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4208F2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F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4208F2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B70F3" w:rsidRPr="004208F2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4208F2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4208F2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4208F2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4208F2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4208F2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4208F2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4208F2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B70F3" w:rsidRPr="004208F2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70F3" w:rsidRPr="004208F2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4208F2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4208F2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208F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420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208F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4208F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208F2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208F2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208F2" w:rsidRDefault="00CC1B48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208F2" w:rsidRDefault="003121E3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208F2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4208F2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4208F2" w:rsidRDefault="003121E3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19365,7</w:t>
            </w:r>
          </w:p>
        </w:tc>
      </w:tr>
      <w:tr w:rsidR="00B57028" w:rsidRPr="004208F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4208F2" w:rsidRDefault="00DC2B20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4208F2" w:rsidRDefault="003121E3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4208F2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4208F2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B57028" w:rsidRPr="004208F2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4208F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DC2B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E97EA5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AB70F3" w:rsidRPr="004208F2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42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208F2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3121E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208F2" w:rsidRDefault="003121E3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18792,7</w:t>
            </w:r>
          </w:p>
        </w:tc>
      </w:tr>
      <w:tr w:rsidR="00B57028" w:rsidRPr="004208F2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DC2B20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4208F2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15296</w:t>
            </w:r>
            <w:r w:rsidR="00E97EA5" w:rsidRPr="004208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DC2B20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4208F2" w:rsidRDefault="00E97EA5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4208F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4208F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4208F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4208F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E97EA5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="00A27FA2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208F2" w:rsidRDefault="00E97EA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250F46" w:rsidRPr="004208F2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F46"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4208F2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AB70F3" w:rsidRPr="004208F2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121E3" w:rsidRPr="004208F2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208F2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4208F2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8F2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AB70F3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AB70F3">
        <w:rPr>
          <w:rFonts w:ascii="Times New Roman" w:hAnsi="Times New Roman" w:cs="Times New Roman"/>
          <w:sz w:val="24"/>
          <w:szCs w:val="24"/>
        </w:rPr>
        <w:t>4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AB70F3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70F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B70F3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B70F3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AB70F3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AB70F3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F3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B70F3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AB70F3">
        <w:rPr>
          <w:rFonts w:ascii="Times New Roman" w:hAnsi="Times New Roman" w:cs="Times New Roman"/>
          <w:sz w:val="24"/>
          <w:szCs w:val="24"/>
        </w:rPr>
        <w:t>программы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AB70F3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7C79A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3121E3" w:rsidRPr="00CD69BC" w:rsidTr="004752F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121E3" w:rsidRPr="00CD69BC" w:rsidTr="004752FF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CD69BC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3121E3" w:rsidRPr="003121E3" w:rsidTr="004752FF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3121E3" w:rsidRPr="003121E3" w:rsidTr="004752FF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8126,7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5709,0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3121E3" w:rsidRPr="003121E3" w:rsidTr="004752FF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3121E3" w:rsidRPr="003121E3" w:rsidTr="004752FF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74,9</w:t>
            </w:r>
          </w:p>
        </w:tc>
      </w:tr>
      <w:tr w:rsidR="003121E3" w:rsidRPr="003121E3" w:rsidTr="004752FF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74,9</w:t>
            </w:r>
          </w:p>
        </w:tc>
      </w:tr>
      <w:tr w:rsidR="003121E3" w:rsidRPr="003121E3" w:rsidTr="004752FF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3121E3" w:rsidRPr="003121E3" w:rsidRDefault="003121E3" w:rsidP="003121E3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3121E3" w:rsidRPr="003121E3" w:rsidTr="004752FF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3121E3" w:rsidRPr="003121E3" w:rsidRDefault="003121E3" w:rsidP="0047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pStyle w:val="aa"/>
              <w:jc w:val="center"/>
              <w:rPr>
                <w:b/>
              </w:rPr>
            </w:pPr>
            <w:r w:rsidRPr="003121E3">
              <w:rPr>
                <w:b/>
                <w:u w:val="single"/>
              </w:rPr>
              <w:t>Основное мероприятие 2.1.</w:t>
            </w:r>
            <w:r w:rsidRPr="003121E3">
              <w:t xml:space="preserve"> «Информационные технологии в управлении»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4208F2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4208F2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22023,8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4208F2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475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4208F2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18882,8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4208F2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4208F2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4678,6</w:t>
            </w:r>
          </w:p>
        </w:tc>
      </w:tr>
      <w:tr w:rsidR="003121E3" w:rsidRPr="003121E3" w:rsidTr="004752FF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4208F2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4208F2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3616,2</w:t>
            </w:r>
          </w:p>
        </w:tc>
      </w:tr>
      <w:tr w:rsidR="003121E3" w:rsidRPr="003121E3" w:rsidTr="004752FF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3121E3" w:rsidRPr="003121E3" w:rsidTr="004752FF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3.4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4752FF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3121E3" w:rsidRPr="003121E3" w:rsidTr="004752FF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14,6</w:t>
            </w:r>
          </w:p>
        </w:tc>
      </w:tr>
      <w:tr w:rsidR="003121E3" w:rsidRPr="003121E3" w:rsidTr="004752FF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729,0</w:t>
            </w:r>
          </w:p>
        </w:tc>
      </w:tr>
      <w:tr w:rsidR="003121E3" w:rsidRPr="003121E3" w:rsidTr="004752FF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3121E3" w:rsidRPr="003121E3" w:rsidTr="004752FF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3121E3" w:rsidRPr="003121E3" w:rsidTr="004752F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3121E3" w:rsidRPr="003121E3" w:rsidTr="004752F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312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526C4D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3121E3" w:rsidRPr="003121E3" w:rsidTr="004752FF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121E3" w:rsidRPr="003121E3" w:rsidTr="004752FF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4752FF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4752FF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121E3" w:rsidRPr="003121E3" w:rsidTr="004752FF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1E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3121E3" w:rsidRPr="003121E3" w:rsidTr="004752FF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4752FF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31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19365,7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18792,7</w:t>
            </w:r>
          </w:p>
        </w:tc>
      </w:tr>
      <w:tr w:rsidR="003121E3" w:rsidRPr="003121E3" w:rsidTr="004752F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15296,5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121E3" w:rsidRPr="003121E3" w:rsidTr="004752F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E3" w:rsidRPr="003121E3" w:rsidRDefault="003121E3" w:rsidP="00475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FE0" w:rsidRPr="00AB70F3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D5" w:rsidRDefault="007A10D5" w:rsidP="00CA42DE">
      <w:pPr>
        <w:spacing w:after="0" w:line="240" w:lineRule="auto"/>
      </w:pPr>
      <w:r>
        <w:separator/>
      </w:r>
    </w:p>
  </w:endnote>
  <w:endnote w:type="continuationSeparator" w:id="0">
    <w:p w:rsidR="007A10D5" w:rsidRDefault="007A10D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50" w:rsidRDefault="00DC4D5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50" w:rsidRDefault="00DC4D50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50" w:rsidRDefault="00DC4D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D5" w:rsidRDefault="007A10D5" w:rsidP="00CA42DE">
      <w:pPr>
        <w:spacing w:after="0" w:line="240" w:lineRule="auto"/>
      </w:pPr>
      <w:r>
        <w:separator/>
      </w:r>
    </w:p>
  </w:footnote>
  <w:footnote w:type="continuationSeparator" w:id="0">
    <w:p w:rsidR="007A10D5" w:rsidRDefault="007A10D5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50" w:rsidRDefault="00DC4D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50" w:rsidRDefault="00DC4D5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50" w:rsidRDefault="00DC4D5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538A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369B"/>
    <w:rsid w:val="00084C44"/>
    <w:rsid w:val="0009060F"/>
    <w:rsid w:val="000915E2"/>
    <w:rsid w:val="00092DD7"/>
    <w:rsid w:val="000A0D4C"/>
    <w:rsid w:val="000A26EB"/>
    <w:rsid w:val="000A3348"/>
    <w:rsid w:val="000B1064"/>
    <w:rsid w:val="000B183C"/>
    <w:rsid w:val="000B559D"/>
    <w:rsid w:val="000C254F"/>
    <w:rsid w:val="000C2BA4"/>
    <w:rsid w:val="000C5647"/>
    <w:rsid w:val="000C57F2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5DE5"/>
    <w:rsid w:val="000E7966"/>
    <w:rsid w:val="000E7981"/>
    <w:rsid w:val="000F655A"/>
    <w:rsid w:val="000F7C1F"/>
    <w:rsid w:val="00100495"/>
    <w:rsid w:val="00103406"/>
    <w:rsid w:val="00104006"/>
    <w:rsid w:val="00104983"/>
    <w:rsid w:val="00106B65"/>
    <w:rsid w:val="00106ED6"/>
    <w:rsid w:val="00107E2F"/>
    <w:rsid w:val="0011179B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4896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2C8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2A0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2A69"/>
    <w:rsid w:val="00207EFD"/>
    <w:rsid w:val="00207F3F"/>
    <w:rsid w:val="002109ED"/>
    <w:rsid w:val="00210EA1"/>
    <w:rsid w:val="002115BF"/>
    <w:rsid w:val="00212117"/>
    <w:rsid w:val="00212EE5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0F46"/>
    <w:rsid w:val="0025107A"/>
    <w:rsid w:val="00261A61"/>
    <w:rsid w:val="002622F6"/>
    <w:rsid w:val="002631B4"/>
    <w:rsid w:val="00264210"/>
    <w:rsid w:val="002733E3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1CEB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661"/>
    <w:rsid w:val="003007BF"/>
    <w:rsid w:val="00301188"/>
    <w:rsid w:val="003025CC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1E3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37D08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4D3D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1683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08F2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52FF"/>
    <w:rsid w:val="004770E4"/>
    <w:rsid w:val="00481161"/>
    <w:rsid w:val="00483688"/>
    <w:rsid w:val="00487A06"/>
    <w:rsid w:val="00492B60"/>
    <w:rsid w:val="00492BE7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3C48"/>
    <w:rsid w:val="004E4075"/>
    <w:rsid w:val="004F17A2"/>
    <w:rsid w:val="004F35CD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C4D"/>
    <w:rsid w:val="00526D37"/>
    <w:rsid w:val="0053022B"/>
    <w:rsid w:val="00530A9A"/>
    <w:rsid w:val="00531157"/>
    <w:rsid w:val="005337B4"/>
    <w:rsid w:val="00534763"/>
    <w:rsid w:val="00534F4B"/>
    <w:rsid w:val="00543966"/>
    <w:rsid w:val="00543B1F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77F10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0FE0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099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04425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0D5"/>
    <w:rsid w:val="007A1D13"/>
    <w:rsid w:val="007A272A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0E5B"/>
    <w:rsid w:val="00896C81"/>
    <w:rsid w:val="008A4CEB"/>
    <w:rsid w:val="008B2936"/>
    <w:rsid w:val="008B4FC9"/>
    <w:rsid w:val="008B6206"/>
    <w:rsid w:val="008B7FA5"/>
    <w:rsid w:val="008C1B5C"/>
    <w:rsid w:val="008C2889"/>
    <w:rsid w:val="008C7CF5"/>
    <w:rsid w:val="008D5A9B"/>
    <w:rsid w:val="008D6CA4"/>
    <w:rsid w:val="008E2421"/>
    <w:rsid w:val="008E67F7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5D8A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A739C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34C1"/>
    <w:rsid w:val="009D5FFA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2DD2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441E"/>
    <w:rsid w:val="00AA7F7A"/>
    <w:rsid w:val="00AB1514"/>
    <w:rsid w:val="00AB1B7C"/>
    <w:rsid w:val="00AB4B94"/>
    <w:rsid w:val="00AB4CBE"/>
    <w:rsid w:val="00AB70F3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04D4"/>
    <w:rsid w:val="00B017BF"/>
    <w:rsid w:val="00B017FF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028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0ACD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10B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4AB"/>
    <w:rsid w:val="00C25AC8"/>
    <w:rsid w:val="00C25E35"/>
    <w:rsid w:val="00C25E40"/>
    <w:rsid w:val="00C26D02"/>
    <w:rsid w:val="00C27485"/>
    <w:rsid w:val="00C32E6B"/>
    <w:rsid w:val="00C40616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1B48"/>
    <w:rsid w:val="00CC2A49"/>
    <w:rsid w:val="00CC33D1"/>
    <w:rsid w:val="00CC351F"/>
    <w:rsid w:val="00CC7A2F"/>
    <w:rsid w:val="00CD0898"/>
    <w:rsid w:val="00CD139F"/>
    <w:rsid w:val="00CD2F16"/>
    <w:rsid w:val="00CD4DDB"/>
    <w:rsid w:val="00CD69BC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4308"/>
    <w:rsid w:val="00D16C19"/>
    <w:rsid w:val="00D16CDC"/>
    <w:rsid w:val="00D20BD3"/>
    <w:rsid w:val="00D20E28"/>
    <w:rsid w:val="00D22FC0"/>
    <w:rsid w:val="00D23488"/>
    <w:rsid w:val="00D2608C"/>
    <w:rsid w:val="00D270C0"/>
    <w:rsid w:val="00D30439"/>
    <w:rsid w:val="00D3473F"/>
    <w:rsid w:val="00D440DF"/>
    <w:rsid w:val="00D44C84"/>
    <w:rsid w:val="00D46D2C"/>
    <w:rsid w:val="00D5237D"/>
    <w:rsid w:val="00D5375C"/>
    <w:rsid w:val="00D56712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2B20"/>
    <w:rsid w:val="00DC31C7"/>
    <w:rsid w:val="00DC4D50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554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18FE"/>
    <w:rsid w:val="00E14338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46AB0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0C6B"/>
    <w:rsid w:val="00E8132A"/>
    <w:rsid w:val="00E83463"/>
    <w:rsid w:val="00E857B1"/>
    <w:rsid w:val="00E868D6"/>
    <w:rsid w:val="00E87DEB"/>
    <w:rsid w:val="00E904A1"/>
    <w:rsid w:val="00E93DA7"/>
    <w:rsid w:val="00E9595E"/>
    <w:rsid w:val="00E9724D"/>
    <w:rsid w:val="00E97EA5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360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04F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27E3"/>
    <w:rsid w:val="00F67464"/>
    <w:rsid w:val="00F706B8"/>
    <w:rsid w:val="00F74F0D"/>
    <w:rsid w:val="00F77846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D7CA7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4273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5E5-0C2A-49AA-A134-0E32436A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162</cp:revision>
  <cp:lastPrinted>2020-05-18T23:59:00Z</cp:lastPrinted>
  <dcterms:created xsi:type="dcterms:W3CDTF">2017-12-14T07:43:00Z</dcterms:created>
  <dcterms:modified xsi:type="dcterms:W3CDTF">2020-05-19T00:14:00Z</dcterms:modified>
</cp:coreProperties>
</file>