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A7" w:rsidRDefault="00FD7CA7"/>
    <w:tbl>
      <w:tblPr>
        <w:tblpPr w:leftFromText="180" w:rightFromText="180" w:bottomFromText="200" w:vertAnchor="text" w:horzAnchor="margin" w:tblpY="-44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D2A08" w:rsidRPr="005D302F" w:rsidTr="001D2A08">
        <w:trPr>
          <w:trHeight w:val="274"/>
        </w:trPr>
        <w:tc>
          <w:tcPr>
            <w:tcW w:w="9747" w:type="dxa"/>
            <w:hideMark/>
          </w:tcPr>
          <w:p w:rsidR="00BC2AA9" w:rsidRDefault="00BC2AA9" w:rsidP="001D2A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  <w:p w:rsidR="001D2A08" w:rsidRPr="005D302F" w:rsidRDefault="001D2A08" w:rsidP="001D2A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D2A08" w:rsidRPr="005D302F" w:rsidTr="001D2A08">
        <w:trPr>
          <w:trHeight w:val="287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548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D2A08" w:rsidRPr="005D302F" w:rsidTr="001D2A08">
        <w:trPr>
          <w:trHeight w:val="261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361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D2A08" w:rsidRPr="005D302F" w:rsidTr="001D2A08">
        <w:trPr>
          <w:trHeight w:val="274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287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D2A08" w:rsidRPr="005D302F" w:rsidTr="001D2A08">
        <w:trPr>
          <w:trHeight w:val="274"/>
        </w:trPr>
        <w:tc>
          <w:tcPr>
            <w:tcW w:w="9747" w:type="dxa"/>
            <w:hideMark/>
          </w:tcPr>
          <w:p w:rsidR="001D2A08" w:rsidRPr="005D302F" w:rsidRDefault="00AA3481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29</w:t>
            </w:r>
            <w:r w:rsidR="001D2A08" w:rsidRPr="000A26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.</w:t>
            </w:r>
            <w:r w:rsidR="00DC4D50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05</w:t>
            </w:r>
            <w:r w:rsidR="001D2A08" w:rsidRPr="000A26EB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. 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2020</w:t>
            </w:r>
            <w:r w:rsidR="001D2A0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   </w:t>
            </w:r>
            <w:r w:rsidR="00D5237D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</w:t>
            </w:r>
            <w:r w:rsidR="001D2A0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BC2AA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17</w:t>
            </w:r>
            <w:r w:rsidR="001D2A0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</w:t>
            </w:r>
            <w:r w:rsidR="001D2A0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ПГ</w:t>
            </w:r>
          </w:p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D2A08" w:rsidRPr="005D302F" w:rsidTr="001D2A08">
        <w:trPr>
          <w:trHeight w:val="287"/>
        </w:trPr>
        <w:tc>
          <w:tcPr>
            <w:tcW w:w="9747" w:type="dxa"/>
          </w:tcPr>
          <w:p w:rsidR="001D2A08" w:rsidRPr="005D302F" w:rsidRDefault="001D2A08" w:rsidP="001D2A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D2A08" w:rsidRPr="005D302F" w:rsidTr="001D2A08">
        <w:trPr>
          <w:trHeight w:val="274"/>
        </w:trPr>
        <w:tc>
          <w:tcPr>
            <w:tcW w:w="9747" w:type="dxa"/>
            <w:hideMark/>
          </w:tcPr>
          <w:p w:rsidR="001D2A08" w:rsidRPr="005D302F" w:rsidRDefault="001D2A08" w:rsidP="001D2A0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bookmarkStart w:id="0" w:name="_GoBack"/>
            <w:bookmarkEnd w:id="0"/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администрации Будаговского сельского поселения № 50А-ПГ от 15.11.2017 года «Об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>-пг «Об утверждении Положения о порядке принятия решений о разработке муниципальных программ Будагов</w:t>
      </w:r>
      <w:r w:rsidR="00E9724D">
        <w:rPr>
          <w:rFonts w:ascii="Times New Roman" w:eastAsia="Calibri" w:hAnsi="Times New Roman" w:cs="Times New Roman"/>
          <w:sz w:val="27"/>
          <w:szCs w:val="27"/>
        </w:rPr>
        <w:t xml:space="preserve">ского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926603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603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926603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926603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926603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631240" w:rsidRPr="00CC351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C1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83047,6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</w:t>
            </w:r>
            <w:r w:rsidR="00C25AC8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</w:t>
            </w:r>
            <w:r w:rsidR="00A22993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0,2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hAnsi="Times New Roman" w:cs="Times New Roman"/>
                <w:b/>
                <w:bCs/>
              </w:rPr>
              <w:t>17465,9</w:t>
            </w:r>
            <w:r w:rsidR="00D105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17383,5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14860,9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13957,1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945D8A">
              <w:rPr>
                <w:rFonts w:ascii="Times New Roman" w:eastAsia="Calibri" w:hAnsi="Times New Roman" w:cs="Times New Roman"/>
                <w:sz w:val="28"/>
                <w:szCs w:val="28"/>
              </w:rPr>
              <w:t>75575,8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83162" w:rsidRPr="00CC351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15446,7</w:t>
            </w:r>
            <w:r w:rsidR="006811E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16861,3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15650,0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14262,6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13355,9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45D8A">
              <w:rPr>
                <w:rFonts w:ascii="Times New Roman" w:eastAsia="Calibri" w:hAnsi="Times New Roman" w:cs="Times New Roman"/>
                <w:sz w:val="28"/>
                <w:szCs w:val="28"/>
              </w:rPr>
              <w:t>6860,3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A739C">
              <w:rPr>
                <w:rFonts w:ascii="Times New Roman" w:eastAsia="Calibri" w:hAnsi="Times New Roman" w:cs="Times New Roman"/>
                <w:sz w:val="28"/>
                <w:szCs w:val="28"/>
              </w:rPr>
              <w:t>490,2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1607,9</w:t>
            </w:r>
            <w:r w:rsidR="004C3F0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472,1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472,1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611,5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115,1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CC351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CC351F" w:rsidRDefault="008C7CF5" w:rsidP="008C1B5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C1B5C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B041F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CC351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CC351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CC351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CC351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CC351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CC351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631240" w:rsidRPr="00CC351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CC351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0E5DE5">
              <w:rPr>
                <w:rFonts w:ascii="Times New Roman" w:hAnsi="Times New Roman" w:cs="Times New Roman"/>
                <w:b/>
                <w:sz w:val="24"/>
                <w:szCs w:val="24"/>
              </w:rPr>
              <w:t>39974</w:t>
            </w:r>
            <w:r w:rsidR="000B183C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115CA4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94689" w:rsidRPr="00CC3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7339,2 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8347,2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8253</w:t>
            </w:r>
            <w:r w:rsidR="000B183C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B183C">
              <w:rPr>
                <w:rFonts w:ascii="Times New Roman" w:eastAsia="Calibri" w:hAnsi="Times New Roman" w:cs="Times New Roman"/>
                <w:sz w:val="28"/>
                <w:szCs w:val="28"/>
              </w:rPr>
              <w:t>8016,2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8019,1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302F" w:rsidRPr="00CC351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0E5DE5">
              <w:rPr>
                <w:rFonts w:ascii="Times New Roman" w:hAnsi="Times New Roman" w:cs="Times New Roman"/>
                <w:sz w:val="24"/>
                <w:szCs w:val="24"/>
              </w:rPr>
              <w:t>39359,7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94689" w:rsidRPr="00CC351F">
              <w:rPr>
                <w:rFonts w:ascii="Times New Roman" w:hAnsi="Times New Roman" w:cs="Times New Roman"/>
                <w:sz w:val="24"/>
                <w:szCs w:val="24"/>
              </w:rPr>
              <w:t xml:space="preserve">7223,0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8231,4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8126,7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7889,3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7889,3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611,5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176142" w:rsidRPr="00CC351F" w:rsidRDefault="00176142" w:rsidP="00D20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76142" w:rsidRPr="00CC351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CC351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1240" w:rsidRPr="00CC351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альной программы составляет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990,1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194689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202,2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ьского поселения составляет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990,</w:t>
            </w:r>
            <w:proofErr w:type="gramStart"/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E04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7A272A">
              <w:rPr>
                <w:rFonts w:ascii="Times New Roman" w:eastAsia="Calibri" w:hAnsi="Times New Roman" w:cs="Times New Roman"/>
                <w:sz w:val="28"/>
                <w:szCs w:val="28"/>
              </w:rPr>
              <w:t>185,9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202,2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100,5</w:t>
            </w:r>
            <w:r w:rsidR="000C7B5C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CC351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1240" w:rsidRPr="00CC351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1062,9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3C6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161,9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C7B5C" w:rsidRPr="00CC351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138,7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="00915BC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0 тыс. руб.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CC351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CC351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1240" w:rsidRPr="00CC351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92,4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D20B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9468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D20BD3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23,6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0 тыс. руб.</w:t>
            </w:r>
          </w:p>
        </w:tc>
      </w:tr>
    </w:tbl>
    <w:p w:rsidR="00616BE7" w:rsidRPr="00CC351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CC351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CC351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CC351F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31240" w:rsidRPr="00CC351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22023,8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4903,8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4774,8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4760,4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3728,7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3856,</w:t>
            </w:r>
            <w:proofErr w:type="gramStart"/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071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18882,8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4410,</w:t>
            </w:r>
            <w:proofErr w:type="gramStart"/>
            <w:r w:rsidR="00823F6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4676,</w:t>
            </w:r>
            <w:proofErr w:type="gramStart"/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B3D32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526C4D">
              <w:rPr>
                <w:rFonts w:ascii="Times New Roman" w:eastAsia="Calibri" w:hAnsi="Times New Roman" w:cs="Times New Roman"/>
                <w:sz w:val="28"/>
                <w:szCs w:val="28"/>
              </w:rPr>
              <w:t>3153,2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3257,3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3384,</w:t>
            </w:r>
            <w:proofErr w:type="gramStart"/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3141,0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1607,2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08369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471,4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08369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471,4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CC351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CC351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CC351F">
        <w:rPr>
          <w:rFonts w:ascii="Times New Roman" w:eastAsia="Calibri" w:hAnsi="Times New Roman" w:cs="Times New Roman"/>
          <w:sz w:val="28"/>
          <w:szCs w:val="24"/>
        </w:rPr>
        <w:t xml:space="preserve">«Развитие сферы культуры и спорта на территории Будаговского сельского поселения </w:t>
      </w:r>
      <w:r w:rsidRPr="00CC351F">
        <w:rPr>
          <w:rFonts w:ascii="Times New Roman" w:eastAsia="Calibri" w:hAnsi="Times New Roman" w:cs="Times New Roman"/>
          <w:sz w:val="28"/>
          <w:szCs w:val="24"/>
        </w:rPr>
        <w:lastRenderedPageBreak/>
        <w:t>на 2018-2022 гг.</w:t>
      </w:r>
      <w:r w:rsidRPr="00CC351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CC35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CC351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31240" w:rsidRPr="00CC351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  <w:r w:rsidR="009235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7,6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4133,4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2853,2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1819,1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15649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,9</w:t>
            </w:r>
            <w:r w:rsidR="00FC470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8D6CA4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A2B8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3741,8</w:t>
            </w:r>
            <w:r w:rsidR="00CC351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0E5DE5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2853,2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16BE7" w:rsidRPr="00CC351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08369B">
              <w:rPr>
                <w:rFonts w:ascii="Times New Roman" w:eastAsia="Calibri" w:hAnsi="Times New Roman" w:cs="Times New Roman"/>
                <w:sz w:val="28"/>
                <w:szCs w:val="28"/>
              </w:rPr>
              <w:t>1819,1</w:t>
            </w:r>
            <w:r w:rsidR="00A44719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обла</w:t>
            </w:r>
            <w:r w:rsidR="00CC2A49">
              <w:rPr>
                <w:rFonts w:ascii="Times New Roman" w:eastAsia="Calibri" w:hAnsi="Times New Roman" w:cs="Times New Roman"/>
                <w:sz w:val="28"/>
                <w:szCs w:val="28"/>
              </w:rPr>
              <w:t>стного бюджета составляет 3715,8</w:t>
            </w:r>
            <w:r w:rsidR="005A474B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CC351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E34E7F"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391,6</w:t>
            </w: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CC351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351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CC351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CC351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CC351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CC351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A02298" w:rsidRPr="00CC351F" w:rsidRDefault="008C7CF5" w:rsidP="00E87DEB">
      <w:pPr>
        <w:spacing w:after="0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CC351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CC351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CC351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CC351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51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</w:t>
      </w:r>
      <w:r w:rsidR="00E36DF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351F">
        <w:rPr>
          <w:rFonts w:ascii="Times New Roman" w:eastAsia="Calibri" w:hAnsi="Times New Roman" w:cs="Times New Roman"/>
          <w:bCs/>
          <w:sz w:val="28"/>
          <w:szCs w:val="28"/>
        </w:rPr>
        <w:t>Лысенко</w:t>
      </w:r>
    </w:p>
    <w:p w:rsidR="00A02298" w:rsidRPr="00CC351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CC351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CC351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CC351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CC351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CC351F" w:rsidSect="00BC2A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249" w:left="1134" w:header="709" w:footer="709" w:gutter="0"/>
          <w:cols w:space="708"/>
          <w:docGrid w:linePitch="360"/>
        </w:sectPr>
      </w:pPr>
      <w:r w:rsidRPr="00CC351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CD69BC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00786C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</w:rPr>
        <w:t xml:space="preserve"> к муниципальной</w:t>
      </w:r>
      <w:r w:rsidR="003E7ECF" w:rsidRPr="00CD69BC">
        <w:rPr>
          <w:rFonts w:ascii="Times New Roman" w:hAnsi="Times New Roman" w:cs="Times New Roman"/>
          <w:sz w:val="20"/>
          <w:szCs w:val="20"/>
        </w:rPr>
        <w:t xml:space="preserve"> </w:t>
      </w:r>
      <w:r w:rsidRPr="00CD69BC">
        <w:rPr>
          <w:rFonts w:ascii="Times New Roman" w:hAnsi="Times New Roman" w:cs="Times New Roman"/>
          <w:sz w:val="20"/>
          <w:szCs w:val="20"/>
        </w:rPr>
        <w:t xml:space="preserve">программе </w:t>
      </w:r>
    </w:p>
    <w:p w:rsidR="0000786C" w:rsidRPr="00CD69B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CD69BC">
        <w:rPr>
          <w:rFonts w:ascii="Times New Roman" w:hAnsi="Times New Roman" w:cs="Times New Roman"/>
          <w:b/>
          <w:u w:val="single"/>
        </w:rPr>
        <w:t>«</w:t>
      </w:r>
      <w:r w:rsidRPr="00CD69BC">
        <w:rPr>
          <w:rFonts w:ascii="Times New Roman" w:hAnsi="Times New Roman" w:cs="Times New Roman"/>
          <w:u w:val="single"/>
        </w:rPr>
        <w:t xml:space="preserve">Социально-экономическое </w:t>
      </w:r>
      <w:proofErr w:type="gramStart"/>
      <w:r w:rsidRPr="00CD69BC">
        <w:rPr>
          <w:rFonts w:ascii="Times New Roman" w:hAnsi="Times New Roman" w:cs="Times New Roman"/>
          <w:u w:val="single"/>
        </w:rPr>
        <w:t xml:space="preserve">развитие </w:t>
      </w:r>
      <w:r w:rsidR="008F5345" w:rsidRPr="00CD69BC">
        <w:rPr>
          <w:rFonts w:ascii="Times New Roman" w:hAnsi="Times New Roman" w:cs="Times New Roman"/>
          <w:u w:val="single"/>
        </w:rPr>
        <w:t>,</w:t>
      </w:r>
      <w:proofErr w:type="gramEnd"/>
    </w:p>
    <w:p w:rsidR="0000786C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9BC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</w:t>
      </w:r>
      <w:r w:rsidR="00E201BD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на 2018-2022гг</w:t>
      </w:r>
    </w:p>
    <w:p w:rsidR="0000786C" w:rsidRPr="00CD69B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CD69BC">
        <w:rPr>
          <w:rFonts w:ascii="Times New Roman" w:hAnsi="Times New Roman" w:cs="Times New Roman"/>
          <w:b/>
          <w:sz w:val="20"/>
          <w:szCs w:val="20"/>
        </w:rPr>
        <w:t>РЕСУРСНОЕ ОБЕСПЕЧЕНИЕ</w:t>
      </w:r>
      <w:r w:rsidR="0000786C" w:rsidRPr="00CD69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06ED" w:rsidRPr="00CD69B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CD69BC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CD69BC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="00BD06ED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87D5C" w:rsidRPr="00CD69B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CD69BC">
        <w:rPr>
          <w:rFonts w:ascii="Times New Roman" w:hAnsi="Times New Roman" w:cs="Times New Roman"/>
          <w:sz w:val="20"/>
          <w:szCs w:val="20"/>
          <w:u w:val="single"/>
        </w:rPr>
        <w:t>за счет средств</w:t>
      </w:r>
      <w:r w:rsidR="00233955" w:rsidRPr="00CD69BC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предусмотренных в бюджете </w:t>
      </w:r>
      <w:r w:rsidR="009B0055" w:rsidRPr="00CD69BC">
        <w:rPr>
          <w:rFonts w:ascii="Times New Roman" w:hAnsi="Times New Roman" w:cs="Times New Roman"/>
          <w:sz w:val="20"/>
          <w:szCs w:val="20"/>
          <w:u w:val="single"/>
        </w:rPr>
        <w:t xml:space="preserve">Будаговского  </w:t>
      </w:r>
      <w:r w:rsidRPr="00CD69BC">
        <w:rPr>
          <w:rFonts w:ascii="Times New Roman" w:hAnsi="Times New Roman" w:cs="Times New Roman"/>
          <w:sz w:val="20"/>
          <w:szCs w:val="20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631240" w:rsidRPr="00CD69BC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31240" w:rsidRPr="00CD69BC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D69BC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8C1B5C" w:rsidRPr="00BC2AA9" w:rsidTr="000D132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BC2AA9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324" w:rsidRPr="00BC2AA9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D1324" w:rsidRPr="00BC2AA9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324" w:rsidRPr="00BC2AA9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0D1324" w:rsidRPr="00BC2AA9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BC2AA9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BC2AA9" w:rsidRDefault="000D1324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BC2AA9" w:rsidRDefault="00EF3360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AA9">
              <w:rPr>
                <w:rFonts w:ascii="Times New Roman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BC2AA9" w:rsidRDefault="00AB70F3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AA9">
              <w:rPr>
                <w:rFonts w:ascii="Times New Roman" w:hAnsi="Times New Roman" w:cs="Times New Roman"/>
                <w:b/>
                <w:bCs/>
              </w:rPr>
              <w:t>17383,5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BC2AA9" w:rsidRDefault="00AB70F3" w:rsidP="00676F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AA9">
              <w:rPr>
                <w:rFonts w:ascii="Times New Roman" w:hAnsi="Times New Roman" w:cs="Times New Roman"/>
                <w:b/>
                <w:bCs/>
              </w:rPr>
              <w:t>14860,9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BC2AA9" w:rsidRDefault="00AB70F3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13957,1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1324" w:rsidRPr="00BC2AA9" w:rsidRDefault="00577F10" w:rsidP="000D1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83047,6</w:t>
            </w:r>
          </w:p>
        </w:tc>
      </w:tr>
      <w:tr w:rsidR="008C1B5C" w:rsidRPr="00BC2AA9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7744C7" w:rsidP="00F7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BC2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  <w:r w:rsidR="00F74F0D" w:rsidRPr="00BC2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44</w:t>
            </w:r>
            <w:r w:rsidR="00464A94" w:rsidRPr="00BC2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CD69B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E118FE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15650,0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30066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14262,6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B017FF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13355,9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CD69BC" w:rsidP="0019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75575,8</w:t>
            </w:r>
          </w:p>
        </w:tc>
      </w:tr>
      <w:tr w:rsidR="008C1B5C" w:rsidRPr="00BC2AA9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CD69BC" w:rsidP="002B1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2B1CEB" w:rsidRPr="00BC2AA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9D34C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11179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11179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CD69B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6860,3</w:t>
            </w:r>
          </w:p>
        </w:tc>
      </w:tr>
      <w:tr w:rsidR="008C1B5C" w:rsidRPr="00BC2AA9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BC2AA9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BC2AA9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BC2AA9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BC2AA9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BC2AA9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BC2AA9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BC2AA9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BC2AA9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4C1" w:rsidRPr="00BC2AA9" w:rsidRDefault="009D34C1" w:rsidP="009D3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BC2AA9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057D1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  <w:r w:rsidR="00917E4C"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</w:t>
            </w:r>
            <w:r w:rsidR="001552FB"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F74F0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BC2AA9" w:rsidRDefault="00EF3360" w:rsidP="00A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BC2AA9" w:rsidRDefault="008E67F7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8253,0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BC2AA9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8016,2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BC2AA9" w:rsidRDefault="00AB70F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8019,1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3121E3" w:rsidP="006E74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39974,7</w:t>
            </w:r>
          </w:p>
        </w:tc>
      </w:tr>
      <w:tr w:rsidR="008C1B5C" w:rsidRPr="00BC2AA9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F74F0D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890E5B" w:rsidP="006E7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8231,4</w:t>
            </w:r>
            <w:r w:rsidR="00AE27AC"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21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8126</w:t>
            </w:r>
            <w:r w:rsidR="003025CC" w:rsidRPr="00BC2A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9D34C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21E3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39359,7</w:t>
            </w:r>
          </w:p>
          <w:p w:rsidR="00AE27AC" w:rsidRPr="00BC2AA9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B5C" w:rsidRPr="00BC2AA9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1B5C" w:rsidRPr="00BC2AA9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2AA9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2AA9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2AA9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2AA9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2AA9" w:rsidRDefault="00CA2C18" w:rsidP="00F9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BC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2AA9" w:rsidRDefault="00CA2C18" w:rsidP="0050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0F3" w:rsidRPr="00BC2AA9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2AA9" w:rsidRDefault="00AB70F3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2AA9" w:rsidRDefault="00AB70F3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C2AA9" w:rsidRDefault="009D34C1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BC2AA9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Будаговского   сельского поселения и Администрации Будаговского 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Будаговского сельского поселения</w:t>
            </w:r>
          </w:p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987582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EF3360" w:rsidP="00B671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E8346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5681,7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5435,9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AB70F3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5838,8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C2AA9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27404,9</w:t>
            </w:r>
          </w:p>
        </w:tc>
      </w:tr>
      <w:tr w:rsidR="008C1B5C" w:rsidRPr="00BC2AA9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F17561" w:rsidP="009875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87582" w:rsidRPr="00BC2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E80C6B" w:rsidP="0042003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F77846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5555,4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202A69" w:rsidP="0001292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9D34C1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202A69" w:rsidRPr="00BC2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F77846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26789,9</w:t>
            </w:r>
          </w:p>
        </w:tc>
      </w:tr>
      <w:tr w:rsidR="008C1B5C" w:rsidRPr="00BC2AA9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– 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1B5C" w:rsidRPr="00BC2AA9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CD0898" w:rsidP="00F92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115,</w:t>
            </w:r>
            <w:r w:rsidR="00F92DC3" w:rsidRPr="00BC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AB70F3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202A69" w:rsidP="000129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8C1B5C" w:rsidRPr="00BC2AA9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C2AA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BC2AA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BC2AA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BC2AA9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C2AA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BC2AA9" w:rsidRDefault="00E6438D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="00393424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BC2AA9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3424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BC2AA9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BC2AA9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BC2AA9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BC2AA9" w:rsidRDefault="00EF3360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93424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C1B5C" w:rsidRPr="00BC2AA9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C2AA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C2AA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C2AA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C2AA9" w:rsidRDefault="00E6438D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BC2A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C2AA9" w:rsidRDefault="00EF336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424" w:rsidRPr="00BC2A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C2AA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C2AA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C2AA9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C2AA9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424" w:rsidRPr="00BC2A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C1B5C" w:rsidRPr="00BC2AA9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BC2AA9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BC2AA9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BC2AA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2E14AF" w:rsidRPr="00BC2AA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BC2AA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2E14AF" w:rsidRPr="00BC2AA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BC2AA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BC2AA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BC2AA9" w:rsidRDefault="002E5816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BC2AA9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BC2AA9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BC2AA9" w:rsidRDefault="00AB70F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4AF" w:rsidRPr="00BC2AA9" w:rsidRDefault="00577F1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8C1B5C" w:rsidRPr="00BC2AA9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0F3" w:rsidRPr="00BC2AA9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0F3" w:rsidRPr="00BC2AA9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70F3" w:rsidRPr="00BC2AA9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BC2AA9" w:rsidRDefault="00AB70F3" w:rsidP="00AB70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BC2AA9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BC2AA9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BC2AA9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BC2AA9" w:rsidRDefault="00AB70F3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0F3" w:rsidRPr="00BC2AA9" w:rsidRDefault="00577F10" w:rsidP="00AB70F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8C1B5C" w:rsidRPr="00BC2AA9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2E14AF" w:rsidRPr="00BC2AA9" w:rsidRDefault="002E14AF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BC2AA9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BC2AA9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BC2AA9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BC2AA9" w:rsidTr="006E04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BC2AA9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7101FC" w:rsidRPr="00BC2AA9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BC2AA9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101FC" w:rsidRPr="00BC2AA9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B80ACD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101FC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101FC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BC2AA9" w:rsidRDefault="00B80ACD" w:rsidP="007101FC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74</w:t>
            </w:r>
            <w:r w:rsidR="00577F10" w:rsidRPr="00BC2AA9">
              <w:rPr>
                <w:rFonts w:ascii="Times New Roman" w:hAnsi="Times New Roman" w:cs="Times New Roman"/>
              </w:rPr>
              <w:t>,9</w:t>
            </w:r>
          </w:p>
        </w:tc>
      </w:tr>
      <w:tr w:rsidR="008C1B5C" w:rsidRPr="00BC2AA9" w:rsidTr="006E04FA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BC2AA9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7101FC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EF3360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B80ACD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01FC" w:rsidRPr="00BC2A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BC2A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1FC" w:rsidRPr="00BC2AA9" w:rsidRDefault="003F1683" w:rsidP="007101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01FC" w:rsidRPr="00BC2A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1FC" w:rsidRPr="00BC2AA9" w:rsidRDefault="00B80ACD" w:rsidP="007101FC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74</w:t>
            </w:r>
            <w:r w:rsidR="00577F10" w:rsidRPr="00BC2AA9">
              <w:rPr>
                <w:rFonts w:ascii="Times New Roman" w:hAnsi="Times New Roman" w:cs="Times New Roman"/>
              </w:rPr>
              <w:t>,9</w:t>
            </w:r>
          </w:p>
        </w:tc>
      </w:tr>
      <w:tr w:rsidR="008C1B5C" w:rsidRPr="00BC2AA9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BC2AA9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BC2AA9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123997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3997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683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77F10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003C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C1B5C" w:rsidRPr="00BC2AA9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E6438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7D4A0C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997" w:rsidRPr="00BC2A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83" w:rsidRPr="00BC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683" w:rsidRPr="00BC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3997" w:rsidRPr="00BC2A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7D4A0C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F10" w:rsidRPr="00BC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03C" w:rsidRPr="00BC2A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C1B5C" w:rsidRPr="00BC2AA9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BC2AA9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C2AA9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BC2AA9" w:rsidTr="00AD69CF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BC2AA9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BC2AA9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BC2AA9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BC2AA9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BC2AA9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BC2AA9" w:rsidRDefault="00E6438D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BC2AA9" w:rsidRDefault="00EF3360" w:rsidP="00336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BC2AA9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BC2AA9" w:rsidRDefault="00620DD9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BC2AA9" w:rsidRDefault="003F1683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BC2AA9" w:rsidRDefault="00577F10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2E14AF" w:rsidRPr="00BC2AA9" w:rsidRDefault="002E14AF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AE21CA" w:rsidRPr="00BC2AA9" w:rsidTr="00F1594E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BC2AA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BC2AA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BC2AA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6AA0" w:rsidRPr="00BC2AA9" w:rsidRDefault="00E6438D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2E14AF" w:rsidRPr="00BC2AA9" w:rsidRDefault="002E14AF" w:rsidP="00466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BC2AA9" w:rsidRDefault="00EF3360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BC2AA9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BC2AA9" w:rsidRDefault="002E14AF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BC2AA9" w:rsidRDefault="003F1683" w:rsidP="002E14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BC2AA9" w:rsidRDefault="00577F10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AE21CA" w:rsidRPr="00BC2AA9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21CA" w:rsidRPr="00BC2AA9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C2AA9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52FF" w:rsidRPr="00BC2AA9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BC2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466AA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F92DC3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DD9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0DD9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F168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577F10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4752FF" w:rsidRPr="00BC2AA9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BC2AA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BC2AA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14AF" w:rsidRPr="00BC2AA9" w:rsidRDefault="002E14AF" w:rsidP="002E14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BC2AA9" w:rsidRDefault="002E14AF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BC2AA9" w:rsidRDefault="00466AA0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14AF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BC2AA9" w:rsidRDefault="003F1683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AF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BC2AA9" w:rsidRDefault="003F1683" w:rsidP="002E1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E14AF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BC2AA9" w:rsidRDefault="003F1683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AF" w:rsidRPr="00BC2AA9" w:rsidRDefault="00577F10" w:rsidP="002E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AB70F3" w:rsidRPr="00BC2AA9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C2AA9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C2AA9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7F10" w:rsidRPr="00BC2AA9" w:rsidTr="003E2684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pStyle w:val="aa"/>
              <w:jc w:val="center"/>
              <w:rPr>
                <w:b/>
              </w:rPr>
            </w:pPr>
            <w:r w:rsidRPr="00BC2AA9">
              <w:rPr>
                <w:b/>
                <w:u w:val="single"/>
              </w:rPr>
              <w:t>Основное мероприятие 2.1.</w:t>
            </w:r>
            <w:r w:rsidRPr="00BC2AA9">
              <w:t xml:space="preserve"> «Информационные технологии в управлении»</w:t>
            </w:r>
          </w:p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577F10" w:rsidRPr="00BC2AA9" w:rsidTr="003E268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577F10" w:rsidRPr="00BC2AA9" w:rsidTr="00577F1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77F10" w:rsidRPr="00BC2AA9" w:rsidTr="00577F10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7F10" w:rsidRPr="00BC2AA9" w:rsidRDefault="00577F10" w:rsidP="0057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F10" w:rsidRPr="00BC2AA9" w:rsidRDefault="00577F10" w:rsidP="00577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BC2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F6746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EF3360" w:rsidP="00B671E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C2AA9" w:rsidRDefault="004752FF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4760,4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C2AA9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C2AA9" w:rsidRDefault="003F1683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DC4D50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22023,8</w:t>
            </w:r>
          </w:p>
        </w:tc>
      </w:tr>
      <w:tr w:rsidR="00AB70F3" w:rsidRPr="00BC2AA9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BC2AA9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BC2AA9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BC2AA9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BC2AA9" w:rsidRDefault="00F6746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BC2AA9" w:rsidRDefault="004E3C48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BC2AA9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BC2AA9" w:rsidRDefault="00DC4D50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3153,2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BC2AA9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F4" w:rsidRPr="00BC2AA9" w:rsidRDefault="00300661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DF4" w:rsidRPr="00BC2AA9" w:rsidRDefault="003E2DF4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F4" w:rsidRPr="00BC2AA9" w:rsidRDefault="00B017BF" w:rsidP="003E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BC2AA9" w:rsidRDefault="00DC4D50" w:rsidP="00E1679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18882,8</w:t>
            </w:r>
          </w:p>
        </w:tc>
      </w:tr>
      <w:tr w:rsidR="00AB70F3" w:rsidRPr="00BC2AA9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9746DE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D14308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300661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B017BF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B017BF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3141,0</w:t>
            </w:r>
          </w:p>
        </w:tc>
      </w:tr>
      <w:tr w:rsidR="00AB70F3" w:rsidRPr="00BC2AA9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580AB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BC2AA9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BC2AA9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3.1.</w:t>
            </w:r>
          </w:p>
          <w:p w:rsidR="00CC33D1" w:rsidRPr="00BC2AA9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BC2AA9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CC33D1" w:rsidRPr="00BC2AA9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EF336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BC2AA9" w:rsidRDefault="00E8346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BC2AA9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BC2AA9" w:rsidRDefault="003F1683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0A334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3F1683" w:rsidRPr="00BC2AA9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BC2AA9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BC2AA9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BC2AA9" w:rsidRDefault="003F1683" w:rsidP="003F16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BC2AA9" w:rsidRDefault="003F1683" w:rsidP="003F1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BC2AA9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BC2AA9" w:rsidRDefault="00E8346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BC2AA9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83" w:rsidRPr="00BC2AA9" w:rsidRDefault="003F1683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1683" w:rsidRPr="00BC2AA9" w:rsidRDefault="000A3348" w:rsidP="003F16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AB70F3" w:rsidRPr="00BC2AA9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A42DD2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A42DD2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C2AA9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F1594E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BC2AA9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BC2AA9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BC2AA9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BC2AA9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C2AA9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BC2AA9" w:rsidRDefault="00A61BE7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7464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88,</w:t>
            </w:r>
            <w:r w:rsidR="00F67464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BC2AA9" w:rsidRDefault="000E7966" w:rsidP="00B57B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BC2AA9" w:rsidRDefault="004752FF" w:rsidP="00AE21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349,</w:t>
            </w:r>
            <w:r w:rsidR="00AE21CA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BC2AA9" w:rsidRDefault="000C57F2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3F1683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BC2AA9" w:rsidRDefault="003F1683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BC2AA9" w:rsidRDefault="009D5FFA" w:rsidP="00AE21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4678,</w:t>
            </w:r>
            <w:r w:rsidR="00AE21CA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70F3" w:rsidRPr="00BC2AA9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BC2AA9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BC2AA9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2DF4" w:rsidRPr="00BC2AA9" w:rsidRDefault="003E2DF4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BC2AA9" w:rsidRDefault="00F67464" w:rsidP="00F6746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DF4" w:rsidRPr="00BC2AA9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BC2AA9" w:rsidRDefault="000E7966" w:rsidP="00D902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BC2AA9" w:rsidRDefault="00DC4D50" w:rsidP="00AE21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349,</w:t>
            </w:r>
            <w:r w:rsidR="00AE21CA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BC2AA9" w:rsidRDefault="003E2DF4" w:rsidP="00492BE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92BE7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BC2AA9" w:rsidRDefault="00E93DA7" w:rsidP="003E2D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F4" w:rsidRPr="00BC2AA9" w:rsidRDefault="00DC4D50" w:rsidP="00AE21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AE21CA" w:rsidRPr="00BC2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1CA" w:rsidRPr="00BC2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0F3" w:rsidRPr="00BC2AA9" w:rsidTr="00F1594E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BC2AA9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BC2AA9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BC2AA9" w:rsidRDefault="00492BE7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BC2AA9" w:rsidRDefault="00E93DA7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</w:tr>
      <w:tr w:rsidR="00AB70F3" w:rsidRPr="00BC2AA9" w:rsidTr="00F1594E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C2AA9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C2AA9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C2AA9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BC2AA9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BC2AA9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BC2AA9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BC2AA9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BC2AA9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BC2AA9" w:rsidRDefault="007F45A6" w:rsidP="003E2DF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2E581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BC2AA9" w:rsidRDefault="00E83463" w:rsidP="00EF12AF">
            <w:pPr>
              <w:rPr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BC2AA9" w:rsidRDefault="00133F20" w:rsidP="00E46AB0">
            <w:pPr>
              <w:rPr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6AB0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A42DD2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5474FE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BC2AA9" w:rsidRDefault="00A42DD2" w:rsidP="00D57DA1">
            <w:pPr>
              <w:rPr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7DA1" w:rsidRPr="00BC2AA9" w:rsidRDefault="00D57DA1" w:rsidP="00E46AB0">
            <w:pPr>
              <w:rPr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46AB0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E46AB0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A42DD2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83463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46AB0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A42DD2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1D7E9D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0D712E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BC2AA9" w:rsidTr="00F1594E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21E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BC2AA9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7630" w:rsidRPr="00BC2AA9" w:rsidRDefault="0086763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CA" w:rsidRPr="00BC2AA9" w:rsidTr="007D4A0C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1CA" w:rsidRPr="00BC2AA9" w:rsidRDefault="00AE21CA" w:rsidP="00AE21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AE21CA" w:rsidRPr="00BC2AA9" w:rsidRDefault="00AE21CA" w:rsidP="00AE21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CA" w:rsidRPr="00BC2AA9" w:rsidRDefault="00AE21CA" w:rsidP="00AE21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AE21CA" w:rsidRPr="00BC2AA9" w:rsidRDefault="00AE21CA" w:rsidP="00AE21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1CA" w:rsidRPr="00BC2AA9" w:rsidRDefault="00AE21CA" w:rsidP="00AE21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CA" w:rsidRPr="00BC2AA9" w:rsidRDefault="00AE21CA" w:rsidP="00AE21CA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1CA" w:rsidRPr="00BC2AA9" w:rsidRDefault="00AE21CA" w:rsidP="00AE21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CA" w:rsidRPr="00BC2AA9" w:rsidRDefault="00AE21CA" w:rsidP="00AE21CA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743,9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CA" w:rsidRPr="00BC2AA9" w:rsidRDefault="00AE21CA" w:rsidP="00AE21CA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CA" w:rsidRPr="00BC2AA9" w:rsidRDefault="00AE21CA" w:rsidP="00AE21CA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CA" w:rsidRPr="00BC2AA9" w:rsidRDefault="00AE21CA" w:rsidP="00AE21CA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743,9</w:t>
            </w:r>
          </w:p>
        </w:tc>
      </w:tr>
      <w:tr w:rsidR="00AE21CA" w:rsidRPr="00BC2AA9" w:rsidTr="00F1594E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1CA" w:rsidRPr="00BC2AA9" w:rsidRDefault="00AE21CA" w:rsidP="00AE21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CA" w:rsidRPr="00BC2AA9" w:rsidRDefault="00AE21CA" w:rsidP="00AE21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1CA" w:rsidRPr="00BC2AA9" w:rsidRDefault="00AE21CA" w:rsidP="00AE21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CA" w:rsidRPr="00BC2AA9" w:rsidRDefault="00AE21CA" w:rsidP="00AE21CA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21CA" w:rsidRPr="00BC2AA9" w:rsidRDefault="00AE21CA" w:rsidP="00AE21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CA" w:rsidRPr="00BC2AA9" w:rsidRDefault="00AE21CA" w:rsidP="00AE21CA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CA" w:rsidRPr="00BC2AA9" w:rsidRDefault="00AE21CA" w:rsidP="00AE21CA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CA" w:rsidRPr="00BC2AA9" w:rsidRDefault="00AE21CA" w:rsidP="00AE21CA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21CA" w:rsidRPr="00BC2AA9" w:rsidRDefault="00AE21CA" w:rsidP="00AE21CA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14,9</w:t>
            </w:r>
          </w:p>
        </w:tc>
      </w:tr>
      <w:tr w:rsidR="00E46AB0" w:rsidRPr="00BC2AA9" w:rsidTr="00F627E3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BC2AA9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BC2AA9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BC2AA9" w:rsidRDefault="00E46AB0" w:rsidP="00E4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BC2AA9" w:rsidRDefault="00E46AB0" w:rsidP="00E46AB0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6AB0" w:rsidRPr="00BC2AA9" w:rsidRDefault="00E46AB0" w:rsidP="00E46AB0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BC2AA9" w:rsidRDefault="00E46AB0" w:rsidP="00E46AB0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BC2AA9" w:rsidRDefault="00E46AB0" w:rsidP="00E46AB0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BC2AA9" w:rsidRDefault="00E46AB0" w:rsidP="00E46AB0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AB0" w:rsidRPr="00BC2AA9" w:rsidRDefault="00E46AB0" w:rsidP="00E46AB0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729,0</w:t>
            </w:r>
          </w:p>
        </w:tc>
      </w:tr>
      <w:tr w:rsidR="00AB70F3" w:rsidRPr="00BC2AA9" w:rsidTr="007D4A0C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BC2AA9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BC2AA9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BC2AA9" w:rsidRDefault="00E2711D" w:rsidP="00E2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BC2AA9" w:rsidRDefault="00E2711D" w:rsidP="00E2711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BC2AA9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BC2AA9" w:rsidRDefault="00E2711D" w:rsidP="00E2711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BC2AA9" w:rsidRDefault="00E2711D" w:rsidP="00E2711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11D" w:rsidRPr="00BC2AA9" w:rsidRDefault="00E2711D" w:rsidP="00E2711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11D" w:rsidRPr="00BC2AA9" w:rsidRDefault="00E2711D" w:rsidP="00E271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BC2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B004D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10BD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E46AB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09060F" w:rsidRPr="00BC2AA9" w:rsidTr="00F1594E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BC2AA9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BC2AA9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BC2AA9" w:rsidRDefault="0009060F" w:rsidP="000906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BC2AA9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BC2AA9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BC2AA9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BC2AA9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BC2AA9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60F" w:rsidRPr="00BC2AA9" w:rsidRDefault="0009060F" w:rsidP="0009060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571F0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B004D4" w:rsidRPr="00BC2AA9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004D4" w:rsidRPr="00BC2AA9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BC2AA9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004D4" w:rsidRPr="00BC2AA9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BC2AA9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B70F3" w:rsidRPr="00BC2AA9" w:rsidTr="00571F0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B004D4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4D4" w:rsidRPr="00BC2AA9" w:rsidRDefault="00B004D4" w:rsidP="00182B80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4D4" w:rsidRPr="00BC2AA9" w:rsidRDefault="0009060F" w:rsidP="00B004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F67464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4510B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09060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B80AC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20DD9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B80ACD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B70F3" w:rsidRPr="00BC2AA9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D57DA1" w:rsidP="00D57D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F67464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887ED3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09060F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B80ACD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57DA1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D57DA1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DA1" w:rsidRPr="00BC2AA9" w:rsidRDefault="00B80ACD" w:rsidP="00D57DA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AB70F3" w:rsidRPr="00BC2AA9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BC2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BC2AA9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067506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787364" w:rsidRPr="00BC2AA9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BC2AA9" w:rsidRDefault="000C57F2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202,2</w:t>
            </w:r>
          </w:p>
          <w:p w:rsidR="00787364" w:rsidRPr="00BC2AA9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BC2AA9" w:rsidRDefault="00F627E3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BC2AA9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F627E3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787364" w:rsidRPr="00BC2AA9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9D5FFA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990,1</w:t>
            </w:r>
          </w:p>
        </w:tc>
      </w:tr>
      <w:tr w:rsidR="009D5FFA" w:rsidRPr="00BC2AA9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9D5FFA" w:rsidRPr="00BC2AA9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9D5FFA" w:rsidRPr="00BC2AA9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202,2</w:t>
            </w:r>
          </w:p>
          <w:p w:rsidR="009D5FFA" w:rsidRPr="00BC2AA9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9D5FFA" w:rsidRPr="00BC2AA9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9D5FFA" w:rsidRPr="00BC2AA9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990,1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BC2AA9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BC2AA9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0E7966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123997" w:rsidRPr="00BC2AA9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BC2AA9" w:rsidRDefault="009D5FFA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201,65</w:t>
            </w:r>
          </w:p>
          <w:p w:rsidR="00123997" w:rsidRPr="00BC2AA9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DD9" w:rsidRPr="00BC2AA9" w:rsidRDefault="00B57028" w:rsidP="00620D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BC2AA9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B57028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123997" w:rsidRPr="00BC2AA9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9D5FFA" w:rsidP="005106B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985,1</w:t>
            </w:r>
          </w:p>
        </w:tc>
      </w:tr>
      <w:tr w:rsidR="009D5FFA" w:rsidRPr="00BC2AA9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9D5FFA" w:rsidRPr="00BC2AA9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9D5FFA" w:rsidRPr="00BC2AA9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201,65</w:t>
            </w:r>
          </w:p>
          <w:p w:rsidR="009D5FFA" w:rsidRPr="00BC2AA9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9D5FFA" w:rsidRPr="00BC2AA9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9D5FFA" w:rsidRPr="00BC2AA9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FFA" w:rsidRPr="00BC2AA9" w:rsidRDefault="009D5FFA" w:rsidP="009D5FF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985,1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A9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AB70F3" w:rsidRPr="00BC2AA9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B70F3" w:rsidRPr="00BC2AA9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BC2AA9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BC2AA9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BC2AA9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BC2AA9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BC2AA9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BC2AA9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BC2AA9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F55C9F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A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BC2AA9" w:rsidRDefault="00F55C9F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F02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AB70F3" w:rsidRPr="00BC2AA9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BC2AA9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BC2AA9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BC2AA9" w:rsidRDefault="00F55C9F" w:rsidP="00F55C9F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BC2AA9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C9F" w:rsidRPr="00BC2AA9" w:rsidRDefault="00F55C9F" w:rsidP="00F55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A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BC2AA9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BC2AA9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BC2AA9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5C9F" w:rsidRPr="00BC2AA9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C9F" w:rsidRPr="00BC2AA9" w:rsidRDefault="00F55C9F" w:rsidP="00F55C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AB70F3" w:rsidRPr="00BC2AA9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BC2AA9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BC2AA9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BC2AA9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</w:tr>
      <w:tr w:rsidR="00AB70F3" w:rsidRPr="00BC2AA9" w:rsidTr="00012E2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4640FD" w:rsidRPr="00BC2AA9" w:rsidRDefault="004640FD" w:rsidP="00D1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4640FD" w:rsidRPr="00BC2AA9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40FD" w:rsidRPr="00BC2AA9" w:rsidRDefault="004640FD" w:rsidP="004640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AB70F3" w:rsidRPr="00BC2AA9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B70F3" w:rsidRPr="00BC2AA9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012E2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0FD" w:rsidRPr="00BC2AA9" w:rsidRDefault="004640FD" w:rsidP="00D1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40FD" w:rsidRPr="00BC2AA9" w:rsidRDefault="004640FD" w:rsidP="00D10DD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B5C" w:rsidRPr="00BC2AA9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BC2AA9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BC2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BC2AA9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BC2AA9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BC2AA9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BC2AA9" w:rsidRDefault="009802F0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BC2AA9" w:rsidRDefault="00CC1B48" w:rsidP="0016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BC2AA9" w:rsidRDefault="003121E3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BC2AA9" w:rsidRDefault="00B5702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BC2AA9" w:rsidRDefault="00B5702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BC2AA9" w:rsidRDefault="003121E3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19365,7</w:t>
            </w:r>
          </w:p>
        </w:tc>
      </w:tr>
      <w:tr w:rsidR="00B57028" w:rsidRPr="00BC2AA9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BC2AA9" w:rsidRDefault="00DC2B20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BC2AA9" w:rsidRDefault="003121E3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BC2AA9" w:rsidRDefault="00B57028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028" w:rsidRPr="00BC2AA9" w:rsidRDefault="00B57028" w:rsidP="00B57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3121E3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15649,9</w:t>
            </w:r>
          </w:p>
          <w:p w:rsidR="00B57028" w:rsidRPr="00BC2AA9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0F3" w:rsidRPr="00BC2AA9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DC2B20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E97EA5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AB70F3" w:rsidRPr="00BC2AA9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D4B0C"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C2AA9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4D67BE" w:rsidP="00F5739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F57395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CC1B48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3121E3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3882</w:t>
            </w:r>
            <w:r w:rsidR="00B57028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B5702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C2AA9" w:rsidRDefault="003121E3" w:rsidP="00193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18792,7</w:t>
            </w:r>
          </w:p>
        </w:tc>
      </w:tr>
      <w:tr w:rsidR="00B57028" w:rsidRPr="00BC2AA9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B57028" w:rsidP="00B570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DC2B20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3121E3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3882</w:t>
            </w:r>
            <w:r w:rsidR="00B57028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B57028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7028" w:rsidRPr="00BC2AA9" w:rsidRDefault="003121E3" w:rsidP="00B5702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15296</w:t>
            </w:r>
            <w:r w:rsidR="00E97EA5" w:rsidRPr="00BC2AA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BC2AA9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BC2AA9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BC2AA9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BC2AA9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BC2AA9" w:rsidRDefault="00DC2B20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BC2AA9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BC2AA9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BC2AA9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BC2AA9" w:rsidRDefault="00E97EA5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3496,2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BC2AA9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BC2AA9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BC2AA9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BC2AA9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BC2AA9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BC2AA9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BC2AA9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BC2AA9" w:rsidRDefault="00E97EA5" w:rsidP="00676FD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  <w:r w:rsidR="00A27FA2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BC2AA9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BC2AA9" w:rsidRDefault="00250F4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BC2AA9" w:rsidRDefault="00250F4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BC2AA9" w:rsidRDefault="00E97EA5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250F46" w:rsidRPr="00BC2AA9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BC2AA9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BC2AA9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BC2AA9" w:rsidRDefault="00250F46" w:rsidP="00250F4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BC2AA9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BC2AA9" w:rsidRDefault="00DC2B20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F46"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BC2AA9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BC2AA9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BC2AA9" w:rsidRDefault="00250F46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0F46" w:rsidRPr="00BC2AA9" w:rsidRDefault="00DC2B20" w:rsidP="00250F4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AB70F3" w:rsidRPr="00BC2AA9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C25124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3121E3" w:rsidRPr="00BC2AA9" w:rsidTr="000D712E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C2AA9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BC2AA9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AA9">
        <w:rPr>
          <w:rFonts w:ascii="Times New Roman" w:hAnsi="Times New Roman" w:cs="Times New Roman"/>
          <w:sz w:val="24"/>
          <w:szCs w:val="24"/>
        </w:rPr>
        <w:tab/>
      </w:r>
    </w:p>
    <w:p w:rsidR="00B90795" w:rsidRPr="00BC2AA9" w:rsidRDefault="006A0333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</w:p>
    <w:p w:rsidR="00B90795" w:rsidRPr="00AB70F3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AB70F3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1B5C" w:rsidRDefault="008C1B5C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21E3" w:rsidRDefault="003121E3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AB70F3" w:rsidRDefault="002F6B0E" w:rsidP="005F325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E3F94" w:rsidRPr="00AB70F3">
        <w:rPr>
          <w:rFonts w:ascii="Times New Roman" w:hAnsi="Times New Roman" w:cs="Times New Roman"/>
          <w:sz w:val="24"/>
          <w:szCs w:val="24"/>
        </w:rPr>
        <w:t>4</w:t>
      </w:r>
    </w:p>
    <w:p w:rsidR="002F6B0E" w:rsidRPr="00AB70F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AB70F3">
        <w:rPr>
          <w:rFonts w:ascii="Times New Roman" w:hAnsi="Times New Roman" w:cs="Times New Roman"/>
          <w:sz w:val="24"/>
          <w:szCs w:val="24"/>
        </w:rPr>
        <w:t xml:space="preserve"> </w:t>
      </w:r>
      <w:r w:rsidRPr="00AB70F3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AB70F3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B70F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AB70F3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AB70F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AB70F3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AB70F3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AB70F3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0F3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AB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0F3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AB70F3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AB70F3">
        <w:rPr>
          <w:rFonts w:ascii="Times New Roman" w:hAnsi="Times New Roman" w:cs="Times New Roman"/>
          <w:sz w:val="24"/>
          <w:szCs w:val="24"/>
        </w:rPr>
        <w:t>программы</w:t>
      </w:r>
      <w:r w:rsidRPr="00AB7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AB70F3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FD313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AB70F3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7C79A8" w:rsidRPr="00AB70F3" w:rsidRDefault="00C723DE" w:rsidP="00CE5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3"/>
        <w:gridCol w:w="1842"/>
        <w:gridCol w:w="2984"/>
        <w:gridCol w:w="1243"/>
        <w:gridCol w:w="1160"/>
        <w:gridCol w:w="1144"/>
        <w:gridCol w:w="1132"/>
        <w:gridCol w:w="1135"/>
        <w:gridCol w:w="1265"/>
      </w:tblGrid>
      <w:tr w:rsidR="00BC2AA9" w:rsidRPr="00CD69BC" w:rsidTr="0075580D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BC2AA9" w:rsidRPr="00CD69BC" w:rsidTr="0075580D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CD69BC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9B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19380,2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AA9">
              <w:rPr>
                <w:rFonts w:ascii="Times New Roman" w:hAnsi="Times New Roman" w:cs="Times New Roman"/>
                <w:b/>
                <w:bCs/>
              </w:rPr>
              <w:t>17465,9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AA9">
              <w:rPr>
                <w:rFonts w:ascii="Times New Roman" w:hAnsi="Times New Roman" w:cs="Times New Roman"/>
                <w:b/>
                <w:bCs/>
              </w:rPr>
              <w:t>17383,5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AA9">
              <w:rPr>
                <w:rFonts w:ascii="Times New Roman" w:hAnsi="Times New Roman" w:cs="Times New Roman"/>
                <w:b/>
                <w:bCs/>
              </w:rPr>
              <w:t>14860,9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13957,1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83047,6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15446,7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16860,6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15650,0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14262,6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13355,9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75575,8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6860,3</w:t>
            </w:r>
          </w:p>
        </w:tc>
      </w:tr>
      <w:tr w:rsidR="00BC2AA9" w:rsidRPr="00BC2AA9" w:rsidTr="0075580D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Подпрограмма 1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7339,2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8347,2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8253,0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8016,2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8019,1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39974,7</w:t>
            </w:r>
          </w:p>
        </w:tc>
      </w:tr>
      <w:tr w:rsidR="00BC2AA9" w:rsidRPr="00BC2AA9" w:rsidTr="0075580D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7223,0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8231,4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8126,7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7889,3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39359,7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4867,8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5580,7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5681,7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5435,9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5838,8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27404,9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5464,9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5555,4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5309,0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5709,0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26789,9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611,5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0, 00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BC2AA9" w:rsidRPr="00BC2AA9" w:rsidTr="0075580D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138,9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673,7</w:t>
            </w:r>
          </w:p>
        </w:tc>
      </w:tr>
      <w:tr w:rsidR="00BC2AA9" w:rsidRPr="00BC2AA9" w:rsidTr="0075580D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74,9</w:t>
            </w:r>
          </w:p>
        </w:tc>
      </w:tr>
      <w:tr w:rsidR="00BC2AA9" w:rsidRPr="00BC2AA9" w:rsidTr="0075580D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74,9</w:t>
            </w:r>
          </w:p>
        </w:tc>
      </w:tr>
      <w:tr w:rsidR="00BC2AA9" w:rsidRPr="00BC2AA9" w:rsidTr="0075580D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60,5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2348,2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</w:tbl>
    <w:p w:rsidR="00BC2AA9" w:rsidRPr="00BC2AA9" w:rsidRDefault="00BC2AA9" w:rsidP="00BC2AA9"/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BC2AA9" w:rsidRPr="00BC2AA9" w:rsidTr="0075580D">
        <w:trPr>
          <w:trHeight w:val="54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2348,2</w:t>
            </w:r>
          </w:p>
          <w:p w:rsidR="00BC2AA9" w:rsidRPr="00BC2AA9" w:rsidRDefault="00BC2AA9" w:rsidP="0075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2623,1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12154,5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BC2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pStyle w:val="aa"/>
              <w:jc w:val="center"/>
              <w:rPr>
                <w:b/>
              </w:rPr>
            </w:pPr>
            <w:r w:rsidRPr="00BC2AA9">
              <w:rPr>
                <w:b/>
                <w:u w:val="single"/>
              </w:rPr>
              <w:t>Основное мероприятие 2.1.</w:t>
            </w:r>
            <w:r w:rsidRPr="00BC2AA9">
              <w:t xml:space="preserve"> «Информационные технологии в управлении»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BC2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4903,8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4774,8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4760,4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3728,7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3856,1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22023,8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4410,7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4676,9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AA9" w:rsidRPr="00BC2AA9" w:rsidRDefault="00BC2AA9" w:rsidP="0075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3153,2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AA9" w:rsidRPr="00BC2AA9" w:rsidRDefault="00BC2AA9" w:rsidP="0075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3257,3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9" w:rsidRPr="00BC2AA9" w:rsidRDefault="00BC2AA9" w:rsidP="00755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18882,8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1607,2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3141,0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              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2846,6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2620,2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2645,8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2773,2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14398,1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52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1188,1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1758,0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349,1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931,9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4678,2</w:t>
            </w:r>
          </w:p>
        </w:tc>
      </w:tr>
      <w:tr w:rsidR="00BC2AA9" w:rsidRPr="00BC2AA9" w:rsidTr="0075580D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695,0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1660,1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349,1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460,5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3615,8</w:t>
            </w:r>
          </w:p>
        </w:tc>
      </w:tr>
      <w:tr w:rsidR="00BC2AA9" w:rsidRPr="00BC2AA9" w:rsidTr="0075580D">
        <w:trPr>
          <w:trHeight w:val="48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1062,4</w:t>
            </w:r>
          </w:p>
        </w:tc>
      </w:tr>
      <w:tr w:rsidR="00BC2AA9" w:rsidRPr="00BC2AA9" w:rsidTr="0075580D">
        <w:trPr>
          <w:trHeight w:val="411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1047,2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631,8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2203,7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151,0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854,1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878,2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1349,6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62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A9" w:rsidRPr="00BC2AA9" w:rsidTr="0075580D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Основное мероприятие 3.6.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743,9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743,9</w:t>
            </w:r>
          </w:p>
        </w:tc>
      </w:tr>
      <w:tr w:rsidR="00BC2AA9" w:rsidRPr="00BC2AA9" w:rsidTr="0075580D">
        <w:trPr>
          <w:trHeight w:val="4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14,9</w:t>
            </w:r>
          </w:p>
        </w:tc>
      </w:tr>
      <w:tr w:rsidR="00BC2AA9" w:rsidRPr="00BC2AA9" w:rsidTr="0075580D">
        <w:trPr>
          <w:trHeight w:val="48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729,0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729,0</w:t>
            </w:r>
          </w:p>
        </w:tc>
      </w:tr>
      <w:tr w:rsidR="00BC2AA9" w:rsidRPr="00BC2AA9" w:rsidTr="0075580D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  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 xml:space="preserve">      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BC2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BC2AA9" w:rsidRPr="00BC2AA9" w:rsidTr="0075580D">
        <w:trPr>
          <w:trHeight w:val="513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1062,9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577,6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BC2AA9" w:rsidRPr="00BC2AA9" w:rsidTr="0075580D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BC2AA9" w:rsidRPr="00BC2AA9" w:rsidTr="0075580D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BC2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BC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202,2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990,1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185,9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202,2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100,5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990,1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201,65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985,1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183,4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201,65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985,1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A9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C2AA9" w:rsidRPr="00BC2AA9" w:rsidTr="0075580D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C2AA9" w:rsidRPr="00BC2AA9" w:rsidTr="0075580D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</w:tr>
      <w:tr w:rsidR="00BC2AA9" w:rsidRPr="00BC2AA9" w:rsidTr="0075580D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</w:tr>
      <w:tr w:rsidR="00BC2AA9" w:rsidRPr="00BC2AA9" w:rsidTr="0075580D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5.3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A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C2AA9" w:rsidRPr="00BC2AA9" w:rsidTr="0075580D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AA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C2AA9" w:rsidRPr="00BC2AA9" w:rsidTr="0075580D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</w:tr>
      <w:tr w:rsidR="00BC2AA9" w:rsidRPr="00BC2AA9" w:rsidTr="0075580D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</w:rPr>
            </w:pPr>
            <w:r w:rsidRPr="00BC2AA9">
              <w:rPr>
                <w:rFonts w:ascii="Times New Roman" w:hAnsi="Times New Roman" w:cs="Times New Roman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5.4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BC2A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6577,6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4 133,4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19365,7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3741,8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3982,4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2853,2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1819,1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15649,9</w:t>
            </w:r>
          </w:p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3715,8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6537,6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3900,4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3882,4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18792,7</w:t>
            </w:r>
          </w:p>
        </w:tc>
      </w:tr>
      <w:tr w:rsidR="00BC2AA9" w:rsidRPr="00BC2AA9" w:rsidTr="0075580D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3213,4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3728,4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3882,4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2753,2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1719,1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15296,5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3496,2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233,0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573,0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BC2AA9" w:rsidRPr="00BC2AA9" w:rsidTr="0075580D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AA9" w:rsidRPr="00BC2AA9" w:rsidRDefault="00BC2AA9" w:rsidP="007558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C2AA9" w:rsidRPr="00BC2AA9" w:rsidRDefault="00BC2AA9" w:rsidP="00BC2AA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AA9">
        <w:rPr>
          <w:rFonts w:ascii="Times New Roman" w:hAnsi="Times New Roman" w:cs="Times New Roman"/>
          <w:sz w:val="24"/>
          <w:szCs w:val="24"/>
        </w:rPr>
        <w:tab/>
      </w:r>
    </w:p>
    <w:p w:rsidR="00BC2AA9" w:rsidRPr="00BC2AA9" w:rsidRDefault="00BC2AA9" w:rsidP="00BC2AA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  <w:r w:rsidRPr="00BC2AA9">
        <w:rPr>
          <w:rFonts w:ascii="Times New Roman" w:hAnsi="Times New Roman" w:cs="Times New Roman"/>
          <w:sz w:val="24"/>
          <w:szCs w:val="24"/>
        </w:rPr>
        <w:tab/>
      </w:r>
    </w:p>
    <w:p w:rsidR="00BC2AA9" w:rsidRPr="00AB70F3" w:rsidRDefault="00BC2AA9" w:rsidP="00BC2AA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AA9" w:rsidRPr="00AB70F3" w:rsidRDefault="00BC2AA9" w:rsidP="00BC2AA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AA9" w:rsidRDefault="00BC2AA9" w:rsidP="00BC2AA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AA9" w:rsidRDefault="00BC2AA9" w:rsidP="00BC2AA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AA9" w:rsidRDefault="00BC2AA9" w:rsidP="00BC2AA9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9A8" w:rsidRDefault="007C79A8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  <w:r w:rsidRPr="00AB70F3">
        <w:rPr>
          <w:rFonts w:ascii="Times New Roman" w:hAnsi="Times New Roman" w:cs="Times New Roman"/>
          <w:sz w:val="24"/>
          <w:szCs w:val="24"/>
        </w:rPr>
        <w:tab/>
      </w:r>
    </w:p>
    <w:p w:rsidR="00620FE0" w:rsidRPr="00AB70F3" w:rsidRDefault="00620FE0" w:rsidP="00620FE0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0FE0" w:rsidRPr="00AB70F3" w:rsidRDefault="00620FE0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0FE0" w:rsidRPr="00AB70F3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CC351F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CC351F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CC351F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8D" w:rsidRDefault="0044178D" w:rsidP="00CA42DE">
      <w:pPr>
        <w:spacing w:after="0" w:line="240" w:lineRule="auto"/>
      </w:pPr>
      <w:r>
        <w:separator/>
      </w:r>
    </w:p>
  </w:endnote>
  <w:endnote w:type="continuationSeparator" w:id="0">
    <w:p w:rsidR="0044178D" w:rsidRDefault="0044178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A" w:rsidRDefault="00AE21C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A" w:rsidRDefault="00AE21CA">
    <w:pPr>
      <w:pStyle w:val="ad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A" w:rsidRDefault="00AE21C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8D" w:rsidRDefault="0044178D" w:rsidP="00CA42DE">
      <w:pPr>
        <w:spacing w:after="0" w:line="240" w:lineRule="auto"/>
      </w:pPr>
      <w:r>
        <w:separator/>
      </w:r>
    </w:p>
  </w:footnote>
  <w:footnote w:type="continuationSeparator" w:id="0">
    <w:p w:rsidR="0044178D" w:rsidRDefault="0044178D" w:rsidP="00CA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A" w:rsidRDefault="00AE21C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A" w:rsidRDefault="00AE21C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CA" w:rsidRDefault="00AE21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BBA"/>
    <w:rsid w:val="000069A0"/>
    <w:rsid w:val="0000786C"/>
    <w:rsid w:val="000113DD"/>
    <w:rsid w:val="0001292A"/>
    <w:rsid w:val="00012E23"/>
    <w:rsid w:val="00016353"/>
    <w:rsid w:val="00017720"/>
    <w:rsid w:val="00017CC6"/>
    <w:rsid w:val="000206F5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538A"/>
    <w:rsid w:val="00056201"/>
    <w:rsid w:val="00057D10"/>
    <w:rsid w:val="000600DB"/>
    <w:rsid w:val="00062E11"/>
    <w:rsid w:val="00063E55"/>
    <w:rsid w:val="00065626"/>
    <w:rsid w:val="00067506"/>
    <w:rsid w:val="00070786"/>
    <w:rsid w:val="0007080C"/>
    <w:rsid w:val="00071367"/>
    <w:rsid w:val="000717B1"/>
    <w:rsid w:val="00073277"/>
    <w:rsid w:val="0007589E"/>
    <w:rsid w:val="0008369B"/>
    <w:rsid w:val="00084C44"/>
    <w:rsid w:val="0009060F"/>
    <w:rsid w:val="000915E2"/>
    <w:rsid w:val="00092DD7"/>
    <w:rsid w:val="000A0D4C"/>
    <w:rsid w:val="000A26EB"/>
    <w:rsid w:val="000A3348"/>
    <w:rsid w:val="000B1064"/>
    <w:rsid w:val="000B183C"/>
    <w:rsid w:val="000B559D"/>
    <w:rsid w:val="000C254F"/>
    <w:rsid w:val="000C2BA4"/>
    <w:rsid w:val="000C5647"/>
    <w:rsid w:val="000C57F2"/>
    <w:rsid w:val="000C6B39"/>
    <w:rsid w:val="000C7B5C"/>
    <w:rsid w:val="000D0D33"/>
    <w:rsid w:val="000D1324"/>
    <w:rsid w:val="000D41F2"/>
    <w:rsid w:val="000D5B3F"/>
    <w:rsid w:val="000D712E"/>
    <w:rsid w:val="000E0358"/>
    <w:rsid w:val="000E362C"/>
    <w:rsid w:val="000E3E8D"/>
    <w:rsid w:val="000E40FE"/>
    <w:rsid w:val="000E5DE5"/>
    <w:rsid w:val="000E7966"/>
    <w:rsid w:val="000E7981"/>
    <w:rsid w:val="000F655A"/>
    <w:rsid w:val="000F7C1F"/>
    <w:rsid w:val="00100495"/>
    <w:rsid w:val="00103406"/>
    <w:rsid w:val="00104006"/>
    <w:rsid w:val="00104983"/>
    <w:rsid w:val="00106B65"/>
    <w:rsid w:val="00106ED6"/>
    <w:rsid w:val="00107E2F"/>
    <w:rsid w:val="0011179B"/>
    <w:rsid w:val="00115CA4"/>
    <w:rsid w:val="00116C86"/>
    <w:rsid w:val="00117AF5"/>
    <w:rsid w:val="00120610"/>
    <w:rsid w:val="00121A38"/>
    <w:rsid w:val="00121F3B"/>
    <w:rsid w:val="001225CC"/>
    <w:rsid w:val="00123997"/>
    <w:rsid w:val="00133F20"/>
    <w:rsid w:val="00136981"/>
    <w:rsid w:val="00144896"/>
    <w:rsid w:val="001466F2"/>
    <w:rsid w:val="00150112"/>
    <w:rsid w:val="0015406D"/>
    <w:rsid w:val="001544F2"/>
    <w:rsid w:val="001547CE"/>
    <w:rsid w:val="001552FB"/>
    <w:rsid w:val="0015734E"/>
    <w:rsid w:val="00164902"/>
    <w:rsid w:val="00167E3B"/>
    <w:rsid w:val="00171583"/>
    <w:rsid w:val="00172CC3"/>
    <w:rsid w:val="001753F3"/>
    <w:rsid w:val="001753FD"/>
    <w:rsid w:val="00176142"/>
    <w:rsid w:val="00176A0B"/>
    <w:rsid w:val="00181B77"/>
    <w:rsid w:val="00182B80"/>
    <w:rsid w:val="00182C8B"/>
    <w:rsid w:val="0018783D"/>
    <w:rsid w:val="00191414"/>
    <w:rsid w:val="00191941"/>
    <w:rsid w:val="001931CF"/>
    <w:rsid w:val="0019450F"/>
    <w:rsid w:val="00194689"/>
    <w:rsid w:val="00196701"/>
    <w:rsid w:val="001A2B81"/>
    <w:rsid w:val="001B0069"/>
    <w:rsid w:val="001B28BC"/>
    <w:rsid w:val="001B2DB9"/>
    <w:rsid w:val="001B4C11"/>
    <w:rsid w:val="001C5D92"/>
    <w:rsid w:val="001C68AA"/>
    <w:rsid w:val="001D19D8"/>
    <w:rsid w:val="001D2A08"/>
    <w:rsid w:val="001D3021"/>
    <w:rsid w:val="001D34D0"/>
    <w:rsid w:val="001D4B16"/>
    <w:rsid w:val="001D5279"/>
    <w:rsid w:val="001D7E9D"/>
    <w:rsid w:val="001F17D6"/>
    <w:rsid w:val="001F4D04"/>
    <w:rsid w:val="00200F23"/>
    <w:rsid w:val="002019D1"/>
    <w:rsid w:val="00202A69"/>
    <w:rsid w:val="00207EFD"/>
    <w:rsid w:val="00207F3F"/>
    <w:rsid w:val="002109ED"/>
    <w:rsid w:val="00210EA1"/>
    <w:rsid w:val="002115BF"/>
    <w:rsid w:val="00212117"/>
    <w:rsid w:val="00212EE5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0F46"/>
    <w:rsid w:val="0025107A"/>
    <w:rsid w:val="00261A61"/>
    <w:rsid w:val="002622F6"/>
    <w:rsid w:val="002631B4"/>
    <w:rsid w:val="00264210"/>
    <w:rsid w:val="002733E3"/>
    <w:rsid w:val="002748FF"/>
    <w:rsid w:val="00275805"/>
    <w:rsid w:val="002811A9"/>
    <w:rsid w:val="00282D07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29D8"/>
    <w:rsid w:val="002A4A5B"/>
    <w:rsid w:val="002B0884"/>
    <w:rsid w:val="002B1CEB"/>
    <w:rsid w:val="002B377D"/>
    <w:rsid w:val="002B723B"/>
    <w:rsid w:val="002B75D0"/>
    <w:rsid w:val="002C0EDC"/>
    <w:rsid w:val="002C1C62"/>
    <w:rsid w:val="002C22B3"/>
    <w:rsid w:val="002C652F"/>
    <w:rsid w:val="002D11B5"/>
    <w:rsid w:val="002D3AA4"/>
    <w:rsid w:val="002E0BF6"/>
    <w:rsid w:val="002E14AF"/>
    <w:rsid w:val="002E306A"/>
    <w:rsid w:val="002E5816"/>
    <w:rsid w:val="002E6AE3"/>
    <w:rsid w:val="002E6B6B"/>
    <w:rsid w:val="002F6904"/>
    <w:rsid w:val="002F6B0E"/>
    <w:rsid w:val="002F6DF6"/>
    <w:rsid w:val="00300661"/>
    <w:rsid w:val="003007BF"/>
    <w:rsid w:val="00301188"/>
    <w:rsid w:val="003025CC"/>
    <w:rsid w:val="00303459"/>
    <w:rsid w:val="00303A56"/>
    <w:rsid w:val="00304880"/>
    <w:rsid w:val="00304E06"/>
    <w:rsid w:val="003059BB"/>
    <w:rsid w:val="00307625"/>
    <w:rsid w:val="00307C7C"/>
    <w:rsid w:val="003119E3"/>
    <w:rsid w:val="00311EB1"/>
    <w:rsid w:val="003121E3"/>
    <w:rsid w:val="003127EC"/>
    <w:rsid w:val="00317F6E"/>
    <w:rsid w:val="00320D78"/>
    <w:rsid w:val="003240BE"/>
    <w:rsid w:val="00326977"/>
    <w:rsid w:val="00331EEB"/>
    <w:rsid w:val="003343E0"/>
    <w:rsid w:val="003365AF"/>
    <w:rsid w:val="00336835"/>
    <w:rsid w:val="00337AB9"/>
    <w:rsid w:val="00337D08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4D3D"/>
    <w:rsid w:val="003861E6"/>
    <w:rsid w:val="00393424"/>
    <w:rsid w:val="00395688"/>
    <w:rsid w:val="003A3308"/>
    <w:rsid w:val="003A4604"/>
    <w:rsid w:val="003A4965"/>
    <w:rsid w:val="003A50F7"/>
    <w:rsid w:val="003A6169"/>
    <w:rsid w:val="003A64A1"/>
    <w:rsid w:val="003A6AF1"/>
    <w:rsid w:val="003B44E3"/>
    <w:rsid w:val="003B4B97"/>
    <w:rsid w:val="003B63C4"/>
    <w:rsid w:val="003B7611"/>
    <w:rsid w:val="003C2D73"/>
    <w:rsid w:val="003D4B0C"/>
    <w:rsid w:val="003D5BE4"/>
    <w:rsid w:val="003E2684"/>
    <w:rsid w:val="003E2DF4"/>
    <w:rsid w:val="003E7ECF"/>
    <w:rsid w:val="003F1683"/>
    <w:rsid w:val="003F3433"/>
    <w:rsid w:val="003F48BB"/>
    <w:rsid w:val="003F4B75"/>
    <w:rsid w:val="004014B6"/>
    <w:rsid w:val="00401885"/>
    <w:rsid w:val="00403ED9"/>
    <w:rsid w:val="0040450E"/>
    <w:rsid w:val="00412034"/>
    <w:rsid w:val="004125C4"/>
    <w:rsid w:val="004141AA"/>
    <w:rsid w:val="00417221"/>
    <w:rsid w:val="0041728C"/>
    <w:rsid w:val="0041742C"/>
    <w:rsid w:val="0042003C"/>
    <w:rsid w:val="004208F2"/>
    <w:rsid w:val="00422A5B"/>
    <w:rsid w:val="004239AD"/>
    <w:rsid w:val="00424C60"/>
    <w:rsid w:val="00430B6C"/>
    <w:rsid w:val="0043255A"/>
    <w:rsid w:val="00435E2B"/>
    <w:rsid w:val="004372D6"/>
    <w:rsid w:val="00440427"/>
    <w:rsid w:val="004410E6"/>
    <w:rsid w:val="0044178D"/>
    <w:rsid w:val="00442E89"/>
    <w:rsid w:val="004510BD"/>
    <w:rsid w:val="0045156C"/>
    <w:rsid w:val="004525C9"/>
    <w:rsid w:val="00453A53"/>
    <w:rsid w:val="0045508B"/>
    <w:rsid w:val="004561F4"/>
    <w:rsid w:val="004573BE"/>
    <w:rsid w:val="00461B3C"/>
    <w:rsid w:val="00462B5C"/>
    <w:rsid w:val="004632F4"/>
    <w:rsid w:val="004640CF"/>
    <w:rsid w:val="004640FD"/>
    <w:rsid w:val="00464A94"/>
    <w:rsid w:val="00466AA0"/>
    <w:rsid w:val="00467D7C"/>
    <w:rsid w:val="0047220D"/>
    <w:rsid w:val="004726E8"/>
    <w:rsid w:val="004752FF"/>
    <w:rsid w:val="004770E4"/>
    <w:rsid w:val="00481161"/>
    <w:rsid w:val="00483688"/>
    <w:rsid w:val="00487A06"/>
    <w:rsid w:val="00492B60"/>
    <w:rsid w:val="00492BE7"/>
    <w:rsid w:val="00495303"/>
    <w:rsid w:val="004A022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E395D"/>
    <w:rsid w:val="004E3C48"/>
    <w:rsid w:val="004E4075"/>
    <w:rsid w:val="004F17A2"/>
    <w:rsid w:val="004F35CD"/>
    <w:rsid w:val="004F52FC"/>
    <w:rsid w:val="004F66D9"/>
    <w:rsid w:val="00500175"/>
    <w:rsid w:val="005004E6"/>
    <w:rsid w:val="0050462B"/>
    <w:rsid w:val="0050630E"/>
    <w:rsid w:val="005106B6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C4D"/>
    <w:rsid w:val="00526D37"/>
    <w:rsid w:val="0053022B"/>
    <w:rsid w:val="00530A9A"/>
    <w:rsid w:val="00531157"/>
    <w:rsid w:val="005337B4"/>
    <w:rsid w:val="00534763"/>
    <w:rsid w:val="00534F4B"/>
    <w:rsid w:val="00543966"/>
    <w:rsid w:val="00543B1F"/>
    <w:rsid w:val="005456DF"/>
    <w:rsid w:val="00546BA5"/>
    <w:rsid w:val="005474FE"/>
    <w:rsid w:val="005617F2"/>
    <w:rsid w:val="00562937"/>
    <w:rsid w:val="005658AF"/>
    <w:rsid w:val="005678E9"/>
    <w:rsid w:val="00567A20"/>
    <w:rsid w:val="00570DE6"/>
    <w:rsid w:val="00571F05"/>
    <w:rsid w:val="00573CCF"/>
    <w:rsid w:val="00575297"/>
    <w:rsid w:val="00577F10"/>
    <w:rsid w:val="00580AB4"/>
    <w:rsid w:val="0058119B"/>
    <w:rsid w:val="005843F0"/>
    <w:rsid w:val="005853A7"/>
    <w:rsid w:val="00587E35"/>
    <w:rsid w:val="00590A7F"/>
    <w:rsid w:val="00592BF5"/>
    <w:rsid w:val="00595AE6"/>
    <w:rsid w:val="00595CD8"/>
    <w:rsid w:val="005A1A72"/>
    <w:rsid w:val="005A28D4"/>
    <w:rsid w:val="005A2A39"/>
    <w:rsid w:val="005A41F1"/>
    <w:rsid w:val="005A474B"/>
    <w:rsid w:val="005A475D"/>
    <w:rsid w:val="005A598C"/>
    <w:rsid w:val="005B1258"/>
    <w:rsid w:val="005B4EED"/>
    <w:rsid w:val="005B6CC1"/>
    <w:rsid w:val="005B6E91"/>
    <w:rsid w:val="005C110B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3259"/>
    <w:rsid w:val="005F5EB9"/>
    <w:rsid w:val="005F5F1A"/>
    <w:rsid w:val="006025A7"/>
    <w:rsid w:val="006046BD"/>
    <w:rsid w:val="00606267"/>
    <w:rsid w:val="0061112A"/>
    <w:rsid w:val="00612995"/>
    <w:rsid w:val="00616BE7"/>
    <w:rsid w:val="00620DD9"/>
    <w:rsid w:val="00620F37"/>
    <w:rsid w:val="00620FE0"/>
    <w:rsid w:val="00625A4B"/>
    <w:rsid w:val="006263A9"/>
    <w:rsid w:val="0062667A"/>
    <w:rsid w:val="006269B5"/>
    <w:rsid w:val="006270D4"/>
    <w:rsid w:val="00631240"/>
    <w:rsid w:val="00633665"/>
    <w:rsid w:val="00634637"/>
    <w:rsid w:val="00641D7F"/>
    <w:rsid w:val="00653C61"/>
    <w:rsid w:val="00663983"/>
    <w:rsid w:val="006660D3"/>
    <w:rsid w:val="00672B41"/>
    <w:rsid w:val="006735AF"/>
    <w:rsid w:val="00673B2E"/>
    <w:rsid w:val="00676073"/>
    <w:rsid w:val="00676FDB"/>
    <w:rsid w:val="006811E3"/>
    <w:rsid w:val="00683AE1"/>
    <w:rsid w:val="00684B55"/>
    <w:rsid w:val="00684C60"/>
    <w:rsid w:val="00687C37"/>
    <w:rsid w:val="006900B5"/>
    <w:rsid w:val="00692465"/>
    <w:rsid w:val="006A0333"/>
    <w:rsid w:val="006A089E"/>
    <w:rsid w:val="006B0DFD"/>
    <w:rsid w:val="006B2099"/>
    <w:rsid w:val="006B2858"/>
    <w:rsid w:val="006B3602"/>
    <w:rsid w:val="006C4631"/>
    <w:rsid w:val="006C639F"/>
    <w:rsid w:val="006C7909"/>
    <w:rsid w:val="006D21B0"/>
    <w:rsid w:val="006D4E66"/>
    <w:rsid w:val="006E03EB"/>
    <w:rsid w:val="006E04C0"/>
    <w:rsid w:val="006E04FA"/>
    <w:rsid w:val="006E63FA"/>
    <w:rsid w:val="006E74D6"/>
    <w:rsid w:val="006E7DB9"/>
    <w:rsid w:val="006F210D"/>
    <w:rsid w:val="006F3968"/>
    <w:rsid w:val="007004C1"/>
    <w:rsid w:val="00703E0A"/>
    <w:rsid w:val="00704425"/>
    <w:rsid w:val="007101FC"/>
    <w:rsid w:val="00710BEB"/>
    <w:rsid w:val="007118AF"/>
    <w:rsid w:val="00711BF6"/>
    <w:rsid w:val="00713C9B"/>
    <w:rsid w:val="007174A2"/>
    <w:rsid w:val="00722907"/>
    <w:rsid w:val="007232B8"/>
    <w:rsid w:val="0072510C"/>
    <w:rsid w:val="0072763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56E60"/>
    <w:rsid w:val="00762305"/>
    <w:rsid w:val="0077096F"/>
    <w:rsid w:val="00771C74"/>
    <w:rsid w:val="00771F42"/>
    <w:rsid w:val="00772750"/>
    <w:rsid w:val="00773E77"/>
    <w:rsid w:val="007744C7"/>
    <w:rsid w:val="007745DC"/>
    <w:rsid w:val="0077598E"/>
    <w:rsid w:val="00775B37"/>
    <w:rsid w:val="00775E55"/>
    <w:rsid w:val="007774AF"/>
    <w:rsid w:val="007818DE"/>
    <w:rsid w:val="00783C7A"/>
    <w:rsid w:val="00784364"/>
    <w:rsid w:val="00786BB2"/>
    <w:rsid w:val="00787364"/>
    <w:rsid w:val="007949DC"/>
    <w:rsid w:val="00797742"/>
    <w:rsid w:val="007A10D5"/>
    <w:rsid w:val="007A1D13"/>
    <w:rsid w:val="007A272A"/>
    <w:rsid w:val="007A3DD0"/>
    <w:rsid w:val="007A5C40"/>
    <w:rsid w:val="007A7F09"/>
    <w:rsid w:val="007B31F8"/>
    <w:rsid w:val="007B3BF2"/>
    <w:rsid w:val="007B4531"/>
    <w:rsid w:val="007C3A35"/>
    <w:rsid w:val="007C610E"/>
    <w:rsid w:val="007C79A8"/>
    <w:rsid w:val="007D135E"/>
    <w:rsid w:val="007D1557"/>
    <w:rsid w:val="007D421B"/>
    <w:rsid w:val="007D4A0C"/>
    <w:rsid w:val="007D4D60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0DE3"/>
    <w:rsid w:val="00822F21"/>
    <w:rsid w:val="00823F6B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67630"/>
    <w:rsid w:val="008737EF"/>
    <w:rsid w:val="00875878"/>
    <w:rsid w:val="00883162"/>
    <w:rsid w:val="0088542C"/>
    <w:rsid w:val="00887ED3"/>
    <w:rsid w:val="008902C8"/>
    <w:rsid w:val="00890558"/>
    <w:rsid w:val="00890A9A"/>
    <w:rsid w:val="00890E5B"/>
    <w:rsid w:val="00896C81"/>
    <w:rsid w:val="008A4CEB"/>
    <w:rsid w:val="008B2936"/>
    <w:rsid w:val="008B4FC9"/>
    <w:rsid w:val="008B6206"/>
    <w:rsid w:val="008B7FA5"/>
    <w:rsid w:val="008C1B5C"/>
    <w:rsid w:val="008C2889"/>
    <w:rsid w:val="008C7CF5"/>
    <w:rsid w:val="008D5A9B"/>
    <w:rsid w:val="008D6CA4"/>
    <w:rsid w:val="008E2421"/>
    <w:rsid w:val="008E67F7"/>
    <w:rsid w:val="008E7AAF"/>
    <w:rsid w:val="008F00F0"/>
    <w:rsid w:val="008F485C"/>
    <w:rsid w:val="008F5345"/>
    <w:rsid w:val="009001A8"/>
    <w:rsid w:val="00901F98"/>
    <w:rsid w:val="0090499D"/>
    <w:rsid w:val="00905B89"/>
    <w:rsid w:val="00906BCE"/>
    <w:rsid w:val="00915BC1"/>
    <w:rsid w:val="00917DC6"/>
    <w:rsid w:val="00917E4C"/>
    <w:rsid w:val="009218E8"/>
    <w:rsid w:val="0092346F"/>
    <w:rsid w:val="00923509"/>
    <w:rsid w:val="00925A8B"/>
    <w:rsid w:val="00926603"/>
    <w:rsid w:val="00931710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5D8A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46DE"/>
    <w:rsid w:val="0097476A"/>
    <w:rsid w:val="009771C6"/>
    <w:rsid w:val="0097748D"/>
    <w:rsid w:val="009802F0"/>
    <w:rsid w:val="009822F8"/>
    <w:rsid w:val="00983BDC"/>
    <w:rsid w:val="0098523E"/>
    <w:rsid w:val="00986422"/>
    <w:rsid w:val="00987582"/>
    <w:rsid w:val="00987D8F"/>
    <w:rsid w:val="009971D3"/>
    <w:rsid w:val="00997200"/>
    <w:rsid w:val="00997CFA"/>
    <w:rsid w:val="009A547F"/>
    <w:rsid w:val="009A739C"/>
    <w:rsid w:val="009B0055"/>
    <w:rsid w:val="009B0C46"/>
    <w:rsid w:val="009B1983"/>
    <w:rsid w:val="009B243D"/>
    <w:rsid w:val="009B362E"/>
    <w:rsid w:val="009B4E65"/>
    <w:rsid w:val="009B6085"/>
    <w:rsid w:val="009B6E5A"/>
    <w:rsid w:val="009B7CE2"/>
    <w:rsid w:val="009C01E5"/>
    <w:rsid w:val="009C0BF3"/>
    <w:rsid w:val="009C20EC"/>
    <w:rsid w:val="009C3E60"/>
    <w:rsid w:val="009C57BC"/>
    <w:rsid w:val="009C61CF"/>
    <w:rsid w:val="009C6432"/>
    <w:rsid w:val="009C7D63"/>
    <w:rsid w:val="009D34C1"/>
    <w:rsid w:val="009D5FFA"/>
    <w:rsid w:val="009D656E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04AF9"/>
    <w:rsid w:val="00A114DA"/>
    <w:rsid w:val="00A1259C"/>
    <w:rsid w:val="00A127C2"/>
    <w:rsid w:val="00A13924"/>
    <w:rsid w:val="00A16E85"/>
    <w:rsid w:val="00A2043A"/>
    <w:rsid w:val="00A22993"/>
    <w:rsid w:val="00A2502C"/>
    <w:rsid w:val="00A27FA2"/>
    <w:rsid w:val="00A31EC7"/>
    <w:rsid w:val="00A42DD2"/>
    <w:rsid w:val="00A44719"/>
    <w:rsid w:val="00A50714"/>
    <w:rsid w:val="00A61BE7"/>
    <w:rsid w:val="00A62F46"/>
    <w:rsid w:val="00A76944"/>
    <w:rsid w:val="00A814A4"/>
    <w:rsid w:val="00A83179"/>
    <w:rsid w:val="00A85D6C"/>
    <w:rsid w:val="00A87A52"/>
    <w:rsid w:val="00A87BC9"/>
    <w:rsid w:val="00A90ACB"/>
    <w:rsid w:val="00A91EF6"/>
    <w:rsid w:val="00A94BCF"/>
    <w:rsid w:val="00AA3481"/>
    <w:rsid w:val="00AA441E"/>
    <w:rsid w:val="00AA7F7A"/>
    <w:rsid w:val="00AB1514"/>
    <w:rsid w:val="00AB1B7C"/>
    <w:rsid w:val="00AB4B94"/>
    <w:rsid w:val="00AB4CBE"/>
    <w:rsid w:val="00AB70F3"/>
    <w:rsid w:val="00AB7B9B"/>
    <w:rsid w:val="00AC30D2"/>
    <w:rsid w:val="00AC3220"/>
    <w:rsid w:val="00AD47D2"/>
    <w:rsid w:val="00AD69CF"/>
    <w:rsid w:val="00AE0A44"/>
    <w:rsid w:val="00AE21CA"/>
    <w:rsid w:val="00AE2591"/>
    <w:rsid w:val="00AE27AC"/>
    <w:rsid w:val="00AE5AC1"/>
    <w:rsid w:val="00AF32CF"/>
    <w:rsid w:val="00AF5D72"/>
    <w:rsid w:val="00B004D4"/>
    <w:rsid w:val="00B017BF"/>
    <w:rsid w:val="00B017FF"/>
    <w:rsid w:val="00B041FE"/>
    <w:rsid w:val="00B0453E"/>
    <w:rsid w:val="00B055AA"/>
    <w:rsid w:val="00B06C12"/>
    <w:rsid w:val="00B07B6A"/>
    <w:rsid w:val="00B103AB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028"/>
    <w:rsid w:val="00B57AB8"/>
    <w:rsid w:val="00B57B05"/>
    <w:rsid w:val="00B631CE"/>
    <w:rsid w:val="00B63C8B"/>
    <w:rsid w:val="00B64E2A"/>
    <w:rsid w:val="00B65133"/>
    <w:rsid w:val="00B65D88"/>
    <w:rsid w:val="00B671E6"/>
    <w:rsid w:val="00B73042"/>
    <w:rsid w:val="00B76EB7"/>
    <w:rsid w:val="00B80236"/>
    <w:rsid w:val="00B80ACD"/>
    <w:rsid w:val="00B83D05"/>
    <w:rsid w:val="00B84913"/>
    <w:rsid w:val="00B856A9"/>
    <w:rsid w:val="00B868AE"/>
    <w:rsid w:val="00B90662"/>
    <w:rsid w:val="00B90795"/>
    <w:rsid w:val="00B91F24"/>
    <w:rsid w:val="00B93ED1"/>
    <w:rsid w:val="00BA13F9"/>
    <w:rsid w:val="00BA310B"/>
    <w:rsid w:val="00BA3255"/>
    <w:rsid w:val="00BA3407"/>
    <w:rsid w:val="00BA65D8"/>
    <w:rsid w:val="00BB45A1"/>
    <w:rsid w:val="00BC0604"/>
    <w:rsid w:val="00BC18BE"/>
    <w:rsid w:val="00BC2661"/>
    <w:rsid w:val="00BC2AA9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16560"/>
    <w:rsid w:val="00C25124"/>
    <w:rsid w:val="00C254AB"/>
    <w:rsid w:val="00C25AC8"/>
    <w:rsid w:val="00C25E35"/>
    <w:rsid w:val="00C25E40"/>
    <w:rsid w:val="00C26D02"/>
    <w:rsid w:val="00C27485"/>
    <w:rsid w:val="00C32E6B"/>
    <w:rsid w:val="00C40616"/>
    <w:rsid w:val="00C461A1"/>
    <w:rsid w:val="00C61220"/>
    <w:rsid w:val="00C644FC"/>
    <w:rsid w:val="00C723DE"/>
    <w:rsid w:val="00C727AC"/>
    <w:rsid w:val="00C730B9"/>
    <w:rsid w:val="00C73572"/>
    <w:rsid w:val="00C7446F"/>
    <w:rsid w:val="00C82439"/>
    <w:rsid w:val="00C82EA3"/>
    <w:rsid w:val="00C86982"/>
    <w:rsid w:val="00C86F02"/>
    <w:rsid w:val="00C921BF"/>
    <w:rsid w:val="00C94393"/>
    <w:rsid w:val="00C97004"/>
    <w:rsid w:val="00CA2B5B"/>
    <w:rsid w:val="00CA2C18"/>
    <w:rsid w:val="00CA42DE"/>
    <w:rsid w:val="00CA45BC"/>
    <w:rsid w:val="00CA570C"/>
    <w:rsid w:val="00CB2EA8"/>
    <w:rsid w:val="00CB3D32"/>
    <w:rsid w:val="00CB6245"/>
    <w:rsid w:val="00CB7BCC"/>
    <w:rsid w:val="00CC09BB"/>
    <w:rsid w:val="00CC0ACF"/>
    <w:rsid w:val="00CC1B48"/>
    <w:rsid w:val="00CC2A49"/>
    <w:rsid w:val="00CC33D1"/>
    <w:rsid w:val="00CC351F"/>
    <w:rsid w:val="00CC7A2F"/>
    <w:rsid w:val="00CD0898"/>
    <w:rsid w:val="00CD139F"/>
    <w:rsid w:val="00CD2F16"/>
    <w:rsid w:val="00CD4DDB"/>
    <w:rsid w:val="00CD69BC"/>
    <w:rsid w:val="00CE52B0"/>
    <w:rsid w:val="00CE71FC"/>
    <w:rsid w:val="00CF6F8A"/>
    <w:rsid w:val="00D0164B"/>
    <w:rsid w:val="00D024B9"/>
    <w:rsid w:val="00D02BAF"/>
    <w:rsid w:val="00D033C5"/>
    <w:rsid w:val="00D047D3"/>
    <w:rsid w:val="00D06D40"/>
    <w:rsid w:val="00D10534"/>
    <w:rsid w:val="00D10DD2"/>
    <w:rsid w:val="00D110EC"/>
    <w:rsid w:val="00D12700"/>
    <w:rsid w:val="00D14308"/>
    <w:rsid w:val="00D16C19"/>
    <w:rsid w:val="00D16CDC"/>
    <w:rsid w:val="00D20BD3"/>
    <w:rsid w:val="00D20E28"/>
    <w:rsid w:val="00D22FC0"/>
    <w:rsid w:val="00D23488"/>
    <w:rsid w:val="00D2608C"/>
    <w:rsid w:val="00D270C0"/>
    <w:rsid w:val="00D30439"/>
    <w:rsid w:val="00D3473F"/>
    <w:rsid w:val="00D440DF"/>
    <w:rsid w:val="00D44C84"/>
    <w:rsid w:val="00D46D2C"/>
    <w:rsid w:val="00D5237D"/>
    <w:rsid w:val="00D5375C"/>
    <w:rsid w:val="00D56712"/>
    <w:rsid w:val="00D57DA1"/>
    <w:rsid w:val="00D65BC4"/>
    <w:rsid w:val="00D73202"/>
    <w:rsid w:val="00D73949"/>
    <w:rsid w:val="00D76691"/>
    <w:rsid w:val="00D76FA2"/>
    <w:rsid w:val="00D77199"/>
    <w:rsid w:val="00D81A17"/>
    <w:rsid w:val="00D83223"/>
    <w:rsid w:val="00D87E13"/>
    <w:rsid w:val="00D90286"/>
    <w:rsid w:val="00D91872"/>
    <w:rsid w:val="00D91C8D"/>
    <w:rsid w:val="00DA7D7E"/>
    <w:rsid w:val="00DB6117"/>
    <w:rsid w:val="00DB7CC5"/>
    <w:rsid w:val="00DC2B20"/>
    <w:rsid w:val="00DC31C7"/>
    <w:rsid w:val="00DC4D50"/>
    <w:rsid w:val="00DC51B0"/>
    <w:rsid w:val="00DD01C7"/>
    <w:rsid w:val="00DD68B3"/>
    <w:rsid w:val="00DD70F2"/>
    <w:rsid w:val="00DD7178"/>
    <w:rsid w:val="00DD7D15"/>
    <w:rsid w:val="00DE1279"/>
    <w:rsid w:val="00DE23EB"/>
    <w:rsid w:val="00DE730D"/>
    <w:rsid w:val="00DF1CAA"/>
    <w:rsid w:val="00DF2554"/>
    <w:rsid w:val="00DF2615"/>
    <w:rsid w:val="00DF30E7"/>
    <w:rsid w:val="00DF3FE9"/>
    <w:rsid w:val="00DF790E"/>
    <w:rsid w:val="00E004C9"/>
    <w:rsid w:val="00E020BA"/>
    <w:rsid w:val="00E02ED6"/>
    <w:rsid w:val="00E057D6"/>
    <w:rsid w:val="00E064C4"/>
    <w:rsid w:val="00E07535"/>
    <w:rsid w:val="00E118FE"/>
    <w:rsid w:val="00E14338"/>
    <w:rsid w:val="00E16799"/>
    <w:rsid w:val="00E16E44"/>
    <w:rsid w:val="00E201BD"/>
    <w:rsid w:val="00E2092F"/>
    <w:rsid w:val="00E21E5B"/>
    <w:rsid w:val="00E21F5F"/>
    <w:rsid w:val="00E234D9"/>
    <w:rsid w:val="00E243A1"/>
    <w:rsid w:val="00E26788"/>
    <w:rsid w:val="00E2711D"/>
    <w:rsid w:val="00E27A20"/>
    <w:rsid w:val="00E3253E"/>
    <w:rsid w:val="00E33281"/>
    <w:rsid w:val="00E34E7F"/>
    <w:rsid w:val="00E36DF6"/>
    <w:rsid w:val="00E42480"/>
    <w:rsid w:val="00E4471E"/>
    <w:rsid w:val="00E4629F"/>
    <w:rsid w:val="00E46AB0"/>
    <w:rsid w:val="00E50382"/>
    <w:rsid w:val="00E55253"/>
    <w:rsid w:val="00E57C44"/>
    <w:rsid w:val="00E62C25"/>
    <w:rsid w:val="00E62FF2"/>
    <w:rsid w:val="00E6438D"/>
    <w:rsid w:val="00E64CC6"/>
    <w:rsid w:val="00E651C2"/>
    <w:rsid w:val="00E676B2"/>
    <w:rsid w:val="00E679C8"/>
    <w:rsid w:val="00E7337F"/>
    <w:rsid w:val="00E80C6B"/>
    <w:rsid w:val="00E8132A"/>
    <w:rsid w:val="00E83463"/>
    <w:rsid w:val="00E857B1"/>
    <w:rsid w:val="00E868D6"/>
    <w:rsid w:val="00E87DEB"/>
    <w:rsid w:val="00E904A1"/>
    <w:rsid w:val="00E93DA7"/>
    <w:rsid w:val="00E9595E"/>
    <w:rsid w:val="00E9724D"/>
    <w:rsid w:val="00E97EA5"/>
    <w:rsid w:val="00EA2E70"/>
    <w:rsid w:val="00EB5F51"/>
    <w:rsid w:val="00EB611C"/>
    <w:rsid w:val="00EB63E2"/>
    <w:rsid w:val="00EB7640"/>
    <w:rsid w:val="00EC4808"/>
    <w:rsid w:val="00EC747D"/>
    <w:rsid w:val="00ED1B27"/>
    <w:rsid w:val="00ED200E"/>
    <w:rsid w:val="00ED28F1"/>
    <w:rsid w:val="00ED3C25"/>
    <w:rsid w:val="00EE1A62"/>
    <w:rsid w:val="00EE3671"/>
    <w:rsid w:val="00EF1070"/>
    <w:rsid w:val="00EF12AF"/>
    <w:rsid w:val="00EF231B"/>
    <w:rsid w:val="00EF2343"/>
    <w:rsid w:val="00EF2523"/>
    <w:rsid w:val="00EF3360"/>
    <w:rsid w:val="00EF3C9C"/>
    <w:rsid w:val="00F00C32"/>
    <w:rsid w:val="00F02E97"/>
    <w:rsid w:val="00F042A3"/>
    <w:rsid w:val="00F06FFC"/>
    <w:rsid w:val="00F11A44"/>
    <w:rsid w:val="00F136A3"/>
    <w:rsid w:val="00F13FE3"/>
    <w:rsid w:val="00F14A9F"/>
    <w:rsid w:val="00F1500E"/>
    <w:rsid w:val="00F152F4"/>
    <w:rsid w:val="00F1594E"/>
    <w:rsid w:val="00F17561"/>
    <w:rsid w:val="00F22263"/>
    <w:rsid w:val="00F2404F"/>
    <w:rsid w:val="00F24747"/>
    <w:rsid w:val="00F27B6D"/>
    <w:rsid w:val="00F34281"/>
    <w:rsid w:val="00F35FC9"/>
    <w:rsid w:val="00F361B7"/>
    <w:rsid w:val="00F406B7"/>
    <w:rsid w:val="00F427CA"/>
    <w:rsid w:val="00F433EA"/>
    <w:rsid w:val="00F442F6"/>
    <w:rsid w:val="00F45DD4"/>
    <w:rsid w:val="00F4751B"/>
    <w:rsid w:val="00F50DE4"/>
    <w:rsid w:val="00F53492"/>
    <w:rsid w:val="00F55C9F"/>
    <w:rsid w:val="00F57395"/>
    <w:rsid w:val="00F57C09"/>
    <w:rsid w:val="00F627E3"/>
    <w:rsid w:val="00F67464"/>
    <w:rsid w:val="00F706B8"/>
    <w:rsid w:val="00F74F0D"/>
    <w:rsid w:val="00F77846"/>
    <w:rsid w:val="00F81115"/>
    <w:rsid w:val="00F818DB"/>
    <w:rsid w:val="00F84932"/>
    <w:rsid w:val="00F92DC3"/>
    <w:rsid w:val="00F93611"/>
    <w:rsid w:val="00F956FC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D7CA7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F115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7EB7-77FB-40BB-907F-C8800763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5106</TotalTime>
  <Pages>1</Pages>
  <Words>4990</Words>
  <Characters>28445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166</cp:revision>
  <cp:lastPrinted>2020-06-03T05:29:00Z</cp:lastPrinted>
  <dcterms:created xsi:type="dcterms:W3CDTF">2017-12-14T07:43:00Z</dcterms:created>
  <dcterms:modified xsi:type="dcterms:W3CDTF">2020-06-03T05:32:00Z</dcterms:modified>
</cp:coreProperties>
</file>