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7" w:rsidRP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29.05.2018г. №20А</w:t>
      </w:r>
      <w:r w:rsidRPr="005A5337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5A5337" w:rsidRP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533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5337" w:rsidRP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533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A5337" w:rsidRP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5337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5A5337" w:rsidRP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533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A5337" w:rsidRP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5337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  <w:bookmarkStart w:id="0" w:name="_GoBack"/>
      <w:bookmarkEnd w:id="0"/>
    </w:p>
    <w:p w:rsid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533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5337" w:rsidRDefault="005A5337" w:rsidP="005A533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</w:t>
      </w:r>
      <w:r w:rsidR="007241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«СОЦИАЛЬНО-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ЭКОНОМИЧЕСКОЕ РАЗВИТИЕ ТЕРРИТОРИИ БУДАГОВСКОГО СЕЛЬСКОГО ПОСЕЛЕНИЯ НА 2018-2022ГГ»</w:t>
      </w:r>
    </w:p>
    <w:p w:rsidR="00724190" w:rsidRPr="00724190" w:rsidRDefault="00724190" w:rsidP="00724190">
      <w:pPr>
        <w:overflowPunct w:val="0"/>
        <w:autoSpaceDE w:val="0"/>
        <w:autoSpaceDN w:val="0"/>
        <w:adjustRightInd w:val="0"/>
        <w:spacing w:after="0" w:line="240" w:lineRule="auto"/>
        <w:ind w:right="-271"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2298" w:rsidRPr="00724190" w:rsidRDefault="00A02298" w:rsidP="0072419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24190">
        <w:rPr>
          <w:rFonts w:ascii="Arial" w:eastAsia="Calibri" w:hAnsi="Arial" w:cs="Arial"/>
          <w:color w:val="000000" w:themeColor="text1"/>
          <w:sz w:val="24"/>
          <w:szCs w:val="24"/>
        </w:rPr>
        <w:t xml:space="preserve">Руководствуясь Федеральным </w:t>
      </w:r>
      <w:hyperlink r:id="rId9" w:history="1">
        <w:r w:rsidRPr="00724190">
          <w:rPr>
            <w:rFonts w:ascii="Arial" w:eastAsia="Calibri" w:hAnsi="Arial" w:cs="Arial"/>
            <w:color w:val="000000" w:themeColor="text1"/>
            <w:sz w:val="24"/>
            <w:szCs w:val="24"/>
          </w:rPr>
          <w:t>законом</w:t>
        </w:r>
      </w:hyperlink>
      <w:r w:rsidRPr="0072419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06.10.2003 года</w:t>
      </w:r>
      <w:r w:rsidR="00FD49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24190">
        <w:rPr>
          <w:rFonts w:ascii="Arial" w:eastAsia="Calibri" w:hAnsi="Arial" w:cs="Arial"/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724190">
          <w:rPr>
            <w:rFonts w:ascii="Arial" w:eastAsia="Calibri" w:hAnsi="Arial" w:cs="Arial"/>
            <w:color w:val="000000" w:themeColor="text1"/>
            <w:sz w:val="24"/>
            <w:szCs w:val="24"/>
          </w:rPr>
          <w:t>Уставом</w:t>
        </w:r>
      </w:hyperlink>
      <w:r w:rsidRPr="00724190">
        <w:rPr>
          <w:rFonts w:ascii="Arial" w:eastAsia="Calibri" w:hAnsi="Arial" w:cs="Arial"/>
          <w:sz w:val="24"/>
          <w:szCs w:val="24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724190">
        <w:rPr>
          <w:rFonts w:ascii="Arial" w:eastAsia="Calibri" w:hAnsi="Arial" w:cs="Arial"/>
          <w:sz w:val="24"/>
          <w:szCs w:val="24"/>
        </w:rPr>
        <w:t>38</w:t>
      </w:r>
      <w:r w:rsidRPr="00724190">
        <w:rPr>
          <w:rFonts w:ascii="Arial" w:eastAsia="Calibri" w:hAnsi="Arial" w:cs="Arial"/>
          <w:sz w:val="24"/>
          <w:szCs w:val="24"/>
        </w:rPr>
        <w:t>-пг «Об утверждении Положения о порядке принятия решений о разработке муниципальных программ Будаговского</w:t>
      </w:r>
      <w:r w:rsidR="00FD49E1">
        <w:rPr>
          <w:rFonts w:ascii="Arial" w:eastAsia="Calibri" w:hAnsi="Arial" w:cs="Arial"/>
          <w:sz w:val="24"/>
          <w:szCs w:val="24"/>
        </w:rPr>
        <w:t xml:space="preserve"> </w:t>
      </w:r>
      <w:r w:rsidRPr="00724190">
        <w:rPr>
          <w:rFonts w:ascii="Arial" w:eastAsia="Calibri" w:hAnsi="Arial" w:cs="Arial"/>
          <w:sz w:val="24"/>
          <w:szCs w:val="24"/>
        </w:rPr>
        <w:t xml:space="preserve">сельского поселения и их формирования и реализации» в целях </w:t>
      </w:r>
      <w:r w:rsidRPr="00724190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724190">
        <w:rPr>
          <w:rFonts w:ascii="Arial" w:eastAsia="Times New Roman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  <w:r w:rsidRPr="00724190">
        <w:rPr>
          <w:rFonts w:ascii="Arial" w:eastAsia="Calibri" w:hAnsi="Arial" w:cs="Arial"/>
          <w:sz w:val="24"/>
          <w:szCs w:val="24"/>
        </w:rPr>
        <w:t xml:space="preserve"> </w:t>
      </w:r>
    </w:p>
    <w:p w:rsidR="00A02298" w:rsidRPr="00724190" w:rsidRDefault="00A02298" w:rsidP="0072419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02298" w:rsidRDefault="00A02298" w:rsidP="00A0229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724190">
        <w:rPr>
          <w:rFonts w:ascii="Arial" w:eastAsia="Calibri" w:hAnsi="Arial" w:cs="Arial"/>
          <w:b/>
          <w:bCs/>
          <w:color w:val="000000"/>
          <w:sz w:val="30"/>
          <w:szCs w:val="30"/>
        </w:rPr>
        <w:t>ПОСТАНОВЛЯЮ:</w:t>
      </w:r>
    </w:p>
    <w:p w:rsidR="00724190" w:rsidRPr="00724190" w:rsidRDefault="00724190" w:rsidP="0072419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C7CF5" w:rsidRPr="00724190" w:rsidRDefault="008C7CF5" w:rsidP="0072419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24190">
        <w:rPr>
          <w:rFonts w:ascii="Arial" w:eastAsia="Calibri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24190">
        <w:rPr>
          <w:rFonts w:ascii="Arial" w:eastAsia="Calibri" w:hAnsi="Arial" w:cs="Arial"/>
          <w:sz w:val="24"/>
          <w:szCs w:val="24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15.12.2017 г. № 50А-пг</w:t>
      </w:r>
      <w:r w:rsidR="00176142" w:rsidRPr="0072419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24190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8C7CF5" w:rsidRPr="00724190" w:rsidRDefault="008C7CF5" w:rsidP="0072419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24190">
        <w:rPr>
          <w:rFonts w:ascii="Arial" w:eastAsia="Calibri" w:hAnsi="Arial" w:cs="Arial"/>
          <w:bCs/>
          <w:sz w:val="24"/>
          <w:szCs w:val="24"/>
        </w:rPr>
        <w:t xml:space="preserve">1.1. </w:t>
      </w:r>
      <w:r w:rsidRPr="00724190">
        <w:rPr>
          <w:rFonts w:ascii="Arial" w:eastAsia="Calibri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724190" w:rsidRPr="00724190" w:rsidRDefault="00724190" w:rsidP="0072419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CB7BCC" w:rsidRPr="00CB7BCC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724190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724190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5508B" w:rsidRPr="00724190">
              <w:rPr>
                <w:rFonts w:ascii="Courier New" w:eastAsia="Calibri" w:hAnsi="Courier New" w:cs="Courier New"/>
                <w:lang w:eastAsia="ar-SA"/>
              </w:rPr>
              <w:t>55111,8</w:t>
            </w:r>
            <w:r w:rsidRPr="00724190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2018 год – </w:t>
            </w:r>
            <w:r w:rsidR="006811E3" w:rsidRPr="00724190">
              <w:rPr>
                <w:rFonts w:ascii="Courier New" w:eastAsia="Calibri" w:hAnsi="Courier New" w:cs="Courier New"/>
                <w:lang w:eastAsia="ar-SA"/>
              </w:rPr>
              <w:t>18</w:t>
            </w:r>
            <w:r w:rsidR="0045508B" w:rsidRPr="00724190">
              <w:rPr>
                <w:rFonts w:ascii="Courier New" w:eastAsia="Calibri" w:hAnsi="Courier New" w:cs="Courier New"/>
                <w:lang w:eastAsia="ar-SA"/>
              </w:rPr>
              <w:t>680</w:t>
            </w:r>
            <w:r w:rsidR="006811E3" w:rsidRPr="00724190">
              <w:rPr>
                <w:rFonts w:ascii="Courier New" w:eastAsia="Calibri" w:hAnsi="Courier New" w:cs="Courier New"/>
                <w:lang w:eastAsia="ar-SA"/>
              </w:rPr>
              <w:t>,1</w:t>
            </w:r>
            <w:r w:rsidRPr="00724190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2019 год – </w:t>
            </w:r>
            <w:r w:rsidR="006811E3" w:rsidRPr="00724190">
              <w:rPr>
                <w:rFonts w:ascii="Courier New" w:eastAsia="Calibri" w:hAnsi="Courier New" w:cs="Courier New"/>
                <w:lang w:eastAsia="ar-SA"/>
              </w:rPr>
              <w:t>9248,4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2020 год – </w:t>
            </w:r>
            <w:r w:rsidR="006811E3" w:rsidRPr="00724190">
              <w:rPr>
                <w:rFonts w:ascii="Courier New" w:eastAsia="Calibri" w:hAnsi="Courier New" w:cs="Courier New"/>
                <w:lang w:eastAsia="ar-SA"/>
              </w:rPr>
              <w:t>9061,1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2021 год – </w:t>
            </w:r>
            <w:r w:rsidR="006811E3" w:rsidRPr="00724190">
              <w:rPr>
                <w:rFonts w:ascii="Courier New" w:eastAsia="Calibri" w:hAnsi="Courier New" w:cs="Courier New"/>
                <w:lang w:eastAsia="ar-SA"/>
              </w:rPr>
              <w:t>9061,1</w:t>
            </w:r>
            <w:r w:rsidR="006811E3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2022 год – </w:t>
            </w:r>
            <w:r w:rsidR="006811E3" w:rsidRPr="00724190">
              <w:rPr>
                <w:rFonts w:ascii="Courier New" w:eastAsia="Calibri" w:hAnsi="Courier New" w:cs="Courier New"/>
                <w:lang w:eastAsia="ar-SA"/>
              </w:rPr>
              <w:t>9061,1</w:t>
            </w:r>
            <w:r w:rsidR="00CD139F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 руб.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6811E3" w:rsidRPr="00724190">
              <w:rPr>
                <w:rFonts w:ascii="Courier New" w:eastAsia="Calibri" w:hAnsi="Courier New" w:cs="Courier New"/>
              </w:rPr>
              <w:t>Будаговского</w:t>
            </w:r>
            <w:r w:rsidRPr="00724190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45508B" w:rsidRPr="00724190">
              <w:rPr>
                <w:rFonts w:ascii="Courier New" w:eastAsia="Calibri" w:hAnsi="Courier New" w:cs="Courier New"/>
              </w:rPr>
              <w:t>54536,3</w:t>
            </w:r>
            <w:r w:rsidRPr="00724190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2018 год – </w:t>
            </w:r>
            <w:r w:rsidR="0045508B" w:rsidRPr="00724190">
              <w:rPr>
                <w:rFonts w:ascii="Courier New" w:eastAsia="Calibri" w:hAnsi="Courier New" w:cs="Courier New"/>
                <w:lang w:eastAsia="ar-SA"/>
              </w:rPr>
              <w:t>18565,00</w:t>
            </w:r>
            <w:r w:rsidR="006811E3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lastRenderedPageBreak/>
              <w:t xml:space="preserve">2019 год – </w:t>
            </w:r>
            <w:r w:rsidR="006811E3" w:rsidRPr="00724190">
              <w:rPr>
                <w:rFonts w:ascii="Courier New" w:eastAsia="Calibri" w:hAnsi="Courier New" w:cs="Courier New"/>
              </w:rPr>
              <w:t>913</w:t>
            </w:r>
            <w:r w:rsidR="004C3F0C" w:rsidRPr="00724190">
              <w:rPr>
                <w:rFonts w:ascii="Courier New" w:eastAsia="Calibri" w:hAnsi="Courier New" w:cs="Courier New"/>
              </w:rPr>
              <w:t>3</w:t>
            </w:r>
            <w:r w:rsidR="006811E3" w:rsidRPr="00724190">
              <w:rPr>
                <w:rFonts w:ascii="Courier New" w:eastAsia="Calibri" w:hAnsi="Courier New" w:cs="Courier New"/>
              </w:rPr>
              <w:t>,</w:t>
            </w:r>
            <w:r w:rsidR="004C3F0C" w:rsidRPr="00724190">
              <w:rPr>
                <w:rFonts w:ascii="Courier New" w:eastAsia="Calibri" w:hAnsi="Courier New" w:cs="Courier New"/>
              </w:rPr>
              <w:t>3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2020 год – </w:t>
            </w:r>
            <w:r w:rsidR="004C3F0C" w:rsidRPr="00724190">
              <w:rPr>
                <w:rFonts w:ascii="Courier New" w:eastAsia="Calibri" w:hAnsi="Courier New" w:cs="Courier New"/>
              </w:rPr>
              <w:t>8946,0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2021 год – </w:t>
            </w:r>
            <w:r w:rsidR="004C3F0C" w:rsidRPr="00724190">
              <w:rPr>
                <w:rFonts w:ascii="Courier New" w:eastAsia="Calibri" w:hAnsi="Courier New" w:cs="Courier New"/>
              </w:rPr>
              <w:t>8946,0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2022 год – </w:t>
            </w:r>
            <w:r w:rsidR="004C3F0C" w:rsidRPr="00724190">
              <w:rPr>
                <w:rFonts w:ascii="Courier New" w:eastAsia="Calibri" w:hAnsi="Courier New" w:cs="Courier New"/>
              </w:rPr>
              <w:t>8946,0</w:t>
            </w:r>
            <w:r w:rsidRPr="00724190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4C3F0C" w:rsidRPr="00724190">
              <w:rPr>
                <w:rFonts w:ascii="Courier New" w:eastAsia="Calibri" w:hAnsi="Courier New" w:cs="Courier New"/>
              </w:rPr>
              <w:t>3,5</w:t>
            </w:r>
            <w:r w:rsidRPr="00724190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2018 год – </w:t>
            </w:r>
            <w:r w:rsidR="004C3F0C" w:rsidRPr="00724190">
              <w:rPr>
                <w:rFonts w:ascii="Courier New" w:eastAsia="Calibri" w:hAnsi="Courier New" w:cs="Courier New"/>
              </w:rPr>
              <w:t>0,700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2019 год – </w:t>
            </w:r>
            <w:r w:rsidR="004C3F0C" w:rsidRPr="00724190">
              <w:rPr>
                <w:rFonts w:ascii="Courier New" w:eastAsia="Calibri" w:hAnsi="Courier New" w:cs="Courier New"/>
              </w:rPr>
              <w:t>0,700 т</w:t>
            </w:r>
            <w:r w:rsidRPr="00724190">
              <w:rPr>
                <w:rFonts w:ascii="Courier New" w:eastAsia="Calibri" w:hAnsi="Courier New" w:cs="Courier New"/>
              </w:rPr>
              <w:t>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2020 год – </w:t>
            </w:r>
            <w:r w:rsidR="004C3F0C" w:rsidRPr="00724190">
              <w:rPr>
                <w:rFonts w:ascii="Courier New" w:eastAsia="Calibri" w:hAnsi="Courier New" w:cs="Courier New"/>
              </w:rPr>
              <w:t xml:space="preserve">0,700 </w:t>
            </w:r>
            <w:r w:rsidRPr="00724190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2021 год – </w:t>
            </w:r>
            <w:r w:rsidR="004C3F0C" w:rsidRPr="00724190">
              <w:rPr>
                <w:rFonts w:ascii="Courier New" w:eastAsia="Calibri" w:hAnsi="Courier New" w:cs="Courier New"/>
              </w:rPr>
              <w:t>0,700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2022 год – </w:t>
            </w:r>
            <w:r w:rsidR="004C3F0C" w:rsidRPr="00724190">
              <w:rPr>
                <w:rFonts w:ascii="Courier New" w:eastAsia="Calibri" w:hAnsi="Courier New" w:cs="Courier New"/>
              </w:rPr>
              <w:t>0,700</w:t>
            </w:r>
            <w:r w:rsidRPr="00724190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811E3" w:rsidRPr="00724190">
              <w:rPr>
                <w:rFonts w:ascii="Courier New" w:eastAsia="Calibri" w:hAnsi="Courier New" w:cs="Courier New"/>
              </w:rPr>
              <w:t>590,0</w:t>
            </w:r>
            <w:r w:rsidRPr="00724190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2018 год – </w:t>
            </w:r>
            <w:r w:rsidR="006811E3" w:rsidRPr="00724190">
              <w:rPr>
                <w:rFonts w:ascii="Courier New" w:eastAsia="Calibri" w:hAnsi="Courier New" w:cs="Courier New"/>
              </w:rPr>
              <w:t>114,4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2019 год – </w:t>
            </w:r>
            <w:r w:rsidR="006811E3" w:rsidRPr="00724190">
              <w:rPr>
                <w:rFonts w:ascii="Courier New" w:eastAsia="Calibri" w:hAnsi="Courier New" w:cs="Courier New"/>
              </w:rPr>
              <w:t>114,4</w:t>
            </w:r>
            <w:r w:rsidRPr="00724190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2020 год – </w:t>
            </w:r>
            <w:r w:rsidR="006811E3" w:rsidRPr="00724190">
              <w:rPr>
                <w:rFonts w:ascii="Courier New" w:eastAsia="Calibri" w:hAnsi="Courier New" w:cs="Courier New"/>
              </w:rPr>
              <w:t>114,4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72419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2021 год – </w:t>
            </w:r>
            <w:r w:rsidR="006811E3" w:rsidRPr="00724190">
              <w:rPr>
                <w:rFonts w:ascii="Courier New" w:eastAsia="Calibri" w:hAnsi="Courier New" w:cs="Courier New"/>
              </w:rPr>
              <w:t>114,4</w:t>
            </w:r>
            <w:r w:rsidRPr="00724190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724190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2022 год – </w:t>
            </w:r>
            <w:r w:rsidR="006811E3" w:rsidRPr="00724190">
              <w:rPr>
                <w:rFonts w:ascii="Courier New" w:eastAsia="Calibri" w:hAnsi="Courier New" w:cs="Courier New"/>
              </w:rPr>
              <w:t>114,4</w:t>
            </w:r>
            <w:r w:rsidRPr="00724190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A02298" w:rsidRPr="00724190" w:rsidRDefault="00A02298" w:rsidP="008C7CF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</w:p>
    <w:p w:rsidR="00462B5C" w:rsidRPr="00724190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724190">
        <w:rPr>
          <w:rFonts w:ascii="Arial" w:eastAsia="Calibri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176142" w:rsidRPr="00724190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24190">
        <w:rPr>
          <w:rFonts w:ascii="Arial" w:eastAsia="Calibri" w:hAnsi="Arial" w:cs="Arial"/>
          <w:sz w:val="24"/>
          <w:szCs w:val="24"/>
        </w:rPr>
        <w:t xml:space="preserve">1.3. Строку «Ресурсное обеспечение подпрограммы» паспорта Подпрограммы «Обеспечение деятельности главы Будаговского сельского поселения и администрации </w:t>
      </w:r>
      <w:r w:rsidR="00CD139F" w:rsidRPr="00724190">
        <w:rPr>
          <w:rFonts w:ascii="Arial" w:eastAsia="Calibri" w:hAnsi="Arial" w:cs="Arial"/>
          <w:sz w:val="24"/>
          <w:szCs w:val="24"/>
        </w:rPr>
        <w:t xml:space="preserve">Будаговского </w:t>
      </w:r>
      <w:r w:rsidRPr="00724190">
        <w:rPr>
          <w:rFonts w:ascii="Arial" w:eastAsia="Calibri" w:hAnsi="Arial" w:cs="Arial"/>
          <w:sz w:val="24"/>
          <w:szCs w:val="24"/>
        </w:rPr>
        <w:t>сельского поселения на 2018-2022 гг.</w:t>
      </w:r>
      <w:r w:rsidRPr="0072419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72419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724190" w:rsidRPr="00724190" w:rsidRDefault="00724190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6722"/>
      </w:tblGrid>
      <w:tr w:rsidR="00CB7BCC" w:rsidRPr="00CB7BCC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724190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  <w:p w:rsidR="00176142" w:rsidRPr="00724190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72419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45508B" w:rsidRPr="00724190">
              <w:rPr>
                <w:rFonts w:ascii="Courier New" w:eastAsia="Calibri" w:hAnsi="Courier New" w:cs="Courier New"/>
              </w:rPr>
              <w:t>ной программы составляет 25386,9</w:t>
            </w:r>
            <w:r w:rsidRPr="00724190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76142" w:rsidRPr="00724190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6895,5</w:t>
            </w:r>
            <w:r w:rsidR="00176142" w:rsidRPr="00724190">
              <w:rPr>
                <w:rFonts w:ascii="Courier New" w:eastAsia="Calibri" w:hAnsi="Courier New" w:cs="Courier New"/>
                <w:u w:val="single"/>
              </w:rPr>
              <w:t xml:space="preserve"> тыс. руб.</w:t>
            </w:r>
            <w:r w:rsidR="00176142" w:rsidRPr="00724190">
              <w:rPr>
                <w:rFonts w:ascii="Courier New" w:eastAsia="Calibri" w:hAnsi="Courier New" w:cs="Courier New"/>
              </w:rPr>
              <w:t>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4495,8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4665,2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4665,2 тыс. руб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4665,2 тыс. руб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  <w:color w:val="FF0000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A2502C" w:rsidRPr="00724190">
              <w:rPr>
                <w:rFonts w:ascii="Courier New" w:eastAsia="Calibri" w:hAnsi="Courier New" w:cs="Courier New"/>
              </w:rPr>
              <w:t>24793,4</w:t>
            </w:r>
            <w:r w:rsidRPr="00724190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 xml:space="preserve">2018 год </w:t>
            </w:r>
            <w:r w:rsidR="00A2502C" w:rsidRPr="00724190">
              <w:rPr>
                <w:rFonts w:ascii="Courier New" w:eastAsia="Calibri" w:hAnsi="Courier New" w:cs="Courier New"/>
                <w:u w:val="single"/>
              </w:rPr>
              <w:t>–</w:t>
            </w:r>
            <w:r w:rsidR="00633665" w:rsidRPr="00724190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="00A2502C" w:rsidRPr="00724190">
              <w:rPr>
                <w:rFonts w:ascii="Courier New" w:eastAsia="Calibri" w:hAnsi="Courier New" w:cs="Courier New"/>
                <w:u w:val="single"/>
              </w:rPr>
              <w:t>6780,4</w:t>
            </w:r>
            <w:r w:rsidRPr="00724190">
              <w:rPr>
                <w:rFonts w:ascii="Courier New" w:eastAsia="Calibri" w:hAnsi="Courier New" w:cs="Courier New"/>
                <w:u w:val="single"/>
              </w:rPr>
              <w:t xml:space="preserve">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4379,5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4544,5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4544,5 тыс. руб;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</w:t>
            </w:r>
            <w:r w:rsidR="00CD139F" w:rsidRPr="00724190">
              <w:rPr>
                <w:rFonts w:ascii="Courier New" w:eastAsia="Calibri" w:hAnsi="Courier New" w:cs="Courier New"/>
              </w:rPr>
              <w:t xml:space="preserve"> 4544,5 </w:t>
            </w:r>
            <w:r w:rsidRPr="00724190">
              <w:rPr>
                <w:rFonts w:ascii="Courier New" w:eastAsia="Calibri" w:hAnsi="Courier New" w:cs="Courier New"/>
              </w:rPr>
              <w:t>тыс.</w:t>
            </w:r>
            <w:r w:rsidR="00CD139F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руб.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0,7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0,7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114,4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115,6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2020год – 120,0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120,0 тыс. руб.;</w:t>
            </w:r>
          </w:p>
          <w:p w:rsidR="00176142" w:rsidRPr="0072419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FF0000"/>
              </w:rPr>
            </w:pPr>
            <w:r w:rsidRPr="00724190">
              <w:rPr>
                <w:rFonts w:ascii="Courier New" w:eastAsia="Calibri" w:hAnsi="Courier New" w:cs="Courier New"/>
              </w:rPr>
              <w:t>2022 год – 120,0 тыс. руб.</w:t>
            </w:r>
          </w:p>
        </w:tc>
      </w:tr>
    </w:tbl>
    <w:p w:rsidR="00462B5C" w:rsidRPr="00CB7BCC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724190" w:rsidRDefault="00633665" w:rsidP="007241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724190">
        <w:rPr>
          <w:rFonts w:ascii="Arial" w:eastAsia="Calibri" w:hAnsi="Arial" w:cs="Arial"/>
          <w:sz w:val="24"/>
          <w:szCs w:val="24"/>
        </w:rPr>
        <w:t>1.4</w:t>
      </w:r>
      <w:r w:rsidR="00915BC1" w:rsidRPr="00724190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«Обеспечение комплексных мер безопасности на территории Будаговского сельского поселения на 2018-2022 гг.</w:t>
      </w:r>
      <w:r w:rsidR="00915BC1" w:rsidRPr="00724190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72419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C7B5C" w:rsidRPr="00724190" w:rsidRDefault="000C7B5C" w:rsidP="007241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7213"/>
      </w:tblGrid>
      <w:tr w:rsidR="00CB7BCC" w:rsidRPr="00A2502C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724190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1000,0 тыс. руб., в том числе: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400,0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150,0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150,0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150,0 тыс. руб;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150,0 тыс. руб.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Объем финансирования за счет средств бюджета Будаговского сельского поселения составляет 1000,0 тыс. руб., в том числе: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400,0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150,0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150,0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150,0 тыс. руб;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150,0 тыс. руб.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0C7B5C" w:rsidRPr="00724190" w:rsidRDefault="000C7B5C" w:rsidP="008C7CF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</w:p>
    <w:p w:rsidR="00915BC1" w:rsidRPr="00724190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724190">
        <w:rPr>
          <w:rFonts w:ascii="Arial" w:eastAsia="Calibri" w:hAnsi="Arial" w:cs="Arial"/>
          <w:sz w:val="24"/>
          <w:szCs w:val="24"/>
        </w:rPr>
        <w:t>1.5</w:t>
      </w:r>
      <w:r w:rsidR="00915BC1" w:rsidRPr="00724190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«Обеспечение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724190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72419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C7B5C" w:rsidRPr="00724190" w:rsidRDefault="000C7B5C" w:rsidP="00915BC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7451"/>
      </w:tblGrid>
      <w:tr w:rsidR="00CB7BCC" w:rsidRPr="00A2502C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724190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623,4 тыс. руб., в том числе: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473,9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149,5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–0,0 тыс. руб;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–0,0 тыс. руб.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Объем финансирования за счет средств бюджета Будаговского сельского поселения составляет 623,4 тыс. руб., в том числе: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473,9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149,5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–0,0 тыс. руб.;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–0,0 тыс. руб;</w:t>
            </w:r>
          </w:p>
          <w:p w:rsidR="000C7B5C" w:rsidRPr="0072419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–0,0 тыс.</w:t>
            </w:r>
            <w:r w:rsidR="00915BC1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руб.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72419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0C7B5C" w:rsidRPr="00724190" w:rsidRDefault="000C7B5C" w:rsidP="008C7CF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</w:p>
    <w:p w:rsidR="00915BC1" w:rsidRPr="00724190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24190">
        <w:rPr>
          <w:rFonts w:ascii="Arial" w:eastAsia="Calibri" w:hAnsi="Arial" w:cs="Arial"/>
          <w:sz w:val="24"/>
          <w:szCs w:val="24"/>
        </w:rPr>
        <w:t>1.6</w:t>
      </w:r>
      <w:r w:rsidR="00915BC1" w:rsidRPr="00724190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«Повышение эффективности бюджетных расходов Будаговского сельского поселения на 2018-2022 гг.</w:t>
      </w:r>
      <w:r w:rsidR="00915BC1" w:rsidRPr="00724190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72419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616BE7" w:rsidRPr="0072419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14"/>
      </w:tblGrid>
      <w:tr w:rsidR="00CB7BCC" w:rsidRPr="00A2502C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2419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75,6 тыс. руб., в том числе: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3,6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–18</w:t>
            </w:r>
            <w:r w:rsidR="00633665" w:rsidRPr="00724190">
              <w:rPr>
                <w:rFonts w:ascii="Courier New" w:eastAsia="Calibri" w:hAnsi="Courier New" w:cs="Courier New"/>
              </w:rPr>
              <w:t>,0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18,0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18,0 тыс. руб;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18,0 тыс. руб.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Объем финансирования за счет средств бюджета Будаговского сельского поселения составляет 75,6 тыс. руб., в том числе: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3,6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18,0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18,0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18,0 тыс. руб;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18,0 тыс. руб.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724190" w:rsidRPr="00724190" w:rsidRDefault="00724190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915BC1" w:rsidRPr="00724190" w:rsidRDefault="00633665" w:rsidP="0072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24190">
        <w:rPr>
          <w:rFonts w:ascii="Arial" w:eastAsia="Calibri" w:hAnsi="Arial" w:cs="Arial"/>
          <w:sz w:val="24"/>
          <w:szCs w:val="24"/>
        </w:rPr>
        <w:t>1.7</w:t>
      </w:r>
      <w:r w:rsidR="00915BC1" w:rsidRPr="00724190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«Развитие инфраструктуры на территории Будаговского сельского поселения на 2018-2022 гг.</w:t>
      </w:r>
      <w:r w:rsidR="00915BC1" w:rsidRPr="00724190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72419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616BE7" w:rsidRPr="00724190" w:rsidRDefault="00616BE7" w:rsidP="0072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6845"/>
      </w:tblGrid>
      <w:tr w:rsidR="00CB7BCC" w:rsidRPr="00A2502C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2419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14944,1 тыс. руб., в том числе: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>2018 год – 4626,5</w:t>
            </w:r>
            <w:r w:rsidR="00FD49E1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  <w:u w:val="single"/>
              </w:rPr>
              <w:t xml:space="preserve">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2557,8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2586,6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2586,6 тыс. руб;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2586,6</w:t>
            </w:r>
            <w:r w:rsidR="00FD49E1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724190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724190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724190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724190">
              <w:rPr>
                <w:rFonts w:ascii="Courier New" w:eastAsia="Calibri" w:hAnsi="Courier New" w:cs="Courier New"/>
              </w:rPr>
              <w:t>.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324C3" w:rsidRPr="00724190">
              <w:rPr>
                <w:rFonts w:ascii="Courier New" w:eastAsia="Calibri" w:hAnsi="Courier New" w:cs="Courier New"/>
              </w:rPr>
              <w:t>14451,0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2018 год – </w:t>
            </w:r>
            <w:r w:rsidR="009324C3" w:rsidRPr="00724190">
              <w:rPr>
                <w:rFonts w:ascii="Courier New" w:eastAsia="Calibri" w:hAnsi="Courier New" w:cs="Courier New"/>
              </w:rPr>
              <w:t>4133,4</w:t>
            </w:r>
            <w:r w:rsidR="00FD49E1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2557,8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2586,6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2586,6 тыс. руб;</w:t>
            </w:r>
          </w:p>
          <w:p w:rsidR="00616BE7" w:rsidRPr="0072419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2586,6</w:t>
            </w:r>
            <w:r w:rsidR="00FD49E1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724190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724190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724190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724190">
              <w:rPr>
                <w:rFonts w:ascii="Courier New" w:eastAsia="Calibri" w:hAnsi="Courier New" w:cs="Courier New"/>
              </w:rPr>
              <w:t>.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="009324C3" w:rsidRPr="00724190">
              <w:rPr>
                <w:rFonts w:ascii="Courier New" w:eastAsia="Calibri" w:hAnsi="Courier New" w:cs="Courier New"/>
              </w:rPr>
              <w:t xml:space="preserve">областного бюджета составляет 493,1 </w:t>
            </w:r>
            <w:r w:rsidRPr="0072419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  <w:u w:val="single"/>
              </w:rPr>
              <w:t xml:space="preserve">2018 год – </w:t>
            </w:r>
            <w:r w:rsidR="009324C3" w:rsidRPr="00724190">
              <w:rPr>
                <w:rFonts w:ascii="Courier New" w:eastAsia="Calibri" w:hAnsi="Courier New" w:cs="Courier New"/>
                <w:u w:val="single"/>
              </w:rPr>
              <w:t>493,1</w:t>
            </w:r>
            <w:r w:rsidRPr="00724190">
              <w:rPr>
                <w:rFonts w:ascii="Courier New" w:eastAsia="Calibri" w:hAnsi="Courier New" w:cs="Courier New"/>
                <w:u w:val="single"/>
              </w:rPr>
              <w:t xml:space="preserve"> тыс. руб.</w:t>
            </w:r>
            <w:proofErr w:type="gramStart"/>
            <w:r w:rsidRPr="00724190">
              <w:rPr>
                <w:rFonts w:ascii="Courier New" w:eastAsia="Calibri" w:hAnsi="Courier New" w:cs="Courier New"/>
              </w:rPr>
              <w:t>;</w:t>
            </w:r>
            <w:r w:rsidR="009324C3" w:rsidRPr="00724190">
              <w:rPr>
                <w:rFonts w:ascii="Courier New" w:eastAsia="Calibri" w:hAnsi="Courier New" w:cs="Courier New"/>
              </w:rPr>
              <w:t>(</w:t>
            </w:r>
            <w:proofErr w:type="gramEnd"/>
            <w:r w:rsidR="009324C3" w:rsidRPr="00724190">
              <w:rPr>
                <w:rFonts w:ascii="Courier New" w:eastAsia="Calibri" w:hAnsi="Courier New" w:cs="Courier New"/>
              </w:rPr>
              <w:t xml:space="preserve"> народные инициативы)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724190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616BE7" w:rsidRPr="00724190" w:rsidRDefault="00616BE7" w:rsidP="00A02298">
      <w:pPr>
        <w:spacing w:after="0"/>
        <w:ind w:right="284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15BC1" w:rsidRPr="00724190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724190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Будаговского сельского поселения на 2018-2022 гг.</w:t>
      </w:r>
      <w:r w:rsidRPr="0072419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72419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616BE7" w:rsidRPr="0072419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6707"/>
      </w:tblGrid>
      <w:tr w:rsidR="00CB7BCC" w:rsidRPr="00CB7BCC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2419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72419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Предполагаемый общий объем финансирования муниципа</w:t>
            </w:r>
            <w:r w:rsidR="00E857B1" w:rsidRPr="00724190">
              <w:rPr>
                <w:rFonts w:ascii="Courier New" w:eastAsia="Calibri" w:hAnsi="Courier New" w:cs="Courier New"/>
              </w:rPr>
              <w:t>льной программы составляет 13081,8</w:t>
            </w:r>
            <w:r w:rsidRPr="00724190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628</w:t>
            </w:r>
            <w:r w:rsidR="00E857B1" w:rsidRPr="00724190">
              <w:rPr>
                <w:rFonts w:ascii="Courier New" w:eastAsia="Calibri" w:hAnsi="Courier New" w:cs="Courier New"/>
              </w:rPr>
              <w:t>0,6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1877,3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1641,3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1641,3 тыс. руб;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1641,3</w:t>
            </w:r>
            <w:r w:rsidR="00E857B1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</w:t>
            </w:r>
            <w:r w:rsidR="00E857B1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руб.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Объем финансирования за счет средств бюджета Будаговского сельского поселения составляет 13083,1</w:t>
            </w:r>
            <w:r w:rsidR="00FD49E1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 xml:space="preserve">2018 год – </w:t>
            </w:r>
            <w:r w:rsidR="00E857B1" w:rsidRPr="00724190">
              <w:rPr>
                <w:rFonts w:ascii="Courier New" w:eastAsia="Calibri" w:hAnsi="Courier New" w:cs="Courier New"/>
              </w:rPr>
              <w:t>6280,6</w:t>
            </w:r>
            <w:r w:rsidRPr="0072419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1877,3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1641,3 тыс. руб.;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1641,3 тыс. руб;</w:t>
            </w:r>
          </w:p>
          <w:p w:rsidR="00616BE7" w:rsidRPr="0072419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1641,3</w:t>
            </w:r>
            <w:r w:rsidR="00A44719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тыс.</w:t>
            </w:r>
            <w:r w:rsidR="00E857B1" w:rsidRPr="00724190">
              <w:rPr>
                <w:rFonts w:ascii="Courier New" w:eastAsia="Calibri" w:hAnsi="Courier New" w:cs="Courier New"/>
              </w:rPr>
              <w:t xml:space="preserve"> </w:t>
            </w:r>
            <w:r w:rsidRPr="00724190">
              <w:rPr>
                <w:rFonts w:ascii="Courier New" w:eastAsia="Calibri" w:hAnsi="Courier New" w:cs="Courier New"/>
              </w:rPr>
              <w:t>руб.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72419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4190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616BE7" w:rsidRPr="0072419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FF0000"/>
              </w:rPr>
            </w:pPr>
          </w:p>
        </w:tc>
      </w:tr>
    </w:tbl>
    <w:p w:rsidR="00616BE7" w:rsidRPr="00724190" w:rsidRDefault="00616BE7" w:rsidP="00A02298">
      <w:pPr>
        <w:spacing w:after="0"/>
        <w:ind w:right="284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02298" w:rsidRPr="00724190" w:rsidRDefault="008C7CF5" w:rsidP="00A02298">
      <w:pPr>
        <w:spacing w:after="0"/>
        <w:ind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724190">
        <w:rPr>
          <w:rFonts w:ascii="Arial" w:eastAsia="Calibri" w:hAnsi="Arial" w:cs="Arial"/>
          <w:bCs/>
          <w:sz w:val="24"/>
          <w:szCs w:val="24"/>
        </w:rPr>
        <w:t>2</w:t>
      </w:r>
      <w:r w:rsidR="00A02298" w:rsidRPr="00724190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A02298" w:rsidRPr="00724190">
        <w:rPr>
          <w:rFonts w:ascii="Arial" w:eastAsia="Calibri" w:hAnsi="Arial" w:cs="Arial"/>
          <w:sz w:val="24"/>
          <w:szCs w:val="24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724190" w:rsidRDefault="008C7CF5" w:rsidP="00A0229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24190">
        <w:rPr>
          <w:rFonts w:ascii="Arial" w:eastAsia="Calibri" w:hAnsi="Arial" w:cs="Arial"/>
          <w:bCs/>
          <w:sz w:val="24"/>
          <w:szCs w:val="24"/>
        </w:rPr>
        <w:t>3</w:t>
      </w:r>
      <w:r w:rsidR="00724190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A02298" w:rsidRPr="00724190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A02298" w:rsidRPr="00724190" w:rsidRDefault="00A02298" w:rsidP="00A022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02298" w:rsidRPr="00724190" w:rsidRDefault="00A02298" w:rsidP="00A022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24190" w:rsidRDefault="00A02298" w:rsidP="00A022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24190">
        <w:rPr>
          <w:rFonts w:ascii="Arial" w:eastAsia="Calibri" w:hAnsi="Arial" w:cs="Arial"/>
          <w:bCs/>
          <w:sz w:val="24"/>
          <w:szCs w:val="24"/>
        </w:rPr>
        <w:t xml:space="preserve">Глава Будаговского </w:t>
      </w:r>
      <w:r w:rsidR="00724190">
        <w:rPr>
          <w:rFonts w:ascii="Arial" w:eastAsia="Calibri" w:hAnsi="Arial" w:cs="Arial"/>
          <w:bCs/>
          <w:sz w:val="24"/>
          <w:szCs w:val="24"/>
        </w:rPr>
        <w:t xml:space="preserve">сельского </w:t>
      </w:r>
      <w:r w:rsidRPr="00724190">
        <w:rPr>
          <w:rFonts w:ascii="Arial" w:eastAsia="Calibri" w:hAnsi="Arial" w:cs="Arial"/>
          <w:bCs/>
          <w:sz w:val="24"/>
          <w:szCs w:val="24"/>
        </w:rPr>
        <w:t xml:space="preserve">поселения </w:t>
      </w:r>
    </w:p>
    <w:p w:rsidR="00A02298" w:rsidRPr="00724190" w:rsidRDefault="00A02298" w:rsidP="00A022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4190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A02298" w:rsidRPr="00724190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949DC" w:rsidRPr="00CB7BCC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949DC" w:rsidRPr="00CB7BCC" w:rsidSect="00724190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B7BCC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00786C" w:rsidRPr="00FD49E1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D49E1">
        <w:rPr>
          <w:rFonts w:ascii="Courier New" w:hAnsi="Courier New" w:cs="Courier New"/>
        </w:rPr>
        <w:t>Приложение №3</w:t>
      </w:r>
    </w:p>
    <w:p w:rsidR="0000786C" w:rsidRPr="00FD49E1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D49E1">
        <w:rPr>
          <w:rFonts w:ascii="Courier New" w:hAnsi="Courier New" w:cs="Courier New"/>
        </w:rPr>
        <w:t xml:space="preserve"> к муниципальной</w:t>
      </w:r>
      <w:r w:rsidR="003E7ECF" w:rsidRPr="00FD49E1">
        <w:rPr>
          <w:rFonts w:ascii="Courier New" w:hAnsi="Courier New" w:cs="Courier New"/>
        </w:rPr>
        <w:t xml:space="preserve"> </w:t>
      </w:r>
      <w:r w:rsidR="00FD49E1">
        <w:rPr>
          <w:rFonts w:ascii="Courier New" w:hAnsi="Courier New" w:cs="Courier New"/>
        </w:rPr>
        <w:t>программе</w:t>
      </w:r>
    </w:p>
    <w:p w:rsidR="0000786C" w:rsidRPr="00FD49E1" w:rsidRDefault="0000786C" w:rsidP="0000786C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FD49E1">
        <w:rPr>
          <w:b/>
          <w:sz w:val="22"/>
          <w:szCs w:val="22"/>
          <w:u w:val="single"/>
        </w:rPr>
        <w:t>«</w:t>
      </w:r>
      <w:r w:rsidRPr="00FD49E1">
        <w:rPr>
          <w:sz w:val="22"/>
          <w:szCs w:val="22"/>
          <w:u w:val="single"/>
        </w:rPr>
        <w:t>С</w:t>
      </w:r>
      <w:r w:rsidR="00FD49E1">
        <w:rPr>
          <w:sz w:val="22"/>
          <w:szCs w:val="22"/>
          <w:u w:val="single"/>
        </w:rPr>
        <w:t>оциально-экономическое развитие</w:t>
      </w:r>
    </w:p>
    <w:p w:rsidR="0000786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FD49E1">
        <w:rPr>
          <w:rFonts w:ascii="Courier New" w:hAnsi="Courier New" w:cs="Courier New"/>
          <w:u w:val="single"/>
        </w:rPr>
        <w:t>территории сельского поселения</w:t>
      </w:r>
      <w:r w:rsidR="00E201BD" w:rsidRPr="00FD49E1">
        <w:rPr>
          <w:rFonts w:ascii="Courier New" w:hAnsi="Courier New" w:cs="Courier New"/>
          <w:u w:val="single"/>
        </w:rPr>
        <w:t xml:space="preserve"> на 2018-2022гг</w:t>
      </w:r>
    </w:p>
    <w:p w:rsidR="00FD49E1" w:rsidRPr="00FD49E1" w:rsidRDefault="00FD49E1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D49E1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FD49E1">
        <w:rPr>
          <w:rFonts w:ascii="Arial" w:hAnsi="Arial" w:cs="Arial"/>
          <w:b/>
          <w:sz w:val="30"/>
          <w:szCs w:val="30"/>
        </w:rPr>
        <w:t xml:space="preserve"> </w:t>
      </w:r>
    </w:p>
    <w:p w:rsidR="00FD49E1" w:rsidRPr="00FD49E1" w:rsidRDefault="00FD49E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BD06ED" w:rsidRPr="00FD49E1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FD49E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FD49E1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FD49E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0786C" w:rsidRPr="00FD49E1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FD49E1">
        <w:rPr>
          <w:rFonts w:ascii="Arial" w:hAnsi="Arial" w:cs="Arial"/>
          <w:sz w:val="24"/>
          <w:szCs w:val="24"/>
          <w:u w:val="single"/>
        </w:rPr>
        <w:t>за счет средств</w:t>
      </w:r>
      <w:r w:rsidR="00233955" w:rsidRPr="00FD49E1">
        <w:rPr>
          <w:rFonts w:ascii="Arial" w:hAnsi="Arial" w:cs="Arial"/>
          <w:sz w:val="24"/>
          <w:szCs w:val="24"/>
          <w:u w:val="single"/>
        </w:rPr>
        <w:t>,</w:t>
      </w:r>
      <w:r w:rsidRPr="00FD49E1">
        <w:rPr>
          <w:rFonts w:ascii="Arial" w:hAnsi="Arial" w:cs="Arial"/>
          <w:sz w:val="24"/>
          <w:szCs w:val="24"/>
          <w:u w:val="single"/>
        </w:rPr>
        <w:t xml:space="preserve"> предусмотренных в бюджете </w:t>
      </w:r>
      <w:r w:rsidR="009B0055" w:rsidRPr="00FD49E1">
        <w:rPr>
          <w:rFonts w:ascii="Arial" w:hAnsi="Arial" w:cs="Arial"/>
          <w:sz w:val="24"/>
          <w:szCs w:val="24"/>
          <w:u w:val="single"/>
        </w:rPr>
        <w:t>Будаговского</w:t>
      </w:r>
      <w:r w:rsidR="00FD49E1">
        <w:rPr>
          <w:rFonts w:ascii="Arial" w:hAnsi="Arial" w:cs="Arial"/>
          <w:sz w:val="24"/>
          <w:szCs w:val="24"/>
          <w:u w:val="single"/>
        </w:rPr>
        <w:t xml:space="preserve"> </w:t>
      </w:r>
      <w:r w:rsidRPr="00FD49E1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</w:p>
    <w:p w:rsidR="00287D5C" w:rsidRPr="00FD49E1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CB7BCC" w:rsidRPr="00CB7BC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CB7BCC" w:rsidRPr="00CB7BCC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FD49E1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9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Программа</w:t>
            </w:r>
          </w:p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FD49E1">
              <w:rPr>
                <w:rFonts w:ascii="Courier New" w:hAnsi="Courier New" w:cs="Courier New"/>
                <w:b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9061,1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9061,1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9061,1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55111,8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eastAsia="Calibri" w:hAnsi="Courier New" w:cs="Courier New"/>
                <w:lang w:eastAsia="ar-SA"/>
              </w:rPr>
              <w:t>18565,00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9133,3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8946,0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8946,0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8946,0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54536,3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590,0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FD49E1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6895,5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D49E1" w:rsidRDefault="003119E3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D49E1" w:rsidRDefault="003119E3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D49E1" w:rsidRDefault="003119E3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D49E1" w:rsidRDefault="003119E3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25386,9</w:t>
            </w:r>
          </w:p>
        </w:tc>
      </w:tr>
      <w:tr w:rsidR="00CB7BCC" w:rsidRPr="00CB7BCC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E857B1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6780,4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CA2C18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4379,5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CA2C18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CA2C18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CA2C18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CA2C18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24664,1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3,5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D49E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590,0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 xml:space="preserve"> </w:t>
            </w:r>
            <w:r w:rsidR="001552FB"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1.1.</w:t>
            </w:r>
          </w:p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деятельности главы Будаговского</w:t>
            </w:r>
            <w:r w:rsidR="00FD49E1">
              <w:rPr>
                <w:rFonts w:ascii="Courier New" w:hAnsi="Courier New" w:cs="Courier New"/>
              </w:rPr>
              <w:t xml:space="preserve"> </w:t>
            </w:r>
            <w:r w:rsidRPr="00FD49E1">
              <w:rPr>
                <w:rFonts w:ascii="Courier New" w:hAnsi="Courier New" w:cs="Courier New"/>
              </w:rPr>
              <w:t xml:space="preserve">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570DE6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D49E1" w:rsidRDefault="00E3253E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16270,4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E857B1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570DE6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16399,7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1.2.</w:t>
            </w:r>
          </w:p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D49E1" w:rsidRDefault="0039342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D49E1" w:rsidRDefault="0039342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D49E1" w:rsidRDefault="0039342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D49E1" w:rsidRDefault="0039342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D49E1" w:rsidRDefault="0039342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D49E1" w:rsidRDefault="0039342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D49E1" w:rsidRDefault="00393424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1.3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D49E1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D49E1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D49E1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D49E1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D49E1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D49E1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612,00</w:t>
            </w:r>
          </w:p>
        </w:tc>
      </w:tr>
      <w:tr w:rsidR="00CB7BCC" w:rsidRPr="00CB7BCC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612,00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FD49E1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D49E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1.4.</w:t>
            </w:r>
          </w:p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1.5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D49E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1.6.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FD49E1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D49E1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6D21B0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</w:t>
            </w:r>
            <w:r w:rsidR="004B0E19" w:rsidRPr="00FD49E1">
              <w:rPr>
                <w:rFonts w:ascii="Courier New" w:hAnsi="Courier New" w:cs="Courier New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</w:t>
            </w:r>
            <w:r w:rsidR="004B0E19" w:rsidRPr="00FD49E1">
              <w:rPr>
                <w:rFonts w:ascii="Courier New" w:hAnsi="Courier New" w:cs="Courier New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</w:t>
            </w:r>
            <w:r w:rsidR="004B0E19" w:rsidRPr="00FD49E1">
              <w:rPr>
                <w:rFonts w:ascii="Courier New" w:hAnsi="Courier New" w:cs="Courier New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</w:t>
            </w:r>
            <w:r w:rsidR="004B0E19" w:rsidRPr="00FD49E1">
              <w:rPr>
                <w:rFonts w:ascii="Courier New" w:hAnsi="Courier New" w:cs="Courier New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6C4631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8355,2</w:t>
            </w:r>
          </w:p>
        </w:tc>
      </w:tr>
      <w:tr w:rsidR="00CB7BCC" w:rsidRPr="00CB7BCC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7451,0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2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6D21B0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6C4631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CB7BCC" w:rsidRPr="00CB7BCC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6D21B0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6C4631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CB7BCC" w:rsidRPr="00CB7BC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D49E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D49E1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49E1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Основное мероприятие 2.1.</w:t>
            </w:r>
            <w:r w:rsidRPr="00FD49E1">
              <w:rPr>
                <w:rFonts w:ascii="Courier New" w:hAnsi="Courier New" w:cs="Courier New"/>
                <w:sz w:val="22"/>
                <w:szCs w:val="22"/>
              </w:rPr>
              <w:t xml:space="preserve"> «Информационные технологии в управлении»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6D21B0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6C4631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6D21B0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6C4631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D49E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3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787364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787364" w:rsidP="001239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787364" w:rsidP="001239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787364" w:rsidP="001239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462B5C" w:rsidP="00462B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14944,1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462B5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7364" w:rsidRPr="00FD49E1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7364" w:rsidRPr="00FD49E1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7364" w:rsidRPr="00FD49E1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462B5C" w:rsidP="0078736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14944,1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D49E1" w:rsidRDefault="00FD49E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 xml:space="preserve">    </w:t>
            </w:r>
            <w:r w:rsidR="00CC33D1" w:rsidRPr="00FD49E1">
              <w:rPr>
                <w:rFonts w:ascii="Courier New" w:hAnsi="Courier New" w:cs="Courier New"/>
                <w:b/>
                <w:u w:val="single"/>
              </w:rPr>
              <w:t xml:space="preserve"> </w:t>
            </w:r>
          </w:p>
          <w:p w:rsidR="00CC33D1" w:rsidRPr="00FD49E1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3.1.</w:t>
            </w:r>
          </w:p>
          <w:p w:rsidR="00CC33D1" w:rsidRPr="00FD49E1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D49E1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CC33D1" w:rsidRPr="00FD49E1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EB63E2" w:rsidP="0012399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EB63E2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D49E1" w:rsidRDefault="00EB63E2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D49E1" w:rsidRDefault="00EB63E2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D49E1" w:rsidRDefault="00EB63E2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EB63E2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13829,9</w:t>
            </w:r>
          </w:p>
        </w:tc>
      </w:tr>
      <w:tr w:rsidR="00CB7BCC" w:rsidRPr="00CB7BC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FD49E1" w:rsidRDefault="00EB63E2" w:rsidP="00E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FD49E1" w:rsidRDefault="00EB63E2" w:rsidP="00E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FD49E1" w:rsidRDefault="00EB63E2" w:rsidP="00EB63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FD49E1" w:rsidRDefault="00EB63E2" w:rsidP="00EB63E2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FD49E1" w:rsidRDefault="00EB63E2" w:rsidP="00EB63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FD49E1" w:rsidRDefault="00EB63E2" w:rsidP="00EB63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FD49E1" w:rsidRDefault="00EB63E2" w:rsidP="00EB63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FD49E1" w:rsidRDefault="00EB63E2" w:rsidP="00EB63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FD49E1" w:rsidRDefault="00EB63E2" w:rsidP="00EB63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13829,9</w:t>
            </w:r>
          </w:p>
        </w:tc>
      </w:tr>
      <w:tr w:rsidR="00CB7BCC" w:rsidRPr="00CB7BC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D49E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3.2.</w:t>
            </w:r>
          </w:p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909,9</w:t>
            </w:r>
          </w:p>
        </w:tc>
      </w:tr>
      <w:tr w:rsidR="00CB7BCC" w:rsidRPr="00CB7BCC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411,8</w:t>
            </w:r>
          </w:p>
        </w:tc>
      </w:tr>
      <w:tr w:rsidR="00CB7BCC" w:rsidRPr="00CB7BCC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7F45A6">
        <w:trPr>
          <w:trHeight w:val="930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FD49E1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F45A6" w:rsidRPr="00FD49E1">
              <w:rPr>
                <w:rFonts w:ascii="Courier New" w:hAnsi="Courier New" w:cs="Courier New"/>
              </w:rPr>
              <w:t xml:space="preserve"> 0,00</w:t>
            </w:r>
          </w:p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</w:tc>
      </w:tr>
      <w:tr w:rsidR="00CB7BCC" w:rsidRPr="00CB7BCC" w:rsidTr="000915E2">
        <w:trPr>
          <w:trHeight w:val="36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Реализация мероприятий перечня «Народные инициативы»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498,1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3.3.</w:t>
            </w:r>
          </w:p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</w:t>
            </w:r>
            <w:r w:rsidR="00EF12AF" w:rsidRPr="00FD49E1">
              <w:rPr>
                <w:rFonts w:ascii="Courier New" w:hAnsi="Courier New" w:cs="Courier New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D49E1" w:rsidRDefault="00EF12AF" w:rsidP="00EF12AF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D49E1" w:rsidRDefault="00EF12AF" w:rsidP="00EF12AF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</w:t>
            </w:r>
            <w:r w:rsidR="00EF12AF" w:rsidRPr="00FD49E1">
              <w:rPr>
                <w:rFonts w:ascii="Courier New" w:hAnsi="Courier New" w:cs="Courier New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D49E1" w:rsidRDefault="00EF12AF" w:rsidP="00EF12AF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D49E1" w:rsidRDefault="00EF12AF" w:rsidP="00EF12AF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3.4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«Проведение оценки объектов муниципальной собственности»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u w:val="single"/>
              </w:rPr>
            </w:pP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3.5.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4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D65BC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</w:t>
            </w:r>
            <w:r w:rsidR="00787364" w:rsidRPr="00FD49E1">
              <w:rPr>
                <w:rFonts w:ascii="Courier New" w:hAnsi="Courier New" w:cs="Courier New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E857B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D65BC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</w:t>
            </w:r>
            <w:r w:rsidR="00787364" w:rsidRPr="00FD49E1">
              <w:rPr>
                <w:rFonts w:ascii="Courier New" w:hAnsi="Courier New" w:cs="Courier New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E857B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4.1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100 </w:t>
            </w:r>
            <w:r w:rsidR="00787364" w:rsidRPr="00FD49E1">
              <w:rPr>
                <w:rFonts w:ascii="Courier New" w:hAnsi="Courier New" w:cs="Courier New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</w:t>
            </w:r>
            <w:r w:rsidR="00D65BC4" w:rsidRPr="00FD49E1">
              <w:rPr>
                <w:rFonts w:ascii="Courier New" w:hAnsi="Courier New" w:cs="Courier New"/>
              </w:rPr>
              <w:t>00</w:t>
            </w:r>
            <w:r w:rsidR="00787364" w:rsidRPr="00FD49E1">
              <w:rPr>
                <w:rFonts w:ascii="Courier New" w:hAnsi="Courier New" w:cs="Courier New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4.2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857B1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B7BCC" w:rsidRPr="00CB7BCC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B7BCC" w:rsidRPr="00CB7BC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5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D65BC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400</w:t>
            </w:r>
            <w:r w:rsidR="00787364" w:rsidRPr="00FD49E1">
              <w:rPr>
                <w:rFonts w:ascii="Courier New" w:hAnsi="Courier New" w:cs="Courier New"/>
                <w:bCs/>
              </w:rPr>
              <w:t>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7364" w:rsidRPr="00E857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D65BC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</w:t>
            </w:r>
            <w:r w:rsidR="00787364" w:rsidRPr="00FD49E1">
              <w:rPr>
                <w:rFonts w:ascii="Courier New" w:hAnsi="Courier New" w:cs="Courier New"/>
                <w:bCs/>
              </w:rPr>
              <w:t>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787364" w:rsidRPr="00FD49E1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87364" w:rsidRPr="00E857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5.1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868D6" w:rsidP="0012399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400,00</w:t>
            </w:r>
          </w:p>
          <w:p w:rsidR="00123997" w:rsidRPr="00FD49E1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123997" w:rsidRPr="00FD49E1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123997" w:rsidRPr="00FD49E1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123997" w:rsidRPr="00FD49E1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123997" w:rsidRPr="00FD49E1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857B1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868D6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400,00</w:t>
            </w:r>
          </w:p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6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D65BC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</w:t>
            </w:r>
            <w:r w:rsidR="00787364" w:rsidRPr="00FD49E1">
              <w:rPr>
                <w:rFonts w:ascii="Courier New" w:hAnsi="Courier New" w:cs="Courier New"/>
              </w:rPr>
              <w:t>8</w:t>
            </w:r>
            <w:r w:rsidR="00570DE6" w:rsidRPr="00FD49E1">
              <w:rPr>
                <w:rFonts w:ascii="Courier New" w:hAnsi="Courier New" w:cs="Courier New"/>
              </w:rPr>
              <w:t>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78736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78736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78736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787364" w:rsidP="0012399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70DE6" w:rsidRDefault="00570DE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13081,8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570DE6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D49E1" w:rsidRDefault="00787364" w:rsidP="00787364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70DE6" w:rsidRDefault="00570DE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13081,8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D49E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857B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6.1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570DE6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D49E1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70DE6" w:rsidRDefault="00570DE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13001,8</w:t>
            </w:r>
          </w:p>
        </w:tc>
      </w:tr>
      <w:tr w:rsidR="00CB7BCC" w:rsidRPr="00CB7BCC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570DE6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70DE6" w:rsidRDefault="00570DE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13001,8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D49E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6.2</w:t>
            </w:r>
          </w:p>
          <w:p w:rsidR="00B65133" w:rsidRPr="00FD49E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FD49E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FD49E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B65133" w:rsidRPr="00FD49E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D49E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D49E1" w:rsidRDefault="00D65BC4" w:rsidP="00B6513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</w:t>
            </w:r>
            <w:r w:rsidR="00762305"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D49E1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D49E1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D49E1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D49E1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857B1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D65BC4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</w:t>
            </w:r>
            <w:r w:rsidR="00EF12AF"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7BCC" w:rsidRPr="00CB7BCC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D49E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857B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FD49E1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CB7B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6B0E" w:rsidRPr="00FD49E1" w:rsidRDefault="002F6B0E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D49E1">
        <w:rPr>
          <w:rFonts w:ascii="Courier New" w:hAnsi="Courier New" w:cs="Courier New"/>
        </w:rPr>
        <w:t>Приложение №</w:t>
      </w:r>
      <w:r w:rsidR="005E3F94" w:rsidRPr="00FD49E1">
        <w:rPr>
          <w:rFonts w:ascii="Courier New" w:hAnsi="Courier New" w:cs="Courier New"/>
        </w:rPr>
        <w:t>4</w:t>
      </w:r>
    </w:p>
    <w:p w:rsidR="002F6B0E" w:rsidRPr="00FD49E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D49E1">
        <w:rPr>
          <w:rFonts w:ascii="Courier New" w:hAnsi="Courier New" w:cs="Courier New"/>
        </w:rPr>
        <w:t xml:space="preserve"> к муниципальной</w:t>
      </w:r>
      <w:r w:rsidR="003E7ECF" w:rsidRPr="00FD49E1">
        <w:rPr>
          <w:rFonts w:ascii="Courier New" w:hAnsi="Courier New" w:cs="Courier New"/>
        </w:rPr>
        <w:t xml:space="preserve"> </w:t>
      </w:r>
      <w:r w:rsidR="00FD49E1">
        <w:rPr>
          <w:rFonts w:ascii="Courier New" w:hAnsi="Courier New" w:cs="Courier New"/>
        </w:rPr>
        <w:t>программе</w:t>
      </w:r>
    </w:p>
    <w:p w:rsidR="002F6B0E" w:rsidRPr="00FD49E1" w:rsidRDefault="002F6B0E" w:rsidP="002F6B0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FD49E1">
        <w:rPr>
          <w:b/>
          <w:sz w:val="22"/>
          <w:szCs w:val="22"/>
          <w:u w:val="single"/>
        </w:rPr>
        <w:t>«</w:t>
      </w:r>
      <w:r w:rsidRPr="00FD49E1">
        <w:rPr>
          <w:sz w:val="22"/>
          <w:szCs w:val="22"/>
          <w:u w:val="single"/>
        </w:rPr>
        <w:t>Социально-экономическое развит</w:t>
      </w:r>
      <w:r w:rsidR="00FD49E1" w:rsidRPr="00FD49E1">
        <w:rPr>
          <w:sz w:val="22"/>
          <w:szCs w:val="22"/>
          <w:u w:val="single"/>
        </w:rPr>
        <w:t>ие</w:t>
      </w:r>
    </w:p>
    <w:p w:rsidR="002F6B0E" w:rsidRPr="00FD49E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D49E1">
        <w:rPr>
          <w:rFonts w:ascii="Courier New" w:hAnsi="Courier New" w:cs="Courier New"/>
          <w:u w:val="single"/>
        </w:rPr>
        <w:t>территории сельского поселения</w:t>
      </w:r>
      <w:r w:rsidR="00E201BD" w:rsidRPr="00FD49E1">
        <w:rPr>
          <w:rFonts w:ascii="Courier New" w:hAnsi="Courier New" w:cs="Courier New"/>
          <w:u w:val="single"/>
        </w:rPr>
        <w:t xml:space="preserve"> на 2018-2022гг</w:t>
      </w:r>
    </w:p>
    <w:p w:rsidR="00287D5C" w:rsidRPr="00FD49E1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B0E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49E1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FD49E1">
        <w:rPr>
          <w:rFonts w:ascii="Arial" w:hAnsi="Arial" w:cs="Arial"/>
          <w:b/>
          <w:sz w:val="30"/>
          <w:szCs w:val="30"/>
        </w:rPr>
        <w:t xml:space="preserve"> </w:t>
      </w:r>
      <w:r w:rsidRPr="00FD49E1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FD49E1" w:rsidRPr="00FD49E1" w:rsidRDefault="00FD49E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86C" w:rsidRPr="00FD49E1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D49E1">
        <w:rPr>
          <w:rFonts w:ascii="Arial" w:hAnsi="Arial" w:cs="Arial"/>
          <w:sz w:val="24"/>
          <w:szCs w:val="24"/>
        </w:rPr>
        <w:t>муниципальной программы</w:t>
      </w:r>
      <w:r w:rsidR="00FD49E1">
        <w:rPr>
          <w:rFonts w:ascii="Arial" w:hAnsi="Arial" w:cs="Arial"/>
          <w:b/>
          <w:sz w:val="24"/>
          <w:szCs w:val="24"/>
        </w:rPr>
        <w:t xml:space="preserve"> </w:t>
      </w:r>
      <w:r w:rsidR="0000786C" w:rsidRPr="00FD49E1">
        <w:rPr>
          <w:rFonts w:ascii="Arial" w:hAnsi="Arial" w:cs="Arial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FD49E1">
        <w:rPr>
          <w:rFonts w:ascii="Arial" w:hAnsi="Arial" w:cs="Arial"/>
          <w:b/>
          <w:i/>
          <w:sz w:val="24"/>
          <w:szCs w:val="24"/>
          <w:u w:val="single"/>
        </w:rPr>
        <w:t xml:space="preserve">Будаговского </w:t>
      </w:r>
      <w:r w:rsidR="0000786C" w:rsidRPr="00FD49E1">
        <w:rPr>
          <w:rFonts w:ascii="Arial" w:hAnsi="Arial" w:cs="Arial"/>
          <w:b/>
          <w:i/>
          <w:sz w:val="24"/>
          <w:szCs w:val="24"/>
          <w:u w:val="single"/>
        </w:rPr>
        <w:t>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9E1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FD49E1" w:rsidRPr="00FD49E1" w:rsidRDefault="00FD49E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94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5F5F1A" w:rsidRPr="00CB7BCC" w:rsidTr="00FD49E1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F5F1A" w:rsidRPr="00E857B1" w:rsidTr="005F5F1A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9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Программа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FD49E1">
              <w:rPr>
                <w:rFonts w:ascii="Courier New" w:hAnsi="Courier New" w:cs="Courier New"/>
                <w:b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9061,1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9061,1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9061,1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55111,8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eastAsia="Calibri" w:hAnsi="Courier New" w:cs="Courier New"/>
                <w:lang w:eastAsia="ar-SA"/>
              </w:rPr>
              <w:t>18565,00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9133,3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8946,0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8946,0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8946,0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b/>
              </w:rPr>
              <w:t>54536,3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590,0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FD49E1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6895,5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25386,9</w:t>
            </w:r>
          </w:p>
        </w:tc>
      </w:tr>
      <w:tr w:rsidR="005F5F1A" w:rsidRPr="00E857B1" w:rsidTr="005F5F1A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6780,4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4379,5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24664,1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3,5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590,0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 xml:space="preserve"> Основное мероприятие 1.1.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деятельности главы Будаговского</w:t>
            </w:r>
            <w:r w:rsidR="00FD49E1">
              <w:rPr>
                <w:rFonts w:ascii="Courier New" w:hAnsi="Courier New" w:cs="Courier New"/>
              </w:rPr>
              <w:t xml:space="preserve"> </w:t>
            </w:r>
            <w:r w:rsidRPr="00FD49E1">
              <w:rPr>
                <w:rFonts w:ascii="Courier New" w:hAnsi="Courier New" w:cs="Courier New"/>
              </w:rPr>
              <w:t xml:space="preserve">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16270,4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FF0000"/>
              </w:rPr>
            </w:pPr>
            <w:r w:rsidRPr="00FD49E1">
              <w:rPr>
                <w:rFonts w:ascii="Courier New" w:hAnsi="Courier New" w:cs="Courier New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16399,7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1.2.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1.3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612,00</w:t>
            </w:r>
          </w:p>
        </w:tc>
      </w:tr>
      <w:tr w:rsidR="005F5F1A" w:rsidRPr="00E857B1" w:rsidTr="005F5F1A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612,00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1.4.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1.5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1.6.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FD49E1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D49E1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8355,2</w:t>
            </w:r>
          </w:p>
        </w:tc>
      </w:tr>
      <w:tr w:rsidR="005F5F1A" w:rsidRPr="00E857B1" w:rsidTr="005F5F1A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7451,0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2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D49E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49E1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Основное мероприятие 2.1.</w:t>
            </w:r>
            <w:r w:rsidRPr="00FD49E1">
              <w:rPr>
                <w:rFonts w:ascii="Courier New" w:hAnsi="Courier New" w:cs="Courier New"/>
                <w:sz w:val="22"/>
                <w:szCs w:val="22"/>
              </w:rPr>
              <w:t xml:space="preserve"> «Информационные технологии в управлении»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75,6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3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14944,1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F5F1A" w:rsidRPr="00FD49E1" w:rsidRDefault="005F5F1A" w:rsidP="005A53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14944,1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FD49E1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 xml:space="preserve">    </w:t>
            </w:r>
            <w:r w:rsidR="005F5F1A" w:rsidRPr="00FD49E1">
              <w:rPr>
                <w:rFonts w:ascii="Courier New" w:hAnsi="Courier New" w:cs="Courier New"/>
                <w:b/>
                <w:u w:val="single"/>
              </w:rPr>
              <w:t xml:space="preserve"> 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3.1.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13829,9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13829,9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3.2.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909,9</w:t>
            </w:r>
          </w:p>
        </w:tc>
      </w:tr>
      <w:tr w:rsidR="005F5F1A" w:rsidRPr="00E857B1" w:rsidTr="005F5F1A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411,8</w:t>
            </w:r>
          </w:p>
        </w:tc>
      </w:tr>
      <w:tr w:rsidR="005F5F1A" w:rsidRPr="00E857B1" w:rsidTr="005F5F1A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930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FD49E1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5F5F1A" w:rsidRPr="00FD49E1">
              <w:rPr>
                <w:rFonts w:ascii="Courier New" w:hAnsi="Courier New" w:cs="Courier New"/>
              </w:rPr>
              <w:t xml:space="preserve"> 0,00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</w:tc>
      </w:tr>
      <w:tr w:rsidR="005F5F1A" w:rsidRPr="00E857B1" w:rsidTr="005F5F1A">
        <w:trPr>
          <w:trHeight w:val="36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Реализация мероприятий перечня «Народные инициативы»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498,1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3.3.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3.4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«Проведение оценки объектов муниципальной собственности»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u w:val="single"/>
              </w:rPr>
            </w:pP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3.5.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4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4.1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4.2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5F5F1A" w:rsidRPr="00E857B1" w:rsidTr="005F5F1A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5F5F1A" w:rsidRPr="00E857B1" w:rsidTr="005F5F1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5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5.1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400,00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  <w:bCs/>
              </w:rPr>
            </w:pPr>
            <w:r w:rsidRPr="00FD49E1">
              <w:rPr>
                <w:rFonts w:ascii="Courier New" w:hAnsi="Courier New" w:cs="Courier New"/>
                <w:bCs/>
              </w:rPr>
              <w:t>150,00</w:t>
            </w:r>
          </w:p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570DE6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Подпрограмма 6 </w:t>
            </w:r>
            <w:r w:rsidRPr="00FD49E1">
              <w:rPr>
                <w:rFonts w:ascii="Courier New" w:hAnsi="Courier New" w:cs="Courier New"/>
                <w:b/>
                <w:i/>
              </w:rPr>
              <w:t>«</w:t>
            </w:r>
            <w:r w:rsidRPr="00FD49E1">
              <w:rPr>
                <w:rFonts w:ascii="Courier New" w:hAnsi="Courier New" w:cs="Courier New"/>
                <w:b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570DE6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13081,8</w:t>
            </w:r>
          </w:p>
        </w:tc>
      </w:tr>
      <w:tr w:rsidR="005F5F1A" w:rsidRPr="00570DE6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570DE6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13081,8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570DE6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6.1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570DE6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13001,8</w:t>
            </w:r>
          </w:p>
        </w:tc>
      </w:tr>
      <w:tr w:rsidR="005F5F1A" w:rsidRPr="00570DE6" w:rsidTr="005F5F1A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570DE6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E6">
              <w:rPr>
                <w:rFonts w:ascii="Times New Roman" w:hAnsi="Times New Roman" w:cs="Times New Roman"/>
                <w:sz w:val="24"/>
                <w:szCs w:val="24"/>
              </w:rPr>
              <w:t>13001,8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FD49E1">
              <w:rPr>
                <w:rFonts w:ascii="Courier New" w:hAnsi="Courier New" w:cs="Courier New"/>
                <w:b/>
                <w:u w:val="single"/>
              </w:rPr>
              <w:t>Основное мероприятие 6.2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FD49E1">
              <w:rPr>
                <w:rFonts w:ascii="Courier New" w:hAnsi="Courier New" w:cs="Courier New"/>
              </w:rPr>
              <w:t>ОБ</w:t>
            </w:r>
            <w:proofErr w:type="gramEnd"/>
            <w:r w:rsidRPr="00FD49E1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F1A" w:rsidRPr="00E857B1" w:rsidTr="005F5F1A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FD49E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FD49E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F1A" w:rsidRPr="00E857B1" w:rsidRDefault="005F5F1A" w:rsidP="005A5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87D5C" w:rsidRPr="00CB7BCC" w:rsidRDefault="00FD49E1" w:rsidP="00FD49E1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87D5C" w:rsidRPr="00CB7BC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73CCF" w:rsidRPr="00CB7BCC" w:rsidRDefault="00573CCF" w:rsidP="00FD49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C3" w:rsidRDefault="006965C3" w:rsidP="00CA42DE">
      <w:pPr>
        <w:spacing w:after="0" w:line="240" w:lineRule="auto"/>
      </w:pPr>
      <w:r>
        <w:separator/>
      </w:r>
    </w:p>
  </w:endnote>
  <w:endnote w:type="continuationSeparator" w:id="0">
    <w:p w:rsidR="006965C3" w:rsidRDefault="006965C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37" w:rsidRDefault="005A533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C3" w:rsidRDefault="006965C3" w:rsidP="00CA42DE">
      <w:pPr>
        <w:spacing w:after="0" w:line="240" w:lineRule="auto"/>
      </w:pPr>
      <w:r>
        <w:separator/>
      </w:r>
    </w:p>
  </w:footnote>
  <w:footnote w:type="continuationSeparator" w:id="0">
    <w:p w:rsidR="006965C3" w:rsidRDefault="006965C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136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6142"/>
    <w:rsid w:val="00176A0B"/>
    <w:rsid w:val="0018783D"/>
    <w:rsid w:val="00191941"/>
    <w:rsid w:val="0019450F"/>
    <w:rsid w:val="001B0069"/>
    <w:rsid w:val="001B4C11"/>
    <w:rsid w:val="001D19D8"/>
    <w:rsid w:val="001D34D0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284E"/>
    <w:rsid w:val="00233955"/>
    <w:rsid w:val="00241D04"/>
    <w:rsid w:val="00245C3D"/>
    <w:rsid w:val="00246FA2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B0E"/>
    <w:rsid w:val="002F6DF6"/>
    <w:rsid w:val="003007BF"/>
    <w:rsid w:val="00301188"/>
    <w:rsid w:val="00303459"/>
    <w:rsid w:val="00304E06"/>
    <w:rsid w:val="003059BB"/>
    <w:rsid w:val="003119E3"/>
    <w:rsid w:val="00311EB1"/>
    <w:rsid w:val="003127EC"/>
    <w:rsid w:val="00317F6E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AF1"/>
    <w:rsid w:val="003B44E3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7D7C"/>
    <w:rsid w:val="0047220D"/>
    <w:rsid w:val="004770E4"/>
    <w:rsid w:val="00481161"/>
    <w:rsid w:val="00483688"/>
    <w:rsid w:val="00495303"/>
    <w:rsid w:val="004A0782"/>
    <w:rsid w:val="004A4FC3"/>
    <w:rsid w:val="004A5B4A"/>
    <w:rsid w:val="004B0E19"/>
    <w:rsid w:val="004C03EC"/>
    <w:rsid w:val="004C3F0C"/>
    <w:rsid w:val="004C536A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F4B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90A7F"/>
    <w:rsid w:val="00592BF5"/>
    <w:rsid w:val="00595AE6"/>
    <w:rsid w:val="005A1A72"/>
    <w:rsid w:val="005A2A39"/>
    <w:rsid w:val="005A475D"/>
    <w:rsid w:val="005A5337"/>
    <w:rsid w:val="005B4EED"/>
    <w:rsid w:val="005B6CC1"/>
    <w:rsid w:val="005B6E91"/>
    <w:rsid w:val="005C3C0C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965C3"/>
    <w:rsid w:val="006A089E"/>
    <w:rsid w:val="006B0DFD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BF6"/>
    <w:rsid w:val="00713C9B"/>
    <w:rsid w:val="007174A2"/>
    <w:rsid w:val="00722907"/>
    <w:rsid w:val="007232B8"/>
    <w:rsid w:val="00724190"/>
    <w:rsid w:val="007315FA"/>
    <w:rsid w:val="007415B3"/>
    <w:rsid w:val="00743DC5"/>
    <w:rsid w:val="007454FC"/>
    <w:rsid w:val="007456FC"/>
    <w:rsid w:val="00751FDA"/>
    <w:rsid w:val="007526A7"/>
    <w:rsid w:val="0075415E"/>
    <w:rsid w:val="00762305"/>
    <w:rsid w:val="0077096F"/>
    <w:rsid w:val="00771C74"/>
    <w:rsid w:val="00772750"/>
    <w:rsid w:val="00773E77"/>
    <w:rsid w:val="007745DC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B31F8"/>
    <w:rsid w:val="007B3BF2"/>
    <w:rsid w:val="007B4531"/>
    <w:rsid w:val="007C3A35"/>
    <w:rsid w:val="007D135E"/>
    <w:rsid w:val="007D79D2"/>
    <w:rsid w:val="007E13AB"/>
    <w:rsid w:val="007E7767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6AE2"/>
    <w:rsid w:val="0084014A"/>
    <w:rsid w:val="0084137E"/>
    <w:rsid w:val="00845950"/>
    <w:rsid w:val="008464E1"/>
    <w:rsid w:val="0085018D"/>
    <w:rsid w:val="00850BCB"/>
    <w:rsid w:val="008566F5"/>
    <w:rsid w:val="00860178"/>
    <w:rsid w:val="00866057"/>
    <w:rsid w:val="00875878"/>
    <w:rsid w:val="008902C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9001A8"/>
    <w:rsid w:val="00901F98"/>
    <w:rsid w:val="0090499D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7C2"/>
    <w:rsid w:val="00A13924"/>
    <w:rsid w:val="00A16E85"/>
    <w:rsid w:val="00A2502C"/>
    <w:rsid w:val="00A31EC7"/>
    <w:rsid w:val="00A44719"/>
    <w:rsid w:val="00A50714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F32CF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82EA3"/>
    <w:rsid w:val="00C94393"/>
    <w:rsid w:val="00C97004"/>
    <w:rsid w:val="00CA2B5B"/>
    <w:rsid w:val="00CA2C18"/>
    <w:rsid w:val="00CA42DE"/>
    <w:rsid w:val="00CA45BC"/>
    <w:rsid w:val="00CB2EA8"/>
    <w:rsid w:val="00CB6245"/>
    <w:rsid w:val="00CB7BCC"/>
    <w:rsid w:val="00CC09BB"/>
    <w:rsid w:val="00CC0ACF"/>
    <w:rsid w:val="00CC33D1"/>
    <w:rsid w:val="00CD139F"/>
    <w:rsid w:val="00CD2F16"/>
    <w:rsid w:val="00CE71FC"/>
    <w:rsid w:val="00D0164B"/>
    <w:rsid w:val="00D024B9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46D2C"/>
    <w:rsid w:val="00D5375C"/>
    <w:rsid w:val="00D65BC4"/>
    <w:rsid w:val="00D73949"/>
    <w:rsid w:val="00D76691"/>
    <w:rsid w:val="00D77199"/>
    <w:rsid w:val="00D81A17"/>
    <w:rsid w:val="00D83223"/>
    <w:rsid w:val="00D87E13"/>
    <w:rsid w:val="00D91872"/>
    <w:rsid w:val="00DA7D7E"/>
    <w:rsid w:val="00DC51B0"/>
    <w:rsid w:val="00DD7D15"/>
    <w:rsid w:val="00DE1279"/>
    <w:rsid w:val="00DE23EB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471E"/>
    <w:rsid w:val="00E4629F"/>
    <w:rsid w:val="00E50382"/>
    <w:rsid w:val="00E55253"/>
    <w:rsid w:val="00E57C44"/>
    <w:rsid w:val="00E62C25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7A69"/>
    <w:rsid w:val="00FD00C5"/>
    <w:rsid w:val="00FD313C"/>
    <w:rsid w:val="00FD49E1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200E-28D2-4910-81E9-51D0AE8F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4440</Words>
  <Characters>25309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2018-06-07T02:11:00Z</cp:lastPrinted>
  <dcterms:created xsi:type="dcterms:W3CDTF">2017-12-14T07:43:00Z</dcterms:created>
  <dcterms:modified xsi:type="dcterms:W3CDTF">2018-06-13T00:39:00Z</dcterms:modified>
</cp:coreProperties>
</file>