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0F655A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21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.0</w:t>
            </w:r>
            <w:r w:rsidR="00A87A5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8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r w:rsidR="00D76FA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28А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042A3" w:rsidRPr="00CC351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70201,7</w:t>
            </w:r>
            <w:r w:rsidR="00C25AC8" w:rsidRPr="00CC351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042A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18128,9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62391,0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14604,0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4835,1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1015,0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5485,5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2509,9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9B6085">
              <w:rPr>
                <w:rFonts w:ascii="Times New Roman" w:hAnsi="Times New Roman" w:cs="Times New Roman"/>
                <w:b/>
                <w:sz w:val="24"/>
                <w:szCs w:val="24"/>
              </w:rPr>
              <w:t>32016,9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783</w:t>
            </w:r>
            <w:r w:rsidR="009B60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4665,2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BB45A1" w:rsidRPr="00CC351F">
              <w:rPr>
                <w:rFonts w:ascii="Times New Roman" w:hAnsi="Times New Roman" w:cs="Times New Roman"/>
                <w:sz w:val="24"/>
                <w:szCs w:val="24"/>
              </w:rPr>
              <w:t>32018,9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9B6085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B6085">
              <w:rPr>
                <w:rFonts w:ascii="Times New Roman" w:eastAsia="Calibri" w:hAnsi="Times New Roman" w:cs="Times New Roman"/>
                <w:sz w:val="28"/>
                <w:szCs w:val="28"/>
              </w:rPr>
              <w:t>7716,2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818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254,0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lastRenderedPageBreak/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20365,8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6327,2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16855,2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3309,</w:t>
            </w:r>
            <w:proofErr w:type="gramStart"/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F45DD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3510,6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7476A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3017,5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16121,3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3623,7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12405,5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3232,1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CC351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              </w:t>
      </w:r>
      <w:proofErr w:type="spellStart"/>
      <w:r w:rsidRPr="00CC351F">
        <w:rPr>
          <w:rFonts w:ascii="Times New Roman" w:eastAsia="Calibri" w:hAnsi="Times New Roman" w:cs="Times New Roman"/>
          <w:bCs/>
          <w:sz w:val="28"/>
          <w:szCs w:val="28"/>
        </w:rPr>
        <w:t>И.А.Лысенко</w:t>
      </w:r>
      <w:proofErr w:type="spellEnd"/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C351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CC351F">
        <w:rPr>
          <w:rFonts w:ascii="Times New Roman" w:hAnsi="Times New Roman" w:cs="Times New Roman"/>
          <w:sz w:val="24"/>
          <w:szCs w:val="24"/>
        </w:rPr>
        <w:t xml:space="preserve"> </w:t>
      </w:r>
      <w:r w:rsidRPr="00CC351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CC351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CC351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351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CC3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C351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CC351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CC35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057D10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31240" w:rsidRPr="00057D10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1324" w:rsidRPr="000C5647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12E2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647">
              <w:rPr>
                <w:rFonts w:ascii="Times New Roman" w:hAnsi="Times New Roman" w:cs="Times New Roman"/>
                <w:b/>
                <w:bCs/>
              </w:rPr>
              <w:t>15151,00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647">
              <w:rPr>
                <w:rFonts w:ascii="Times New Roman" w:hAnsi="Times New Roman" w:cs="Times New Roman"/>
                <w:b/>
                <w:bCs/>
              </w:rPr>
              <w:t>11809</w:t>
            </w:r>
            <w:r w:rsidR="00676FDB" w:rsidRPr="000C5647">
              <w:rPr>
                <w:rFonts w:ascii="Times New Roman" w:hAnsi="Times New Roman" w:cs="Times New Roman"/>
                <w:b/>
                <w:bCs/>
              </w:rPr>
              <w:t>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647">
              <w:rPr>
                <w:rFonts w:ascii="Times New Roman" w:hAnsi="Times New Roman" w:cs="Times New Roman"/>
                <w:b/>
                <w:bCs/>
              </w:rPr>
              <w:t>11811</w:t>
            </w:r>
            <w:r w:rsidR="00676FDB" w:rsidRPr="000C5647">
              <w:rPr>
                <w:rFonts w:ascii="Times New Roman" w:hAnsi="Times New Roman" w:cs="Times New Roman"/>
                <w:b/>
                <w:bCs/>
              </w:rPr>
              <w:t>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0C5647" w:rsidRDefault="00B103AB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67223,8</w:t>
            </w:r>
          </w:p>
        </w:tc>
      </w:tr>
      <w:tr w:rsidR="00CC351F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0C56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0C56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0C56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0C564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14545,7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0C564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0C5647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62332,7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0C5647" w:rsidP="000C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0C564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631240" w:rsidRPr="000C5647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0C564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0C5647" w:rsidRDefault="000C564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7D4A0C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7832</w:t>
            </w:r>
            <w:r w:rsidR="00DD68B3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D90286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32016,9</w:t>
            </w:r>
          </w:p>
        </w:tc>
      </w:tr>
      <w:tr w:rsidR="00631240" w:rsidRPr="000C5647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D90286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7716,2</w:t>
            </w:r>
            <w:r w:rsidR="00AE27AC"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DD68B3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32018,9</w:t>
            </w:r>
          </w:p>
          <w:p w:rsidR="00AE27AC" w:rsidRPr="000C5647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40" w:rsidRPr="000C5647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31240" w:rsidRPr="000C5647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0C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0C564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0C5647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DD68B3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4835,6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0C5647" w:rsidRDefault="00120610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20468,85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0C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DD68B3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4719,8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0C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0C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DD68B3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19884,5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0C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0C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0C5647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0C5647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0C56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0C5647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0C56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31240" w:rsidRPr="000C5647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0C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0C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31240" w:rsidRPr="000C5647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0C5647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0C5647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0C5647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31240" w:rsidRPr="000C5647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003C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0C56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03C" w:rsidRPr="000C56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0C5647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4A0C" w:rsidRPr="000C5647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0C5647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0C5647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0C5647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0C5647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C5647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C5647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C5647" w:rsidRDefault="00466AA0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2869,</w:t>
            </w:r>
            <w:r w:rsidR="003365AF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C5647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C5647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C5647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0C5647" w:rsidRDefault="003365AF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11812,8</w:t>
            </w:r>
          </w:p>
        </w:tc>
      </w:tr>
    </w:tbl>
    <w:p w:rsidR="002E14AF" w:rsidRPr="000C5647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C5647" w:rsidRPr="000C5647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C5647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0C5647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3365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2869,4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3365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11812,8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E14AF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0C5647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0C5647" w:rsidRDefault="00466AA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E14AF" w:rsidRPr="000C56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0C5647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0C5647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pStyle w:val="aa"/>
              <w:jc w:val="center"/>
              <w:rPr>
                <w:b/>
              </w:rPr>
            </w:pPr>
            <w:r w:rsidRPr="000C5647">
              <w:rPr>
                <w:b/>
                <w:u w:val="single"/>
              </w:rPr>
              <w:t>Основное мероприятие 2.1.</w:t>
            </w:r>
            <w:r w:rsidRPr="000C5647">
              <w:t xml:space="preserve"> «Информационные технологии в управлении»</w:t>
            </w:r>
          </w:p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C5647" w:rsidRPr="000C5647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0C5647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0C5647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0C5647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012E23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3349,3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B103AB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17386,9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B103AB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3251,3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0C5647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B103AB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16796,8</w:t>
            </w:r>
          </w:p>
        </w:tc>
      </w:tr>
      <w:tr w:rsidR="000C5647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B103A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B103A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0C5647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0C5647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0C5647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0C5647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C5647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0C5647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0C5647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0C5647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0C5647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A5C40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1658,</w:t>
            </w:r>
            <w:r w:rsidR="00D90286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5647" w:rsidRPr="000C5647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0C5647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272,</w:t>
            </w:r>
            <w:r w:rsidR="00D90286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0C5647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  <w:r w:rsidR="003E2684" w:rsidRPr="000C5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286" w:rsidRPr="000C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647" w:rsidRPr="000C5647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0C5647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0C5647" w:rsidRPr="000C5647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0C5647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0C5647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4510BD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C5647" w:rsidRDefault="00133F20" w:rsidP="00EF12AF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0C5647" w:rsidRDefault="00133F20" w:rsidP="00EF12AF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887ED3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D57DA1" w:rsidP="00D57DA1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D57DA1" w:rsidP="00D57DA1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0C5647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0C5647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</w:t>
            </w:r>
            <w:r w:rsidR="00B103AB"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C921BF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</w:t>
            </w:r>
            <w:r w:rsidR="00C921BF" w:rsidRPr="000C5647">
              <w:rPr>
                <w:rFonts w:ascii="Times New Roman" w:hAnsi="Times New Roman" w:cs="Times New Roman"/>
              </w:rPr>
              <w:t>0,7</w:t>
            </w:r>
          </w:p>
        </w:tc>
      </w:tr>
      <w:tr w:rsidR="000C5647" w:rsidRPr="000C5647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C921BF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</w:t>
            </w:r>
            <w:r w:rsidR="00C921BF" w:rsidRPr="000C5647">
              <w:rPr>
                <w:rFonts w:ascii="Times New Roman" w:hAnsi="Times New Roman" w:cs="Times New Roman"/>
              </w:rPr>
              <w:t>0,7</w:t>
            </w:r>
          </w:p>
        </w:tc>
      </w:tr>
      <w:tr w:rsidR="000C5647" w:rsidRPr="000C5647" w:rsidTr="007D4A0C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0C5647" w:rsidRDefault="00E2711D" w:rsidP="00E2711D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0C5647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4510BD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887ED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0C5647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4510BD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0C5647" w:rsidRDefault="00887ED3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867630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D57DA1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867630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887ED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C5647" w:rsidRPr="000C5647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5647" w:rsidRPr="000C5647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4510BD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10DD2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C5647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C5647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0C5647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D10DD2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  <w:r w:rsidR="00887ED3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ED3" w:rsidRPr="000C5647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10DD2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887ED3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DD2" w:rsidRPr="000C5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0C5647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676FDB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  <w:r w:rsidR="00EF12A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C5647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C5647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C5647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0C5647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C5647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AF5D72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F12A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0C5647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64902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55C9F" w:rsidRPr="000C5647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ED3" w:rsidRPr="000C5647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253,50</w:t>
            </w:r>
          </w:p>
          <w:p w:rsidR="00F55C9F" w:rsidRPr="000C5647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0C5647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0C5647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AF5D72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5C9F"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5C9F" w:rsidRPr="000C5647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164902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47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2,5</w:t>
            </w:r>
          </w:p>
        </w:tc>
      </w:tr>
      <w:tr w:rsidR="000C5647" w:rsidRPr="000C5647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5647" w:rsidRPr="000C5647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0C5647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0C5647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4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0C5647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C5647" w:rsidRPr="000C5647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0C5647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4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0C5647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C5647" w:rsidRPr="000C5647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0C5647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0C5647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0C5647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0C5647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5647" w:rsidRPr="000C5647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5647" w:rsidRPr="000C5647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0C5647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0C5647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C5647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C5647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164902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31C7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623,7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0C5647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0C5647" w:rsidRDefault="00DC31C7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16121,3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1931CF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0C5647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0C5647" w:rsidRDefault="001931C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12405,5</w:t>
            </w:r>
          </w:p>
          <w:p w:rsidR="00AE5AC1" w:rsidRPr="000C5647" w:rsidRDefault="00AE5AC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0C5647" w:rsidRPr="000C5647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0C5647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931710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3365</w:t>
            </w:r>
            <w:r w:rsidR="001931CF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0C5647" w:rsidRDefault="00931710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15799,</w:t>
            </w:r>
            <w:r w:rsidR="001931CF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5647" w:rsidRPr="000C5647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1931CF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3193,6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1931CF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12302,9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0C5647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0D712E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6FDB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0C5647" w:rsidRDefault="00931710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322,00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93171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56E60"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0C5647" w:rsidRDefault="0093171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56E60" w:rsidRPr="000C56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C5647" w:rsidRPr="000C5647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C5647" w:rsidRPr="000C5647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0C5647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0C5647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647">
        <w:rPr>
          <w:rFonts w:ascii="Times New Roman" w:hAnsi="Times New Roman" w:cs="Times New Roman"/>
          <w:sz w:val="24"/>
          <w:szCs w:val="24"/>
        </w:rPr>
        <w:tab/>
      </w:r>
    </w:p>
    <w:p w:rsidR="00B90795" w:rsidRPr="00CC351F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631240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63124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63124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124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3124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63124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63124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4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63124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631240">
        <w:rPr>
          <w:rFonts w:ascii="Times New Roman" w:hAnsi="Times New Roman" w:cs="Times New Roman"/>
          <w:sz w:val="24"/>
          <w:szCs w:val="24"/>
        </w:rPr>
        <w:t>программы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631240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7080C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647" w:rsidRPr="00631240" w:rsidRDefault="000C5647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0C5647" w:rsidRPr="00057D10" w:rsidTr="000F655A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C5647" w:rsidRPr="00057D10" w:rsidTr="000F655A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57D10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92346F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46F">
              <w:rPr>
                <w:rFonts w:ascii="Times New Roman" w:hAnsi="Times New Roman" w:cs="Times New Roman"/>
                <w:b/>
                <w:bCs/>
                <w:color w:val="FF0000"/>
              </w:rPr>
              <w:t>15894,5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647">
              <w:rPr>
                <w:rFonts w:ascii="Times New Roman" w:hAnsi="Times New Roman" w:cs="Times New Roman"/>
                <w:b/>
                <w:bCs/>
              </w:rPr>
              <w:t>11809, 7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647">
              <w:rPr>
                <w:rFonts w:ascii="Times New Roman" w:hAnsi="Times New Roman" w:cs="Times New Roman"/>
                <w:b/>
                <w:bCs/>
              </w:rPr>
              <w:t>11811, 3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C16560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67966,9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14545,7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62332,7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92346F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92346F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5053,8</w:t>
            </w:r>
          </w:p>
        </w:tc>
      </w:tr>
      <w:tr w:rsidR="000C5647" w:rsidRPr="000C5647" w:rsidTr="000F655A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7832,4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32016,9</w:t>
            </w:r>
          </w:p>
        </w:tc>
      </w:tr>
      <w:tr w:rsidR="000C5647" w:rsidRPr="000C5647" w:rsidTr="000F655A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7716,2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32018,9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Основное мероприятие 1.1.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4835,6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20468,85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4719,8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19884,5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0C5647" w:rsidRPr="000C5647" w:rsidTr="000F655A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0C5647" w:rsidRPr="000C5647" w:rsidTr="000F655A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2869,4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11812,8</w:t>
            </w:r>
          </w:p>
        </w:tc>
      </w:tr>
    </w:tbl>
    <w:p w:rsidR="000C5647" w:rsidRPr="000C5647" w:rsidRDefault="000C5647" w:rsidP="000C5647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0C5647" w:rsidRPr="000C5647" w:rsidTr="000F655A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0C5647" w:rsidRPr="000C5647" w:rsidRDefault="000C5647" w:rsidP="000F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2869,4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11812,8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pStyle w:val="aa"/>
              <w:jc w:val="center"/>
              <w:rPr>
                <w:b/>
              </w:rPr>
            </w:pPr>
            <w:r w:rsidRPr="000C5647">
              <w:rPr>
                <w:b/>
                <w:u w:val="single"/>
              </w:rPr>
              <w:t>Основное мероприятие 2.1.</w:t>
            </w:r>
            <w:r w:rsidRPr="000C5647">
              <w:t xml:space="preserve"> «Информационные технологии в управлении»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92346F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C16560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18131,4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3251,3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0C564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0C564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0C5647" w:rsidRDefault="000C5647" w:rsidP="000F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16796,8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92346F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C16560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1334,6</w:t>
            </w:r>
          </w:p>
        </w:tc>
        <w:bookmarkStart w:id="0" w:name="_GoBack"/>
        <w:bookmarkEnd w:id="0"/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370,3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1658,4</w:t>
            </w:r>
          </w:p>
        </w:tc>
      </w:tr>
      <w:tr w:rsidR="000C5647" w:rsidRPr="000C5647" w:rsidTr="000F655A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272,4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1067,4</w:t>
            </w:r>
          </w:p>
        </w:tc>
      </w:tr>
      <w:tr w:rsidR="000C5647" w:rsidRPr="000C5647" w:rsidTr="000F655A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0C5647" w:rsidRPr="000C5647" w:rsidTr="000F655A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0C5647" w:rsidTr="000F655A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C5647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774,2</w:t>
            </w:r>
          </w:p>
        </w:tc>
      </w:tr>
      <w:tr w:rsidR="000C5647" w:rsidRPr="000C5647" w:rsidTr="000F655A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0,7</w:t>
            </w:r>
          </w:p>
        </w:tc>
      </w:tr>
      <w:tr w:rsidR="000C5647" w:rsidRPr="000C5647" w:rsidTr="000F655A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</w:tr>
      <w:tr w:rsidR="000C5647" w:rsidRPr="000C5647" w:rsidTr="000F655A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0C5647" w:rsidTr="000F655A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C5647" w:rsidRPr="000C5647" w:rsidTr="000F655A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5647" w:rsidRPr="000C5647" w:rsidTr="000F655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820,00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253,50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253,50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47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C5647" w:rsidRPr="000C5647" w:rsidTr="000F655A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5647" w:rsidRPr="000C5647" w:rsidTr="000F655A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0F655A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0F655A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4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C5647" w:rsidRPr="000C5647" w:rsidTr="000F655A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64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C5647" w:rsidRPr="000C5647" w:rsidTr="000F655A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0F655A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</w:rPr>
            </w:pPr>
            <w:r w:rsidRPr="000C5647">
              <w:rPr>
                <w:rFonts w:ascii="Times New Roman" w:hAnsi="Times New Roman" w:cs="Times New Roman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«Участие в предупреждении и ликвидации последствий чрезвычайных ситуаций в границах поселений»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0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0C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3623,7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16121,3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12405,5</w:t>
            </w:r>
          </w:p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15799,3</w:t>
            </w:r>
          </w:p>
        </w:tc>
      </w:tr>
      <w:tr w:rsidR="000C5647" w:rsidRPr="000C5647" w:rsidTr="000F655A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3193,6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12302,9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258,00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322,00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C5647" w:rsidRPr="000C5647" w:rsidTr="000F655A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647" w:rsidRPr="000C5647" w:rsidRDefault="000C5647" w:rsidP="000F6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C5647" w:rsidRPr="000C5647" w:rsidRDefault="000C5647" w:rsidP="000C564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647">
        <w:rPr>
          <w:rFonts w:ascii="Times New Roman" w:hAnsi="Times New Roman" w:cs="Times New Roman"/>
          <w:sz w:val="24"/>
          <w:szCs w:val="24"/>
        </w:rPr>
        <w:tab/>
      </w:r>
    </w:p>
    <w:p w:rsidR="0007080C" w:rsidRPr="00CC351F" w:rsidRDefault="000C5647" w:rsidP="000C564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0C5647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7C79A8" w:rsidRPr="00CC351F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CC351F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6F" w:rsidRDefault="0092346F" w:rsidP="00CA42DE">
      <w:pPr>
        <w:spacing w:after="0" w:line="240" w:lineRule="auto"/>
      </w:pPr>
      <w:r>
        <w:separator/>
      </w:r>
    </w:p>
  </w:endnote>
  <w:endnote w:type="continuationSeparator" w:id="0">
    <w:p w:rsidR="0092346F" w:rsidRDefault="0092346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6F" w:rsidRDefault="0092346F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6F" w:rsidRDefault="0092346F" w:rsidP="00CA42DE">
      <w:pPr>
        <w:spacing w:after="0" w:line="240" w:lineRule="auto"/>
      </w:pPr>
      <w:r>
        <w:separator/>
      </w:r>
    </w:p>
  </w:footnote>
  <w:footnote w:type="continuationSeparator" w:id="0">
    <w:p w:rsidR="0092346F" w:rsidRDefault="0092346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3E55"/>
    <w:rsid w:val="0006562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5647"/>
    <w:rsid w:val="000C6B39"/>
    <w:rsid w:val="000C7B5C"/>
    <w:rsid w:val="000D0D33"/>
    <w:rsid w:val="000D1324"/>
    <w:rsid w:val="000D5B3F"/>
    <w:rsid w:val="000D712E"/>
    <w:rsid w:val="000E0358"/>
    <w:rsid w:val="000E3E8D"/>
    <w:rsid w:val="000E40FE"/>
    <w:rsid w:val="000E7981"/>
    <w:rsid w:val="000F655A"/>
    <w:rsid w:val="000F7C1F"/>
    <w:rsid w:val="00100495"/>
    <w:rsid w:val="00103406"/>
    <w:rsid w:val="00104006"/>
    <w:rsid w:val="00104983"/>
    <w:rsid w:val="00106B65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4D0"/>
    <w:rsid w:val="001D4B16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58AF"/>
    <w:rsid w:val="005678E9"/>
    <w:rsid w:val="00567A20"/>
    <w:rsid w:val="00570DE6"/>
    <w:rsid w:val="00573CCF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63FA"/>
    <w:rsid w:val="006E74D6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818DE"/>
    <w:rsid w:val="00783C7A"/>
    <w:rsid w:val="00784364"/>
    <w:rsid w:val="00786BB2"/>
    <w:rsid w:val="00787364"/>
    <w:rsid w:val="007949DC"/>
    <w:rsid w:val="00797742"/>
    <w:rsid w:val="007A1D13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6C81"/>
    <w:rsid w:val="008A4CEB"/>
    <w:rsid w:val="008B2936"/>
    <w:rsid w:val="008B4FC9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6085"/>
    <w:rsid w:val="009B7CE2"/>
    <w:rsid w:val="009C01E5"/>
    <w:rsid w:val="009C0BF3"/>
    <w:rsid w:val="009C20EC"/>
    <w:rsid w:val="009C3E60"/>
    <w:rsid w:val="009C61CF"/>
    <w:rsid w:val="009C6432"/>
    <w:rsid w:val="009C7D63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7F7A"/>
    <w:rsid w:val="00AB1514"/>
    <w:rsid w:val="00AB1B7C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57B05"/>
    <w:rsid w:val="00B631CE"/>
    <w:rsid w:val="00B63C8B"/>
    <w:rsid w:val="00B64E2A"/>
    <w:rsid w:val="00B65133"/>
    <w:rsid w:val="00B65D88"/>
    <w:rsid w:val="00B671E6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AC8"/>
    <w:rsid w:val="00C25E35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351F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DD2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132A"/>
    <w:rsid w:val="00E857B1"/>
    <w:rsid w:val="00E868D6"/>
    <w:rsid w:val="00E9595E"/>
    <w:rsid w:val="00E9724D"/>
    <w:rsid w:val="00EA2E70"/>
    <w:rsid w:val="00EB5F51"/>
    <w:rsid w:val="00EB611C"/>
    <w:rsid w:val="00EB63E2"/>
    <w:rsid w:val="00EB7640"/>
    <w:rsid w:val="00EC747D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42A3"/>
    <w:rsid w:val="00F06FFC"/>
    <w:rsid w:val="00F11A44"/>
    <w:rsid w:val="00F136A3"/>
    <w:rsid w:val="00F13FE3"/>
    <w:rsid w:val="00F1500E"/>
    <w:rsid w:val="00F152F4"/>
    <w:rsid w:val="00F1594E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59AE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F4BC-CA3D-4A20-AAFD-CB2BA9D9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28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128</cp:revision>
  <cp:lastPrinted>2019-09-22T23:38:00Z</cp:lastPrinted>
  <dcterms:created xsi:type="dcterms:W3CDTF">2017-12-14T07:43:00Z</dcterms:created>
  <dcterms:modified xsi:type="dcterms:W3CDTF">2019-09-24T06:17:00Z</dcterms:modified>
</cp:coreProperties>
</file>