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7" w:rsidRPr="00D45B87" w:rsidRDefault="00D45B87" w:rsidP="00D45B8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26.09.2018г. №31Б</w:t>
      </w:r>
      <w:r w:rsidRPr="00D45B87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D45B87" w:rsidRPr="00D45B87" w:rsidRDefault="00D45B87" w:rsidP="00D45B8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B8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45B87" w:rsidRPr="00D45B87" w:rsidRDefault="00D45B87" w:rsidP="00D45B8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B8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bookmarkStart w:id="0" w:name="_GoBack"/>
      <w:bookmarkEnd w:id="0"/>
    </w:p>
    <w:p w:rsidR="00D45B87" w:rsidRPr="00D45B87" w:rsidRDefault="00D45B87" w:rsidP="00D45B8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B87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D45B87" w:rsidRPr="00D45B87" w:rsidRDefault="00D45B87" w:rsidP="00D45B8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B8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45B87" w:rsidRPr="00D45B87" w:rsidRDefault="00D45B87" w:rsidP="00D45B87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B87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573B65" w:rsidRDefault="00D45B87" w:rsidP="00D45B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B8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45B87" w:rsidRDefault="00D45B87" w:rsidP="00D45B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5B87" w:rsidRDefault="00D45B87" w:rsidP="00D45B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2018-2022ГГ.»</w:t>
      </w:r>
    </w:p>
    <w:p w:rsidR="00D45B87" w:rsidRPr="00D45B87" w:rsidRDefault="00D45B87" w:rsidP="00D45B87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02298" w:rsidRPr="00D45B87" w:rsidRDefault="00A02298" w:rsidP="00D45B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45B87">
        <w:rPr>
          <w:rFonts w:ascii="Arial" w:eastAsia="Calibri" w:hAnsi="Arial" w:cs="Arial"/>
          <w:sz w:val="24"/>
          <w:szCs w:val="24"/>
        </w:rPr>
        <w:t xml:space="preserve">Руководствуясь Федеральным </w:t>
      </w:r>
      <w:hyperlink r:id="rId9" w:history="1">
        <w:r w:rsidRPr="00D45B87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D45B87">
        <w:rPr>
          <w:rFonts w:ascii="Arial" w:eastAsia="Calibri" w:hAnsi="Arial" w:cs="Arial"/>
          <w:sz w:val="24"/>
          <w:szCs w:val="24"/>
        </w:rPr>
        <w:t xml:space="preserve"> от 06.10.2003 года</w:t>
      </w:r>
      <w:r w:rsidR="00AC713A">
        <w:rPr>
          <w:rFonts w:ascii="Arial" w:eastAsia="Calibri" w:hAnsi="Arial" w:cs="Arial"/>
          <w:sz w:val="24"/>
          <w:szCs w:val="24"/>
        </w:rPr>
        <w:t xml:space="preserve"> </w:t>
      </w:r>
      <w:r w:rsidRPr="00D45B87">
        <w:rPr>
          <w:rFonts w:ascii="Arial" w:eastAsia="Calibri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D45B87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Pr="00D45B87">
        <w:rPr>
          <w:rFonts w:ascii="Arial" w:eastAsia="Calibri" w:hAnsi="Arial" w:cs="Arial"/>
          <w:sz w:val="24"/>
          <w:szCs w:val="24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D45B87">
        <w:rPr>
          <w:rFonts w:ascii="Arial" w:eastAsia="Calibri" w:hAnsi="Arial" w:cs="Arial"/>
          <w:sz w:val="24"/>
          <w:szCs w:val="24"/>
        </w:rPr>
        <w:t>38</w:t>
      </w:r>
      <w:r w:rsidRPr="00D45B87">
        <w:rPr>
          <w:rFonts w:ascii="Arial" w:eastAsia="Calibri" w:hAnsi="Arial" w:cs="Arial"/>
          <w:sz w:val="24"/>
          <w:szCs w:val="24"/>
        </w:rPr>
        <w:t>-пг «Об утверждении Положения о порядке принятия решений о разработке муниципальных программ Будаговского</w:t>
      </w:r>
      <w:r w:rsidR="00AC713A">
        <w:rPr>
          <w:rFonts w:ascii="Arial" w:eastAsia="Calibri" w:hAnsi="Arial" w:cs="Arial"/>
          <w:sz w:val="24"/>
          <w:szCs w:val="24"/>
        </w:rPr>
        <w:t xml:space="preserve"> </w:t>
      </w:r>
      <w:r w:rsidRPr="00D45B87">
        <w:rPr>
          <w:rFonts w:ascii="Arial" w:eastAsia="Calibri" w:hAnsi="Arial" w:cs="Arial"/>
          <w:sz w:val="24"/>
          <w:szCs w:val="24"/>
        </w:rPr>
        <w:t xml:space="preserve">сельского поселения и их формирования и реализации» в целях </w:t>
      </w:r>
      <w:r w:rsidRPr="00D45B87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D45B87">
        <w:rPr>
          <w:rFonts w:ascii="Arial" w:eastAsia="Times New Roman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  <w:r w:rsidRPr="00D45B87">
        <w:rPr>
          <w:rFonts w:ascii="Arial" w:eastAsia="Calibri" w:hAnsi="Arial" w:cs="Arial"/>
          <w:sz w:val="24"/>
          <w:szCs w:val="24"/>
        </w:rPr>
        <w:t xml:space="preserve"> </w:t>
      </w:r>
    </w:p>
    <w:p w:rsidR="00A02298" w:rsidRPr="00D45B87" w:rsidRDefault="00A02298" w:rsidP="00D45B8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02298" w:rsidRPr="00845CD5" w:rsidRDefault="00A02298" w:rsidP="00A02298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845CD5">
        <w:rPr>
          <w:rFonts w:ascii="Arial" w:eastAsia="Calibri" w:hAnsi="Arial" w:cs="Arial"/>
          <w:b/>
          <w:bCs/>
          <w:sz w:val="30"/>
          <w:szCs w:val="30"/>
        </w:rPr>
        <w:t>ПОСТАНОВЛЯЮ:</w:t>
      </w:r>
    </w:p>
    <w:p w:rsidR="00A02298" w:rsidRPr="00845CD5" w:rsidRDefault="00A02298" w:rsidP="00845CD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C7CF5" w:rsidRPr="00845CD5" w:rsidRDefault="008C7CF5" w:rsidP="00845CD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45CD5">
        <w:rPr>
          <w:rFonts w:ascii="Arial" w:eastAsia="Calibri" w:hAnsi="Arial" w:cs="Arial"/>
          <w:bCs/>
          <w:sz w:val="24"/>
          <w:szCs w:val="24"/>
        </w:rPr>
        <w:t>1. Внести изменения в муниципальную программу «</w:t>
      </w:r>
      <w:r w:rsidRPr="00845CD5">
        <w:rPr>
          <w:rFonts w:ascii="Arial" w:eastAsia="Calibri" w:hAnsi="Arial" w:cs="Arial"/>
          <w:sz w:val="24"/>
          <w:szCs w:val="24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15.12.2017 г. № 50А-пг</w:t>
      </w:r>
      <w:r w:rsidR="00176142" w:rsidRPr="00845CD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5CD5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8C7CF5" w:rsidRPr="00845CD5" w:rsidRDefault="008C7CF5" w:rsidP="00845C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45CD5">
        <w:rPr>
          <w:rFonts w:ascii="Arial" w:eastAsia="Calibri" w:hAnsi="Arial" w:cs="Arial"/>
          <w:bCs/>
          <w:sz w:val="24"/>
          <w:szCs w:val="24"/>
        </w:rPr>
        <w:t xml:space="preserve">1.1. </w:t>
      </w:r>
      <w:r w:rsidRPr="00845CD5">
        <w:rPr>
          <w:rFonts w:ascii="Arial" w:eastAsia="Calibri" w:hAnsi="Arial" w:cs="Arial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45CD5" w:rsidRPr="00845CD5" w:rsidRDefault="00845CD5" w:rsidP="00845C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C6432" w:rsidRPr="009C6432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845CD5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42480" w:rsidRPr="00845CD5">
              <w:rPr>
                <w:rFonts w:ascii="Courier New" w:eastAsia="Calibri" w:hAnsi="Courier New" w:cs="Courier New"/>
                <w:lang w:eastAsia="ar-SA"/>
              </w:rPr>
              <w:t>55140,3</w:t>
            </w:r>
            <w:r w:rsidRPr="00845CD5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845CD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2018 год – </w:t>
            </w:r>
            <w:r w:rsidR="006811E3" w:rsidRPr="00845CD5">
              <w:rPr>
                <w:rFonts w:ascii="Courier New" w:eastAsia="Calibri" w:hAnsi="Courier New" w:cs="Courier New"/>
                <w:lang w:eastAsia="ar-SA"/>
              </w:rPr>
              <w:t>18</w:t>
            </w:r>
            <w:r w:rsidR="0045508B" w:rsidRPr="00845CD5">
              <w:rPr>
                <w:rFonts w:ascii="Courier New" w:eastAsia="Calibri" w:hAnsi="Courier New" w:cs="Courier New"/>
                <w:lang w:eastAsia="ar-SA"/>
              </w:rPr>
              <w:t>680</w:t>
            </w:r>
            <w:r w:rsidR="006811E3" w:rsidRPr="00845CD5">
              <w:rPr>
                <w:rFonts w:ascii="Courier New" w:eastAsia="Calibri" w:hAnsi="Courier New" w:cs="Courier New"/>
                <w:lang w:eastAsia="ar-SA"/>
              </w:rPr>
              <w:t>,1</w:t>
            </w:r>
            <w:r w:rsidRPr="00845CD5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2019 год – </w:t>
            </w:r>
            <w:r w:rsidR="006811E3" w:rsidRPr="00845CD5">
              <w:rPr>
                <w:rFonts w:ascii="Courier New" w:eastAsia="Calibri" w:hAnsi="Courier New" w:cs="Courier New"/>
                <w:lang w:eastAsia="ar-SA"/>
              </w:rPr>
              <w:t>9248,4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2020 год – </w:t>
            </w:r>
            <w:r w:rsidR="00B041FE" w:rsidRPr="00845CD5">
              <w:rPr>
                <w:rFonts w:ascii="Courier New" w:eastAsia="Calibri" w:hAnsi="Courier New" w:cs="Courier New"/>
                <w:lang w:eastAsia="ar-SA"/>
              </w:rPr>
              <w:t xml:space="preserve">9070,6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</w:t>
            </w:r>
            <w:r w:rsidR="00B041FE" w:rsidRPr="00845CD5">
              <w:rPr>
                <w:rFonts w:ascii="Courier New" w:eastAsia="Calibri" w:hAnsi="Courier New" w:cs="Courier New"/>
                <w:lang w:eastAsia="ar-SA"/>
              </w:rPr>
              <w:t xml:space="preserve">9070,6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2022 год – </w:t>
            </w:r>
            <w:r w:rsidR="00B041FE" w:rsidRPr="00845CD5">
              <w:rPr>
                <w:rFonts w:ascii="Courier New" w:eastAsia="Calibri" w:hAnsi="Courier New" w:cs="Courier New"/>
                <w:lang w:eastAsia="ar-SA"/>
              </w:rPr>
              <w:t xml:space="preserve">9070,6 </w:t>
            </w:r>
            <w:r w:rsidRPr="00845CD5">
              <w:rPr>
                <w:rFonts w:ascii="Courier New" w:eastAsia="Calibri" w:hAnsi="Courier New" w:cs="Courier New"/>
              </w:rPr>
              <w:t>тыс. руб.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6811E3" w:rsidRPr="00845CD5">
              <w:rPr>
                <w:rFonts w:ascii="Courier New" w:eastAsia="Calibri" w:hAnsi="Courier New" w:cs="Courier New"/>
              </w:rPr>
              <w:t>Будаговского</w:t>
            </w:r>
            <w:r w:rsidRPr="00845CD5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587E35" w:rsidRPr="00845CD5">
              <w:rPr>
                <w:rFonts w:ascii="Courier New" w:eastAsia="Calibri" w:hAnsi="Courier New" w:cs="Courier New"/>
              </w:rPr>
              <w:t>50729,5</w:t>
            </w:r>
            <w:r w:rsidRPr="00845CD5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2018 год – </w:t>
            </w:r>
            <w:r w:rsidR="00587E35" w:rsidRPr="00845CD5">
              <w:rPr>
                <w:rFonts w:ascii="Courier New" w:eastAsia="Calibri" w:hAnsi="Courier New" w:cs="Courier New"/>
                <w:lang w:eastAsia="ar-SA"/>
              </w:rPr>
              <w:t>14747,7</w:t>
            </w:r>
            <w:r w:rsidR="006811E3" w:rsidRPr="00845CD5">
              <w:rPr>
                <w:rFonts w:ascii="Courier New" w:eastAsia="Calibri" w:hAnsi="Courier New" w:cs="Courier New"/>
              </w:rPr>
              <w:t xml:space="preserve">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2019 год – </w:t>
            </w:r>
            <w:r w:rsidR="00B041FE" w:rsidRPr="00845CD5">
              <w:rPr>
                <w:rFonts w:ascii="Courier New" w:eastAsia="Calibri" w:hAnsi="Courier New" w:cs="Courier New"/>
              </w:rPr>
              <w:t>9132,1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2020 год – </w:t>
            </w:r>
            <w:r w:rsidR="00B041FE" w:rsidRPr="00845CD5">
              <w:rPr>
                <w:rFonts w:ascii="Courier New" w:eastAsia="Calibri" w:hAnsi="Courier New" w:cs="Courier New"/>
              </w:rPr>
              <w:t xml:space="preserve">8949,9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</w:t>
            </w:r>
            <w:r w:rsidR="00B041FE" w:rsidRPr="00845CD5">
              <w:rPr>
                <w:rFonts w:ascii="Courier New" w:eastAsia="Calibri" w:hAnsi="Courier New" w:cs="Courier New"/>
              </w:rPr>
              <w:t xml:space="preserve">8949,9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2022 год – </w:t>
            </w:r>
            <w:r w:rsidR="00B041FE" w:rsidRPr="00845CD5">
              <w:rPr>
                <w:rFonts w:ascii="Courier New" w:eastAsia="Calibri" w:hAnsi="Courier New" w:cs="Courier New"/>
              </w:rPr>
              <w:t xml:space="preserve">8949,9 </w:t>
            </w:r>
            <w:r w:rsidRPr="00845CD5">
              <w:rPr>
                <w:rFonts w:ascii="Courier New" w:eastAsia="Calibri" w:hAnsi="Courier New" w:cs="Courier New"/>
              </w:rPr>
              <w:t>тыс. руб.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Pr="00845CD5">
              <w:rPr>
                <w:rFonts w:ascii="Courier New" w:eastAsia="Calibri" w:hAnsi="Courier New" w:cs="Courier New"/>
              </w:rPr>
              <w:lastRenderedPageBreak/>
              <w:t xml:space="preserve">областного бюджета составляет </w:t>
            </w:r>
            <w:r w:rsidR="00587E35" w:rsidRPr="00845CD5">
              <w:rPr>
                <w:rFonts w:ascii="Courier New" w:eastAsia="Calibri" w:hAnsi="Courier New" w:cs="Courier New"/>
              </w:rPr>
              <w:t>3820,8</w:t>
            </w:r>
            <w:r w:rsidRPr="00845CD5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2018 год – </w:t>
            </w:r>
            <w:r w:rsidR="00587E35" w:rsidRPr="00845CD5">
              <w:rPr>
                <w:rFonts w:ascii="Courier New" w:eastAsia="Calibri" w:hAnsi="Courier New" w:cs="Courier New"/>
              </w:rPr>
              <w:t>3818,0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2019 год – </w:t>
            </w:r>
            <w:r w:rsidR="004C3F0C" w:rsidRPr="00845CD5">
              <w:rPr>
                <w:rFonts w:ascii="Courier New" w:eastAsia="Calibri" w:hAnsi="Courier New" w:cs="Courier New"/>
              </w:rPr>
              <w:t>0,700 т</w:t>
            </w:r>
            <w:r w:rsidRPr="00845CD5">
              <w:rPr>
                <w:rFonts w:ascii="Courier New" w:eastAsia="Calibri" w:hAnsi="Courier New" w:cs="Courier New"/>
              </w:rPr>
              <w:t>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2020 год – </w:t>
            </w:r>
            <w:r w:rsidR="004C3F0C" w:rsidRPr="00845CD5">
              <w:rPr>
                <w:rFonts w:ascii="Courier New" w:eastAsia="Calibri" w:hAnsi="Courier New" w:cs="Courier New"/>
              </w:rPr>
              <w:t xml:space="preserve">0,700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</w:t>
            </w:r>
            <w:r w:rsidR="004C3F0C" w:rsidRPr="00845CD5">
              <w:rPr>
                <w:rFonts w:ascii="Courier New" w:eastAsia="Calibri" w:hAnsi="Courier New" w:cs="Courier New"/>
              </w:rPr>
              <w:t>0,700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2022 год – </w:t>
            </w:r>
            <w:r w:rsidR="004C3F0C" w:rsidRPr="00845CD5">
              <w:rPr>
                <w:rFonts w:ascii="Courier New" w:eastAsia="Calibri" w:hAnsi="Courier New" w:cs="Courier New"/>
              </w:rPr>
              <w:t>0,700</w:t>
            </w:r>
            <w:r w:rsidRPr="00845CD5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811E3" w:rsidRPr="00845CD5">
              <w:rPr>
                <w:rFonts w:ascii="Courier New" w:eastAsia="Calibri" w:hAnsi="Courier New" w:cs="Courier New"/>
              </w:rPr>
              <w:t>590,0</w:t>
            </w:r>
            <w:r w:rsidRPr="00845CD5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2018 год – </w:t>
            </w:r>
            <w:r w:rsidR="006811E3" w:rsidRPr="00845CD5">
              <w:rPr>
                <w:rFonts w:ascii="Courier New" w:eastAsia="Calibri" w:hAnsi="Courier New" w:cs="Courier New"/>
              </w:rPr>
              <w:t>114,4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2019 год – </w:t>
            </w:r>
            <w:r w:rsidR="00B041FE" w:rsidRPr="00845CD5">
              <w:rPr>
                <w:rFonts w:ascii="Courier New" w:eastAsia="Calibri" w:hAnsi="Courier New" w:cs="Courier New"/>
              </w:rPr>
              <w:t xml:space="preserve">115,6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2020 год – </w:t>
            </w:r>
            <w:r w:rsidR="00B041FE" w:rsidRPr="00845CD5">
              <w:rPr>
                <w:rFonts w:ascii="Courier New" w:eastAsia="Calibri" w:hAnsi="Courier New" w:cs="Courier New"/>
              </w:rPr>
              <w:t>120,0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C7CF5" w:rsidRPr="00845CD5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</w:t>
            </w:r>
            <w:r w:rsidR="00B041FE" w:rsidRPr="00845CD5">
              <w:rPr>
                <w:rFonts w:ascii="Courier New" w:eastAsia="Calibri" w:hAnsi="Courier New" w:cs="Courier New"/>
              </w:rPr>
              <w:t xml:space="preserve">120,0 </w:t>
            </w:r>
            <w:r w:rsidRPr="00845CD5">
              <w:rPr>
                <w:rFonts w:ascii="Courier New" w:eastAsia="Calibri" w:hAnsi="Courier New" w:cs="Courier New"/>
              </w:rPr>
              <w:t>тыс. руб.;</w:t>
            </w:r>
          </w:p>
          <w:p w:rsidR="008C7CF5" w:rsidRPr="00845CD5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2022 год – </w:t>
            </w:r>
            <w:r w:rsidR="00B041FE" w:rsidRPr="00845CD5">
              <w:rPr>
                <w:rFonts w:ascii="Courier New" w:eastAsia="Calibri" w:hAnsi="Courier New" w:cs="Courier New"/>
              </w:rPr>
              <w:t xml:space="preserve">120,0 </w:t>
            </w:r>
            <w:r w:rsidRPr="00845CD5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8C7CF5" w:rsidRPr="00845CD5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462B5C" w:rsidRPr="00845CD5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845CD5">
        <w:rPr>
          <w:rFonts w:ascii="Arial" w:eastAsia="Calibri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176142" w:rsidRPr="00845CD5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845CD5">
        <w:rPr>
          <w:rFonts w:ascii="Arial" w:eastAsia="Calibri" w:hAnsi="Arial" w:cs="Arial"/>
          <w:sz w:val="24"/>
          <w:szCs w:val="24"/>
        </w:rPr>
        <w:t xml:space="preserve">1.3. Строку «Ресурсное обеспечение подпрограммы» паспорта Подпрограммы «Обеспечение деятельности главы Будаговского сельского поселения и администрации </w:t>
      </w:r>
      <w:r w:rsidR="00CD139F" w:rsidRPr="00845CD5">
        <w:rPr>
          <w:rFonts w:ascii="Arial" w:eastAsia="Calibri" w:hAnsi="Arial" w:cs="Arial"/>
          <w:sz w:val="24"/>
          <w:szCs w:val="24"/>
        </w:rPr>
        <w:t xml:space="preserve">Будаговского </w:t>
      </w:r>
      <w:r w:rsidRPr="00845CD5">
        <w:rPr>
          <w:rFonts w:ascii="Arial" w:eastAsia="Calibri" w:hAnsi="Arial" w:cs="Arial"/>
          <w:sz w:val="24"/>
          <w:szCs w:val="24"/>
        </w:rPr>
        <w:t>сельского поселения на 2018-2022 гг.</w:t>
      </w:r>
      <w:r w:rsidRPr="00845CD5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45CD5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845CD5" w:rsidRPr="00845CD5" w:rsidRDefault="00845CD5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559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7187"/>
      </w:tblGrid>
      <w:tr w:rsidR="009C6432" w:rsidRPr="009C6432" w:rsidTr="00845CD5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845CD5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176142" w:rsidRPr="00845CD5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45508B" w:rsidRPr="00845CD5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534763" w:rsidRPr="00845CD5">
              <w:rPr>
                <w:rFonts w:ascii="Courier New" w:eastAsia="Calibri" w:hAnsi="Courier New" w:cs="Courier New"/>
              </w:rPr>
              <w:t>25420,4</w:t>
            </w:r>
            <w:r w:rsidRPr="00845CD5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76142" w:rsidRPr="00845CD5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 xml:space="preserve">2018 год – </w:t>
            </w:r>
            <w:r w:rsidR="00534763" w:rsidRPr="00845CD5">
              <w:rPr>
                <w:rFonts w:ascii="Courier New" w:eastAsia="Calibri" w:hAnsi="Courier New" w:cs="Courier New"/>
                <w:u w:val="single"/>
              </w:rPr>
              <w:t>6929,0</w:t>
            </w:r>
            <w:r w:rsidR="00176142" w:rsidRPr="00845CD5">
              <w:rPr>
                <w:rFonts w:ascii="Courier New" w:eastAsia="Calibri" w:hAnsi="Courier New" w:cs="Courier New"/>
                <w:u w:val="single"/>
              </w:rPr>
              <w:t xml:space="preserve"> тыс. руб.</w:t>
            </w:r>
            <w:r w:rsidR="00176142" w:rsidRPr="00845CD5">
              <w:rPr>
                <w:rFonts w:ascii="Courier New" w:eastAsia="Calibri" w:hAnsi="Courier New" w:cs="Courier New"/>
              </w:rPr>
              <w:t>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4495,8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4665,2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4665,2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2022 год – 4665,2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534763" w:rsidRPr="00845CD5">
              <w:rPr>
                <w:rFonts w:ascii="Courier New" w:eastAsia="Calibri" w:hAnsi="Courier New" w:cs="Courier New"/>
              </w:rPr>
              <w:t>24942,0</w:t>
            </w:r>
            <w:r w:rsidRPr="00845CD5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 xml:space="preserve">2018 год </w:t>
            </w:r>
            <w:r w:rsidR="00A2502C" w:rsidRPr="00845CD5">
              <w:rPr>
                <w:rFonts w:ascii="Courier New" w:eastAsia="Calibri" w:hAnsi="Courier New" w:cs="Courier New"/>
                <w:u w:val="single"/>
              </w:rPr>
              <w:t>–</w:t>
            </w:r>
            <w:r w:rsidR="00633665" w:rsidRPr="00845CD5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="00534763" w:rsidRPr="00845CD5">
              <w:rPr>
                <w:rFonts w:ascii="Courier New" w:eastAsia="Calibri" w:hAnsi="Courier New" w:cs="Courier New"/>
                <w:u w:val="single"/>
              </w:rPr>
              <w:t>6813,9</w:t>
            </w:r>
            <w:r w:rsidRPr="00845CD5">
              <w:rPr>
                <w:rFonts w:ascii="Courier New" w:eastAsia="Calibri" w:hAnsi="Courier New" w:cs="Courier New"/>
                <w:u w:val="single"/>
              </w:rPr>
              <w:t xml:space="preserve">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4379,5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4544,5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4544,5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845CD5">
              <w:rPr>
                <w:rFonts w:ascii="Courier New" w:eastAsia="Calibri" w:hAnsi="Courier New" w:cs="Courier New"/>
              </w:rPr>
              <w:t>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</w:t>
            </w:r>
            <w:r w:rsidR="00CD139F" w:rsidRPr="00845CD5">
              <w:rPr>
                <w:rFonts w:ascii="Courier New" w:eastAsia="Calibri" w:hAnsi="Courier New" w:cs="Courier New"/>
              </w:rPr>
              <w:t xml:space="preserve"> 4544,5 </w:t>
            </w:r>
            <w:r w:rsidRPr="00845CD5">
              <w:rPr>
                <w:rFonts w:ascii="Courier New" w:eastAsia="Calibri" w:hAnsi="Courier New" w:cs="Courier New"/>
              </w:rPr>
              <w:t>тыс.</w:t>
            </w:r>
            <w:r w:rsidR="00CD139F" w:rsidRPr="00845CD5">
              <w:rPr>
                <w:rFonts w:ascii="Courier New" w:eastAsia="Calibri" w:hAnsi="Courier New" w:cs="Courier New"/>
              </w:rPr>
              <w:t xml:space="preserve"> </w:t>
            </w:r>
            <w:r w:rsidRPr="00845CD5">
              <w:rPr>
                <w:rFonts w:ascii="Courier New" w:eastAsia="Calibri" w:hAnsi="Courier New" w:cs="Courier New"/>
              </w:rPr>
              <w:t>руб.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>2018 год – 0,7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0,7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>2018 год – 114,4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115,6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2020год – 120,0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120,0 тыс. руб.;</w:t>
            </w:r>
          </w:p>
          <w:p w:rsidR="00176142" w:rsidRPr="00845CD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120,0 тыс. руб.</w:t>
            </w:r>
          </w:p>
        </w:tc>
      </w:tr>
    </w:tbl>
    <w:p w:rsidR="00176142" w:rsidRPr="00845CD5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845CD5" w:rsidRPr="00845CD5" w:rsidRDefault="00633665" w:rsidP="00845CD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45CD5">
        <w:rPr>
          <w:rFonts w:ascii="Arial" w:eastAsia="Calibri" w:hAnsi="Arial" w:cs="Arial"/>
          <w:sz w:val="24"/>
          <w:szCs w:val="24"/>
        </w:rPr>
        <w:t>1.4</w:t>
      </w:r>
      <w:r w:rsidR="00915BC1" w:rsidRPr="00845CD5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«Обеспечение комплексных мер безопасности на территории Будаговского сельского поселения на 2018-2022 гг.</w:t>
      </w:r>
      <w:r w:rsidR="00915BC1" w:rsidRPr="00845CD5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845CD5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C7B5C" w:rsidRPr="00845CD5" w:rsidRDefault="000C7B5C" w:rsidP="00845CD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7859"/>
      </w:tblGrid>
      <w:tr w:rsidR="009C6432" w:rsidRPr="009C6432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845CD5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1000,0 тыс. руб., в том числе: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>2018 год – 400,0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150,0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150,0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150,0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845CD5">
              <w:rPr>
                <w:rFonts w:ascii="Courier New" w:eastAsia="Calibri" w:hAnsi="Courier New" w:cs="Courier New"/>
              </w:rPr>
              <w:t>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150,0 тыс. руб.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Объем финансирования за счет средств бюджета Будаговского сельского поселения составляет 1000,0 тыс. руб., в том числе: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>2018 год – 400,0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150,0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150,0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150,0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845CD5">
              <w:rPr>
                <w:rFonts w:ascii="Courier New" w:eastAsia="Calibri" w:hAnsi="Courier New" w:cs="Courier New"/>
              </w:rPr>
              <w:t>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150,0 тыс. руб.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0C7B5C" w:rsidRPr="00845CD5" w:rsidRDefault="000C7B5C" w:rsidP="008C7CF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15BC1" w:rsidRPr="00845CD5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845CD5">
        <w:rPr>
          <w:rFonts w:ascii="Arial" w:eastAsia="Calibri" w:hAnsi="Arial" w:cs="Arial"/>
          <w:sz w:val="24"/>
          <w:szCs w:val="24"/>
        </w:rPr>
        <w:t>1.5</w:t>
      </w:r>
      <w:r w:rsidR="00915BC1" w:rsidRPr="00845CD5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«Обеспечение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845CD5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845CD5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C7B5C" w:rsidRPr="00845CD5" w:rsidRDefault="000C7B5C" w:rsidP="00915BC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4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7839"/>
      </w:tblGrid>
      <w:tr w:rsidR="009C6432" w:rsidRPr="009C6432" w:rsidTr="00845CD5">
        <w:trPr>
          <w:trHeight w:val="1547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845CD5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623,4 тыс. руб., в том числе: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>2018 год – 473,9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149,5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–0,0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845CD5">
              <w:rPr>
                <w:rFonts w:ascii="Courier New" w:eastAsia="Calibri" w:hAnsi="Courier New" w:cs="Courier New"/>
              </w:rPr>
              <w:t>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–0,0 тыс. руб.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Объем финансирования за счет средств бюджета Будаговского сельского поселения составляет 623,4 тыс. руб., в том числе: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45CD5">
              <w:rPr>
                <w:rFonts w:ascii="Courier New" w:eastAsia="Calibri" w:hAnsi="Courier New" w:cs="Courier New"/>
                <w:u w:val="single"/>
              </w:rPr>
              <w:t>2018 год – 473,9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149,5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–0,0 тыс. руб.;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–0,0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845CD5">
              <w:rPr>
                <w:rFonts w:ascii="Courier New" w:eastAsia="Calibri" w:hAnsi="Courier New" w:cs="Courier New"/>
              </w:rPr>
              <w:t>;</w:t>
            </w:r>
          </w:p>
          <w:p w:rsidR="000C7B5C" w:rsidRPr="00845CD5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–0,0 тыс.</w:t>
            </w:r>
            <w:r w:rsidR="00915BC1" w:rsidRPr="00845CD5">
              <w:rPr>
                <w:rFonts w:ascii="Courier New" w:eastAsia="Calibri" w:hAnsi="Courier New" w:cs="Courier New"/>
              </w:rPr>
              <w:t xml:space="preserve"> </w:t>
            </w:r>
            <w:r w:rsidRPr="00845CD5">
              <w:rPr>
                <w:rFonts w:ascii="Courier New" w:eastAsia="Calibri" w:hAnsi="Courier New" w:cs="Courier New"/>
              </w:rPr>
              <w:t>руб.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15BC1" w:rsidRPr="00845CD5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0C7B5C" w:rsidRPr="00845CD5" w:rsidRDefault="000C7B5C" w:rsidP="008C7CF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15BC1" w:rsidRPr="00845CD5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845CD5">
        <w:rPr>
          <w:rFonts w:ascii="Arial" w:eastAsia="Calibri" w:hAnsi="Arial" w:cs="Arial"/>
          <w:sz w:val="24"/>
          <w:szCs w:val="24"/>
        </w:rPr>
        <w:t>1.6</w:t>
      </w:r>
      <w:r w:rsidR="00915BC1" w:rsidRPr="00845CD5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«Повышение эффективности бюджетных расходов Будаговского сельского поселения на 2018-2022 гг.</w:t>
      </w:r>
      <w:r w:rsidR="00915BC1" w:rsidRPr="00845CD5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845CD5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616BE7" w:rsidRPr="00845CD5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4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7363"/>
      </w:tblGrid>
      <w:tr w:rsidR="009C6432" w:rsidRPr="009C6432" w:rsidTr="00845CD5">
        <w:trPr>
          <w:trHeight w:val="1448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45CD5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845CD5">
              <w:rPr>
                <w:rFonts w:ascii="Courier New" w:eastAsia="Calibri" w:hAnsi="Courier New" w:cs="Courier New"/>
              </w:rPr>
              <w:t>84,00</w:t>
            </w:r>
            <w:r w:rsidRPr="00845CD5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2018 год – </w:t>
            </w:r>
            <w:r w:rsidR="00CD4DDB" w:rsidRPr="00845CD5">
              <w:rPr>
                <w:rFonts w:ascii="Courier New" w:eastAsia="Calibri" w:hAnsi="Courier New" w:cs="Courier New"/>
              </w:rPr>
              <w:t>12,00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–18</w:t>
            </w:r>
            <w:r w:rsidR="00633665" w:rsidRPr="00845CD5">
              <w:rPr>
                <w:rFonts w:ascii="Courier New" w:eastAsia="Calibri" w:hAnsi="Courier New" w:cs="Courier New"/>
              </w:rPr>
              <w:t>,0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18,0 тыс. руб.;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18,0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845CD5">
              <w:rPr>
                <w:rFonts w:ascii="Courier New" w:eastAsia="Calibri" w:hAnsi="Courier New" w:cs="Courier New"/>
              </w:rPr>
              <w:t>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18,0 тыс. руб.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B00F4" w:rsidRPr="00845CD5">
              <w:rPr>
                <w:rFonts w:ascii="Courier New" w:eastAsia="Calibri" w:hAnsi="Courier New" w:cs="Courier New"/>
              </w:rPr>
              <w:t>84,00</w:t>
            </w:r>
            <w:r w:rsidRPr="00845CD5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2018 год – </w:t>
            </w:r>
            <w:r w:rsidR="00CD4DDB" w:rsidRPr="00845CD5">
              <w:rPr>
                <w:rFonts w:ascii="Courier New" w:eastAsia="Calibri" w:hAnsi="Courier New" w:cs="Courier New"/>
              </w:rPr>
              <w:t>12,00</w:t>
            </w:r>
            <w:r w:rsidRPr="00845CD5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18,0 тыс. руб.;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18,0 тыс. руб.;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 xml:space="preserve">2021 год – 18,0 тыс. </w:t>
            </w:r>
            <w:proofErr w:type="spellStart"/>
            <w:r w:rsidRPr="00845CD5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845CD5">
              <w:rPr>
                <w:rFonts w:ascii="Courier New" w:eastAsia="Calibri" w:hAnsi="Courier New" w:cs="Courier New"/>
              </w:rPr>
              <w:t>;</w:t>
            </w:r>
          </w:p>
          <w:p w:rsidR="00616BE7" w:rsidRPr="00845CD5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18,0 тыс. руб.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845CD5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45CD5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915BC1" w:rsidRPr="00845CD5" w:rsidRDefault="00915BC1" w:rsidP="00845C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15BC1" w:rsidRPr="00845CD5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845CD5">
        <w:rPr>
          <w:rFonts w:ascii="Arial" w:eastAsia="Calibri" w:hAnsi="Arial" w:cs="Arial"/>
          <w:sz w:val="24"/>
          <w:szCs w:val="24"/>
        </w:rPr>
        <w:t>1.7</w:t>
      </w:r>
      <w:r w:rsidR="00915BC1" w:rsidRPr="00845CD5">
        <w:rPr>
          <w:rFonts w:ascii="Arial" w:eastAsia="Calibri" w:hAnsi="Arial" w:cs="Arial"/>
          <w:sz w:val="24"/>
          <w:szCs w:val="24"/>
        </w:rPr>
        <w:t>. Строку «Ресурсное обеспечение подпрограммы» паспорта Подпрограммы «Развитие инфраструктуры на территории Будаговского сельского поселения на 2018-2022 гг.</w:t>
      </w:r>
      <w:r w:rsidR="00915BC1" w:rsidRPr="00845CD5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915BC1" w:rsidRPr="00845CD5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616BE7" w:rsidRPr="00845CD5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91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7161"/>
      </w:tblGrid>
      <w:tr w:rsidR="009C6432" w:rsidRPr="009C6432" w:rsidTr="00845CD5">
        <w:trPr>
          <w:trHeight w:val="154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2F2D37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14944,1 тыс. руб., в том числе: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2F2D37">
              <w:rPr>
                <w:rFonts w:ascii="Courier New" w:eastAsia="Calibri" w:hAnsi="Courier New" w:cs="Courier New"/>
                <w:u w:val="single"/>
              </w:rPr>
              <w:t>2018 год – 4626,5</w:t>
            </w:r>
            <w:r w:rsidR="00AC713A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Pr="002F2D37">
              <w:rPr>
                <w:rFonts w:ascii="Courier New" w:eastAsia="Calibri" w:hAnsi="Courier New" w:cs="Courier New"/>
                <w:u w:val="single"/>
              </w:rPr>
              <w:t xml:space="preserve"> 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2557,8 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2020 год – 2586,6 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2021 год – 2586,6 тыс. </w:t>
            </w:r>
            <w:proofErr w:type="spellStart"/>
            <w:r w:rsidRPr="002F2D37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2F2D37">
              <w:rPr>
                <w:rFonts w:ascii="Courier New" w:eastAsia="Calibri" w:hAnsi="Courier New" w:cs="Courier New"/>
              </w:rPr>
              <w:t>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2022 год – 2586,6</w:t>
            </w:r>
            <w:r w:rsidR="00AC713A">
              <w:rPr>
                <w:rFonts w:ascii="Courier New" w:eastAsia="Calibri" w:hAnsi="Courier New" w:cs="Courier New"/>
              </w:rPr>
              <w:t xml:space="preserve"> </w:t>
            </w:r>
            <w:r w:rsidRPr="002F2D37">
              <w:rPr>
                <w:rFonts w:ascii="Courier New" w:eastAsia="Calibri" w:hAnsi="Courier New" w:cs="Courier New"/>
              </w:rPr>
              <w:t>тыс.</w:t>
            </w:r>
            <w:r w:rsidR="000717B1" w:rsidRPr="002F2D37">
              <w:rPr>
                <w:rFonts w:ascii="Courier New" w:eastAsia="Calibri" w:hAnsi="Courier New" w:cs="Courier New"/>
              </w:rPr>
              <w:t xml:space="preserve"> </w:t>
            </w:r>
            <w:r w:rsidRPr="002F2D37">
              <w:rPr>
                <w:rFonts w:ascii="Courier New" w:eastAsia="Calibri" w:hAnsi="Courier New" w:cs="Courier New"/>
              </w:rPr>
              <w:t>руб.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Pr="002F2D37">
              <w:rPr>
                <w:rFonts w:ascii="Courier New" w:eastAsia="Calibri" w:hAnsi="Courier New" w:cs="Courier New"/>
              </w:rPr>
              <w:lastRenderedPageBreak/>
              <w:t xml:space="preserve">Будаговского сельского поселения составляет </w:t>
            </w:r>
            <w:r w:rsidR="005A474B" w:rsidRPr="002F2D37">
              <w:rPr>
                <w:rFonts w:ascii="Courier New" w:eastAsia="Calibri" w:hAnsi="Courier New" w:cs="Courier New"/>
              </w:rPr>
              <w:t>14451,00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2018 год – </w:t>
            </w:r>
            <w:r w:rsidR="005A474B" w:rsidRPr="002F2D37">
              <w:rPr>
                <w:rFonts w:ascii="Courier New" w:eastAsia="Calibri" w:hAnsi="Courier New" w:cs="Courier New"/>
              </w:rPr>
              <w:t>4133,4</w:t>
            </w:r>
            <w:r w:rsidR="00AC713A">
              <w:rPr>
                <w:rFonts w:ascii="Courier New" w:eastAsia="Calibri" w:hAnsi="Courier New" w:cs="Courier New"/>
              </w:rPr>
              <w:t xml:space="preserve"> </w:t>
            </w:r>
            <w:r w:rsidRPr="002F2D37">
              <w:rPr>
                <w:rFonts w:ascii="Courier New" w:eastAsia="Calibri" w:hAnsi="Courier New" w:cs="Courier New"/>
              </w:rPr>
              <w:t>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2557,8 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2020 год – 2586,6 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2021 год – 2586,6 тыс. </w:t>
            </w:r>
            <w:proofErr w:type="spellStart"/>
            <w:r w:rsidRPr="002F2D37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2F2D37">
              <w:rPr>
                <w:rFonts w:ascii="Courier New" w:eastAsia="Calibri" w:hAnsi="Courier New" w:cs="Courier New"/>
              </w:rPr>
              <w:t>;</w:t>
            </w:r>
          </w:p>
          <w:p w:rsidR="00616BE7" w:rsidRPr="002F2D37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2022 год – 2586,6</w:t>
            </w:r>
            <w:r w:rsidR="00AC713A">
              <w:rPr>
                <w:rFonts w:ascii="Courier New" w:eastAsia="Calibri" w:hAnsi="Courier New" w:cs="Courier New"/>
              </w:rPr>
              <w:t xml:space="preserve"> </w:t>
            </w:r>
            <w:r w:rsidRPr="002F2D37">
              <w:rPr>
                <w:rFonts w:ascii="Courier New" w:eastAsia="Calibri" w:hAnsi="Courier New" w:cs="Courier New"/>
              </w:rPr>
              <w:t>тыс.</w:t>
            </w:r>
            <w:r w:rsidR="00FC4701" w:rsidRPr="002F2D37">
              <w:rPr>
                <w:rFonts w:ascii="Courier New" w:eastAsia="Calibri" w:hAnsi="Courier New" w:cs="Courier New"/>
              </w:rPr>
              <w:t xml:space="preserve"> </w:t>
            </w:r>
            <w:r w:rsidRPr="002F2D37">
              <w:rPr>
                <w:rFonts w:ascii="Courier New" w:eastAsia="Calibri" w:hAnsi="Courier New" w:cs="Courier New"/>
              </w:rPr>
              <w:t>руб.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="009324C3" w:rsidRPr="002F2D37">
              <w:rPr>
                <w:rFonts w:ascii="Courier New" w:eastAsia="Calibri" w:hAnsi="Courier New" w:cs="Courier New"/>
              </w:rPr>
              <w:t xml:space="preserve">областного бюджета составляет 493,1 </w:t>
            </w:r>
            <w:r w:rsidRPr="002F2D3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  <w:u w:val="single"/>
              </w:rPr>
              <w:t xml:space="preserve">2018 год – </w:t>
            </w:r>
            <w:r w:rsidR="009324C3" w:rsidRPr="002F2D37">
              <w:rPr>
                <w:rFonts w:ascii="Courier New" w:eastAsia="Calibri" w:hAnsi="Courier New" w:cs="Courier New"/>
                <w:u w:val="single"/>
              </w:rPr>
              <w:t>493,1</w:t>
            </w:r>
            <w:r w:rsidRPr="002F2D37">
              <w:rPr>
                <w:rFonts w:ascii="Courier New" w:eastAsia="Calibri" w:hAnsi="Courier New" w:cs="Courier New"/>
                <w:u w:val="single"/>
              </w:rPr>
              <w:t xml:space="preserve"> тыс. руб.</w:t>
            </w:r>
            <w:r w:rsidR="005A474B" w:rsidRPr="002F2D37">
              <w:rPr>
                <w:rFonts w:ascii="Courier New" w:eastAsia="Calibri" w:hAnsi="Courier New" w:cs="Courier New"/>
              </w:rPr>
              <w:t>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2F2D37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616BE7" w:rsidRPr="002F2D37" w:rsidRDefault="00616BE7" w:rsidP="00A02298">
      <w:pPr>
        <w:spacing w:after="0"/>
        <w:ind w:right="284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15BC1" w:rsidRPr="002F2D37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2F2D37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Будаговского сельского поселения на 2018-2022 гг.</w:t>
      </w:r>
      <w:r w:rsidRPr="002F2D37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F2D37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616BE7" w:rsidRPr="002F2D37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4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7183"/>
      </w:tblGrid>
      <w:tr w:rsidR="009C6432" w:rsidRPr="009C6432" w:rsidTr="002F2D37">
        <w:trPr>
          <w:trHeight w:val="5177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2F2D37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Предполагаемый общий объем финансирования муниципа</w:t>
            </w:r>
            <w:r w:rsidR="001753FD" w:rsidRPr="002F2D37">
              <w:rPr>
                <w:rFonts w:ascii="Courier New" w:eastAsia="Calibri" w:hAnsi="Courier New" w:cs="Courier New"/>
              </w:rPr>
              <w:t xml:space="preserve">льной программы составляет 13110,3 </w:t>
            </w:r>
            <w:r w:rsidRPr="002F2D3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2018 год – 628</w:t>
            </w:r>
            <w:r w:rsidR="00E857B1" w:rsidRPr="002F2D37">
              <w:rPr>
                <w:rFonts w:ascii="Courier New" w:eastAsia="Calibri" w:hAnsi="Courier New" w:cs="Courier New"/>
              </w:rPr>
              <w:t>0,6</w:t>
            </w:r>
            <w:r w:rsidRPr="002F2D37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1877,3 тыс. руб.;</w:t>
            </w:r>
          </w:p>
          <w:p w:rsidR="00616BE7" w:rsidRPr="002F2D37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2020 год – 1650,8 </w:t>
            </w:r>
            <w:r w:rsidR="00616BE7" w:rsidRPr="002F2D37">
              <w:rPr>
                <w:rFonts w:ascii="Courier New" w:eastAsia="Calibri" w:hAnsi="Courier New" w:cs="Courier New"/>
              </w:rPr>
              <w:t>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2021 год – </w:t>
            </w:r>
            <w:r w:rsidR="001753FD" w:rsidRPr="002F2D37">
              <w:rPr>
                <w:rFonts w:ascii="Courier New" w:eastAsia="Calibri" w:hAnsi="Courier New" w:cs="Courier New"/>
              </w:rPr>
              <w:t xml:space="preserve">1650,8 </w:t>
            </w:r>
            <w:r w:rsidRPr="002F2D37">
              <w:rPr>
                <w:rFonts w:ascii="Courier New" w:eastAsia="Calibri" w:hAnsi="Courier New" w:cs="Courier New"/>
              </w:rPr>
              <w:t xml:space="preserve">тыс. </w:t>
            </w:r>
            <w:proofErr w:type="spellStart"/>
            <w:r w:rsidRPr="002F2D37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2F2D37">
              <w:rPr>
                <w:rFonts w:ascii="Courier New" w:eastAsia="Calibri" w:hAnsi="Courier New" w:cs="Courier New"/>
              </w:rPr>
              <w:t>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2022 год – </w:t>
            </w:r>
            <w:r w:rsidR="001753FD" w:rsidRPr="002F2D37">
              <w:rPr>
                <w:rFonts w:ascii="Courier New" w:eastAsia="Calibri" w:hAnsi="Courier New" w:cs="Courier New"/>
              </w:rPr>
              <w:t xml:space="preserve">1650,8 </w:t>
            </w:r>
            <w:r w:rsidRPr="002F2D37">
              <w:rPr>
                <w:rFonts w:ascii="Courier New" w:eastAsia="Calibri" w:hAnsi="Courier New" w:cs="Courier New"/>
              </w:rPr>
              <w:t>тыс.</w:t>
            </w:r>
            <w:r w:rsidR="00E857B1" w:rsidRPr="002F2D37">
              <w:rPr>
                <w:rFonts w:ascii="Courier New" w:eastAsia="Calibri" w:hAnsi="Courier New" w:cs="Courier New"/>
              </w:rPr>
              <w:t xml:space="preserve"> </w:t>
            </w:r>
            <w:r w:rsidRPr="002F2D37">
              <w:rPr>
                <w:rFonts w:ascii="Courier New" w:eastAsia="Calibri" w:hAnsi="Courier New" w:cs="Courier New"/>
              </w:rPr>
              <w:t>руб.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Объем финансирования за счет средств бюджета Будаговского сель</w:t>
            </w:r>
            <w:r w:rsidR="001753FD" w:rsidRPr="002F2D37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5A474B" w:rsidRPr="002F2D37">
              <w:rPr>
                <w:rFonts w:ascii="Courier New" w:eastAsia="Calibri" w:hAnsi="Courier New" w:cs="Courier New"/>
              </w:rPr>
              <w:t>9786,1</w:t>
            </w:r>
            <w:r w:rsidR="00FC4701" w:rsidRPr="002F2D37">
              <w:rPr>
                <w:rFonts w:ascii="Courier New" w:eastAsia="Calibri" w:hAnsi="Courier New" w:cs="Courier New"/>
              </w:rPr>
              <w:t xml:space="preserve"> тыс.</w:t>
            </w:r>
            <w:r w:rsidRPr="002F2D37">
              <w:rPr>
                <w:rFonts w:ascii="Courier New" w:eastAsia="Calibri" w:hAnsi="Courier New" w:cs="Courier New"/>
              </w:rPr>
              <w:t xml:space="preserve"> руб., в том числе: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2018 год – </w:t>
            </w:r>
            <w:r w:rsidR="005A474B" w:rsidRPr="002F2D37">
              <w:rPr>
                <w:rFonts w:ascii="Courier New" w:eastAsia="Calibri" w:hAnsi="Courier New" w:cs="Courier New"/>
              </w:rPr>
              <w:t>2956,4</w:t>
            </w:r>
            <w:r w:rsidRPr="002F2D37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2F2D37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1877,3 тыс. руб.;</w:t>
            </w:r>
          </w:p>
          <w:p w:rsidR="00616BE7" w:rsidRPr="002F2D37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2020 год – 1650,8</w:t>
            </w:r>
            <w:r w:rsidR="00616BE7" w:rsidRPr="002F2D37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616BE7" w:rsidRPr="002F2D37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2021 год – 1650,8</w:t>
            </w:r>
            <w:r w:rsidR="00616BE7" w:rsidRPr="002F2D37">
              <w:rPr>
                <w:rFonts w:ascii="Courier New" w:eastAsia="Calibri" w:hAnsi="Courier New" w:cs="Courier New"/>
              </w:rPr>
              <w:t xml:space="preserve"> тыс. </w:t>
            </w:r>
            <w:proofErr w:type="spellStart"/>
            <w:r w:rsidR="00616BE7" w:rsidRPr="002F2D37">
              <w:rPr>
                <w:rFonts w:ascii="Courier New" w:eastAsia="Calibri" w:hAnsi="Courier New" w:cs="Courier New"/>
              </w:rPr>
              <w:t>руб</w:t>
            </w:r>
            <w:proofErr w:type="spellEnd"/>
            <w:r w:rsidR="00616BE7" w:rsidRPr="002F2D37">
              <w:rPr>
                <w:rFonts w:ascii="Courier New" w:eastAsia="Calibri" w:hAnsi="Courier New" w:cs="Courier New"/>
              </w:rPr>
              <w:t>;</w:t>
            </w:r>
          </w:p>
          <w:p w:rsidR="00616BE7" w:rsidRPr="002F2D37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2022 год – 1650,8</w:t>
            </w:r>
            <w:r w:rsidR="00A44719" w:rsidRPr="002F2D37">
              <w:rPr>
                <w:rFonts w:ascii="Courier New" w:eastAsia="Calibri" w:hAnsi="Courier New" w:cs="Courier New"/>
              </w:rPr>
              <w:t xml:space="preserve"> </w:t>
            </w:r>
            <w:r w:rsidR="00616BE7" w:rsidRPr="002F2D37">
              <w:rPr>
                <w:rFonts w:ascii="Courier New" w:eastAsia="Calibri" w:hAnsi="Courier New" w:cs="Courier New"/>
              </w:rPr>
              <w:t>тыс.</w:t>
            </w:r>
            <w:r w:rsidR="00E857B1" w:rsidRPr="002F2D37">
              <w:rPr>
                <w:rFonts w:ascii="Courier New" w:eastAsia="Calibri" w:hAnsi="Courier New" w:cs="Courier New"/>
              </w:rPr>
              <w:t xml:space="preserve"> </w:t>
            </w:r>
            <w:r w:rsidR="00616BE7" w:rsidRPr="002F2D37">
              <w:rPr>
                <w:rFonts w:ascii="Courier New" w:eastAsia="Calibri" w:hAnsi="Courier New" w:cs="Courier New"/>
              </w:rPr>
              <w:t>руб.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="005A474B" w:rsidRPr="002F2D37">
              <w:rPr>
                <w:rFonts w:ascii="Courier New" w:eastAsia="Calibri" w:hAnsi="Courier New" w:cs="Courier New"/>
              </w:rPr>
              <w:t xml:space="preserve">областного бюджета составляет 3324,2 </w:t>
            </w:r>
            <w:r w:rsidRPr="002F2D3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26D37" w:rsidRPr="002F2D37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2018 год – 3324,2</w:t>
            </w:r>
            <w:r w:rsidR="00526D37" w:rsidRPr="002F2D37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26D37" w:rsidRPr="002F2D37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F2D37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616BE7" w:rsidRPr="002F2D37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</w:p>
        </w:tc>
      </w:tr>
    </w:tbl>
    <w:p w:rsidR="00616BE7" w:rsidRPr="002F2D37" w:rsidRDefault="00616BE7" w:rsidP="00A02298">
      <w:pPr>
        <w:spacing w:after="0"/>
        <w:ind w:right="284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02298" w:rsidRPr="002F2D37" w:rsidRDefault="008C7CF5" w:rsidP="00A02298">
      <w:pPr>
        <w:spacing w:after="0"/>
        <w:ind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2F2D37">
        <w:rPr>
          <w:rFonts w:ascii="Arial" w:eastAsia="Calibri" w:hAnsi="Arial" w:cs="Arial"/>
          <w:bCs/>
          <w:sz w:val="24"/>
          <w:szCs w:val="24"/>
        </w:rPr>
        <w:t>2</w:t>
      </w:r>
      <w:r w:rsidR="00A02298" w:rsidRPr="002F2D37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A02298" w:rsidRPr="002F2D37">
        <w:rPr>
          <w:rFonts w:ascii="Arial" w:eastAsia="Calibri" w:hAnsi="Arial" w:cs="Arial"/>
          <w:sz w:val="24"/>
          <w:szCs w:val="24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2F2D37" w:rsidRDefault="008C7CF5" w:rsidP="00A0229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F2D37">
        <w:rPr>
          <w:rFonts w:ascii="Arial" w:eastAsia="Calibri" w:hAnsi="Arial" w:cs="Arial"/>
          <w:bCs/>
          <w:sz w:val="24"/>
          <w:szCs w:val="24"/>
        </w:rPr>
        <w:t>3</w:t>
      </w:r>
      <w:r w:rsidR="00A02298" w:rsidRPr="002F2D37">
        <w:rPr>
          <w:rFonts w:ascii="Arial" w:eastAsia="Calibri" w:hAnsi="Arial" w:cs="Arial"/>
          <w:bCs/>
          <w:sz w:val="24"/>
          <w:szCs w:val="24"/>
        </w:rPr>
        <w:t>.</w:t>
      </w:r>
      <w:r w:rsidR="00AC713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02298" w:rsidRPr="002F2D37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A02298" w:rsidRPr="002F2D37" w:rsidRDefault="00A02298" w:rsidP="00A022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02298" w:rsidRPr="002F2D37" w:rsidRDefault="00A02298" w:rsidP="00A022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F2D37" w:rsidRDefault="002F2D37" w:rsidP="00A022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Глава Будаговского </w:t>
      </w:r>
      <w:r w:rsidR="00A02298" w:rsidRPr="002F2D37">
        <w:rPr>
          <w:rFonts w:ascii="Arial" w:eastAsia="Calibri" w:hAnsi="Arial" w:cs="Arial"/>
          <w:bCs/>
          <w:sz w:val="24"/>
          <w:szCs w:val="24"/>
        </w:rPr>
        <w:t>сельского поселени</w:t>
      </w:r>
      <w:r>
        <w:rPr>
          <w:rFonts w:ascii="Arial" w:eastAsia="Calibri" w:hAnsi="Arial" w:cs="Arial"/>
          <w:bCs/>
          <w:sz w:val="24"/>
          <w:szCs w:val="24"/>
        </w:rPr>
        <w:t xml:space="preserve">я </w:t>
      </w:r>
    </w:p>
    <w:p w:rsidR="00A02298" w:rsidRDefault="00A02298" w:rsidP="00A0229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F2D37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2F2D37" w:rsidRPr="002F2D37" w:rsidRDefault="002F2D37" w:rsidP="00A022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49DC" w:rsidRPr="009C6432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9C6432" w:rsidSect="00A114DA">
          <w:footerReference w:type="default" r:id="rId11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9C6432">
        <w:rPr>
          <w:rFonts w:ascii="Times New Roman" w:hAnsi="Times New Roman" w:cs="Times New Roman"/>
          <w:sz w:val="28"/>
          <w:szCs w:val="28"/>
        </w:rPr>
        <w:t>-</w:t>
      </w:r>
    </w:p>
    <w:p w:rsidR="0000786C" w:rsidRPr="002F2D37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2D37">
        <w:rPr>
          <w:rFonts w:ascii="Courier New" w:hAnsi="Courier New" w:cs="Courier New"/>
        </w:rPr>
        <w:lastRenderedPageBreak/>
        <w:t>Приложение №3</w:t>
      </w:r>
    </w:p>
    <w:p w:rsidR="0000786C" w:rsidRPr="002F2D37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2D37">
        <w:rPr>
          <w:rFonts w:ascii="Courier New" w:hAnsi="Courier New" w:cs="Courier New"/>
        </w:rPr>
        <w:t xml:space="preserve"> к муниципальной</w:t>
      </w:r>
      <w:r w:rsidR="003E7ECF" w:rsidRPr="002F2D37">
        <w:rPr>
          <w:rFonts w:ascii="Courier New" w:hAnsi="Courier New" w:cs="Courier New"/>
        </w:rPr>
        <w:t xml:space="preserve"> </w:t>
      </w:r>
      <w:r w:rsidR="002F2D37" w:rsidRPr="002F2D37">
        <w:rPr>
          <w:rFonts w:ascii="Courier New" w:hAnsi="Courier New" w:cs="Courier New"/>
        </w:rPr>
        <w:t>программе</w:t>
      </w:r>
    </w:p>
    <w:p w:rsidR="0000786C" w:rsidRPr="002F2D37" w:rsidRDefault="0000786C" w:rsidP="0000786C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2F2D37">
        <w:rPr>
          <w:b/>
          <w:sz w:val="22"/>
          <w:szCs w:val="22"/>
          <w:u w:val="single"/>
        </w:rPr>
        <w:t>«</w:t>
      </w:r>
      <w:r w:rsidRPr="002F2D37">
        <w:rPr>
          <w:sz w:val="22"/>
          <w:szCs w:val="22"/>
          <w:u w:val="single"/>
        </w:rPr>
        <w:t>С</w:t>
      </w:r>
      <w:r w:rsidR="002F2D37" w:rsidRPr="002F2D37">
        <w:rPr>
          <w:sz w:val="22"/>
          <w:szCs w:val="22"/>
          <w:u w:val="single"/>
        </w:rPr>
        <w:t>оциально-экономическое развитие</w:t>
      </w:r>
    </w:p>
    <w:p w:rsidR="0000786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2F2D37">
        <w:rPr>
          <w:rFonts w:ascii="Courier New" w:hAnsi="Courier New" w:cs="Courier New"/>
          <w:u w:val="single"/>
        </w:rPr>
        <w:t>территории сельского поселения</w:t>
      </w:r>
      <w:r w:rsidR="00E201BD" w:rsidRPr="002F2D37">
        <w:rPr>
          <w:rFonts w:ascii="Courier New" w:hAnsi="Courier New" w:cs="Courier New"/>
          <w:u w:val="single"/>
        </w:rPr>
        <w:t xml:space="preserve"> на 2018-2022гг</w:t>
      </w:r>
    </w:p>
    <w:p w:rsidR="002F2D37" w:rsidRPr="002F2D37" w:rsidRDefault="002F2D3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AC713A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C713A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AC713A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AC713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AC713A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AC713A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AC713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0786C" w:rsidRPr="00AC713A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AC713A">
        <w:rPr>
          <w:rFonts w:ascii="Arial" w:hAnsi="Arial" w:cs="Arial"/>
          <w:sz w:val="24"/>
          <w:szCs w:val="24"/>
          <w:u w:val="single"/>
        </w:rPr>
        <w:t>за счет средств</w:t>
      </w:r>
      <w:r w:rsidR="00233955" w:rsidRPr="00AC713A">
        <w:rPr>
          <w:rFonts w:ascii="Arial" w:hAnsi="Arial" w:cs="Arial"/>
          <w:sz w:val="24"/>
          <w:szCs w:val="24"/>
          <w:u w:val="single"/>
        </w:rPr>
        <w:t>,</w:t>
      </w:r>
      <w:r w:rsidRPr="00AC713A">
        <w:rPr>
          <w:rFonts w:ascii="Arial" w:hAnsi="Arial" w:cs="Arial"/>
          <w:sz w:val="24"/>
          <w:szCs w:val="24"/>
          <w:u w:val="single"/>
        </w:rPr>
        <w:t xml:space="preserve"> предусмотренных в бюджете </w:t>
      </w:r>
      <w:r w:rsidR="009B0055" w:rsidRPr="00AC713A">
        <w:rPr>
          <w:rFonts w:ascii="Arial" w:hAnsi="Arial" w:cs="Arial"/>
          <w:sz w:val="24"/>
          <w:szCs w:val="24"/>
          <w:u w:val="single"/>
        </w:rPr>
        <w:t>Будаговского</w:t>
      </w:r>
      <w:r w:rsidR="00AC713A">
        <w:rPr>
          <w:rFonts w:ascii="Arial" w:hAnsi="Arial" w:cs="Arial"/>
          <w:sz w:val="24"/>
          <w:szCs w:val="24"/>
          <w:u w:val="single"/>
        </w:rPr>
        <w:t xml:space="preserve"> </w:t>
      </w:r>
      <w:r w:rsidRPr="00AC713A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</w:p>
    <w:p w:rsidR="00287D5C" w:rsidRPr="00AC713A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AC713A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726E8" w:rsidRPr="00AC713A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всего</w:t>
            </w:r>
          </w:p>
        </w:tc>
      </w:tr>
      <w:tr w:rsidR="004726E8" w:rsidRPr="00AC713A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C713A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</w:t>
            </w:r>
          </w:p>
        </w:tc>
      </w:tr>
      <w:tr w:rsidR="004726E8" w:rsidRPr="00AC713A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Программа</w:t>
            </w:r>
          </w:p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E857B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6B285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55140,3</w:t>
            </w:r>
          </w:p>
        </w:tc>
      </w:tr>
      <w:tr w:rsidR="004726E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AC713A" w:rsidP="00B3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F34281" w:rsidRPr="00AC713A">
              <w:rPr>
                <w:rFonts w:ascii="Courier New" w:eastAsia="Calibri" w:hAnsi="Courier New" w:cs="Courier New"/>
                <w:lang w:eastAsia="ar-SA"/>
              </w:rPr>
              <w:t>14747,7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D4B1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50729,5</w:t>
            </w:r>
          </w:p>
        </w:tc>
      </w:tr>
      <w:tr w:rsidR="004726E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3820,8</w:t>
            </w:r>
          </w:p>
        </w:tc>
      </w:tr>
      <w:tr w:rsidR="004726E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590,0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C713A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4D3C95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6799,7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AC713A" w:rsidRDefault="003119E3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AC713A" w:rsidRDefault="003119E3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AC713A" w:rsidRDefault="003119E3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AC713A" w:rsidRDefault="003119E3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070786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25420,4</w:t>
            </w:r>
          </w:p>
        </w:tc>
      </w:tr>
      <w:tr w:rsidR="00320D78" w:rsidRPr="00AC713A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4D3C95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</w:rPr>
              <w:t>6684,6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CA2C18" w:rsidP="00AE27AC">
            <w:pPr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437</w:t>
            </w:r>
            <w:r w:rsidR="00AE27AC" w:rsidRPr="00AC713A">
              <w:rPr>
                <w:rFonts w:ascii="Courier New" w:hAnsi="Courier New" w:cs="Courier New"/>
              </w:rPr>
              <w:t>9,5</w:t>
            </w:r>
            <w:r w:rsidR="00AC713A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CA2C18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CA2C18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CA2C18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24827,3</w:t>
            </w:r>
          </w:p>
          <w:p w:rsidR="00AE27AC" w:rsidRPr="00AC713A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20D78" w:rsidRPr="00AC713A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3,5</w:t>
            </w:r>
          </w:p>
        </w:tc>
      </w:tr>
      <w:tr w:rsidR="00320D78" w:rsidRPr="00AC713A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AC713A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590,0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 xml:space="preserve"> </w:t>
            </w:r>
            <w:r w:rsidR="001552FB"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1.1.</w:t>
            </w:r>
          </w:p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«Обеспечение деятельности </w:t>
            </w:r>
            <w:r w:rsidRPr="00AC713A">
              <w:rPr>
                <w:rFonts w:ascii="Courier New" w:hAnsi="Courier New" w:cs="Courier New"/>
              </w:rPr>
              <w:lastRenderedPageBreak/>
              <w:t>главы Будаговского</w:t>
            </w:r>
            <w:r w:rsidR="00AC713A">
              <w:rPr>
                <w:rFonts w:ascii="Courier New" w:hAnsi="Courier New" w:cs="Courier New"/>
              </w:rPr>
              <w:t xml:space="preserve"> </w:t>
            </w:r>
            <w:r w:rsidRPr="00AC713A">
              <w:rPr>
                <w:rFonts w:ascii="Courier New" w:hAnsi="Courier New" w:cs="Courier New"/>
              </w:rPr>
              <w:t xml:space="preserve">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 xml:space="preserve">Администрации Будаговского </w:t>
            </w:r>
            <w:r w:rsidRPr="00AC713A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4D3C95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4278,9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4B0E19" w:rsidP="0012399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AC713A" w:rsidRDefault="00D73202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16433,1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D3C95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4163,8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D73202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16318,0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3,5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590,0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1.2.</w:t>
            </w:r>
          </w:p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393424" w:rsidRPr="00AC713A" w:rsidRDefault="00AC713A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AC713A" w:rsidRDefault="00393424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AC713A" w:rsidRDefault="00393424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AC713A" w:rsidRDefault="00393424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AC713A" w:rsidRDefault="00393424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AC713A" w:rsidRDefault="00393424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AC713A" w:rsidRDefault="00393424" w:rsidP="0012399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AC713A" w:rsidRDefault="00393424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1.3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AC713A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AC713A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AC713A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AC713A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AC713A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AC713A" w:rsidRDefault="006B0DFD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612,00</w:t>
            </w:r>
          </w:p>
        </w:tc>
      </w:tr>
      <w:tr w:rsidR="00320D78" w:rsidRPr="00AC713A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612,00</w:t>
            </w:r>
          </w:p>
        </w:tc>
      </w:tr>
      <w:tr w:rsidR="00320D78" w:rsidRPr="00AC713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AC713A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AC713A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1.4.</w:t>
            </w:r>
          </w:p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1.5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AC713A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CA570C" w:rsidRPr="00AC713A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AC713A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1.6.</w:t>
            </w:r>
          </w:p>
          <w:p w:rsidR="00CA570C" w:rsidRPr="00AC713A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AC713A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C713A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AC713A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CA570C" w:rsidRPr="00AC713A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C713A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C713A" w:rsidRDefault="00CA570C" w:rsidP="00CA570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C713A" w:rsidRDefault="00CA570C" w:rsidP="00CA570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C713A" w:rsidRDefault="00CA570C" w:rsidP="00CA570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C713A" w:rsidRDefault="00CA570C" w:rsidP="00CA570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C713A" w:rsidRDefault="00CA570C" w:rsidP="00CA570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C713A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9620,00</w:t>
            </w:r>
          </w:p>
        </w:tc>
      </w:tr>
      <w:tr w:rsidR="00320D78" w:rsidRPr="00AC713A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A570C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A570C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A570C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A570C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A570C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9620,00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2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7118AF" w:rsidP="003119E3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ED1B27" w:rsidP="003119E3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84,00</w:t>
            </w:r>
          </w:p>
        </w:tc>
      </w:tr>
      <w:tr w:rsidR="00320D78" w:rsidRPr="00AC713A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7118AF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ED1B27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84,00</w:t>
            </w:r>
          </w:p>
        </w:tc>
      </w:tr>
      <w:tr w:rsidR="00320D78" w:rsidRPr="00AC713A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AC713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AC713A" w:rsidRDefault="003119E3" w:rsidP="003119E3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713A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Основное мероприятие 2.1.</w:t>
            </w:r>
            <w:r w:rsidRPr="00AC71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713A">
              <w:rPr>
                <w:rFonts w:ascii="Courier New" w:hAnsi="Courier New" w:cs="Courier New"/>
                <w:sz w:val="22"/>
                <w:szCs w:val="22"/>
              </w:rPr>
              <w:lastRenderedPageBreak/>
              <w:t>«Информационные технологии в управлении»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r w:rsidRPr="00AC713A">
              <w:rPr>
                <w:rFonts w:ascii="Courier New" w:hAnsi="Courier New" w:cs="Courier New"/>
              </w:rPr>
              <w:lastRenderedPageBreak/>
              <w:t>Будаговского сельского поселения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7118AF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4B0E19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D1B27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84,00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7118AF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ED1B27" w:rsidP="004B0E1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84,00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AC713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3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787364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787364" w:rsidP="0012399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787364" w:rsidP="0012399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787364" w:rsidP="0012399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462B5C" w:rsidP="00462B5C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14944,1</w:t>
            </w:r>
          </w:p>
        </w:tc>
      </w:tr>
      <w:tr w:rsidR="00320D78" w:rsidRPr="00AC713A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7364" w:rsidRPr="00AC713A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7364" w:rsidRPr="00AC713A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7364" w:rsidRPr="00AC713A" w:rsidRDefault="00787364" w:rsidP="0078736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5A474B" w:rsidP="0078736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14451,00</w:t>
            </w:r>
          </w:p>
        </w:tc>
      </w:tr>
      <w:tr w:rsidR="00320D78" w:rsidRPr="00AC713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</w:tr>
      <w:tr w:rsidR="00320D78" w:rsidRPr="00AC713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AC713A" w:rsidRDefault="00AC713A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 xml:space="preserve">    </w:t>
            </w:r>
          </w:p>
          <w:p w:rsidR="00CC33D1" w:rsidRPr="00AC713A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3.1.</w:t>
            </w:r>
          </w:p>
          <w:p w:rsidR="00CC33D1" w:rsidRPr="00AC713A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AC713A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CC33D1" w:rsidRPr="00AC713A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EB63E2" w:rsidP="0012399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7C610E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AC713A" w:rsidRDefault="007C610E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AC713A" w:rsidRDefault="00EB63E2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AC713A" w:rsidRDefault="00EB63E2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320D78" w:rsidP="0012399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13621,3</w:t>
            </w:r>
          </w:p>
        </w:tc>
      </w:tr>
      <w:tr w:rsidR="007C610E" w:rsidRPr="00AC713A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AC713A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AC713A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AC713A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AC713A" w:rsidRDefault="007C610E" w:rsidP="007C610E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AC713A" w:rsidRDefault="007C610E" w:rsidP="007C61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AC713A" w:rsidRDefault="007C610E" w:rsidP="007C61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AC713A" w:rsidRDefault="007C610E" w:rsidP="007C61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AC713A" w:rsidRDefault="007C610E" w:rsidP="007C61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AC713A" w:rsidRDefault="00320D78" w:rsidP="007C61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13621,3</w:t>
            </w:r>
          </w:p>
        </w:tc>
      </w:tr>
      <w:tr w:rsidR="006B2858" w:rsidRPr="00AC713A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AC713A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3.2.</w:t>
            </w:r>
          </w:p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AC713A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="007C610E" w:rsidRPr="00AC713A">
              <w:rPr>
                <w:rFonts w:ascii="Courier New" w:hAnsi="Courier New" w:cs="Courier New"/>
                <w:b/>
              </w:rPr>
              <w:t xml:space="preserve"> </w:t>
            </w:r>
            <w:r w:rsidR="007F45A6"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909,9</w:t>
            </w:r>
          </w:p>
        </w:tc>
      </w:tr>
      <w:tr w:rsidR="006B2858" w:rsidRPr="00AC713A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416</w:t>
            </w:r>
            <w:r w:rsidR="007F45A6" w:rsidRPr="00AC713A">
              <w:rPr>
                <w:rFonts w:ascii="Courier New" w:hAnsi="Courier New" w:cs="Courier New"/>
              </w:rPr>
              <w:t>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CA570C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416</w:t>
            </w:r>
            <w:r w:rsidR="007F45A6" w:rsidRPr="00AC713A">
              <w:rPr>
                <w:rFonts w:ascii="Courier New" w:hAnsi="Courier New" w:cs="Courier New"/>
              </w:rPr>
              <w:t>,8</w:t>
            </w:r>
          </w:p>
        </w:tc>
      </w:tr>
      <w:tr w:rsidR="006B2858" w:rsidRPr="00AC713A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AC713A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AC713A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</w:tr>
      <w:tr w:rsidR="006B2858" w:rsidRPr="00AC713A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C713A" w:rsidRDefault="00AC713A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F45A6"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3.3.</w:t>
            </w:r>
          </w:p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</w:t>
            </w:r>
            <w:r w:rsidR="00EF12AF" w:rsidRPr="00AC713A">
              <w:rPr>
                <w:rFonts w:ascii="Courier New" w:hAnsi="Courier New" w:cs="Courier New"/>
                <w:b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AC713A" w:rsidRDefault="00AC713A" w:rsidP="00EF12A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="00133F20" w:rsidRPr="00AC713A">
              <w:rPr>
                <w:rFonts w:ascii="Courier New" w:hAnsi="Courier New" w:cs="Courier New"/>
                <w:b/>
              </w:rPr>
              <w:t xml:space="preserve"> </w:t>
            </w:r>
            <w:r w:rsidR="00EF12AF" w:rsidRPr="00AC713A">
              <w:rPr>
                <w:rFonts w:ascii="Courier New" w:hAnsi="Courier New" w:cs="Courier New"/>
                <w:b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AC713A" w:rsidRDefault="00AC713A" w:rsidP="00EF12A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="00133F20" w:rsidRPr="00AC713A">
              <w:rPr>
                <w:rFonts w:ascii="Courier New" w:hAnsi="Courier New" w:cs="Courier New"/>
                <w:b/>
              </w:rPr>
              <w:t xml:space="preserve"> </w:t>
            </w:r>
            <w:r w:rsidR="00EF12AF" w:rsidRPr="00AC713A">
              <w:rPr>
                <w:rFonts w:ascii="Courier New" w:hAnsi="Courier New" w:cs="Courier New"/>
                <w:b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</w:t>
            </w:r>
            <w:r w:rsidR="00133F20" w:rsidRPr="00AC713A">
              <w:rPr>
                <w:rFonts w:ascii="Courier New" w:hAnsi="Courier New" w:cs="Courier New"/>
                <w:b/>
              </w:rPr>
              <w:t>21,</w:t>
            </w:r>
            <w:r w:rsidR="00EF12AF" w:rsidRPr="00AC713A">
              <w:rPr>
                <w:rFonts w:ascii="Courier New" w:hAnsi="Courier New" w:cs="Courier New"/>
                <w:b/>
              </w:rPr>
              <w:t>5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</w:t>
            </w:r>
            <w:r w:rsidR="00EF12AF" w:rsidRPr="00AC713A">
              <w:rPr>
                <w:rFonts w:ascii="Courier New" w:hAnsi="Courier New" w:cs="Courier New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AC713A" w:rsidRDefault="00AC713A" w:rsidP="00EF12A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133F20" w:rsidRPr="00AC713A">
              <w:rPr>
                <w:rFonts w:ascii="Courier New" w:hAnsi="Courier New" w:cs="Courier New"/>
              </w:rPr>
              <w:t xml:space="preserve"> </w:t>
            </w:r>
            <w:r w:rsidR="00EF12AF" w:rsidRPr="00AC713A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AC713A" w:rsidRDefault="00AC713A" w:rsidP="00EF12A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133F20" w:rsidRPr="00AC713A">
              <w:rPr>
                <w:rFonts w:ascii="Courier New" w:hAnsi="Courier New" w:cs="Courier New"/>
              </w:rPr>
              <w:t xml:space="preserve"> </w:t>
            </w:r>
            <w:r w:rsidR="00EF12AF" w:rsidRPr="00AC713A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</w:t>
            </w:r>
            <w:r w:rsidR="00133F20" w:rsidRPr="00AC713A">
              <w:rPr>
                <w:rFonts w:ascii="Courier New" w:hAnsi="Courier New" w:cs="Courier New"/>
              </w:rPr>
              <w:t>21,</w:t>
            </w:r>
            <w:r w:rsidR="00EF12AF" w:rsidRPr="00AC713A">
              <w:rPr>
                <w:rFonts w:ascii="Courier New" w:hAnsi="Courier New" w:cs="Courier New"/>
              </w:rPr>
              <w:t>5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3.4</w:t>
            </w: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«Проведение оценки объектов муниципальной собственности»</w:t>
            </w: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u w:val="single"/>
              </w:rPr>
            </w:pP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3.5.</w:t>
            </w: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6B2858" w:rsidRPr="00AC713A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4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 xml:space="preserve">Обеспечение </w:t>
            </w:r>
            <w:r w:rsidRPr="00AC713A">
              <w:rPr>
                <w:rFonts w:ascii="Courier New" w:hAnsi="Courier New" w:cs="Courier New"/>
                <w:b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r w:rsidRPr="00AC713A">
              <w:rPr>
                <w:rFonts w:ascii="Courier New" w:hAnsi="Courier New" w:cs="Courier New"/>
              </w:rPr>
              <w:lastRenderedPageBreak/>
              <w:t>Будаговского сельского поселения</w:t>
            </w: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0D5B3F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E868D6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</w:t>
            </w:r>
            <w:r w:rsidR="00787364" w:rsidRPr="00AC713A">
              <w:rPr>
                <w:rFonts w:ascii="Courier New" w:hAnsi="Courier New" w:cs="Courier New"/>
                <w:b/>
              </w:rPr>
              <w:t>23,4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0D5B3F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E868D6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</w:t>
            </w:r>
            <w:r w:rsidR="00787364" w:rsidRPr="00AC713A">
              <w:rPr>
                <w:rFonts w:ascii="Courier New" w:hAnsi="Courier New" w:cs="Courier New"/>
              </w:rPr>
              <w:t>23,4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4.1</w:t>
            </w:r>
          </w:p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100 ,00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AC713A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D02BAF" w:rsidRPr="00AC713A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4.2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7118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332,00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D1B27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481,5</w:t>
            </w:r>
          </w:p>
        </w:tc>
      </w:tr>
      <w:tr w:rsidR="00D02BAF" w:rsidRPr="00AC713A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7118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D1B27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481,4</w:t>
            </w:r>
          </w:p>
        </w:tc>
      </w:tr>
      <w:tr w:rsidR="00D02BAF" w:rsidRPr="00AC713A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D02BAF" w:rsidRPr="00AC713A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5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 xml:space="preserve">Обеспечение комплексных мер безопасности </w:t>
            </w:r>
            <w:r w:rsidRPr="00AC713A">
              <w:rPr>
                <w:rFonts w:ascii="Courier New" w:hAnsi="Courier New" w:cs="Courier New"/>
                <w:b/>
              </w:rPr>
              <w:lastRenderedPageBreak/>
              <w:t>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 xml:space="preserve">Администрации Будаговского </w:t>
            </w:r>
            <w:r w:rsidRPr="00AC713A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D65BC4" w:rsidP="0078736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400</w:t>
            </w:r>
            <w:r w:rsidR="00787364" w:rsidRPr="00AC713A">
              <w:rPr>
                <w:rFonts w:ascii="Courier New" w:hAnsi="Courier New" w:cs="Courier New"/>
                <w:b/>
                <w:bCs/>
              </w:rPr>
              <w:t>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E868D6" w:rsidP="00787364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1000</w:t>
            </w:r>
            <w:r w:rsidR="00787364" w:rsidRPr="00AC713A">
              <w:rPr>
                <w:rFonts w:ascii="Courier New" w:hAnsi="Courier New" w:cs="Courier New"/>
                <w:b/>
              </w:rPr>
              <w:t>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D65BC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40</w:t>
            </w:r>
            <w:r w:rsidR="00787364" w:rsidRPr="00AC713A">
              <w:rPr>
                <w:rFonts w:ascii="Courier New" w:hAnsi="Courier New" w:cs="Courier New"/>
                <w:bCs/>
              </w:rPr>
              <w:t>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787364" w:rsidRPr="00AC713A" w:rsidRDefault="00787364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E868D6" w:rsidP="0078736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10000</w:t>
            </w:r>
            <w:r w:rsidR="00787364" w:rsidRPr="00AC713A">
              <w:rPr>
                <w:rFonts w:ascii="Courier New" w:hAnsi="Courier New" w:cs="Courier New"/>
              </w:rPr>
              <w:t>,00</w:t>
            </w:r>
          </w:p>
        </w:tc>
      </w:tr>
      <w:tr w:rsidR="00D02BAF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5.1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868D6" w:rsidP="0012399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400,00</w:t>
            </w:r>
          </w:p>
          <w:p w:rsidR="00123997" w:rsidRPr="00AC713A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123997" w:rsidRPr="00AC713A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123997" w:rsidRPr="00AC713A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123997" w:rsidRPr="00AC713A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123997" w:rsidRPr="00AC713A" w:rsidRDefault="00123997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868D6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1000</w:t>
            </w:r>
            <w:r w:rsidR="00EF12AF" w:rsidRPr="00AC713A">
              <w:rPr>
                <w:rFonts w:ascii="Courier New" w:hAnsi="Courier New" w:cs="Courier New"/>
                <w:b/>
              </w:rPr>
              <w:t>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868D6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400,00</w:t>
            </w:r>
          </w:p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868D6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1000</w:t>
            </w:r>
            <w:r w:rsidR="00EF12AF" w:rsidRPr="00AC713A">
              <w:rPr>
                <w:rFonts w:ascii="Courier New" w:hAnsi="Courier New" w:cs="Courier New"/>
              </w:rPr>
              <w:t>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320D78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6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320D78" w:rsidRPr="00AC713A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D02BAF" w:rsidP="00320D78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6409,9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320D78" w:rsidP="00320D78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13110,3</w:t>
            </w:r>
          </w:p>
        </w:tc>
      </w:tr>
      <w:tr w:rsidR="00320D78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D02BAF" w:rsidP="007A3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</w:t>
            </w:r>
            <w:r w:rsidR="007A3DD0" w:rsidRPr="00AC713A">
              <w:rPr>
                <w:rFonts w:ascii="Courier New" w:hAnsi="Courier New" w:cs="Courier New"/>
              </w:rPr>
              <w:t>85</w:t>
            </w:r>
            <w:r w:rsidRPr="00AC713A">
              <w:rPr>
                <w:rFonts w:ascii="Courier New" w:hAnsi="Courier New" w:cs="Courier New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AC713A" w:rsidRDefault="00320D78" w:rsidP="00320D78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AC713A" w:rsidRDefault="00CA570C" w:rsidP="00320D7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9786,1</w:t>
            </w:r>
          </w:p>
        </w:tc>
      </w:tr>
      <w:tr w:rsidR="006B2858" w:rsidRPr="00AC713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</w:tr>
      <w:tr w:rsidR="006B2858" w:rsidRPr="00AC713A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AC713A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6.1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D02B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6369,9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EF12AF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1D4B16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320D78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320D78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AC713A" w:rsidRDefault="00D91C8D" w:rsidP="0012399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13030,1</w:t>
            </w:r>
          </w:p>
        </w:tc>
      </w:tr>
      <w:tr w:rsidR="00D91C8D" w:rsidRPr="00AC713A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02BAF" w:rsidP="00D91C8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91C8D" w:rsidP="00D91C8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91C8D" w:rsidP="00D91C8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91C8D" w:rsidP="00D91C8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D91C8D" w:rsidP="00D91C8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AC713A" w:rsidRDefault="00543966" w:rsidP="00543966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9706,1</w:t>
            </w:r>
          </w:p>
        </w:tc>
      </w:tr>
      <w:tr w:rsidR="00543966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AC713A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6.2</w:t>
            </w:r>
          </w:p>
          <w:p w:rsidR="00B65133" w:rsidRPr="00AC713A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AC713A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AC713A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B65133" w:rsidRPr="00AC713A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D65BC4" w:rsidP="00B65133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</w:t>
            </w:r>
            <w:r w:rsidR="00762305"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EF12AF" w:rsidP="00B65133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AC713A" w:rsidRDefault="00E868D6" w:rsidP="00B65133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8</w:t>
            </w:r>
            <w:r w:rsidR="00EF12AF" w:rsidRPr="00AC713A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D65BC4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</w:t>
            </w:r>
            <w:r w:rsidR="00EF12AF"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868D6" w:rsidP="00EF12A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</w:t>
            </w:r>
            <w:r w:rsidR="00EF12AF"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6B2858" w:rsidRPr="00AC713A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AC713A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</w:tbl>
    <w:p w:rsidR="00AC713A" w:rsidRPr="00AC713A" w:rsidRDefault="00331EEB" w:rsidP="00AC713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AC713A">
        <w:rPr>
          <w:rFonts w:ascii="Courier New" w:hAnsi="Courier New" w:cs="Courier New"/>
          <w:color w:val="FF0000"/>
        </w:rPr>
        <w:tab/>
      </w:r>
    </w:p>
    <w:p w:rsidR="002F6B0E" w:rsidRPr="00AC713A" w:rsidRDefault="002F6B0E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C713A">
        <w:rPr>
          <w:rFonts w:ascii="Courier New" w:hAnsi="Courier New" w:cs="Courier New"/>
        </w:rPr>
        <w:t>Приложение №</w:t>
      </w:r>
      <w:r w:rsidR="005E3F94" w:rsidRPr="00AC713A">
        <w:rPr>
          <w:rFonts w:ascii="Courier New" w:hAnsi="Courier New" w:cs="Courier New"/>
        </w:rPr>
        <w:t>4</w:t>
      </w:r>
    </w:p>
    <w:p w:rsidR="002F6B0E" w:rsidRPr="00AC713A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C713A">
        <w:rPr>
          <w:rFonts w:ascii="Courier New" w:hAnsi="Courier New" w:cs="Courier New"/>
        </w:rPr>
        <w:t xml:space="preserve"> к муниципальной</w:t>
      </w:r>
      <w:r w:rsidR="003E7ECF" w:rsidRPr="00AC713A">
        <w:rPr>
          <w:rFonts w:ascii="Courier New" w:hAnsi="Courier New" w:cs="Courier New"/>
        </w:rPr>
        <w:t xml:space="preserve"> </w:t>
      </w:r>
      <w:r w:rsidR="00AC713A" w:rsidRPr="00AC713A">
        <w:rPr>
          <w:rFonts w:ascii="Courier New" w:hAnsi="Courier New" w:cs="Courier New"/>
        </w:rPr>
        <w:t>программе</w:t>
      </w:r>
    </w:p>
    <w:p w:rsidR="002F6B0E" w:rsidRPr="00AC713A" w:rsidRDefault="002F6B0E" w:rsidP="002F6B0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AC713A">
        <w:rPr>
          <w:b/>
          <w:sz w:val="22"/>
          <w:szCs w:val="22"/>
          <w:u w:val="single"/>
        </w:rPr>
        <w:t>«</w:t>
      </w:r>
      <w:r w:rsidRPr="00AC713A">
        <w:rPr>
          <w:sz w:val="22"/>
          <w:szCs w:val="22"/>
          <w:u w:val="single"/>
        </w:rPr>
        <w:t>С</w:t>
      </w:r>
      <w:r w:rsidR="00AC713A" w:rsidRPr="00AC713A">
        <w:rPr>
          <w:sz w:val="22"/>
          <w:szCs w:val="22"/>
          <w:u w:val="single"/>
        </w:rPr>
        <w:t>оциально-экономическое развитие</w:t>
      </w:r>
    </w:p>
    <w:p w:rsidR="002F6B0E" w:rsidRPr="00AC713A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C713A">
        <w:rPr>
          <w:rFonts w:ascii="Courier New" w:hAnsi="Courier New" w:cs="Courier New"/>
          <w:u w:val="single"/>
        </w:rPr>
        <w:t>территории сельского поселения</w:t>
      </w:r>
      <w:r w:rsidR="00E201BD" w:rsidRPr="00AC713A">
        <w:rPr>
          <w:rFonts w:ascii="Courier New" w:hAnsi="Courier New" w:cs="Courier New"/>
          <w:u w:val="single"/>
        </w:rPr>
        <w:t xml:space="preserve"> на 2018-2022гг</w:t>
      </w:r>
    </w:p>
    <w:p w:rsidR="00287D5C" w:rsidRPr="00AC713A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AC713A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713A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AC713A">
        <w:rPr>
          <w:rFonts w:ascii="Arial" w:hAnsi="Arial" w:cs="Arial"/>
          <w:b/>
          <w:sz w:val="30"/>
          <w:szCs w:val="30"/>
        </w:rPr>
        <w:t xml:space="preserve"> </w:t>
      </w:r>
      <w:r w:rsidRPr="00AC713A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AC713A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C713A">
        <w:rPr>
          <w:rFonts w:ascii="Arial" w:hAnsi="Arial" w:cs="Arial"/>
          <w:sz w:val="24"/>
          <w:szCs w:val="24"/>
        </w:rPr>
        <w:t>муниципальной программы</w:t>
      </w:r>
      <w:r w:rsidR="00AC713A">
        <w:rPr>
          <w:rFonts w:ascii="Arial" w:hAnsi="Arial" w:cs="Arial"/>
          <w:b/>
          <w:sz w:val="24"/>
          <w:szCs w:val="24"/>
        </w:rPr>
        <w:t xml:space="preserve"> </w:t>
      </w:r>
      <w:r w:rsidR="0000786C" w:rsidRPr="00AC713A">
        <w:rPr>
          <w:rFonts w:ascii="Arial" w:hAnsi="Arial" w:cs="Arial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AC713A">
        <w:rPr>
          <w:rFonts w:ascii="Arial" w:hAnsi="Arial" w:cs="Arial"/>
          <w:b/>
          <w:i/>
          <w:sz w:val="24"/>
          <w:szCs w:val="24"/>
          <w:u w:val="single"/>
        </w:rPr>
        <w:t xml:space="preserve">Будаговского </w:t>
      </w:r>
      <w:r w:rsidR="0000786C" w:rsidRPr="00AC713A">
        <w:rPr>
          <w:rFonts w:ascii="Arial" w:hAnsi="Arial" w:cs="Arial"/>
          <w:b/>
          <w:i/>
          <w:sz w:val="24"/>
          <w:szCs w:val="24"/>
          <w:u w:val="single"/>
        </w:rPr>
        <w:t>сельского поселения»</w:t>
      </w:r>
    </w:p>
    <w:p w:rsidR="00307C7C" w:rsidRPr="00AC713A" w:rsidRDefault="00C723DE" w:rsidP="00AC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13A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FD313C" w:rsidRPr="00AC713A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261A61" w:rsidRPr="00AC713A" w:rsidTr="00D45B87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61A61" w:rsidRPr="00AC713A" w:rsidTr="00D45B87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всего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Программа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18680,1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55140,3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AC713A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261A61" w:rsidRPr="00AC713A">
              <w:rPr>
                <w:rFonts w:ascii="Courier New" w:eastAsia="Calibri" w:hAnsi="Courier New" w:cs="Courier New"/>
                <w:lang w:eastAsia="ar-SA"/>
              </w:rPr>
              <w:t>14747,7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8949,9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8949,9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8949,9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50729,5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</w:t>
            </w:r>
            <w:r w:rsidRPr="00AC713A">
              <w:rPr>
                <w:rFonts w:ascii="Courier New" w:hAnsi="Courier New" w:cs="Courier New"/>
              </w:rPr>
              <w:lastRenderedPageBreak/>
              <w:t xml:space="preserve">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3820,8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590,0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C713A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6799,7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25420,4</w:t>
            </w:r>
          </w:p>
        </w:tc>
      </w:tr>
      <w:tr w:rsidR="00261A61" w:rsidRPr="00AC713A" w:rsidTr="00D45B87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</w:rPr>
              <w:t>6684,6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4379,5</w:t>
            </w:r>
            <w:r w:rsidR="00AC713A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24827,3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3,5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590,0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 xml:space="preserve"> Основное мероприятие 1.1.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«Обеспечение деятельности главы Будаговского</w:t>
            </w:r>
            <w:r w:rsidR="00AC713A">
              <w:rPr>
                <w:rFonts w:ascii="Courier New" w:hAnsi="Courier New" w:cs="Courier New"/>
              </w:rPr>
              <w:t xml:space="preserve"> </w:t>
            </w:r>
            <w:r w:rsidRPr="00AC713A">
              <w:rPr>
                <w:rFonts w:ascii="Courier New" w:hAnsi="Courier New" w:cs="Courier New"/>
              </w:rPr>
              <w:t xml:space="preserve">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4278,9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16433,1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4163,8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16318,0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3,5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590,0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1.2.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AC713A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1.3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C713A">
              <w:rPr>
                <w:rFonts w:ascii="Courier New" w:hAnsi="Courier New" w:cs="Courier New"/>
              </w:rPr>
              <w:lastRenderedPageBreak/>
              <w:t>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612,00</w:t>
            </w:r>
          </w:p>
        </w:tc>
      </w:tr>
      <w:tr w:rsidR="00261A61" w:rsidRPr="00AC713A" w:rsidTr="00D45B87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612,00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1.4.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1.5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1.6.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AC713A">
              <w:rPr>
                <w:rFonts w:ascii="Courier New" w:hAnsi="Courier New" w:cs="Courier New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AC713A">
              <w:rPr>
                <w:rFonts w:ascii="Courier New" w:hAnsi="Courier New" w:cs="Courier New"/>
              </w:rPr>
              <w:lastRenderedPageBreak/>
              <w:t>соглашениями</w:t>
            </w:r>
            <w:proofErr w:type="gramEnd"/>
            <w:r w:rsidRPr="00AC713A">
              <w:rPr>
                <w:rFonts w:ascii="Courier New" w:hAnsi="Courier New" w:cs="Courier New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9620,00</w:t>
            </w:r>
          </w:p>
        </w:tc>
      </w:tr>
      <w:tr w:rsidR="00261A61" w:rsidRPr="00AC713A" w:rsidTr="00D45B87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9620,00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2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84,00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84,00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713A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Основное мероприятие 2.1.</w:t>
            </w:r>
            <w:r w:rsidRPr="00AC713A">
              <w:rPr>
                <w:rFonts w:ascii="Courier New" w:hAnsi="Courier New" w:cs="Courier New"/>
                <w:sz w:val="22"/>
                <w:szCs w:val="22"/>
              </w:rPr>
              <w:t xml:space="preserve"> «Информационные технологии в управлении»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84,00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84,00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3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14944,1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61A61" w:rsidRPr="00AC713A" w:rsidRDefault="00261A61" w:rsidP="00D45B8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14451,00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AC713A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 xml:space="preserve">    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3.1.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13621,3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13621,3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3.2.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AC713A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</w:t>
            </w:r>
            <w:r w:rsidR="00261A61" w:rsidRPr="00AC713A">
              <w:rPr>
                <w:rFonts w:ascii="Courier New" w:hAnsi="Courier New" w:cs="Courier New"/>
                <w:b/>
              </w:rPr>
              <w:t xml:space="preserve">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909,9</w:t>
            </w:r>
          </w:p>
        </w:tc>
      </w:tr>
      <w:tr w:rsidR="00261A61" w:rsidRPr="00AC713A" w:rsidTr="00D45B87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416,8</w:t>
            </w:r>
          </w:p>
        </w:tc>
      </w:tr>
      <w:tr w:rsidR="00261A61" w:rsidRPr="00AC713A" w:rsidTr="00D45B87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493,1</w:t>
            </w:r>
          </w:p>
        </w:tc>
      </w:tr>
      <w:tr w:rsidR="00261A61" w:rsidRPr="00AC713A" w:rsidTr="00D45B87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1" w:rsidRPr="00AC713A" w:rsidRDefault="00AC713A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261A61"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3.3.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AC713A" w:rsidP="00D45B8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="00261A61" w:rsidRPr="00AC713A">
              <w:rPr>
                <w:rFonts w:ascii="Courier New" w:hAnsi="Courier New" w:cs="Courier New"/>
                <w:b/>
              </w:rPr>
              <w:t xml:space="preserve">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AC713A" w:rsidP="00D45B8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="00261A61" w:rsidRPr="00AC713A">
              <w:rPr>
                <w:rFonts w:ascii="Courier New" w:hAnsi="Courier New" w:cs="Courier New"/>
                <w:b/>
              </w:rPr>
              <w:t xml:space="preserve">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621,5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AC713A" w:rsidP="00D45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261A61" w:rsidRPr="00AC713A">
              <w:rPr>
                <w:rFonts w:ascii="Courier New" w:hAnsi="Courier New" w:cs="Courier New"/>
              </w:rPr>
              <w:t xml:space="preserve">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AC713A" w:rsidP="00D45B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261A61" w:rsidRPr="00AC713A">
              <w:rPr>
                <w:rFonts w:ascii="Courier New" w:hAnsi="Courier New" w:cs="Courier New"/>
              </w:rPr>
              <w:t xml:space="preserve">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621,5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3.4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«Проведение оценки объектов муниципальной собственности»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 xml:space="preserve">Администрации Будаговского сельского </w:t>
            </w:r>
            <w:r w:rsidRPr="00AC713A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u w:val="single"/>
              </w:rPr>
            </w:pP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3.5.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4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623,4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623,4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4.1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100 ,00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4.2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332,00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481,5</w:t>
            </w:r>
          </w:p>
        </w:tc>
      </w:tr>
      <w:tr w:rsidR="00261A61" w:rsidRPr="00AC713A" w:rsidTr="00D45B87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481,4</w:t>
            </w:r>
          </w:p>
        </w:tc>
      </w:tr>
      <w:tr w:rsidR="00261A61" w:rsidRPr="00AC713A" w:rsidTr="00D45B87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Подпрограмма 5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400,00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400,00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10000,00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5.1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400,00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3A">
              <w:rPr>
                <w:rFonts w:ascii="Courier New" w:hAnsi="Courier New" w:cs="Courier New"/>
                <w:b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1000,00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400,00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Cs/>
              </w:rPr>
            </w:pPr>
            <w:r w:rsidRPr="00AC713A">
              <w:rPr>
                <w:rFonts w:ascii="Courier New" w:hAnsi="Courier New" w:cs="Courier New"/>
                <w:bCs/>
              </w:rPr>
              <w:t>150,00</w:t>
            </w:r>
          </w:p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1000,00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lastRenderedPageBreak/>
              <w:t xml:space="preserve">Подпрограмма 6 </w:t>
            </w:r>
            <w:r w:rsidRPr="00AC713A">
              <w:rPr>
                <w:rFonts w:ascii="Courier New" w:hAnsi="Courier New" w:cs="Courier New"/>
                <w:b/>
                <w:i/>
              </w:rPr>
              <w:t>«</w:t>
            </w:r>
            <w:r w:rsidRPr="00AC713A">
              <w:rPr>
                <w:rFonts w:ascii="Courier New" w:hAnsi="Courier New" w:cs="Courier New"/>
                <w:b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6409,9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13110,3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3085,7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9786,1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6.1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6369,9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13030,1</w:t>
            </w:r>
          </w:p>
        </w:tc>
      </w:tr>
      <w:tr w:rsidR="00261A61" w:rsidRPr="00AC713A" w:rsidTr="00D45B87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3045,7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9706,1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3324,2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C713A">
              <w:rPr>
                <w:rFonts w:ascii="Courier New" w:hAnsi="Courier New" w:cs="Courier New"/>
                <w:b/>
                <w:u w:val="single"/>
              </w:rPr>
              <w:t>Основное мероприятие 6.2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Администрации Будаговского сельского поселения</w:t>
            </w:r>
          </w:p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AC713A">
              <w:rPr>
                <w:rFonts w:ascii="Courier New" w:hAnsi="Courier New" w:cs="Courier New"/>
                <w:b/>
              </w:rPr>
              <w:t>80,00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80,00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 xml:space="preserve">Областной бюджет (далее – </w:t>
            </w:r>
            <w:proofErr w:type="gramStart"/>
            <w:r w:rsidRPr="00AC713A">
              <w:rPr>
                <w:rFonts w:ascii="Courier New" w:hAnsi="Courier New" w:cs="Courier New"/>
              </w:rPr>
              <w:t>ОБ</w:t>
            </w:r>
            <w:proofErr w:type="gramEnd"/>
            <w:r w:rsidRPr="00AC713A">
              <w:rPr>
                <w:rFonts w:ascii="Courier New" w:hAnsi="Courier New" w:cs="Courier New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  <w:tr w:rsidR="00261A61" w:rsidRPr="00AC713A" w:rsidTr="00D45B8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A61" w:rsidRPr="00AC713A" w:rsidRDefault="00261A61" w:rsidP="00D45B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C713A">
              <w:rPr>
                <w:rFonts w:ascii="Courier New" w:hAnsi="Courier New" w:cs="Courier New"/>
              </w:rPr>
              <w:t>0,00</w:t>
            </w:r>
          </w:p>
        </w:tc>
      </w:tr>
    </w:tbl>
    <w:p w:rsidR="00261A61" w:rsidRPr="00AC713A" w:rsidRDefault="00261A61" w:rsidP="00261A61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AC713A">
        <w:rPr>
          <w:rFonts w:ascii="Courier New" w:hAnsi="Courier New" w:cs="Courier New"/>
          <w:color w:val="FF0000"/>
        </w:rPr>
        <w:tab/>
      </w:r>
    </w:p>
    <w:p w:rsidR="00462B5C" w:rsidRPr="00AC713A" w:rsidRDefault="00462B5C" w:rsidP="005F5F1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87D5C" w:rsidRPr="00AC713A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287D5C" w:rsidRPr="00AC713A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73CCF" w:rsidRPr="00CB7BCC" w:rsidRDefault="00573CCF" w:rsidP="00AC71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0" w:rsidRDefault="00C85690" w:rsidP="00CA42DE">
      <w:pPr>
        <w:spacing w:after="0" w:line="240" w:lineRule="auto"/>
      </w:pPr>
      <w:r>
        <w:separator/>
      </w:r>
    </w:p>
  </w:endnote>
  <w:endnote w:type="continuationSeparator" w:id="0">
    <w:p w:rsidR="00C85690" w:rsidRDefault="00C8569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87" w:rsidRDefault="00D45B8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0" w:rsidRDefault="00C85690" w:rsidP="00CA42DE">
      <w:pPr>
        <w:spacing w:after="0" w:line="240" w:lineRule="auto"/>
      </w:pPr>
      <w:r>
        <w:separator/>
      </w:r>
    </w:p>
  </w:footnote>
  <w:footnote w:type="continuationSeparator" w:id="0">
    <w:p w:rsidR="00C85690" w:rsidRDefault="00C8569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941"/>
    <w:rsid w:val="0019450F"/>
    <w:rsid w:val="00196701"/>
    <w:rsid w:val="001B0069"/>
    <w:rsid w:val="001B4C11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284E"/>
    <w:rsid w:val="00233955"/>
    <w:rsid w:val="00241D04"/>
    <w:rsid w:val="00242BF4"/>
    <w:rsid w:val="00245C3D"/>
    <w:rsid w:val="00246FA2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2D37"/>
    <w:rsid w:val="002F6B0E"/>
    <w:rsid w:val="002F6DF6"/>
    <w:rsid w:val="003007BF"/>
    <w:rsid w:val="00301188"/>
    <w:rsid w:val="00303459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B65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5CD5"/>
    <w:rsid w:val="008464E1"/>
    <w:rsid w:val="0085018D"/>
    <w:rsid w:val="00850BCB"/>
    <w:rsid w:val="008566F5"/>
    <w:rsid w:val="00860178"/>
    <w:rsid w:val="00866057"/>
    <w:rsid w:val="00875878"/>
    <w:rsid w:val="008902C8"/>
    <w:rsid w:val="0089055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003A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502C"/>
    <w:rsid w:val="00A31EC7"/>
    <w:rsid w:val="00A44719"/>
    <w:rsid w:val="00A50714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C713A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5690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5B87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58B7-786B-495C-94D9-0BB4592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2018-10-08T02:46:00Z</cp:lastPrinted>
  <dcterms:created xsi:type="dcterms:W3CDTF">2017-12-14T07:43:00Z</dcterms:created>
  <dcterms:modified xsi:type="dcterms:W3CDTF">2018-10-08T05:12:00Z</dcterms:modified>
</cp:coreProperties>
</file>