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F7143E" w:rsidRDefault="00F31FFF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D37B70"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 w:rsidR="00257DF3"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F7E49"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.2021г. № </w:t>
      </w:r>
      <w:r w:rsidR="00BE59F4"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43</w:t>
      </w:r>
      <w:r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А/1</w:t>
      </w:r>
      <w:r w:rsidR="002F7E49"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F7143E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F7143E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F7143E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F7143E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F7143E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F7143E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F7143E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F7143E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4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r w:rsidRPr="00F7143E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 w:rsidRPr="00F7143E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F7143E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F7143E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F7143E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43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 w:rsidRPr="00F714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143E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F7143E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F714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F7143E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F714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F7143E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F7143E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F7143E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F7143E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F714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F7143E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F714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F7143E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F7143E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F7143E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F7143E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7143E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7143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F7143E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F7143E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F7143E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43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F7143E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F7143E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F7143E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F7143E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F7143E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F7143E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F7143E">
        <w:rPr>
          <w:rFonts w:ascii="Arial" w:eastAsia="Calibri" w:hAnsi="Arial" w:cs="Arial"/>
          <w:sz w:val="24"/>
          <w:szCs w:val="24"/>
        </w:rPr>
        <w:t>03</w:t>
      </w:r>
      <w:r w:rsidR="00D01C18" w:rsidRPr="00F7143E">
        <w:rPr>
          <w:rFonts w:ascii="Arial" w:eastAsia="Calibri" w:hAnsi="Arial" w:cs="Arial"/>
          <w:sz w:val="24"/>
          <w:szCs w:val="24"/>
        </w:rPr>
        <w:t>.</w:t>
      </w:r>
      <w:r w:rsidR="00CF4EA8" w:rsidRPr="00F7143E">
        <w:rPr>
          <w:rFonts w:ascii="Arial" w:eastAsia="Calibri" w:hAnsi="Arial" w:cs="Arial"/>
          <w:sz w:val="24"/>
          <w:szCs w:val="24"/>
        </w:rPr>
        <w:t>1</w:t>
      </w:r>
      <w:r w:rsidR="007920BE" w:rsidRPr="00F7143E">
        <w:rPr>
          <w:rFonts w:ascii="Arial" w:eastAsia="Calibri" w:hAnsi="Arial" w:cs="Arial"/>
          <w:sz w:val="24"/>
          <w:szCs w:val="24"/>
        </w:rPr>
        <w:t>1</w:t>
      </w:r>
      <w:r w:rsidR="00D01C18" w:rsidRPr="00F7143E">
        <w:rPr>
          <w:rFonts w:ascii="Arial" w:eastAsia="Calibri" w:hAnsi="Arial" w:cs="Arial"/>
          <w:sz w:val="24"/>
          <w:szCs w:val="24"/>
        </w:rPr>
        <w:t>.202</w:t>
      </w:r>
      <w:r w:rsidR="00CF4EA8" w:rsidRPr="00F7143E">
        <w:rPr>
          <w:rFonts w:ascii="Arial" w:eastAsia="Calibri" w:hAnsi="Arial" w:cs="Arial"/>
          <w:sz w:val="24"/>
          <w:szCs w:val="24"/>
        </w:rPr>
        <w:t>0</w:t>
      </w:r>
      <w:r w:rsidR="00D01C18" w:rsidRPr="00F7143E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F7143E">
        <w:rPr>
          <w:rFonts w:ascii="Arial" w:eastAsia="Calibri" w:hAnsi="Arial" w:cs="Arial"/>
          <w:sz w:val="24"/>
          <w:szCs w:val="24"/>
        </w:rPr>
        <w:t>3</w:t>
      </w:r>
      <w:r w:rsidR="007920BE" w:rsidRPr="00F7143E">
        <w:rPr>
          <w:rFonts w:ascii="Arial" w:eastAsia="Calibri" w:hAnsi="Arial" w:cs="Arial"/>
          <w:sz w:val="24"/>
          <w:szCs w:val="24"/>
        </w:rPr>
        <w:t>2</w:t>
      </w:r>
      <w:r w:rsidR="00D01C18" w:rsidRPr="00F7143E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F7143E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F7143E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7143E">
        <w:rPr>
          <w:rFonts w:ascii="Arial" w:eastAsia="Calibri" w:hAnsi="Arial" w:cs="Arial"/>
          <w:sz w:val="24"/>
          <w:szCs w:val="24"/>
        </w:rPr>
        <w:t>1.1</w:t>
      </w:r>
      <w:r w:rsidR="0059606B" w:rsidRPr="00F7143E">
        <w:rPr>
          <w:rFonts w:ascii="Arial" w:eastAsia="Calibri" w:hAnsi="Arial" w:cs="Arial"/>
          <w:sz w:val="24"/>
          <w:szCs w:val="24"/>
        </w:rPr>
        <w:t>.</w:t>
      </w:r>
      <w:r w:rsidR="00411BF3" w:rsidRPr="00F7143E">
        <w:rPr>
          <w:rFonts w:ascii="Arial" w:eastAsia="Calibri" w:hAnsi="Arial" w:cs="Arial"/>
          <w:sz w:val="24"/>
          <w:szCs w:val="24"/>
        </w:rPr>
        <w:t xml:space="preserve"> </w:t>
      </w:r>
      <w:r w:rsidRPr="00F7143E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F7143E">
        <w:rPr>
          <w:rFonts w:ascii="Arial" w:eastAsia="Calibri" w:hAnsi="Arial" w:cs="Arial"/>
          <w:sz w:val="24"/>
          <w:szCs w:val="24"/>
        </w:rPr>
        <w:t>Будаговского</w:t>
      </w:r>
      <w:r w:rsidRPr="00F7143E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F7143E">
        <w:rPr>
          <w:rFonts w:ascii="Arial" w:eastAsia="Calibri" w:hAnsi="Arial" w:cs="Arial"/>
          <w:sz w:val="24"/>
          <w:szCs w:val="24"/>
        </w:rPr>
        <w:t>Будаговского</w:t>
      </w:r>
      <w:r w:rsidRPr="00F7143E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F7143E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F7143E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F7143E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F7143E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7143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F7143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F7143E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C4A02" w:rsidRPr="00F7143E">
              <w:rPr>
                <w:rFonts w:ascii="Courier New" w:eastAsia="Times New Roman" w:hAnsi="Courier New" w:cs="Courier New"/>
              </w:rPr>
              <w:t>46</w:t>
            </w:r>
            <w:r w:rsidR="00F7143E" w:rsidRPr="00F7143E">
              <w:rPr>
                <w:rFonts w:ascii="Courier New" w:eastAsia="Times New Roman" w:hAnsi="Courier New" w:cs="Courier New"/>
              </w:rPr>
              <w:t>1</w:t>
            </w:r>
            <w:r w:rsidR="007C4A02" w:rsidRPr="00F7143E">
              <w:rPr>
                <w:rFonts w:ascii="Courier New" w:eastAsia="Times New Roman" w:hAnsi="Courier New" w:cs="Courier New"/>
              </w:rPr>
              <w:t>81,8</w:t>
            </w:r>
            <w:r w:rsidR="007920BE" w:rsidRPr="00F7143E">
              <w:rPr>
                <w:rFonts w:ascii="Courier New" w:eastAsia="Times New Roman" w:hAnsi="Courier New" w:cs="Courier New"/>
              </w:rPr>
              <w:t xml:space="preserve"> тыс. руб., в том числе </w:t>
            </w:r>
            <w:r w:rsidRPr="00F7143E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F7143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43E">
              <w:rPr>
                <w:rFonts w:ascii="Courier New" w:eastAsia="Calibri" w:hAnsi="Courier New" w:cs="Courier New"/>
              </w:rPr>
              <w:t>2021г-</w:t>
            </w:r>
            <w:r w:rsidR="00F7143E" w:rsidRPr="00F7143E">
              <w:rPr>
                <w:rFonts w:ascii="Courier New" w:eastAsia="Calibri" w:hAnsi="Courier New" w:cs="Courier New"/>
              </w:rPr>
              <w:t>10726,7</w:t>
            </w:r>
            <w:r w:rsidRPr="00F7143E">
              <w:rPr>
                <w:rFonts w:ascii="Courier New" w:eastAsia="Calibri" w:hAnsi="Courier New" w:cs="Courier New"/>
              </w:rPr>
              <w:t xml:space="preserve"> т</w:t>
            </w:r>
            <w:r w:rsidR="00805457" w:rsidRPr="00F7143E">
              <w:rPr>
                <w:rFonts w:ascii="Courier New" w:eastAsia="Calibri" w:hAnsi="Courier New" w:cs="Courier New"/>
              </w:rPr>
              <w:t>ыс</w:t>
            </w:r>
            <w:r w:rsidRPr="00F7143E">
              <w:rPr>
                <w:rFonts w:ascii="Courier New" w:eastAsia="Calibri" w:hAnsi="Courier New" w:cs="Courier New"/>
              </w:rPr>
              <w:t>.</w:t>
            </w:r>
            <w:r w:rsidR="00910007" w:rsidRPr="00F7143E">
              <w:rPr>
                <w:rFonts w:ascii="Courier New" w:eastAsia="Calibri" w:hAnsi="Courier New" w:cs="Courier New"/>
              </w:rPr>
              <w:t xml:space="preserve"> </w:t>
            </w:r>
            <w:r w:rsidRPr="00F7143E">
              <w:rPr>
                <w:rFonts w:ascii="Courier New" w:eastAsia="Calibri" w:hAnsi="Courier New" w:cs="Courier New"/>
              </w:rPr>
              <w:t>р</w:t>
            </w:r>
            <w:r w:rsidR="00805457" w:rsidRPr="00F7143E">
              <w:rPr>
                <w:rFonts w:ascii="Courier New" w:eastAsia="Calibri" w:hAnsi="Courier New" w:cs="Courier New"/>
              </w:rPr>
              <w:t>уб</w:t>
            </w:r>
            <w:r w:rsidRPr="00F7143E">
              <w:rPr>
                <w:rFonts w:ascii="Courier New" w:eastAsia="Calibri" w:hAnsi="Courier New" w:cs="Courier New"/>
              </w:rPr>
              <w:t>.</w:t>
            </w:r>
          </w:p>
          <w:p w:rsidR="0059606B" w:rsidRPr="00F7143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43E">
              <w:rPr>
                <w:rFonts w:ascii="Courier New" w:eastAsia="Calibri" w:hAnsi="Courier New" w:cs="Courier New"/>
              </w:rPr>
              <w:t>2022г-</w:t>
            </w:r>
            <w:r w:rsidR="00747798" w:rsidRPr="00F7143E">
              <w:rPr>
                <w:rFonts w:ascii="Courier New" w:eastAsia="Calibri" w:hAnsi="Courier New" w:cs="Courier New"/>
              </w:rPr>
              <w:t>8988,2</w:t>
            </w:r>
            <w:r w:rsidRPr="00F7143E">
              <w:rPr>
                <w:rFonts w:ascii="Courier New" w:eastAsia="Calibri" w:hAnsi="Courier New" w:cs="Courier New"/>
              </w:rPr>
              <w:t xml:space="preserve"> т</w:t>
            </w:r>
            <w:r w:rsidR="00805457" w:rsidRPr="00F7143E">
              <w:rPr>
                <w:rFonts w:ascii="Courier New" w:eastAsia="Calibri" w:hAnsi="Courier New" w:cs="Courier New"/>
              </w:rPr>
              <w:t>ыс</w:t>
            </w:r>
            <w:r w:rsidRPr="00F7143E">
              <w:rPr>
                <w:rFonts w:ascii="Courier New" w:eastAsia="Calibri" w:hAnsi="Courier New" w:cs="Courier New"/>
              </w:rPr>
              <w:t>.</w:t>
            </w:r>
            <w:r w:rsidR="00747798" w:rsidRPr="00F7143E">
              <w:rPr>
                <w:rFonts w:ascii="Courier New" w:eastAsia="Calibri" w:hAnsi="Courier New" w:cs="Courier New"/>
              </w:rPr>
              <w:t xml:space="preserve"> </w:t>
            </w:r>
            <w:r w:rsidRPr="00F7143E">
              <w:rPr>
                <w:rFonts w:ascii="Courier New" w:eastAsia="Calibri" w:hAnsi="Courier New" w:cs="Courier New"/>
              </w:rPr>
              <w:t>р</w:t>
            </w:r>
            <w:r w:rsidR="00805457" w:rsidRPr="00F7143E">
              <w:rPr>
                <w:rFonts w:ascii="Courier New" w:eastAsia="Calibri" w:hAnsi="Courier New" w:cs="Courier New"/>
              </w:rPr>
              <w:t>уб</w:t>
            </w:r>
            <w:r w:rsidRPr="00F7143E">
              <w:rPr>
                <w:rFonts w:ascii="Courier New" w:eastAsia="Calibri" w:hAnsi="Courier New" w:cs="Courier New"/>
              </w:rPr>
              <w:t>.</w:t>
            </w:r>
          </w:p>
          <w:p w:rsidR="0059606B" w:rsidRPr="00F7143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43E">
              <w:rPr>
                <w:rFonts w:ascii="Courier New" w:eastAsia="Calibri" w:hAnsi="Courier New" w:cs="Courier New"/>
              </w:rPr>
              <w:t>2023г-</w:t>
            </w:r>
            <w:r w:rsidR="007C4A02" w:rsidRPr="00F7143E">
              <w:rPr>
                <w:rFonts w:ascii="Courier New" w:eastAsia="Calibri" w:hAnsi="Courier New" w:cs="Courier New"/>
              </w:rPr>
              <w:t>9059,8</w:t>
            </w:r>
            <w:r w:rsidRPr="00F7143E">
              <w:rPr>
                <w:rFonts w:ascii="Courier New" w:eastAsia="Calibri" w:hAnsi="Courier New" w:cs="Courier New"/>
              </w:rPr>
              <w:t xml:space="preserve"> т</w:t>
            </w:r>
            <w:r w:rsidR="00805457" w:rsidRPr="00F7143E">
              <w:rPr>
                <w:rFonts w:ascii="Courier New" w:eastAsia="Calibri" w:hAnsi="Courier New" w:cs="Courier New"/>
              </w:rPr>
              <w:t>ыс</w:t>
            </w:r>
            <w:r w:rsidRPr="00F7143E">
              <w:rPr>
                <w:rFonts w:ascii="Courier New" w:eastAsia="Calibri" w:hAnsi="Courier New" w:cs="Courier New"/>
              </w:rPr>
              <w:t>.</w:t>
            </w:r>
            <w:r w:rsidR="007C4A02" w:rsidRPr="00F7143E">
              <w:rPr>
                <w:rFonts w:ascii="Courier New" w:eastAsia="Calibri" w:hAnsi="Courier New" w:cs="Courier New"/>
              </w:rPr>
              <w:t xml:space="preserve"> </w:t>
            </w:r>
            <w:r w:rsidRPr="00F7143E">
              <w:rPr>
                <w:rFonts w:ascii="Courier New" w:eastAsia="Calibri" w:hAnsi="Courier New" w:cs="Courier New"/>
              </w:rPr>
              <w:t>р</w:t>
            </w:r>
            <w:r w:rsidR="00805457" w:rsidRPr="00F7143E">
              <w:rPr>
                <w:rFonts w:ascii="Courier New" w:eastAsia="Calibri" w:hAnsi="Courier New" w:cs="Courier New"/>
              </w:rPr>
              <w:t>уб</w:t>
            </w:r>
            <w:r w:rsidRPr="00F7143E">
              <w:rPr>
                <w:rFonts w:ascii="Courier New" w:eastAsia="Calibri" w:hAnsi="Courier New" w:cs="Courier New"/>
              </w:rPr>
              <w:t>.</w:t>
            </w:r>
          </w:p>
          <w:p w:rsidR="0059606B" w:rsidRPr="00F7143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43E">
              <w:rPr>
                <w:rFonts w:ascii="Courier New" w:eastAsia="Calibri" w:hAnsi="Courier New" w:cs="Courier New"/>
              </w:rPr>
              <w:t>2024г-</w:t>
            </w:r>
            <w:r w:rsidR="009B689B" w:rsidRPr="00F7143E">
              <w:rPr>
                <w:rFonts w:ascii="Courier New" w:eastAsia="Calibri" w:hAnsi="Courier New" w:cs="Courier New"/>
              </w:rPr>
              <w:t>9059,</w:t>
            </w:r>
            <w:r w:rsidR="007C4A02" w:rsidRPr="00F7143E">
              <w:rPr>
                <w:rFonts w:ascii="Courier New" w:eastAsia="Calibri" w:hAnsi="Courier New" w:cs="Courier New"/>
              </w:rPr>
              <w:t>8</w:t>
            </w:r>
            <w:r w:rsidRPr="00F7143E">
              <w:rPr>
                <w:rFonts w:ascii="Courier New" w:eastAsia="Calibri" w:hAnsi="Courier New" w:cs="Courier New"/>
              </w:rPr>
              <w:t xml:space="preserve"> т</w:t>
            </w:r>
            <w:r w:rsidR="00805457" w:rsidRPr="00F7143E">
              <w:rPr>
                <w:rFonts w:ascii="Courier New" w:eastAsia="Calibri" w:hAnsi="Courier New" w:cs="Courier New"/>
              </w:rPr>
              <w:t>ыс</w:t>
            </w:r>
            <w:r w:rsidRPr="00F7143E">
              <w:rPr>
                <w:rFonts w:ascii="Courier New" w:eastAsia="Calibri" w:hAnsi="Courier New" w:cs="Courier New"/>
              </w:rPr>
              <w:t>.</w:t>
            </w:r>
            <w:r w:rsidR="007C4A02" w:rsidRPr="00F7143E">
              <w:rPr>
                <w:rFonts w:ascii="Courier New" w:eastAsia="Calibri" w:hAnsi="Courier New" w:cs="Courier New"/>
              </w:rPr>
              <w:t xml:space="preserve"> </w:t>
            </w:r>
            <w:r w:rsidRPr="00F7143E">
              <w:rPr>
                <w:rFonts w:ascii="Courier New" w:eastAsia="Calibri" w:hAnsi="Courier New" w:cs="Courier New"/>
              </w:rPr>
              <w:t>р</w:t>
            </w:r>
            <w:r w:rsidR="00805457" w:rsidRPr="00F7143E">
              <w:rPr>
                <w:rFonts w:ascii="Courier New" w:eastAsia="Calibri" w:hAnsi="Courier New" w:cs="Courier New"/>
              </w:rPr>
              <w:t>уб</w:t>
            </w:r>
            <w:r w:rsidRPr="00F7143E">
              <w:rPr>
                <w:rFonts w:ascii="Courier New" w:eastAsia="Calibri" w:hAnsi="Courier New" w:cs="Courier New"/>
              </w:rPr>
              <w:t>.</w:t>
            </w:r>
          </w:p>
          <w:p w:rsidR="0059606B" w:rsidRPr="00F7143E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43E">
              <w:rPr>
                <w:rFonts w:ascii="Courier New" w:eastAsia="Calibri" w:hAnsi="Courier New" w:cs="Courier New"/>
              </w:rPr>
              <w:t xml:space="preserve">2025г- </w:t>
            </w:r>
            <w:r w:rsidR="007C4A02" w:rsidRPr="00F7143E">
              <w:rPr>
                <w:rFonts w:ascii="Courier New" w:eastAsia="Calibri" w:hAnsi="Courier New" w:cs="Courier New"/>
              </w:rPr>
              <w:t>9059,8</w:t>
            </w:r>
            <w:r w:rsidRPr="00F7143E">
              <w:rPr>
                <w:rFonts w:ascii="Courier New" w:eastAsia="Calibri" w:hAnsi="Courier New" w:cs="Courier New"/>
              </w:rPr>
              <w:t xml:space="preserve"> т</w:t>
            </w:r>
            <w:r w:rsidR="00805457" w:rsidRPr="00F7143E">
              <w:rPr>
                <w:rFonts w:ascii="Courier New" w:eastAsia="Calibri" w:hAnsi="Courier New" w:cs="Courier New"/>
              </w:rPr>
              <w:t>ыс</w:t>
            </w:r>
            <w:r w:rsidRPr="00F7143E">
              <w:rPr>
                <w:rFonts w:ascii="Courier New" w:eastAsia="Calibri" w:hAnsi="Courier New" w:cs="Courier New"/>
              </w:rPr>
              <w:t>.</w:t>
            </w:r>
            <w:r w:rsidR="007C4A02" w:rsidRPr="00F7143E">
              <w:rPr>
                <w:rFonts w:ascii="Courier New" w:eastAsia="Calibri" w:hAnsi="Courier New" w:cs="Courier New"/>
              </w:rPr>
              <w:t xml:space="preserve"> </w:t>
            </w:r>
            <w:r w:rsidRPr="00F7143E">
              <w:rPr>
                <w:rFonts w:ascii="Courier New" w:eastAsia="Calibri" w:hAnsi="Courier New" w:cs="Courier New"/>
              </w:rPr>
              <w:t>р</w:t>
            </w:r>
            <w:r w:rsidR="00805457" w:rsidRPr="00F7143E">
              <w:rPr>
                <w:rFonts w:ascii="Courier New" w:eastAsia="Calibri" w:hAnsi="Courier New" w:cs="Courier New"/>
              </w:rPr>
              <w:t>уб</w:t>
            </w:r>
            <w:r w:rsidRPr="00F7143E">
              <w:rPr>
                <w:rFonts w:ascii="Courier New" w:eastAsia="Calibri" w:hAnsi="Courier New" w:cs="Courier New"/>
              </w:rPr>
              <w:t>.</w:t>
            </w:r>
          </w:p>
          <w:p w:rsidR="0059606B" w:rsidRPr="00F7143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F7143E">
              <w:rPr>
                <w:rFonts w:ascii="Courier New" w:eastAsia="Times New Roman" w:hAnsi="Courier New" w:cs="Courier New"/>
              </w:rPr>
              <w:t>Будаговского</w:t>
            </w:r>
            <w:r w:rsidRPr="00F7143E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F7143E" w:rsidRPr="00F7143E">
              <w:rPr>
                <w:rFonts w:ascii="Courier New" w:eastAsia="Times New Roman" w:hAnsi="Courier New" w:cs="Courier New"/>
              </w:rPr>
              <w:t>46181,1</w:t>
            </w:r>
            <w:r w:rsidR="00747798" w:rsidRPr="00F7143E">
              <w:rPr>
                <w:rFonts w:ascii="Courier New" w:eastAsia="Times New Roman" w:hAnsi="Courier New" w:cs="Courier New"/>
              </w:rPr>
              <w:t xml:space="preserve"> </w:t>
            </w:r>
            <w:r w:rsidRPr="00F7143E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F7143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lastRenderedPageBreak/>
              <w:t xml:space="preserve">2021 год – </w:t>
            </w:r>
            <w:r w:rsidR="00F7143E" w:rsidRPr="00F7143E">
              <w:rPr>
                <w:rFonts w:ascii="Courier New" w:eastAsia="Times New Roman" w:hAnsi="Courier New" w:cs="Courier New"/>
              </w:rPr>
              <w:t>10588,7</w:t>
            </w:r>
            <w:r w:rsidR="00805457" w:rsidRPr="00F7143E">
              <w:rPr>
                <w:rFonts w:ascii="Courier New" w:eastAsia="Times New Roman" w:hAnsi="Courier New" w:cs="Courier New"/>
              </w:rPr>
              <w:t xml:space="preserve"> </w:t>
            </w:r>
            <w:r w:rsidRPr="00F7143E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F7143E" w:rsidRDefault="007C4A02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 xml:space="preserve">2022 год – 8848,6 </w:t>
            </w:r>
            <w:r w:rsidR="0059606B" w:rsidRPr="00F7143E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F7143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 xml:space="preserve">2023 год – </w:t>
            </w:r>
            <w:r w:rsidR="007C4A02" w:rsidRPr="00F7143E">
              <w:rPr>
                <w:rFonts w:ascii="Courier New" w:eastAsia="Times New Roman" w:hAnsi="Courier New" w:cs="Courier New"/>
              </w:rPr>
              <w:t xml:space="preserve">8914,6 </w:t>
            </w:r>
            <w:r w:rsidRPr="00F7143E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F7143E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2024 год –</w:t>
            </w:r>
            <w:r w:rsidR="00411BF3" w:rsidRPr="00F7143E">
              <w:rPr>
                <w:rFonts w:ascii="Courier New" w:eastAsia="Times New Roman" w:hAnsi="Courier New" w:cs="Courier New"/>
              </w:rPr>
              <w:t xml:space="preserve"> </w:t>
            </w:r>
            <w:r w:rsidR="009B689B" w:rsidRPr="00F7143E">
              <w:rPr>
                <w:rFonts w:ascii="Courier New" w:eastAsia="Times New Roman" w:hAnsi="Courier New" w:cs="Courier New"/>
              </w:rPr>
              <w:t>891</w:t>
            </w:r>
            <w:r w:rsidR="007C4A02" w:rsidRPr="00F7143E">
              <w:rPr>
                <w:rFonts w:ascii="Courier New" w:eastAsia="Times New Roman" w:hAnsi="Courier New" w:cs="Courier New"/>
              </w:rPr>
              <w:t xml:space="preserve">4,6 </w:t>
            </w:r>
            <w:r w:rsidR="0059606B" w:rsidRPr="00F7143E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F7143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2025 год –</w:t>
            </w:r>
            <w:r w:rsidR="00411BF3" w:rsidRPr="00F7143E">
              <w:rPr>
                <w:rFonts w:ascii="Courier New" w:eastAsia="Times New Roman" w:hAnsi="Courier New" w:cs="Courier New"/>
              </w:rPr>
              <w:t xml:space="preserve"> </w:t>
            </w:r>
            <w:r w:rsidR="007C4A02" w:rsidRPr="00F7143E">
              <w:rPr>
                <w:rFonts w:ascii="Courier New" w:eastAsia="Times New Roman" w:hAnsi="Courier New" w:cs="Courier New"/>
              </w:rPr>
              <w:t xml:space="preserve">8914,6 </w:t>
            </w:r>
            <w:proofErr w:type="spellStart"/>
            <w:r w:rsidR="0059606B" w:rsidRPr="00F7143E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="0059606B" w:rsidRPr="00F7143E">
              <w:rPr>
                <w:rFonts w:ascii="Courier New" w:eastAsia="Times New Roman" w:hAnsi="Courier New" w:cs="Courier New"/>
              </w:rPr>
              <w:t>.</w:t>
            </w:r>
          </w:p>
          <w:p w:rsidR="0059606B" w:rsidRPr="00F7143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F7143E">
              <w:rPr>
                <w:rFonts w:ascii="Courier New" w:eastAsia="Times New Roman" w:hAnsi="Courier New" w:cs="Courier New"/>
              </w:rPr>
              <w:t>3,5</w:t>
            </w:r>
            <w:r w:rsidRPr="00F7143E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F7143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F7143E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F7143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2022 год –</w:t>
            </w:r>
            <w:r w:rsidR="00411BF3" w:rsidRPr="00F7143E">
              <w:rPr>
                <w:rFonts w:ascii="Courier New" w:eastAsia="Times New Roman" w:hAnsi="Courier New" w:cs="Courier New"/>
              </w:rPr>
              <w:t xml:space="preserve"> </w:t>
            </w:r>
            <w:r w:rsidRPr="00F7143E">
              <w:rPr>
                <w:rFonts w:ascii="Courier New" w:eastAsia="Times New Roman" w:hAnsi="Courier New" w:cs="Courier New"/>
              </w:rPr>
              <w:t>0,7</w:t>
            </w:r>
            <w:r w:rsidR="0059606B" w:rsidRPr="00F7143E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F7143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F7143E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F7143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F7143E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F7143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F7143E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F7143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9B689B" w:rsidRPr="00F7143E">
              <w:rPr>
                <w:rFonts w:ascii="Courier New" w:eastAsia="Times New Roman" w:hAnsi="Courier New" w:cs="Courier New"/>
              </w:rPr>
              <w:t>ального бюджета составляет 709,6</w:t>
            </w:r>
            <w:r w:rsidRPr="00F7143E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F7143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F7143E">
              <w:rPr>
                <w:rFonts w:ascii="Courier New" w:eastAsia="Times New Roman" w:hAnsi="Courier New" w:cs="Courier New"/>
              </w:rPr>
              <w:t>ты</w:t>
            </w:r>
            <w:r w:rsidRPr="00F7143E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F7143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2022 год –138,8 тыс. руб.;</w:t>
            </w:r>
          </w:p>
          <w:p w:rsidR="0059606B" w:rsidRPr="00F7143E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2023год –144,5ыс. руб.;</w:t>
            </w:r>
          </w:p>
          <w:p w:rsidR="0059606B" w:rsidRPr="00F7143E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2024 год –144,5</w:t>
            </w:r>
            <w:r w:rsidR="0059606B" w:rsidRPr="00F7143E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F7143E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43E">
              <w:rPr>
                <w:rFonts w:ascii="Courier New" w:eastAsia="Times New Roman" w:hAnsi="Courier New" w:cs="Courier New"/>
              </w:rPr>
              <w:t>2025 год – 144,5</w:t>
            </w:r>
            <w:r w:rsidR="0059606B" w:rsidRPr="00F7143E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1.2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2017C3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–9,6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48,0 тыс. руб., в том числе: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–9,6 тыс. руб.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1.3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2017C3">
              <w:rPr>
                <w:rFonts w:ascii="Courier New" w:eastAsia="Calibri" w:hAnsi="Courier New" w:cs="Courier New"/>
              </w:rPr>
              <w:t>ь</w:t>
            </w:r>
            <w:r w:rsidR="0039452E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F7143E">
              <w:rPr>
                <w:rFonts w:ascii="Courier New" w:eastAsia="Calibri" w:hAnsi="Courier New" w:cs="Courier New"/>
              </w:rPr>
              <w:t>19137,8</w:t>
            </w:r>
            <w:r w:rsidR="00606973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 xml:space="preserve"> </w:t>
            </w:r>
            <w:r w:rsidR="00F7143E">
              <w:rPr>
                <w:rFonts w:ascii="Courier New" w:eastAsia="Calibri" w:hAnsi="Courier New" w:cs="Courier New"/>
              </w:rPr>
              <w:t>4928,3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год –3421,8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3595,9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3595,9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3595,9 </w:t>
            </w:r>
            <w:r w:rsidRPr="002017C3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F7143E">
              <w:rPr>
                <w:rFonts w:ascii="Courier New" w:eastAsia="Calibri" w:hAnsi="Courier New" w:cs="Courier New"/>
              </w:rPr>
              <w:t>18047,0</w:t>
            </w:r>
            <w:r w:rsidR="00BD02F8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F7143E">
              <w:rPr>
                <w:rFonts w:ascii="Courier New" w:eastAsia="Calibri" w:hAnsi="Courier New" w:cs="Courier New"/>
              </w:rPr>
              <w:t>4564,7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2017C3">
              <w:rPr>
                <w:rFonts w:ascii="Courier New" w:eastAsia="Calibri" w:hAnsi="Courier New" w:cs="Courier New"/>
              </w:rPr>
              <w:t>год –3058,2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3232,3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–3595,9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3595,9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астного бюджета составляет 1090,8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1.4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ставляет </w:t>
            </w:r>
            <w:r w:rsidR="00F7143E">
              <w:rPr>
                <w:rFonts w:ascii="Courier New" w:eastAsia="Calibri" w:hAnsi="Courier New" w:cs="Courier New"/>
              </w:rPr>
              <w:t>938</w:t>
            </w:r>
            <w:r w:rsidR="007C4A02">
              <w:rPr>
                <w:rFonts w:ascii="Courier New" w:eastAsia="Calibri" w:hAnsi="Courier New" w:cs="Courier New"/>
              </w:rPr>
              <w:t>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F7143E">
              <w:rPr>
                <w:rFonts w:ascii="Courier New" w:eastAsia="Calibri" w:hAnsi="Courier New" w:cs="Courier New"/>
              </w:rPr>
              <w:t>818</w:t>
            </w:r>
            <w:r w:rsidR="007C4A02">
              <w:rPr>
                <w:rFonts w:ascii="Courier New" w:eastAsia="Calibri" w:hAnsi="Courier New" w:cs="Courier New"/>
              </w:rPr>
              <w:t>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т </w:t>
            </w:r>
            <w:r w:rsidR="00F7143E">
              <w:rPr>
                <w:rFonts w:ascii="Courier New" w:eastAsia="Calibri" w:hAnsi="Courier New" w:cs="Courier New"/>
              </w:rPr>
              <w:t>350,8</w:t>
            </w:r>
            <w:r w:rsidR="00101A01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2017C3" w:rsidRDefault="00015A5C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 год – </w:t>
            </w:r>
            <w:r w:rsidR="00F7143E">
              <w:rPr>
                <w:rFonts w:ascii="Courier New" w:eastAsia="Calibri" w:hAnsi="Courier New" w:cs="Courier New"/>
              </w:rPr>
              <w:t>230</w:t>
            </w:r>
            <w:r w:rsidR="007C4A02">
              <w:rPr>
                <w:rFonts w:ascii="Courier New" w:eastAsia="Calibri" w:hAnsi="Courier New" w:cs="Courier New"/>
              </w:rPr>
              <w:t>,8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</w:t>
            </w:r>
            <w:r w:rsidR="00805640" w:rsidRPr="002017C3">
              <w:rPr>
                <w:rFonts w:ascii="Courier New" w:eastAsia="Calibri" w:hAnsi="Courier New" w:cs="Courier New"/>
              </w:rPr>
              <w:t xml:space="preserve">бластного бюджета составляет </w:t>
            </w:r>
            <w:r w:rsidR="00101A01">
              <w:rPr>
                <w:rFonts w:ascii="Courier New" w:eastAsia="Calibri" w:hAnsi="Courier New" w:cs="Courier New"/>
              </w:rPr>
              <w:t>588,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r w:rsidR="007C4A02">
              <w:rPr>
                <w:rFonts w:ascii="Courier New" w:eastAsia="Calibri" w:hAnsi="Courier New" w:cs="Courier New"/>
              </w:rPr>
              <w:t xml:space="preserve">00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101A01">
              <w:rPr>
                <w:rFonts w:ascii="Courier New" w:eastAsia="Calibri" w:hAnsi="Courier New" w:cs="Courier New"/>
              </w:rPr>
              <w:t>588,00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1.5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7C4A02">
              <w:rPr>
                <w:rFonts w:ascii="Courier New" w:eastAsia="Calibri" w:hAnsi="Courier New" w:cs="Courier New"/>
              </w:rPr>
              <w:t xml:space="preserve">431,8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229,8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7C4A02">
              <w:rPr>
                <w:rFonts w:ascii="Courier New" w:eastAsia="Calibri" w:hAnsi="Courier New" w:cs="Courier New"/>
              </w:rPr>
              <w:t>431,8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229,8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50,5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1.6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F7143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11746,5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F7143E">
              <w:rPr>
                <w:rFonts w:ascii="Courier New" w:eastAsia="Calibri" w:hAnsi="Courier New" w:cs="Courier New"/>
              </w:rPr>
              <w:t>4320,8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–2279,8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–1715,3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1715,3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–1715</w:t>
            </w:r>
            <w:r w:rsidR="0059606B" w:rsidRPr="002017C3">
              <w:rPr>
                <w:rFonts w:ascii="Courier New" w:eastAsia="Calibri" w:hAnsi="Courier New" w:cs="Courier New"/>
              </w:rPr>
              <w:t>,3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кого поселения составляет </w:t>
            </w:r>
            <w:r w:rsidR="00F7143E">
              <w:rPr>
                <w:rFonts w:ascii="Courier New" w:eastAsia="Calibri" w:hAnsi="Courier New" w:cs="Courier New"/>
              </w:rPr>
              <w:t>10903,2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BE59F4">
              <w:rPr>
                <w:rFonts w:ascii="Courier New" w:eastAsia="Calibri" w:hAnsi="Courier New" w:cs="Courier New"/>
              </w:rPr>
              <w:t xml:space="preserve"> </w:t>
            </w:r>
            <w:r w:rsidR="00F7143E">
              <w:rPr>
                <w:rFonts w:ascii="Courier New" w:eastAsia="Calibri" w:hAnsi="Courier New" w:cs="Courier New"/>
              </w:rPr>
              <w:t>3477,5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5F145F" w:rsidRPr="002017C3">
              <w:rPr>
                <w:rFonts w:ascii="Courier New" w:eastAsia="Calibri" w:hAnsi="Courier New" w:cs="Courier New"/>
              </w:rPr>
              <w:t>2279,8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5F145F" w:rsidRPr="002017C3">
              <w:rPr>
                <w:rFonts w:ascii="Courier New" w:eastAsia="Calibri" w:hAnsi="Courier New" w:cs="Courier New"/>
              </w:rPr>
              <w:t>1715,3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–1715</w:t>
            </w:r>
            <w:r w:rsidR="0059606B" w:rsidRPr="002017C3">
              <w:rPr>
                <w:rFonts w:ascii="Courier New" w:eastAsia="Calibri" w:hAnsi="Courier New" w:cs="Courier New"/>
              </w:rPr>
              <w:t>,3тыс. руб.;</w:t>
            </w:r>
          </w:p>
          <w:p w:rsidR="0059606B" w:rsidRPr="002017C3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1715</w:t>
            </w:r>
            <w:r w:rsidR="0059606B" w:rsidRPr="002017C3">
              <w:rPr>
                <w:rFonts w:ascii="Courier New" w:eastAsia="Calibri" w:hAnsi="Courier New" w:cs="Courier New"/>
              </w:rPr>
              <w:t>,3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2017C3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1.7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F7143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  <w:r w:rsidR="0059606B" w:rsidRPr="002017C3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F7143E">
              <w:rPr>
                <w:rFonts w:ascii="Courier New" w:eastAsia="Calibri" w:hAnsi="Courier New" w:cs="Courier New"/>
              </w:rPr>
              <w:t>10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F7143E">
              <w:rPr>
                <w:rFonts w:ascii="Courier New" w:eastAsia="Calibri" w:hAnsi="Courier New" w:cs="Courier New"/>
              </w:rPr>
              <w:t>10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F7143E">
              <w:rPr>
                <w:rFonts w:ascii="Courier New" w:eastAsia="Calibri" w:hAnsi="Courier New" w:cs="Courier New"/>
              </w:rPr>
              <w:t>10</w:t>
            </w:r>
            <w:r w:rsidR="00BE59F4">
              <w:rPr>
                <w:rFonts w:ascii="Courier New" w:eastAsia="Calibri" w:hAnsi="Courier New" w:cs="Courier New"/>
              </w:rPr>
              <w:t>,0</w:t>
            </w:r>
            <w:r w:rsidR="0080545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F7143E">
              <w:rPr>
                <w:rFonts w:ascii="Courier New" w:eastAsia="Calibri" w:hAnsi="Courier New" w:cs="Courier New"/>
              </w:rPr>
              <w:t>10</w:t>
            </w:r>
            <w:r w:rsidR="00BE59F4">
              <w:rPr>
                <w:rFonts w:ascii="Courier New" w:eastAsia="Calibri" w:hAnsi="Courier New" w:cs="Courier New"/>
              </w:rPr>
              <w:t>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F7143E">
              <w:rPr>
                <w:rFonts w:ascii="Courier New" w:eastAsia="Calibri" w:hAnsi="Courier New" w:cs="Courier New"/>
              </w:rPr>
              <w:t>5</w:t>
            </w:r>
            <w:r w:rsidR="00805457" w:rsidRPr="002017C3">
              <w:rPr>
                <w:rFonts w:ascii="Courier New" w:eastAsia="Calibri" w:hAnsi="Courier New" w:cs="Courier New"/>
              </w:rPr>
              <w:t>0,0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7143E" w:rsidRPr="002017C3" w:rsidRDefault="00F7143E" w:rsidP="00F71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F7143E" w:rsidRPr="002017C3" w:rsidRDefault="00F7143E" w:rsidP="00F71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>
              <w:rPr>
                <w:rFonts w:ascii="Courier New" w:eastAsia="Calibri" w:hAnsi="Courier New" w:cs="Courier New"/>
              </w:rPr>
              <w:t>10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F7143E" w:rsidRPr="002017C3" w:rsidRDefault="00F7143E" w:rsidP="00F71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>
              <w:rPr>
                <w:rFonts w:ascii="Courier New" w:eastAsia="Calibri" w:hAnsi="Courier New" w:cs="Courier New"/>
              </w:rPr>
              <w:t>10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F7143E" w:rsidRPr="002017C3" w:rsidRDefault="00F7143E" w:rsidP="00F71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>
              <w:rPr>
                <w:rFonts w:ascii="Courier New" w:eastAsia="Calibri" w:hAnsi="Courier New" w:cs="Courier New"/>
              </w:rPr>
              <w:t>10,0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7143E" w:rsidRPr="002017C3" w:rsidRDefault="00F7143E" w:rsidP="00F71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>
              <w:rPr>
                <w:rFonts w:ascii="Courier New" w:eastAsia="Calibri" w:hAnsi="Courier New" w:cs="Courier New"/>
              </w:rPr>
              <w:t>10,0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2017C3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</w:t>
      </w:r>
      <w:r w:rsidR="00BE59F4">
        <w:rPr>
          <w:rFonts w:ascii="Arial" w:eastAsia="Calibri" w:hAnsi="Arial" w:cs="Arial"/>
          <w:bCs/>
          <w:sz w:val="24"/>
          <w:szCs w:val="24"/>
        </w:rPr>
        <w:t>Будаговский</w:t>
      </w:r>
      <w:r w:rsidRPr="002017C3">
        <w:rPr>
          <w:rFonts w:ascii="Arial" w:eastAsia="Calibri" w:hAnsi="Arial" w:cs="Arial"/>
          <w:bCs/>
          <w:sz w:val="24"/>
          <w:szCs w:val="24"/>
        </w:rPr>
        <w:t xml:space="preserve"> вестник» и разместить на официальном </w:t>
      </w:r>
      <w:r w:rsidRPr="002017C3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3.</w:t>
      </w:r>
      <w:r w:rsidR="00411B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15A5C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15A5C" w:rsidRPr="002017C3" w:rsidRDefault="002017C3" w:rsidP="00015A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015A5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</w:t>
      </w:r>
      <w:r w:rsidR="00015A5C" w:rsidRPr="002017C3">
        <w:rPr>
          <w:rFonts w:ascii="Arial" w:eastAsia="Calibri" w:hAnsi="Arial" w:cs="Arial"/>
          <w:bCs/>
          <w:sz w:val="24"/>
          <w:szCs w:val="24"/>
        </w:rPr>
        <w:t>И.А.Лысенко</w:t>
      </w:r>
    </w:p>
    <w:bookmarkEnd w:id="0"/>
    <w:p w:rsidR="00015A5C" w:rsidRPr="002017C3" w:rsidRDefault="00015A5C" w:rsidP="00015A5C"/>
    <w:p w:rsidR="002017C3" w:rsidRDefault="00015A5C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59606B" w:rsidRPr="002017C3" w:rsidRDefault="0059606B"/>
    <w:p w:rsidR="00413C4C" w:rsidRDefault="00413C4C">
      <w:pPr>
        <w:sectPr w:rsidR="00413C4C" w:rsidSect="00201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161"/>
        <w:gridCol w:w="1145"/>
        <w:gridCol w:w="1132"/>
        <w:gridCol w:w="1135"/>
        <w:gridCol w:w="1266"/>
      </w:tblGrid>
      <w:tr w:rsidR="009F50EB" w:rsidRPr="002017C3" w:rsidTr="00F8316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F8316C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257DF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F31FFF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21044,2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7910BD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7910BD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79247,7</w:t>
            </w:r>
          </w:p>
        </w:tc>
      </w:tr>
      <w:tr w:rsidR="00E47B9F" w:rsidRPr="007910BD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7910B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19111,3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7E451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7910BD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76212,5</w:t>
            </w:r>
          </w:p>
        </w:tc>
      </w:tr>
      <w:tr w:rsidR="00CC45C9" w:rsidRPr="007910BD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E53FB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1795,6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264,3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E53FB9" w:rsidP="00EF4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</w:t>
            </w:r>
            <w:r w:rsidR="00EF48DB" w:rsidRPr="007910BD">
              <w:rPr>
                <w:rFonts w:ascii="Courier New" w:eastAsia="Calibri" w:hAnsi="Courier New" w:cs="Courier New"/>
              </w:rPr>
              <w:t>3</w:t>
            </w:r>
            <w:r w:rsidRPr="007910BD">
              <w:rPr>
                <w:rFonts w:ascii="Courier New" w:eastAsia="Calibri" w:hAnsi="Courier New" w:cs="Courier New"/>
              </w:rPr>
              <w:t>25,6</w:t>
            </w:r>
          </w:p>
        </w:tc>
      </w:tr>
      <w:tr w:rsidR="0039452E" w:rsidRPr="007910BD" w:rsidTr="00F8316C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  <w:r w:rsidR="00257DF3" w:rsidRPr="007910BD">
              <w:rPr>
                <w:rFonts w:ascii="Courier New" w:eastAsia="Calibri" w:hAnsi="Courier New" w:cs="Courier New"/>
              </w:rPr>
              <w:t xml:space="preserve">                                     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F31FFF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10726,7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8988,1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9059,8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9059,8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9059,8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7910B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46181,1</w:t>
            </w:r>
          </w:p>
        </w:tc>
      </w:tr>
      <w:tr w:rsidR="007910BD" w:rsidRPr="007910BD" w:rsidTr="00F8316C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7910B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10588,7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7E4518" w:rsidP="00EF48D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8848,</w:t>
            </w:r>
            <w:r w:rsidR="00EF48DB" w:rsidRPr="007910B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8914,</w:t>
            </w:r>
            <w:r w:rsidR="00EF48DB" w:rsidRPr="007910B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8914,</w:t>
            </w:r>
            <w:r w:rsidR="00EF48DB" w:rsidRPr="007910B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8914,</w:t>
            </w:r>
            <w:r w:rsidR="00EF48DB" w:rsidRPr="007910B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7910B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46181,1</w:t>
            </w: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3,5</w:t>
            </w:r>
          </w:p>
        </w:tc>
      </w:tr>
      <w:tr w:rsidR="009F5693" w:rsidRPr="007910BD" w:rsidTr="009F569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93" w:rsidRPr="007910BD" w:rsidRDefault="009F5693" w:rsidP="009F569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93" w:rsidRPr="007910BD" w:rsidRDefault="009F5693" w:rsidP="009F569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693" w:rsidRPr="007910BD" w:rsidRDefault="009F5693" w:rsidP="009F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693" w:rsidRPr="007910BD" w:rsidRDefault="009F5693" w:rsidP="009F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693" w:rsidRPr="007910BD" w:rsidRDefault="009F5693" w:rsidP="009F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693" w:rsidRPr="007910BD" w:rsidRDefault="009F5693" w:rsidP="009F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693" w:rsidRPr="007910BD" w:rsidRDefault="009F5693" w:rsidP="009F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693" w:rsidRPr="007910BD" w:rsidRDefault="009F5693" w:rsidP="009F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693" w:rsidRPr="007910BD" w:rsidRDefault="009F5693" w:rsidP="009F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7910BD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7910BD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F31FFF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7602,4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5918,2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7587C" w:rsidP="00F8316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31571,4</w:t>
            </w:r>
          </w:p>
        </w:tc>
      </w:tr>
      <w:tr w:rsidR="00CC45C9" w:rsidRPr="007910BD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7587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7464,4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7E4518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7587C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30858,3</w:t>
            </w:r>
          </w:p>
          <w:p w:rsidR="00A605E2" w:rsidRPr="007910BD" w:rsidRDefault="00A605E2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3,5</w:t>
            </w:r>
          </w:p>
        </w:tc>
      </w:tr>
      <w:tr w:rsidR="00510F5A" w:rsidRPr="007910BD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7910BD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7910BD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0F5A" w:rsidRPr="007910BD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7910BD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7910BD" w:rsidRDefault="005619ED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7910BD" w:rsidRDefault="005619ED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7910BD" w:rsidRDefault="005619ED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7910BD" w:rsidRDefault="005619ED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7910BD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5E3329" w:rsidRPr="007910BD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7910BD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7910BD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7910BD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7910BD" w:rsidTr="00F8316C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910BD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910BD" w:rsidRDefault="00A605E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737,0</w:t>
            </w:r>
          </w:p>
        </w:tc>
      </w:tr>
      <w:tr w:rsidR="005619ED" w:rsidRPr="007910BD" w:rsidTr="00F8316C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9ED" w:rsidRPr="007910BD" w:rsidRDefault="005619ED" w:rsidP="005619E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9ED" w:rsidRPr="007910BD" w:rsidRDefault="005619ED" w:rsidP="005619E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9ED" w:rsidRPr="007910BD" w:rsidRDefault="00A605E2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737,0</w:t>
            </w:r>
          </w:p>
        </w:tc>
      </w:tr>
      <w:tr w:rsidR="005E3329" w:rsidRPr="007910BD" w:rsidTr="00F8316C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7910BD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</w:t>
            </w:r>
            <w:r w:rsidR="009F50EB"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7910BD" w:rsidTr="00F8316C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</w:t>
            </w:r>
            <w:r w:rsidR="009F50EB"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7910BD" w:rsidTr="00F8316C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7910BD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9F50EB" w:rsidRPr="007910BD" w:rsidTr="00F8316C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F31FFF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2952,9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2891,0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7587C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14435,9</w:t>
            </w:r>
          </w:p>
        </w:tc>
      </w:tr>
    </w:tbl>
    <w:p w:rsidR="009F50EB" w:rsidRPr="007910BD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93"/>
        <w:gridCol w:w="6"/>
        <w:gridCol w:w="1202"/>
      </w:tblGrid>
      <w:tr w:rsidR="007910BD" w:rsidRPr="007910BD" w:rsidTr="0017587C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ED" w:rsidRPr="007910BD" w:rsidRDefault="00F31FFF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2952,9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2891,0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17587C" w:rsidP="005619ED">
            <w:pPr>
              <w:rPr>
                <w:rFonts w:ascii="Courier New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14435,9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48,0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9ED" w:rsidRPr="007910BD" w:rsidRDefault="005619ED" w:rsidP="005619E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9ED" w:rsidRPr="007910BD" w:rsidRDefault="005619ED" w:rsidP="005619E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48,0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311DA0" w:rsidP="00311DA0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7910BD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7910BD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311DA0" w:rsidRPr="007910BD" w:rsidRDefault="00311DA0" w:rsidP="0031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311DA0" w:rsidP="00311D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311DA0" w:rsidRPr="007910BD" w:rsidRDefault="00311DA0" w:rsidP="00311D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DA0" w:rsidRPr="007910BD" w:rsidRDefault="00311DA0" w:rsidP="00311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311DA0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311DA0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311DA0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311DA0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311DA0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311DA0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48,0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DA0" w:rsidRPr="007910BD" w:rsidRDefault="00311DA0" w:rsidP="00311DA0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DA0" w:rsidRPr="007910BD" w:rsidRDefault="00311DA0" w:rsidP="00311DA0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DA0" w:rsidRPr="007910BD" w:rsidRDefault="00311DA0" w:rsidP="00311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311DA0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A46597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A46597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A46597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A46597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A0" w:rsidRPr="007910BD" w:rsidRDefault="00311DA0" w:rsidP="00311D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48,0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F31FFF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4928,3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3421,8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7587C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19137,8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7587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4564,7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A929C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3058,2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7587C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18047,0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1090,8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910BD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2700</w:t>
            </w:r>
            <w:r w:rsidR="009F50EB" w:rsidRPr="007910BD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619E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AB61F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ED" w:rsidRPr="007910BD" w:rsidRDefault="005619ED" w:rsidP="005619E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ED" w:rsidRPr="007910BD" w:rsidRDefault="005619ED" w:rsidP="005619E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ED" w:rsidRPr="007910BD" w:rsidRDefault="005619ED" w:rsidP="005619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ED" w:rsidRPr="007910BD" w:rsidRDefault="005619ED" w:rsidP="005619E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910BD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ED" w:rsidRPr="007910BD" w:rsidRDefault="005619ED" w:rsidP="005619E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F31FFF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1588,6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815E9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815E9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815E9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</w:t>
            </w:r>
            <w:r w:rsidR="00311DA0"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815E9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</w:t>
            </w:r>
            <w:r w:rsidR="00311DA0"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411BF3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 </w:t>
            </w:r>
            <w:r w:rsidR="0017587C" w:rsidRPr="007910BD">
              <w:rPr>
                <w:rFonts w:ascii="Courier New" w:eastAsia="Calibri" w:hAnsi="Courier New" w:cs="Courier New"/>
              </w:rPr>
              <w:t>2255,7</w:t>
            </w:r>
          </w:p>
          <w:p w:rsidR="00505720" w:rsidRPr="007910BD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7910BD" w:rsidRPr="007910BD" w:rsidTr="0017587C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E9B" w:rsidRPr="007910BD" w:rsidRDefault="00815E9B" w:rsidP="00815E9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E9B" w:rsidRPr="007910BD" w:rsidRDefault="00815E9B" w:rsidP="00815E9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5E9B" w:rsidRPr="007910BD" w:rsidRDefault="00815E9B" w:rsidP="00815E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B" w:rsidRPr="007910BD" w:rsidRDefault="0017587C" w:rsidP="00815E9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B" w:rsidRPr="007910BD" w:rsidRDefault="00815E9B" w:rsidP="00815E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B" w:rsidRPr="007910BD" w:rsidRDefault="00815E9B" w:rsidP="00815E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B" w:rsidRPr="007910BD" w:rsidRDefault="00815E9B" w:rsidP="00815E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B" w:rsidRPr="007910BD" w:rsidRDefault="00815E9B" w:rsidP="00815E9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B" w:rsidRPr="007910BD" w:rsidRDefault="0017587C" w:rsidP="00815E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1892,1</w:t>
            </w:r>
          </w:p>
        </w:tc>
      </w:tr>
      <w:tr w:rsidR="007910BD" w:rsidRPr="007910BD" w:rsidTr="0017587C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7910BD" w:rsidRPr="007910BD" w:rsidTr="0017587C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A5C63" w:rsidP="003B52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535,</w:t>
            </w:r>
            <w:r w:rsidR="003B528D" w:rsidRPr="007910B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3B528D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3B528D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AD6FE1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2419,1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535,2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AD6FE1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AD6FE1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AD6FE1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AD6FE1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AD6FE1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1691,9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727,2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87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3B528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</w:t>
            </w:r>
            <w:r w:rsidR="009F50EB"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28D" w:rsidRPr="007910BD" w:rsidRDefault="003B528D" w:rsidP="003B528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8D" w:rsidRPr="007910BD" w:rsidRDefault="003B528D" w:rsidP="003B528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7910BD" w:rsidRPr="007910BD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D41976" w:rsidRPr="007910BD" w:rsidRDefault="00D41976" w:rsidP="00D4197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D41976" w:rsidRPr="007910BD" w:rsidRDefault="00D41976" w:rsidP="00D4197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7910BD" w:rsidRPr="007910BD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7910BD" w:rsidRPr="007910BD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7910BD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F31FFF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818</w:t>
            </w:r>
            <w:r w:rsidR="005A5C63" w:rsidRPr="007910BD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BA5179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7587C" w:rsidP="00D606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938</w:t>
            </w:r>
            <w:r w:rsidR="003B528D" w:rsidRPr="007910BD">
              <w:rPr>
                <w:rFonts w:ascii="Courier New" w:eastAsia="Calibri" w:hAnsi="Courier New" w:cs="Courier New"/>
              </w:rPr>
              <w:t>,8</w:t>
            </w:r>
          </w:p>
        </w:tc>
      </w:tr>
      <w:tr w:rsidR="007910BD" w:rsidRPr="007910BD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28D" w:rsidRPr="007910BD" w:rsidRDefault="003B528D" w:rsidP="003B528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28D" w:rsidRPr="007910BD" w:rsidRDefault="003B528D" w:rsidP="003B528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11699C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230</w:t>
            </w:r>
            <w:r w:rsidR="003B528D" w:rsidRPr="007910BD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D" w:rsidRPr="007910BD" w:rsidRDefault="003B528D" w:rsidP="003B528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3B528D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28D" w:rsidRPr="007910BD" w:rsidRDefault="0011699C" w:rsidP="003B52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350</w:t>
            </w:r>
            <w:r w:rsidR="003B528D" w:rsidRPr="007910BD">
              <w:rPr>
                <w:rFonts w:ascii="Courier New" w:eastAsia="Calibri" w:hAnsi="Courier New" w:cs="Courier New"/>
              </w:rPr>
              <w:t>,8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588</w:t>
            </w:r>
            <w:r w:rsidR="002F7C12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588</w:t>
            </w:r>
            <w:r w:rsidR="009F0FCB" w:rsidRPr="007910BD">
              <w:rPr>
                <w:rFonts w:ascii="Courier New" w:eastAsia="Calibri" w:hAnsi="Courier New" w:cs="Courier New"/>
              </w:rPr>
              <w:t>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F31FFF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218</w:t>
            </w:r>
            <w:r w:rsidR="005A5C63" w:rsidRPr="007910BD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BA5179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298</w:t>
            </w:r>
            <w:r w:rsidR="00BA5179" w:rsidRPr="007910BD">
              <w:rPr>
                <w:rFonts w:ascii="Courier New" w:eastAsia="Calibri" w:hAnsi="Courier New" w:cs="Courier New"/>
              </w:rPr>
              <w:t>,8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179" w:rsidRPr="007910BD" w:rsidRDefault="00BA5179" w:rsidP="00BA5179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179" w:rsidRPr="007910BD" w:rsidRDefault="00BA5179" w:rsidP="00BA5179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5179" w:rsidRPr="007910BD" w:rsidRDefault="00BA5179" w:rsidP="00BA51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11699C" w:rsidP="00BA51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218,8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79" w:rsidRPr="007910BD" w:rsidRDefault="00BA5179" w:rsidP="00BA517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BA5179" w:rsidP="00BA51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BA5179" w:rsidP="00BA51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BA5179" w:rsidP="00BA51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11699C" w:rsidP="00BA51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298</w:t>
            </w:r>
            <w:r w:rsidR="00BA5179" w:rsidRPr="007910BD">
              <w:rPr>
                <w:rFonts w:ascii="Courier New" w:eastAsia="Calibri" w:hAnsi="Courier New" w:cs="Courier New"/>
              </w:rPr>
              <w:t>,8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640,00</w:t>
            </w:r>
          </w:p>
        </w:tc>
      </w:tr>
      <w:tr w:rsidR="007910BD" w:rsidRPr="007910BD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</w:t>
            </w:r>
            <w:r w:rsidR="009F0FCB" w:rsidRPr="007910BD">
              <w:rPr>
                <w:rFonts w:ascii="Courier New" w:eastAsia="Calibri" w:hAnsi="Courier New" w:cs="Courier New"/>
              </w:rPr>
              <w:t>2,00</w:t>
            </w:r>
          </w:p>
        </w:tc>
      </w:tr>
      <w:tr w:rsidR="007910BD" w:rsidRPr="007910BD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7910BD" w:rsidRPr="007910BD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A5C6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431,8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9F4" w:rsidRPr="007910BD" w:rsidRDefault="00BE59F4" w:rsidP="00BE59F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9F4" w:rsidRPr="007910BD" w:rsidRDefault="00BE59F4" w:rsidP="00BE59F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59F4" w:rsidRPr="007910BD" w:rsidRDefault="00BE59F4" w:rsidP="00BE59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9F4" w:rsidRPr="007910BD" w:rsidRDefault="00BE59F4" w:rsidP="00BE59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9F4" w:rsidRPr="007910BD" w:rsidRDefault="00BE59F4" w:rsidP="00BE59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9F4" w:rsidRPr="007910BD" w:rsidRDefault="00BE59F4" w:rsidP="00BE59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9F4" w:rsidRPr="007910BD" w:rsidRDefault="00BE59F4" w:rsidP="00BE59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9F4" w:rsidRPr="007910BD" w:rsidRDefault="00BE59F4" w:rsidP="00BE59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9F4" w:rsidRPr="007910BD" w:rsidRDefault="00BE59F4" w:rsidP="00BE59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431,8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5A5C63" w:rsidP="004F090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BA517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4F0904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</w:t>
            </w:r>
            <w:r w:rsidR="00BA5179" w:rsidRPr="007910BD">
              <w:rPr>
                <w:rFonts w:ascii="Courier New" w:eastAsia="Calibri" w:hAnsi="Courier New" w:cs="Courier New"/>
              </w:rPr>
              <w:t>29,3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179" w:rsidRPr="007910BD" w:rsidRDefault="00BA5179" w:rsidP="00BA5179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179" w:rsidRPr="007910BD" w:rsidRDefault="00BA5179" w:rsidP="00BA5179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5179" w:rsidRPr="007910BD" w:rsidRDefault="00BA5179" w:rsidP="00BA51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BA5179" w:rsidP="00BA51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BA5179" w:rsidP="00BA51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BA5179" w:rsidP="00BA51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BA5179" w:rsidP="00BA51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BA5179" w:rsidP="00BA51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179" w:rsidRPr="007910BD" w:rsidRDefault="00BA5179" w:rsidP="00BA517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429,3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2,5</w:t>
            </w:r>
          </w:p>
        </w:tc>
      </w:tr>
      <w:tr w:rsidR="007910BD" w:rsidRPr="007910BD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2,5</w:t>
            </w:r>
          </w:p>
        </w:tc>
      </w:tr>
      <w:tr w:rsidR="007910BD" w:rsidRPr="007910BD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4320,8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06F23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06F23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06F23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506F23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11746,5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3477,5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10903,2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3460,3</w:t>
            </w:r>
          </w:p>
          <w:p w:rsidR="00F041E8" w:rsidRPr="007910BD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46397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46397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46397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46397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10807,9</w:t>
            </w:r>
          </w:p>
        </w:tc>
      </w:tr>
      <w:tr w:rsidR="007910BD" w:rsidRPr="007910BD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97A" w:rsidRPr="007910BD" w:rsidRDefault="0046397A" w:rsidP="0046397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97A" w:rsidRPr="007910BD" w:rsidRDefault="0046397A" w:rsidP="0046397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6397A" w:rsidRPr="007910BD" w:rsidRDefault="0046397A" w:rsidP="004639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97A" w:rsidRPr="007910BD" w:rsidRDefault="0011699C" w:rsidP="004639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3460,3</w:t>
            </w:r>
          </w:p>
          <w:p w:rsidR="0046397A" w:rsidRPr="007910BD" w:rsidRDefault="0046397A" w:rsidP="004639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97A" w:rsidRPr="007910BD" w:rsidRDefault="0046397A" w:rsidP="004639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97A" w:rsidRPr="007910BD" w:rsidRDefault="0046397A" w:rsidP="004639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97A" w:rsidRPr="007910BD" w:rsidRDefault="0046397A" w:rsidP="004639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97A" w:rsidRPr="007910BD" w:rsidRDefault="0046397A" w:rsidP="004639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97A" w:rsidRPr="007910BD" w:rsidRDefault="0011699C" w:rsidP="004639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10807,9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7910BD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910BD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7910BD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39452E" w:rsidRPr="007910BD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17,2</w:t>
            </w:r>
          </w:p>
        </w:tc>
      </w:tr>
      <w:tr w:rsidR="0039452E" w:rsidRPr="007910B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7910B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7910BD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506F23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7910BD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7910BD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7910BD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53FF9" w:rsidRPr="007910BD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7910BD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7910BD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7910BD" w:rsidRPr="007910BD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</w:t>
            </w:r>
            <w:r w:rsidR="009F50EB" w:rsidRPr="007910BD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11699C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</w:t>
            </w:r>
            <w:r w:rsidR="009F50EB"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99C" w:rsidRPr="007910BD" w:rsidRDefault="0011699C" w:rsidP="0011699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99C" w:rsidRPr="007910BD" w:rsidRDefault="0011699C" w:rsidP="0011699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99C" w:rsidRPr="007910BD" w:rsidRDefault="0011699C" w:rsidP="001169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910BD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мероприятие7. .3:</w:t>
            </w:r>
          </w:p>
          <w:p w:rsidR="0011699C" w:rsidRPr="007910BD" w:rsidRDefault="0011699C" w:rsidP="0011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99C" w:rsidRPr="007910BD" w:rsidRDefault="0011699C" w:rsidP="001169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11699C" w:rsidRPr="007910BD" w:rsidRDefault="0011699C" w:rsidP="001169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99C" w:rsidRPr="007910BD" w:rsidRDefault="0011699C" w:rsidP="001169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99C" w:rsidRPr="007910BD" w:rsidRDefault="0011699C" w:rsidP="0011699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99C" w:rsidRPr="007910BD" w:rsidRDefault="0011699C" w:rsidP="0011699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99C" w:rsidRPr="007910BD" w:rsidRDefault="0011699C" w:rsidP="001169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99C" w:rsidRPr="007910BD" w:rsidRDefault="0011699C" w:rsidP="0011699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910BD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7910BD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7910BD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lastRenderedPageBreak/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161"/>
        <w:gridCol w:w="1145"/>
        <w:gridCol w:w="1132"/>
        <w:gridCol w:w="1135"/>
        <w:gridCol w:w="1266"/>
      </w:tblGrid>
      <w:tr w:rsidR="007910BD" w:rsidRPr="002017C3" w:rsidTr="006A0F45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2017C3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2017C3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2017C3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2017C3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910BD" w:rsidRPr="002017C3" w:rsidTr="006A0F45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2017C3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2017C3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2017C3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2017C3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2017C3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2017C3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2017C3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2017C3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2017C3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21044,2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7910BD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79247,7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19111,3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76212,5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1795,6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264,3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2325,6</w:t>
            </w:r>
          </w:p>
        </w:tc>
      </w:tr>
      <w:tr w:rsidR="007910BD" w:rsidRPr="007910BD" w:rsidTr="006A0F45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144,5                                     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10726,7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8988,1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9059,8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9059,8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9059,8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46181,1</w:t>
            </w:r>
          </w:p>
        </w:tc>
      </w:tr>
      <w:tr w:rsidR="007910BD" w:rsidRPr="007910BD" w:rsidTr="006A0F45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10588,7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8848,6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8914,6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8914,6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8914,6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46181,1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3,5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7602,4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5918,2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31571,4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7464,4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30858,3</w:t>
            </w:r>
          </w:p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3,5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737,0</w:t>
            </w:r>
          </w:p>
        </w:tc>
      </w:tr>
      <w:tr w:rsidR="007910BD" w:rsidRPr="007910BD" w:rsidTr="006A0F45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737,0</w:t>
            </w:r>
          </w:p>
        </w:tc>
      </w:tr>
      <w:tr w:rsidR="007910BD" w:rsidRPr="007910BD" w:rsidTr="006A0F45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7910BD" w:rsidRPr="007910BD" w:rsidTr="006A0F45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7910BD" w:rsidRPr="007910BD" w:rsidTr="006A0F45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2952,9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2891,0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14435,9</w:t>
            </w:r>
          </w:p>
        </w:tc>
      </w:tr>
    </w:tbl>
    <w:p w:rsidR="007910BD" w:rsidRPr="007910BD" w:rsidRDefault="007910BD" w:rsidP="007910BD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93"/>
        <w:gridCol w:w="6"/>
        <w:gridCol w:w="1202"/>
      </w:tblGrid>
      <w:tr w:rsidR="007910BD" w:rsidRPr="007910BD" w:rsidTr="006A0F45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2952,9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2891,0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2864,0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rPr>
                <w:rFonts w:ascii="Courier New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14435,9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48,0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48,0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7910BD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7910BD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48,0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48,0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4928,3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3421,8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19137,8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4564,7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3058,2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18047,0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1090,8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910BD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910BD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1588,6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 2255,7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7910BD" w:rsidRPr="007910BD" w:rsidTr="006A0F45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1892,1</w:t>
            </w:r>
          </w:p>
        </w:tc>
      </w:tr>
      <w:tr w:rsidR="007910BD" w:rsidRPr="007910BD" w:rsidTr="006A0F45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7910BD" w:rsidRPr="007910BD" w:rsidTr="006A0F45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2419,1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535,2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1691,9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727,2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7910BD" w:rsidRPr="007910BD" w:rsidTr="006A0F45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7910BD" w:rsidRPr="007910BD" w:rsidTr="006A0F45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7910BD" w:rsidRPr="007910BD" w:rsidTr="006A0F45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7910BD" w:rsidRPr="007910BD" w:rsidTr="006A0F45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818,8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938,8</w:t>
            </w:r>
          </w:p>
        </w:tc>
      </w:tr>
      <w:tr w:rsidR="007910BD" w:rsidRPr="007910BD" w:rsidTr="006A0F45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230,8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350,8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218,8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298,8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218,8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298,8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«Обеспечение градостроительной и землеустроительной 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деятельности на территории сельского поселения»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640,00</w:t>
            </w:r>
          </w:p>
        </w:tc>
      </w:tr>
      <w:tr w:rsidR="007910BD" w:rsidRPr="007910BD" w:rsidTr="006A0F45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52,00</w:t>
            </w:r>
          </w:p>
        </w:tc>
      </w:tr>
      <w:tr w:rsidR="007910BD" w:rsidRPr="007910BD" w:rsidTr="006A0F45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7910BD" w:rsidRPr="007910BD" w:rsidTr="006A0F45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431,8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431,8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429,3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429,3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2,5</w:t>
            </w:r>
          </w:p>
        </w:tc>
      </w:tr>
      <w:tr w:rsidR="007910BD" w:rsidRPr="007910BD" w:rsidTr="006A0F45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2,5</w:t>
            </w:r>
          </w:p>
        </w:tc>
      </w:tr>
      <w:tr w:rsidR="007910BD" w:rsidRPr="007910BD" w:rsidTr="006A0F45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4320,8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11746,5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3477,5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10903,2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«Расходы, направленные на 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</w:t>
            </w:r>
            <w:r w:rsidRPr="007910BD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3460,3</w:t>
            </w:r>
          </w:p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10807,9</w:t>
            </w:r>
          </w:p>
        </w:tc>
      </w:tr>
      <w:tr w:rsidR="007910BD" w:rsidRPr="007910BD" w:rsidTr="006A0F45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3460,3</w:t>
            </w:r>
          </w:p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10807,9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7910BD" w:rsidRPr="007910BD" w:rsidRDefault="007910BD" w:rsidP="007910BD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910BD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7910BD" w:rsidRPr="007910BD" w:rsidTr="006A0F45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17,2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12,7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12,7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7910BD" w:rsidRPr="007910BD" w:rsidRDefault="007910BD" w:rsidP="007910BD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7910BD">
              <w:rPr>
                <w:rFonts w:ascii="Courier New" w:eastAsia="Calibri" w:hAnsi="Courier New" w:cs="Courier New"/>
                <w:u w:val="single"/>
              </w:rPr>
              <w:t>Основное мероприятие7. .3: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0BD" w:rsidRPr="007910BD" w:rsidRDefault="007910BD" w:rsidP="006A0F4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910BD" w:rsidRPr="007910BD" w:rsidTr="006A0F4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BD" w:rsidRPr="007910BD" w:rsidRDefault="007910BD" w:rsidP="006A0F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910BD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Default="007910BD" w:rsidP="0079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910BD" w:rsidRPr="002017C3" w:rsidRDefault="007910BD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7910BD" w:rsidRPr="002017C3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15A5C"/>
    <w:rsid w:val="00024600"/>
    <w:rsid w:val="000354B6"/>
    <w:rsid w:val="00071A71"/>
    <w:rsid w:val="00084340"/>
    <w:rsid w:val="00101A01"/>
    <w:rsid w:val="0011699C"/>
    <w:rsid w:val="00127CC6"/>
    <w:rsid w:val="00175547"/>
    <w:rsid w:val="0017587C"/>
    <w:rsid w:val="001D18D8"/>
    <w:rsid w:val="002017C3"/>
    <w:rsid w:val="0021154C"/>
    <w:rsid w:val="00233848"/>
    <w:rsid w:val="00244BA4"/>
    <w:rsid w:val="00247574"/>
    <w:rsid w:val="00253FF9"/>
    <w:rsid w:val="00257DF3"/>
    <w:rsid w:val="00290FDD"/>
    <w:rsid w:val="002A1649"/>
    <w:rsid w:val="002F7C12"/>
    <w:rsid w:val="002F7E49"/>
    <w:rsid w:val="00311DA0"/>
    <w:rsid w:val="00333DF2"/>
    <w:rsid w:val="003549B7"/>
    <w:rsid w:val="0039452E"/>
    <w:rsid w:val="003B528D"/>
    <w:rsid w:val="0040344C"/>
    <w:rsid w:val="00411BF3"/>
    <w:rsid w:val="00413C4C"/>
    <w:rsid w:val="00456162"/>
    <w:rsid w:val="0046397A"/>
    <w:rsid w:val="0048175D"/>
    <w:rsid w:val="004C35AC"/>
    <w:rsid w:val="004F0904"/>
    <w:rsid w:val="00505720"/>
    <w:rsid w:val="00506F23"/>
    <w:rsid w:val="00510F5A"/>
    <w:rsid w:val="005619ED"/>
    <w:rsid w:val="00574476"/>
    <w:rsid w:val="00595388"/>
    <w:rsid w:val="0059606B"/>
    <w:rsid w:val="005A5C63"/>
    <w:rsid w:val="005B7A2A"/>
    <w:rsid w:val="005E3329"/>
    <w:rsid w:val="005F145F"/>
    <w:rsid w:val="00606973"/>
    <w:rsid w:val="006F7B30"/>
    <w:rsid w:val="007221CC"/>
    <w:rsid w:val="00747798"/>
    <w:rsid w:val="007910BD"/>
    <w:rsid w:val="007920BE"/>
    <w:rsid w:val="007A4954"/>
    <w:rsid w:val="007C4A02"/>
    <w:rsid w:val="007E4518"/>
    <w:rsid w:val="007F4C38"/>
    <w:rsid w:val="00805457"/>
    <w:rsid w:val="00805640"/>
    <w:rsid w:val="00812883"/>
    <w:rsid w:val="00815E9B"/>
    <w:rsid w:val="00910007"/>
    <w:rsid w:val="00913BD8"/>
    <w:rsid w:val="009232D5"/>
    <w:rsid w:val="00935470"/>
    <w:rsid w:val="009B689B"/>
    <w:rsid w:val="009F0FCB"/>
    <w:rsid w:val="009F50EB"/>
    <w:rsid w:val="009F5693"/>
    <w:rsid w:val="00A46597"/>
    <w:rsid w:val="00A605E2"/>
    <w:rsid w:val="00A65365"/>
    <w:rsid w:val="00A764A7"/>
    <w:rsid w:val="00A929CB"/>
    <w:rsid w:val="00A94D8E"/>
    <w:rsid w:val="00AB1B88"/>
    <w:rsid w:val="00AB61F5"/>
    <w:rsid w:val="00AD5948"/>
    <w:rsid w:val="00AD6FE1"/>
    <w:rsid w:val="00B01EA2"/>
    <w:rsid w:val="00BA5179"/>
    <w:rsid w:val="00BB2825"/>
    <w:rsid w:val="00BD02F8"/>
    <w:rsid w:val="00BE59F4"/>
    <w:rsid w:val="00C36A41"/>
    <w:rsid w:val="00C6750A"/>
    <w:rsid w:val="00CC45C9"/>
    <w:rsid w:val="00CF4EA8"/>
    <w:rsid w:val="00D01C18"/>
    <w:rsid w:val="00D37B70"/>
    <w:rsid w:val="00D41976"/>
    <w:rsid w:val="00D6069A"/>
    <w:rsid w:val="00DF05C3"/>
    <w:rsid w:val="00E45395"/>
    <w:rsid w:val="00E47B9F"/>
    <w:rsid w:val="00E53FB9"/>
    <w:rsid w:val="00EF48DB"/>
    <w:rsid w:val="00F041E8"/>
    <w:rsid w:val="00F31FFF"/>
    <w:rsid w:val="00F7143E"/>
    <w:rsid w:val="00F8316C"/>
    <w:rsid w:val="00F84CA2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79FA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FB55-413E-4673-8C50-3C390350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22</cp:revision>
  <cp:lastPrinted>2022-02-04T06:25:00Z</cp:lastPrinted>
  <dcterms:created xsi:type="dcterms:W3CDTF">2021-08-23T08:26:00Z</dcterms:created>
  <dcterms:modified xsi:type="dcterms:W3CDTF">2022-02-04T06:26:00Z</dcterms:modified>
</cp:coreProperties>
</file>