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805640" w:rsidRDefault="00913BD8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DF05C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26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60697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ию</w:t>
      </w:r>
      <w:r w:rsidR="00333DF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л</w:t>
      </w:r>
      <w:r w:rsidR="0060697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 г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</w:t>
      </w:r>
      <w:r w:rsidR="00BB2825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</w:t>
      </w:r>
      <w:r w:rsidR="0039452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29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с. </w:t>
      </w:r>
      <w:r w:rsidR="00913BD8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Будагово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13BD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</w:t>
      </w: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  <w:bookmarkStart w:id="0" w:name="_GoBack"/>
      <w:bookmarkEnd w:id="0"/>
    </w:p>
    <w:p w:rsidR="00F93CBD" w:rsidRPr="00805640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805640" w:rsidRDefault="00913BD8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Будаговского</w:t>
      </w:r>
      <w:r w:rsidR="00F93CBD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01C18" w:rsidRPr="00805640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утвержденную постановлением Администрации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от 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1.202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>-пг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805640" w:rsidRDefault="009F50EB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Постановлением администрации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их формирования и реализации»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7920BE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СТ А Н О В Л Я Ю:</w:t>
      </w:r>
    </w:p>
    <w:p w:rsidR="00F93CBD" w:rsidRPr="00805640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805640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муниципальную программу «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CF4EA8">
        <w:rPr>
          <w:rFonts w:ascii="Times New Roman" w:eastAsia="Calibri" w:hAnsi="Times New Roman" w:cs="Times New Roman"/>
          <w:sz w:val="28"/>
          <w:szCs w:val="28"/>
        </w:rPr>
        <w:t>03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</w:t>
      </w:r>
      <w:r w:rsidR="00CF4EA8">
        <w:rPr>
          <w:rFonts w:ascii="Times New Roman" w:eastAsia="Calibri" w:hAnsi="Times New Roman" w:cs="Times New Roman"/>
          <w:sz w:val="28"/>
          <w:szCs w:val="28"/>
        </w:rPr>
        <w:t>1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1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.202</w:t>
      </w:r>
      <w:r w:rsidR="00CF4EA8">
        <w:rPr>
          <w:rFonts w:ascii="Times New Roman" w:eastAsia="Calibri" w:hAnsi="Times New Roman" w:cs="Times New Roman"/>
          <w:sz w:val="28"/>
          <w:szCs w:val="28"/>
        </w:rPr>
        <w:t>0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F4EA8">
        <w:rPr>
          <w:rFonts w:ascii="Times New Roman" w:eastAsia="Calibri" w:hAnsi="Times New Roman" w:cs="Times New Roman"/>
          <w:sz w:val="28"/>
          <w:szCs w:val="28"/>
        </w:rPr>
        <w:t>3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-пг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805640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05640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8056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«Обеспечение деятельности главы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</w:t>
      </w:r>
      <w:r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56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9606B" w:rsidRPr="00805640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9F50E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7920BE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9452E">
              <w:rPr>
                <w:rFonts w:ascii="Times New Roman" w:eastAsia="Times New Roman" w:hAnsi="Times New Roman" w:cs="Times New Roman"/>
                <w:sz w:val="24"/>
                <w:szCs w:val="24"/>
              </w:rPr>
              <w:t>45730,3</w:t>
            </w:r>
            <w:r w:rsidR="007920BE"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2021г-</w:t>
            </w:r>
            <w:r w:rsidR="0039452E">
              <w:rPr>
                <w:rFonts w:ascii="Times New Roman" w:eastAsia="Calibri" w:hAnsi="Times New Roman" w:cs="Times New Roman"/>
                <w:sz w:val="24"/>
                <w:szCs w:val="24"/>
              </w:rPr>
              <w:t>9562,7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747798">
              <w:rPr>
                <w:rFonts w:ascii="Times New Roman" w:eastAsia="Calibri" w:hAnsi="Times New Roman" w:cs="Times New Roman"/>
                <w:sz w:val="24"/>
                <w:szCs w:val="24"/>
              </w:rPr>
              <w:t>8988,2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39452E">
              <w:rPr>
                <w:rFonts w:ascii="Times New Roman" w:eastAsia="Times New Roman" w:hAnsi="Times New Roman" w:cs="Times New Roman"/>
                <w:sz w:val="24"/>
                <w:szCs w:val="24"/>
              </w:rPr>
              <w:t>45017,5</w:t>
            </w:r>
            <w:r w:rsidR="00747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39452E">
              <w:rPr>
                <w:rFonts w:ascii="Times New Roman" w:eastAsia="Times New Roman" w:hAnsi="Times New Roman" w:cs="Times New Roman"/>
                <w:sz w:val="24"/>
                <w:szCs w:val="24"/>
              </w:rPr>
              <w:t>9424,7</w:t>
            </w:r>
            <w:r w:rsid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74779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8848,7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9B689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бюджета составляет 709,6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–137,3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F50EB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9606B" w:rsidRPr="00805457" w:rsidRDefault="00D01C18" w:rsidP="008054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1.2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–9,6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48,0 тыс. руб., в том числе: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–9,6 тыс. руб. 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B689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9B689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39452E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17743,9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39452E">
              <w:rPr>
                <w:rFonts w:ascii="Times New Roman" w:eastAsia="Calibri" w:hAnsi="Times New Roman" w:cs="Times New Roman"/>
                <w:sz w:val="24"/>
                <w:szCs w:val="24"/>
              </w:rPr>
              <w:t>3434,4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–3421,8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39452E">
              <w:rPr>
                <w:rFonts w:ascii="Times New Roman" w:eastAsia="Calibri" w:hAnsi="Times New Roman" w:cs="Times New Roman"/>
                <w:sz w:val="24"/>
                <w:szCs w:val="24"/>
              </w:rPr>
              <w:t>16653,1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39452E">
              <w:rPr>
                <w:rFonts w:ascii="Times New Roman" w:eastAsia="Calibri" w:hAnsi="Times New Roman" w:cs="Times New Roman"/>
                <w:sz w:val="24"/>
                <w:szCs w:val="24"/>
              </w:rPr>
              <w:t>3170,8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год –3058,2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3232,3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астного бюджета составляет 1090,8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lastRenderedPageBreak/>
        <w:t>1.4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ставляет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2097,2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1977,2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 250,00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программы составляет 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поселения составляет 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309,0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11449,3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4023,6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–2279,8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–1715,3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1715,3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кого поселения составляет 10606,0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,3тыс. руб.;</w:t>
            </w:r>
          </w:p>
          <w:p w:rsidR="0059606B" w:rsidRPr="005F145F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 –  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0 тыс. руб.</w:t>
            </w:r>
          </w:p>
        </w:tc>
      </w:tr>
    </w:tbl>
    <w:p w:rsidR="0059606B" w:rsidRPr="00805457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5457"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80545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805457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805457" w:rsidP="00805457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606B"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805457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9F50EB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Глава </w:t>
      </w:r>
      <w:r w:rsidR="007920BE" w:rsidRPr="00805457">
        <w:rPr>
          <w:rFonts w:ascii="Times New Roman" w:eastAsia="Calibri" w:hAnsi="Times New Roman" w:cs="Times New Roman"/>
          <w:bCs/>
          <w:sz w:val="24"/>
          <w:szCs w:val="24"/>
        </w:rPr>
        <w:t>Будаговского</w:t>
      </w: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</w:t>
      </w:r>
      <w:r w:rsidR="00805457" w:rsidRPr="00805457">
        <w:rPr>
          <w:rFonts w:ascii="Times New Roman" w:eastAsia="Calibri" w:hAnsi="Times New Roman" w:cs="Times New Roman"/>
          <w:bCs/>
          <w:sz w:val="24"/>
          <w:szCs w:val="24"/>
        </w:rPr>
        <w:t>И.А.Лысенко</w:t>
      </w: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rPr>
          <w:color w:val="FF0000"/>
        </w:rPr>
      </w:pPr>
    </w:p>
    <w:p w:rsidR="0059606B" w:rsidRPr="009F50EB" w:rsidRDefault="0059606B">
      <w:pPr>
        <w:rPr>
          <w:color w:val="FF0000"/>
        </w:rPr>
      </w:pPr>
    </w:p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 w:rsidSect="0080545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7F4C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C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7F4C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r w:rsidR="00175547"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средств,</w:t>
      </w:r>
      <w:r w:rsidR="009F50EB"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7F4C38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F50EB" w:rsidRPr="007F4C38" w:rsidTr="009F50E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F50EB" w:rsidRPr="007F4C38" w:rsidTr="009F50E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333DF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9452E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127CC6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779</w:t>
            </w:r>
            <w:r w:rsidR="007E4518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A764A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127CC6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736</w:t>
            </w:r>
            <w:r w:rsidR="007E4518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39452E" w:rsidRPr="0039452E" w:rsidTr="009F50E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333DF2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45730,6</w:t>
            </w:r>
          </w:p>
        </w:tc>
      </w:tr>
      <w:tr w:rsidR="0039452E" w:rsidRPr="0039452E" w:rsidTr="009F50E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9424</w:t>
            </w:r>
            <w:r w:rsidR="00127CC6"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7E4518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45017,5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333DF2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30488,8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6381,8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7E4518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29775,7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39452E" w:rsidRPr="0039452E" w:rsidTr="009F50E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39452E" w:rsidRPr="0039452E" w:rsidTr="009F50E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52E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39452E" w:rsidRPr="0039452E" w:rsidTr="009F50E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52E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39452E" w:rsidRPr="0039452E" w:rsidTr="009F50E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администраций сельских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39452E" w:rsidTr="009F50E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333DF2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  <w:r w:rsidR="007E4518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9F50EB" w:rsidRPr="0039452E" w:rsidRDefault="009F50EB" w:rsidP="009F50E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39452E" w:rsidRPr="0039452E" w:rsidTr="00C36A41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39452E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39452E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4518" w:rsidRPr="0039452E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39452E" w:rsidRDefault="007E4518" w:rsidP="007E4518">
            <w:r w:rsidRPr="0039452E"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39452E" w:rsidRDefault="007E4518" w:rsidP="007E4518">
            <w:r w:rsidRPr="0039452E"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39452E" w:rsidRDefault="007E4518" w:rsidP="007E4518">
            <w:r w:rsidRPr="0039452E"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39452E" w:rsidRDefault="007E4518" w:rsidP="007E4518">
            <w:r w:rsidRPr="0039452E"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39452E" w:rsidRDefault="007E4518" w:rsidP="007E4518">
            <w:r w:rsidRPr="0039452E"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39452E" w:rsidRDefault="007E4518" w:rsidP="007E4518">
            <w:r w:rsidRPr="0039452E">
              <w:t>14347,5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39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17743,9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3170,8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3549B7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16653,1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CF4EA8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AB61F5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39452E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39452E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39452E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39452E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39452E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39452E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084340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</w:t>
            </w:r>
            <w:r w:rsidR="00505720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05720" w:rsidRPr="0039452E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52E" w:rsidRPr="0039452E" w:rsidTr="009F50E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207,</w:t>
            </w:r>
            <w:r w:rsidR="00505720"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</w:t>
            </w:r>
            <w:r w:rsidR="00505720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452E" w:rsidRPr="0039452E" w:rsidTr="009F50E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39452E" w:rsidRPr="0039452E" w:rsidTr="009F50E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</w:t>
            </w:r>
            <w:r w:rsidR="009F50EB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</w:t>
            </w:r>
            <w:r w:rsidR="009F50EB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  <w:r w:rsidR="009F50EB"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473,5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175547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39452E" w:rsidRPr="0039452E" w:rsidTr="009F50E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39452E" w:rsidRPr="0039452E" w:rsidTr="009F50E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7221CC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39452E" w:rsidRPr="0039452E" w:rsidTr="009F50E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39452E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39452E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1CC" w:rsidRPr="0039452E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39452E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CC" w:rsidRPr="0039452E" w:rsidRDefault="007221CC" w:rsidP="007221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39452E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39452E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39452E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39452E" w:rsidRDefault="00084340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39452E" w:rsidRPr="0039452E" w:rsidTr="009F50E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39452E" w:rsidRPr="0039452E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39452E" w:rsidRPr="0039452E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CF4EA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597</w:t>
            </w:r>
            <w:r w:rsidR="0048175D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  <w:r w:rsidR="007F4C38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48175D"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7F4C3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CF4EA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="0048175D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  <w:r w:rsidR="007F4C38"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39452E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39452E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39452E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9452E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52E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9452E" w:rsidRPr="0039452E" w:rsidTr="009F50E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9452E" w:rsidRPr="0039452E" w:rsidTr="009F50E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23384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23384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253FF9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10526,1</w:t>
            </w:r>
          </w:p>
        </w:tc>
      </w:tr>
      <w:tr w:rsidR="0039452E" w:rsidRPr="0039452E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23384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23384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253FF9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10526,1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39452E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52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39452E" w:rsidRPr="0039452E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52E" w:rsidRPr="0039452E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6.4</w:t>
            </w:r>
          </w:p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</w:tr>
      <w:tr w:rsidR="0039452E" w:rsidRPr="0039452E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39452E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</w:tr>
      <w:tr w:rsidR="0039452E" w:rsidRPr="0039452E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53FF9" w:rsidRPr="0039452E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9452E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39452E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9452E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9452E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A764A7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</w:p>
    <w:p w:rsidR="00413C4C" w:rsidRPr="00A764A7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64A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A764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A764A7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ПРОГНОЗНАЯ (СПРАВОЧНАЯ) ОЦЕНКА РЕСУРСНОГО ОБЕСПЕЧЕНИЯРЕАЛИЗАЦИИ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A764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232D5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9232D5"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 </w:t>
      </w:r>
    </w:p>
    <w:p w:rsidR="00747798" w:rsidRDefault="00747798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A7" w:rsidRDefault="00A764A7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39452E" w:rsidRPr="007F4C38" w:rsidTr="0039452E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9452E" w:rsidRPr="007F4C38" w:rsidTr="0039452E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7F4C38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7F4C38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7F4C38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7F4C38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«Социально-экономическое развитие территории Будаговского 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9452E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77918,0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73623,6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39452E" w:rsidRPr="0039452E" w:rsidTr="0039452E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45730,6</w:t>
            </w:r>
          </w:p>
        </w:tc>
      </w:tr>
      <w:tr w:rsidR="0039452E" w:rsidRPr="0039452E" w:rsidTr="0039452E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9424,7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45017,5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30488,8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6381,8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29775,7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39452E" w:rsidRPr="0039452E" w:rsidTr="0039452E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39452E" w:rsidRPr="0039452E" w:rsidTr="0039452E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52E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39452E" w:rsidRPr="0039452E" w:rsidTr="0039452E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52E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39452E" w:rsidRPr="0039452E" w:rsidTr="0039452E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14347,5</w:t>
            </w:r>
          </w:p>
        </w:tc>
      </w:tr>
    </w:tbl>
    <w:p w:rsidR="0039452E" w:rsidRPr="0039452E" w:rsidRDefault="0039452E" w:rsidP="0039452E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39452E" w:rsidRPr="0039452E" w:rsidTr="0039452E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r w:rsidRPr="0039452E"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r w:rsidRPr="0039452E"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r w:rsidRPr="0039452E"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r w:rsidRPr="0039452E"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r w:rsidRPr="0039452E"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r w:rsidRPr="0039452E">
              <w:t>14347,5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39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17743,9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3170,8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16653,1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1371,1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52E" w:rsidRPr="0039452E" w:rsidTr="0039452E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1007,5</w:t>
            </w:r>
          </w:p>
        </w:tc>
      </w:tr>
      <w:tr w:rsidR="0039452E" w:rsidRPr="0039452E" w:rsidTr="0039452E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39452E" w:rsidRPr="0039452E" w:rsidTr="0039452E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1200,7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473,5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39452E" w:rsidRPr="0039452E" w:rsidTr="0039452E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39452E" w:rsidRPr="0039452E" w:rsidTr="0039452E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39452E" w:rsidRPr="0039452E" w:rsidTr="0039452E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39452E" w:rsidRPr="0039452E" w:rsidTr="0039452E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39452E" w:rsidRPr="0039452E" w:rsidTr="0039452E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39452E" w:rsidRPr="0039452E" w:rsidTr="0039452E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799,0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52E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9452E" w:rsidRPr="0039452E" w:rsidTr="0039452E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9452E" w:rsidRPr="0039452E" w:rsidTr="0039452E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52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394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10526,1</w:t>
            </w:r>
          </w:p>
        </w:tc>
      </w:tr>
      <w:tr w:rsidR="0039452E" w:rsidRPr="0039452E" w:rsidTr="0039452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10526,1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 и массового спорта»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9452E" w:rsidRPr="0039452E" w:rsidRDefault="0039452E" w:rsidP="0039452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52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39452E" w:rsidRPr="0039452E" w:rsidTr="0039452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6.4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9452E" w:rsidRPr="0039452E" w:rsidRDefault="0039452E" w:rsidP="0039452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39452E" w:rsidRDefault="0039452E" w:rsidP="00394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52E" w:rsidRPr="0039452E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39452E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9452E" w:rsidRPr="00413C4C" w:rsidRDefault="0039452E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52E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D"/>
    <w:rsid w:val="000052DC"/>
    <w:rsid w:val="00071A71"/>
    <w:rsid w:val="00084340"/>
    <w:rsid w:val="00127CC6"/>
    <w:rsid w:val="00175547"/>
    <w:rsid w:val="0021154C"/>
    <w:rsid w:val="00233848"/>
    <w:rsid w:val="00253FF9"/>
    <w:rsid w:val="00290FDD"/>
    <w:rsid w:val="00333DF2"/>
    <w:rsid w:val="003549B7"/>
    <w:rsid w:val="0039452E"/>
    <w:rsid w:val="00413C4C"/>
    <w:rsid w:val="0048175D"/>
    <w:rsid w:val="004C35AC"/>
    <w:rsid w:val="00505720"/>
    <w:rsid w:val="0059606B"/>
    <w:rsid w:val="005F145F"/>
    <w:rsid w:val="00606973"/>
    <w:rsid w:val="007221CC"/>
    <w:rsid w:val="00747798"/>
    <w:rsid w:val="007920BE"/>
    <w:rsid w:val="007A4954"/>
    <w:rsid w:val="007E4518"/>
    <w:rsid w:val="007F4C38"/>
    <w:rsid w:val="00805457"/>
    <w:rsid w:val="00805640"/>
    <w:rsid w:val="00910007"/>
    <w:rsid w:val="00913BD8"/>
    <w:rsid w:val="009232D5"/>
    <w:rsid w:val="009B689B"/>
    <w:rsid w:val="009F50EB"/>
    <w:rsid w:val="00A65365"/>
    <w:rsid w:val="00A764A7"/>
    <w:rsid w:val="00A94D8E"/>
    <w:rsid w:val="00AB1B88"/>
    <w:rsid w:val="00AB61F5"/>
    <w:rsid w:val="00AD5948"/>
    <w:rsid w:val="00BB2825"/>
    <w:rsid w:val="00C36A41"/>
    <w:rsid w:val="00C6750A"/>
    <w:rsid w:val="00CF4EA8"/>
    <w:rsid w:val="00D01C18"/>
    <w:rsid w:val="00DF05C3"/>
    <w:rsid w:val="00E45395"/>
    <w:rsid w:val="00F84CA2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DF70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30D4-D931-45D5-A9EC-09C12416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2021-07-29T00:40:00Z</cp:lastPrinted>
  <dcterms:created xsi:type="dcterms:W3CDTF">2021-07-13T02:30:00Z</dcterms:created>
  <dcterms:modified xsi:type="dcterms:W3CDTF">2021-07-29T00:42:00Z</dcterms:modified>
</cp:coreProperties>
</file>