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B60" w:rsidRPr="00492B60" w:rsidRDefault="00492B60" w:rsidP="00492B6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-18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191414" w:rsidRPr="005D302F" w:rsidTr="00A02298">
        <w:trPr>
          <w:trHeight w:val="274"/>
        </w:trPr>
        <w:tc>
          <w:tcPr>
            <w:tcW w:w="9747" w:type="dxa"/>
            <w:hideMark/>
          </w:tcPr>
          <w:p w:rsidR="00A02298" w:rsidRPr="005D302F" w:rsidRDefault="00A02298" w:rsidP="00A022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191414" w:rsidRPr="005D302F" w:rsidTr="00A02298">
        <w:trPr>
          <w:trHeight w:val="287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548"/>
        </w:trPr>
        <w:tc>
          <w:tcPr>
            <w:tcW w:w="9747" w:type="dxa"/>
            <w:hideMark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Будаговского сельского поселения</w:t>
            </w:r>
          </w:p>
        </w:tc>
      </w:tr>
      <w:tr w:rsidR="00191414" w:rsidRPr="005D302F" w:rsidTr="00A02298">
        <w:trPr>
          <w:trHeight w:val="261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361"/>
        </w:trPr>
        <w:tc>
          <w:tcPr>
            <w:tcW w:w="9747" w:type="dxa"/>
            <w:hideMark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 xml:space="preserve">ПОСТАНОВЛЕНИЕ </w:t>
            </w:r>
          </w:p>
        </w:tc>
      </w:tr>
      <w:tr w:rsidR="00191414" w:rsidRPr="005D302F" w:rsidTr="00A02298">
        <w:trPr>
          <w:trHeight w:val="274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287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274"/>
        </w:trPr>
        <w:tc>
          <w:tcPr>
            <w:tcW w:w="9747" w:type="dxa"/>
            <w:hideMark/>
          </w:tcPr>
          <w:p w:rsidR="00A02298" w:rsidRPr="005D302F" w:rsidRDefault="00907D23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26</w:t>
            </w:r>
            <w:r w:rsidR="00631240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.</w:t>
            </w:r>
            <w:r w:rsidR="000D41F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11</w:t>
            </w:r>
            <w:r w:rsidR="00631240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.</w:t>
            </w:r>
            <w:r w:rsidR="00CB3D3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 w:rsidR="008C7CF5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201</w:t>
            </w:r>
            <w:r w:rsidR="00F92DC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9</w:t>
            </w:r>
            <w:r w:rsidR="00A02298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г.                                        </w:t>
            </w:r>
            <w:r w:rsidR="00F92DC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           </w:t>
            </w:r>
            <w:r w:rsidR="000F655A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       </w:t>
            </w:r>
            <w:r w:rsidR="00D76FA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 w:rsidR="00B57AB8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№</w:t>
            </w:r>
            <w:r w:rsidR="00073277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39</w:t>
            </w:r>
            <w:r w:rsidR="0092660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-</w:t>
            </w:r>
            <w:r w:rsidR="00633665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ПГ</w:t>
            </w:r>
          </w:p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4"/>
                <w:szCs w:val="20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с. Будагово</w:t>
            </w:r>
          </w:p>
        </w:tc>
      </w:tr>
      <w:tr w:rsidR="00191414" w:rsidRPr="005D302F" w:rsidTr="00A02298">
        <w:trPr>
          <w:trHeight w:val="287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Cs w:val="20"/>
              </w:rPr>
            </w:pPr>
          </w:p>
        </w:tc>
      </w:tr>
      <w:tr w:rsidR="00191414" w:rsidRPr="005D302F" w:rsidTr="00A02298">
        <w:trPr>
          <w:trHeight w:val="274"/>
        </w:trPr>
        <w:tc>
          <w:tcPr>
            <w:tcW w:w="9747" w:type="dxa"/>
            <w:hideMark/>
          </w:tcPr>
          <w:p w:rsidR="00A02298" w:rsidRPr="00BB0CDA" w:rsidRDefault="00907D23" w:rsidP="00A02298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B0CD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 отмене постановления</w:t>
            </w:r>
          </w:p>
          <w:p w:rsidR="00907D23" w:rsidRPr="00BB0CDA" w:rsidRDefault="00907D23" w:rsidP="00A02298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B0CD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Администрации Будаговского</w:t>
            </w:r>
          </w:p>
          <w:p w:rsidR="00306308" w:rsidRPr="00BB0CDA" w:rsidRDefault="00907D23" w:rsidP="00A02298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B0CD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Сельского поселения от 02.12.2011 </w:t>
            </w:r>
          </w:p>
          <w:p w:rsidR="00907D23" w:rsidRPr="00306308" w:rsidRDefault="00907D23" w:rsidP="00A02298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0CD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года №33-ПГ</w:t>
            </w:r>
            <w:r w:rsidR="00BB0CDA" w:rsidRPr="00BB0CD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«О</w:t>
            </w:r>
            <w:r w:rsidR="00BB0CDA" w:rsidRPr="00BB0CD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 утверждении Порядка формирования муниципального задания и финансового обеспечения выполнения муниципального задания в Будаговском сельском поселении</w:t>
            </w:r>
            <w:r w:rsidRPr="00BB0CD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</w:tbl>
    <w:p w:rsidR="00936D07" w:rsidRPr="005D302F" w:rsidRDefault="00936D07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2298" w:rsidRPr="005D302F" w:rsidRDefault="00BB0CDA" w:rsidP="00A022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В целях</w:t>
      </w:r>
      <w:bookmarkStart w:id="0" w:name="_GoBack"/>
      <w:bookmarkEnd w:id="0"/>
    </w:p>
    <w:p w:rsidR="00A02298" w:rsidRPr="005D302F" w:rsidRDefault="00A02298" w:rsidP="00A022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5D302F">
        <w:rPr>
          <w:rFonts w:ascii="Times New Roman" w:eastAsia="Calibri" w:hAnsi="Times New Roman" w:cs="Times New Roman"/>
          <w:b/>
          <w:bCs/>
          <w:sz w:val="27"/>
          <w:szCs w:val="27"/>
        </w:rPr>
        <w:t>ПОСТАНОВЛЯЮ:</w:t>
      </w: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07D23" w:rsidRPr="00907D23" w:rsidRDefault="008C7CF5" w:rsidP="003063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02F">
        <w:rPr>
          <w:rFonts w:ascii="Times New Roman" w:eastAsia="Calibri" w:hAnsi="Times New Roman" w:cs="Times New Roman"/>
          <w:bCs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5D302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06308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Pr="005D302F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 w:rsidR="00306308">
        <w:rPr>
          <w:rFonts w:ascii="Times New Roman" w:eastAsia="Calibri" w:hAnsi="Times New Roman" w:cs="Times New Roman"/>
          <w:sz w:val="28"/>
          <w:szCs w:val="28"/>
        </w:rPr>
        <w:t>О</w:t>
      </w:r>
      <w:r w:rsidR="00907D23">
        <w:rPr>
          <w:rFonts w:ascii="Times New Roman" w:eastAsia="Calibri" w:hAnsi="Times New Roman" w:cs="Times New Roman"/>
          <w:sz w:val="28"/>
          <w:szCs w:val="28"/>
        </w:rPr>
        <w:t xml:space="preserve">тменить постановление администрации Будаговского сельского поселения от 02.12.2011 года №33-ПГ об утверждении </w:t>
      </w:r>
      <w:r w:rsidR="00C6263A">
        <w:rPr>
          <w:rFonts w:ascii="Times New Roman" w:eastAsia="Calibri" w:hAnsi="Times New Roman" w:cs="Times New Roman"/>
          <w:sz w:val="28"/>
          <w:szCs w:val="28"/>
        </w:rPr>
        <w:t>Порядка формирования муниципального задания и финансового обеспечения</w:t>
      </w:r>
      <w:r w:rsidR="00306308">
        <w:rPr>
          <w:rFonts w:ascii="Times New Roman" w:eastAsia="Calibri" w:hAnsi="Times New Roman" w:cs="Times New Roman"/>
          <w:sz w:val="28"/>
          <w:szCs w:val="28"/>
        </w:rPr>
        <w:t xml:space="preserve"> выполнения муниципального задания в Будаговском сельском поселении, в связи с тем, что на территории Будаговского сельского поселения отсутствуют организации, для которых необходим Порядок</w:t>
      </w:r>
      <w:r w:rsidR="00306308">
        <w:rPr>
          <w:rFonts w:ascii="Times New Roman" w:eastAsia="Calibri" w:hAnsi="Times New Roman" w:cs="Times New Roman"/>
          <w:sz w:val="28"/>
          <w:szCs w:val="28"/>
        </w:rPr>
        <w:t xml:space="preserve"> формирования муниципального задания и финансового обеспечения</w:t>
      </w:r>
      <w:r w:rsidR="003063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6308">
        <w:rPr>
          <w:rFonts w:ascii="Times New Roman" w:eastAsia="Calibri" w:hAnsi="Times New Roman" w:cs="Times New Roman"/>
          <w:sz w:val="28"/>
          <w:szCs w:val="28"/>
        </w:rPr>
        <w:t>выполнения муниципального задания</w:t>
      </w:r>
      <w:r w:rsidR="003063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2298" w:rsidRPr="00CC351F" w:rsidRDefault="008C7CF5" w:rsidP="00306308">
      <w:pPr>
        <w:spacing w:after="0"/>
        <w:ind w:righ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A02298" w:rsidRPr="00CC351F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A02298" w:rsidRPr="00CC351F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опубликованию в газете «Будаговский вестник» и размещению на официальном сайте администрации Будаговского сельского поселения в информационно-телекоммуникационной сети «Интернет».</w:t>
      </w:r>
    </w:p>
    <w:p w:rsidR="00A02298" w:rsidRPr="00CC351F" w:rsidRDefault="008C7CF5" w:rsidP="0030630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C351F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A02298" w:rsidRPr="00CC351F">
        <w:rPr>
          <w:rFonts w:ascii="Times New Roman" w:eastAsia="Calibri" w:hAnsi="Times New Roman" w:cs="Times New Roman"/>
          <w:bCs/>
          <w:sz w:val="28"/>
          <w:szCs w:val="28"/>
        </w:rPr>
        <w:t>.  Контроль исполнения настоящего постановления оставляю за собой.</w:t>
      </w:r>
    </w:p>
    <w:p w:rsidR="00A02298" w:rsidRPr="00CC351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298" w:rsidRPr="00CC351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298" w:rsidRPr="00CC351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C351F">
        <w:rPr>
          <w:rFonts w:ascii="Times New Roman" w:eastAsia="Calibri" w:hAnsi="Times New Roman" w:cs="Times New Roman"/>
          <w:bCs/>
          <w:sz w:val="28"/>
          <w:szCs w:val="28"/>
        </w:rPr>
        <w:t xml:space="preserve">Глава Будаговского </w:t>
      </w:r>
    </w:p>
    <w:p w:rsidR="00A02298" w:rsidRPr="00CC351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                                                                                   И.А.</w:t>
      </w:r>
      <w:r w:rsidR="00E36DF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C351F">
        <w:rPr>
          <w:rFonts w:ascii="Times New Roman" w:eastAsia="Calibri" w:hAnsi="Times New Roman" w:cs="Times New Roman"/>
          <w:bCs/>
          <w:sz w:val="28"/>
          <w:szCs w:val="28"/>
        </w:rPr>
        <w:t>Лысенко</w:t>
      </w:r>
    </w:p>
    <w:p w:rsidR="00A02298" w:rsidRPr="00CC351F" w:rsidRDefault="00A02298" w:rsidP="00A022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02298" w:rsidRPr="00CC351F" w:rsidRDefault="00A02298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CC351F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CC351F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CC351F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CC351F" w:rsidRDefault="008C7CF5" w:rsidP="0039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2DE" w:rsidRPr="00CC351F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949DC" w:rsidRPr="00CC351F" w:rsidRDefault="008D5A9B" w:rsidP="006811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7949DC" w:rsidRPr="00CC351F" w:rsidSect="00A114DA">
          <w:footerReference w:type="default" r:id="rId8"/>
          <w:pgSz w:w="11906" w:h="16838"/>
          <w:pgMar w:top="425" w:right="567" w:bottom="0" w:left="1134" w:header="709" w:footer="709" w:gutter="0"/>
          <w:cols w:space="708"/>
          <w:docGrid w:linePitch="360"/>
        </w:sectPr>
      </w:pPr>
      <w:r w:rsidRPr="00CC351F">
        <w:rPr>
          <w:rFonts w:ascii="Times New Roman" w:hAnsi="Times New Roman" w:cs="Times New Roman"/>
          <w:sz w:val="28"/>
          <w:szCs w:val="28"/>
        </w:rPr>
        <w:t>-</w:t>
      </w:r>
    </w:p>
    <w:p w:rsidR="007C79A8" w:rsidRPr="00CC351F" w:rsidRDefault="007C79A8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C79A8" w:rsidRPr="00CC351F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3B44E3" w:rsidRPr="00CC351F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CCF" w:rsidRPr="00CC351F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p w:rsidR="00573CCF" w:rsidRPr="00CC351F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73CCF" w:rsidRPr="00CC351F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73CCF" w:rsidRPr="00CC351F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sectPr w:rsidR="00573CCF" w:rsidRPr="00CC351F" w:rsidSect="007454FC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098" w:rsidRDefault="00B45098" w:rsidP="00CA42DE">
      <w:pPr>
        <w:spacing w:after="0" w:line="240" w:lineRule="auto"/>
      </w:pPr>
      <w:r>
        <w:separator/>
      </w:r>
    </w:p>
  </w:endnote>
  <w:endnote w:type="continuationSeparator" w:id="0">
    <w:p w:rsidR="00B45098" w:rsidRDefault="00B45098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1F2" w:rsidRDefault="000D41F2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098" w:rsidRDefault="00B45098" w:rsidP="00CA42DE">
      <w:pPr>
        <w:spacing w:after="0" w:line="240" w:lineRule="auto"/>
      </w:pPr>
      <w:r>
        <w:separator/>
      </w:r>
    </w:p>
  </w:footnote>
  <w:footnote w:type="continuationSeparator" w:id="0">
    <w:p w:rsidR="00B45098" w:rsidRDefault="00B45098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6" w15:restartNumberingAfterBreak="0">
    <w:nsid w:val="012A53D5"/>
    <w:multiLevelType w:val="hybridMultilevel"/>
    <w:tmpl w:val="8D8A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605918"/>
    <w:multiLevelType w:val="multilevel"/>
    <w:tmpl w:val="7D4E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8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10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  <w:sz w:val="28"/>
      </w:rPr>
    </w:lvl>
  </w:abstractNum>
  <w:abstractNum w:abstractNumId="12" w15:restartNumberingAfterBreak="0">
    <w:nsid w:val="156C7730"/>
    <w:multiLevelType w:val="multilevel"/>
    <w:tmpl w:val="695EB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3" w15:restartNumberingAfterBreak="0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 w15:restartNumberingAfterBreak="0">
    <w:nsid w:val="18AE13F3"/>
    <w:multiLevelType w:val="hybridMultilevel"/>
    <w:tmpl w:val="FF1E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A0CC5"/>
    <w:multiLevelType w:val="hybridMultilevel"/>
    <w:tmpl w:val="061CA124"/>
    <w:lvl w:ilvl="0" w:tplc="1A0CA5AA">
      <w:start w:val="1"/>
      <w:numFmt w:val="decimal"/>
      <w:lvlText w:val="%1."/>
      <w:lvlJc w:val="left"/>
      <w:pPr>
        <w:ind w:left="23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6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7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819A7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0" w15:restartNumberingAfterBreak="0">
    <w:nsid w:val="3C182D6A"/>
    <w:multiLevelType w:val="multilevel"/>
    <w:tmpl w:val="D4822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1" w15:restartNumberingAfterBreak="0">
    <w:nsid w:val="40281116"/>
    <w:multiLevelType w:val="multilevel"/>
    <w:tmpl w:val="407AF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2" w15:restartNumberingAfterBreak="0">
    <w:nsid w:val="51200FCC"/>
    <w:multiLevelType w:val="multilevel"/>
    <w:tmpl w:val="85D6C9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3" w15:restartNumberingAfterBreak="0">
    <w:nsid w:val="5554504E"/>
    <w:multiLevelType w:val="hybridMultilevel"/>
    <w:tmpl w:val="E73A520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4" w15:restartNumberingAfterBreak="0">
    <w:nsid w:val="5F2C7440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25" w15:restartNumberingAfterBreak="0">
    <w:nsid w:val="5FC848F0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6" w15:restartNumberingAfterBreak="0">
    <w:nsid w:val="638A6241"/>
    <w:multiLevelType w:val="hybridMultilevel"/>
    <w:tmpl w:val="4822BAFA"/>
    <w:lvl w:ilvl="0" w:tplc="BB6E2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F37B9D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9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94D624F"/>
    <w:multiLevelType w:val="multilevel"/>
    <w:tmpl w:val="8794D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33" w15:restartNumberingAfterBreak="0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10"/>
  </w:num>
  <w:num w:numId="4">
    <w:abstractNumId w:val="30"/>
  </w:num>
  <w:num w:numId="5">
    <w:abstractNumId w:val="27"/>
  </w:num>
  <w:num w:numId="6">
    <w:abstractNumId w:val="17"/>
  </w:num>
  <w:num w:numId="7">
    <w:abstractNumId w:val="31"/>
  </w:num>
  <w:num w:numId="8">
    <w:abstractNumId w:val="13"/>
  </w:num>
  <w:num w:numId="9">
    <w:abstractNumId w:val="3"/>
  </w:num>
  <w:num w:numId="10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0"/>
  </w:num>
  <w:num w:numId="13">
    <w:abstractNumId w:val="12"/>
  </w:num>
  <w:num w:numId="14">
    <w:abstractNumId w:val="32"/>
  </w:num>
  <w:num w:numId="15">
    <w:abstractNumId w:val="25"/>
  </w:num>
  <w:num w:numId="16">
    <w:abstractNumId w:val="18"/>
  </w:num>
  <w:num w:numId="17">
    <w:abstractNumId w:val="8"/>
  </w:num>
  <w:num w:numId="18">
    <w:abstractNumId w:val="19"/>
  </w:num>
  <w:num w:numId="19">
    <w:abstractNumId w:val="29"/>
  </w:num>
  <w:num w:numId="20">
    <w:abstractNumId w:val="16"/>
  </w:num>
  <w:num w:numId="21">
    <w:abstractNumId w:val="28"/>
  </w:num>
  <w:num w:numId="22">
    <w:abstractNumId w:val="33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9"/>
  </w:num>
  <w:num w:numId="26">
    <w:abstractNumId w:val="11"/>
  </w:num>
  <w:num w:numId="27">
    <w:abstractNumId w:val="7"/>
  </w:num>
  <w:num w:numId="28">
    <w:abstractNumId w:val="6"/>
  </w:num>
  <w:num w:numId="29">
    <w:abstractNumId w:val="26"/>
  </w:num>
  <w:num w:numId="30">
    <w:abstractNumId w:val="15"/>
  </w:num>
  <w:num w:numId="31">
    <w:abstractNumId w:val="5"/>
  </w:num>
  <w:num w:numId="32">
    <w:abstractNumId w:val="4"/>
  </w:num>
  <w:num w:numId="33">
    <w:abstractNumId w:val="22"/>
  </w:num>
  <w:num w:numId="34">
    <w:abstractNumId w:val="2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0BBA"/>
    <w:rsid w:val="000069A0"/>
    <w:rsid w:val="0000786C"/>
    <w:rsid w:val="000113DD"/>
    <w:rsid w:val="0001292A"/>
    <w:rsid w:val="00012E23"/>
    <w:rsid w:val="00016353"/>
    <w:rsid w:val="00017720"/>
    <w:rsid w:val="00017CC6"/>
    <w:rsid w:val="000206F5"/>
    <w:rsid w:val="00021285"/>
    <w:rsid w:val="00022A5B"/>
    <w:rsid w:val="00023A3F"/>
    <w:rsid w:val="00023E23"/>
    <w:rsid w:val="0003348E"/>
    <w:rsid w:val="00044DBC"/>
    <w:rsid w:val="00045687"/>
    <w:rsid w:val="00045C13"/>
    <w:rsid w:val="00047EE7"/>
    <w:rsid w:val="00051EE7"/>
    <w:rsid w:val="00052FA3"/>
    <w:rsid w:val="00056201"/>
    <w:rsid w:val="00057D10"/>
    <w:rsid w:val="000600DB"/>
    <w:rsid w:val="00062E11"/>
    <w:rsid w:val="00063E55"/>
    <w:rsid w:val="00065626"/>
    <w:rsid w:val="00070786"/>
    <w:rsid w:val="0007080C"/>
    <w:rsid w:val="00071367"/>
    <w:rsid w:val="000717B1"/>
    <w:rsid w:val="00073277"/>
    <w:rsid w:val="0007589E"/>
    <w:rsid w:val="00084C44"/>
    <w:rsid w:val="000915E2"/>
    <w:rsid w:val="00092DD7"/>
    <w:rsid w:val="000B1064"/>
    <w:rsid w:val="000B559D"/>
    <w:rsid w:val="000C254F"/>
    <w:rsid w:val="000C2BA4"/>
    <w:rsid w:val="000C5647"/>
    <w:rsid w:val="000C6B39"/>
    <w:rsid w:val="000C7B5C"/>
    <w:rsid w:val="000D0D33"/>
    <w:rsid w:val="000D1324"/>
    <w:rsid w:val="000D41F2"/>
    <w:rsid w:val="000D5B3F"/>
    <w:rsid w:val="000D712E"/>
    <w:rsid w:val="000E0358"/>
    <w:rsid w:val="000E362C"/>
    <w:rsid w:val="000E3E8D"/>
    <w:rsid w:val="000E40FE"/>
    <w:rsid w:val="000E7981"/>
    <w:rsid w:val="000F655A"/>
    <w:rsid w:val="000F7C1F"/>
    <w:rsid w:val="00100495"/>
    <w:rsid w:val="00103406"/>
    <w:rsid w:val="00104006"/>
    <w:rsid w:val="00104983"/>
    <w:rsid w:val="00106B65"/>
    <w:rsid w:val="00115CA4"/>
    <w:rsid w:val="00116C86"/>
    <w:rsid w:val="00117AF5"/>
    <w:rsid w:val="00120610"/>
    <w:rsid w:val="00121A38"/>
    <w:rsid w:val="00121F3B"/>
    <w:rsid w:val="001225CC"/>
    <w:rsid w:val="00123997"/>
    <w:rsid w:val="00133F20"/>
    <w:rsid w:val="00136981"/>
    <w:rsid w:val="001466F2"/>
    <w:rsid w:val="00150112"/>
    <w:rsid w:val="0015406D"/>
    <w:rsid w:val="001544F2"/>
    <w:rsid w:val="001547CE"/>
    <w:rsid w:val="001552FB"/>
    <w:rsid w:val="0015734E"/>
    <w:rsid w:val="00164902"/>
    <w:rsid w:val="00167E3B"/>
    <w:rsid w:val="00171583"/>
    <w:rsid w:val="00172CC3"/>
    <w:rsid w:val="001753F3"/>
    <w:rsid w:val="001753FD"/>
    <w:rsid w:val="00176142"/>
    <w:rsid w:val="00176A0B"/>
    <w:rsid w:val="0018783D"/>
    <w:rsid w:val="00191414"/>
    <w:rsid w:val="00191941"/>
    <w:rsid w:val="001931CF"/>
    <w:rsid w:val="0019450F"/>
    <w:rsid w:val="00194689"/>
    <w:rsid w:val="00196701"/>
    <w:rsid w:val="001A2B81"/>
    <w:rsid w:val="001B0069"/>
    <w:rsid w:val="001B28BC"/>
    <w:rsid w:val="001B4C11"/>
    <w:rsid w:val="001C5D92"/>
    <w:rsid w:val="001C68AA"/>
    <w:rsid w:val="001D19D8"/>
    <w:rsid w:val="001D3021"/>
    <w:rsid w:val="001D34D0"/>
    <w:rsid w:val="001D4B16"/>
    <w:rsid w:val="001D5279"/>
    <w:rsid w:val="001D7E9D"/>
    <w:rsid w:val="001F17D6"/>
    <w:rsid w:val="001F4D04"/>
    <w:rsid w:val="00200F23"/>
    <w:rsid w:val="002019D1"/>
    <w:rsid w:val="00207EFD"/>
    <w:rsid w:val="00207F3F"/>
    <w:rsid w:val="002109ED"/>
    <w:rsid w:val="00210EA1"/>
    <w:rsid w:val="002115BF"/>
    <w:rsid w:val="00212117"/>
    <w:rsid w:val="00222834"/>
    <w:rsid w:val="0022512B"/>
    <w:rsid w:val="0022612F"/>
    <w:rsid w:val="00230F75"/>
    <w:rsid w:val="00231A08"/>
    <w:rsid w:val="0023284E"/>
    <w:rsid w:val="00233955"/>
    <w:rsid w:val="00241D04"/>
    <w:rsid w:val="00242BF4"/>
    <w:rsid w:val="002456A7"/>
    <w:rsid w:val="00245C3D"/>
    <w:rsid w:val="00246FA2"/>
    <w:rsid w:val="0025107A"/>
    <w:rsid w:val="00261A61"/>
    <w:rsid w:val="002622F6"/>
    <w:rsid w:val="002631B4"/>
    <w:rsid w:val="00264210"/>
    <w:rsid w:val="002748FF"/>
    <w:rsid w:val="00275805"/>
    <w:rsid w:val="002811A9"/>
    <w:rsid w:val="00282D07"/>
    <w:rsid w:val="002833DD"/>
    <w:rsid w:val="00286384"/>
    <w:rsid w:val="0028767F"/>
    <w:rsid w:val="002878CC"/>
    <w:rsid w:val="00287D5C"/>
    <w:rsid w:val="0029106F"/>
    <w:rsid w:val="0029258A"/>
    <w:rsid w:val="00292E25"/>
    <w:rsid w:val="002934AB"/>
    <w:rsid w:val="00295971"/>
    <w:rsid w:val="00297D4C"/>
    <w:rsid w:val="002A137C"/>
    <w:rsid w:val="002A29D8"/>
    <w:rsid w:val="002A4A5B"/>
    <w:rsid w:val="002B0884"/>
    <w:rsid w:val="002B377D"/>
    <w:rsid w:val="002B723B"/>
    <w:rsid w:val="002B75D0"/>
    <w:rsid w:val="002C0EDC"/>
    <w:rsid w:val="002C1C62"/>
    <w:rsid w:val="002C22B3"/>
    <w:rsid w:val="002C652F"/>
    <w:rsid w:val="002D11B5"/>
    <w:rsid w:val="002D3AA4"/>
    <w:rsid w:val="002E0BF6"/>
    <w:rsid w:val="002E14AF"/>
    <w:rsid w:val="002E306A"/>
    <w:rsid w:val="002E5816"/>
    <w:rsid w:val="002E6AE3"/>
    <w:rsid w:val="002E6B6B"/>
    <w:rsid w:val="002F6904"/>
    <w:rsid w:val="002F6B0E"/>
    <w:rsid w:val="002F6DF6"/>
    <w:rsid w:val="003007BF"/>
    <w:rsid w:val="00301188"/>
    <w:rsid w:val="00303459"/>
    <w:rsid w:val="00303A56"/>
    <w:rsid w:val="00304880"/>
    <w:rsid w:val="00304E06"/>
    <w:rsid w:val="003059BB"/>
    <w:rsid w:val="00306308"/>
    <w:rsid w:val="00307625"/>
    <w:rsid w:val="00307C7C"/>
    <w:rsid w:val="003119E3"/>
    <w:rsid w:val="00311EB1"/>
    <w:rsid w:val="003127EC"/>
    <w:rsid w:val="00317F6E"/>
    <w:rsid w:val="00320D78"/>
    <w:rsid w:val="003240BE"/>
    <w:rsid w:val="00326977"/>
    <w:rsid w:val="00331EEB"/>
    <w:rsid w:val="003343E0"/>
    <w:rsid w:val="003365AF"/>
    <w:rsid w:val="00336835"/>
    <w:rsid w:val="00337AB9"/>
    <w:rsid w:val="003457BB"/>
    <w:rsid w:val="00345DFF"/>
    <w:rsid w:val="003560A8"/>
    <w:rsid w:val="0035654C"/>
    <w:rsid w:val="00360234"/>
    <w:rsid w:val="00363B9F"/>
    <w:rsid w:val="00363C4C"/>
    <w:rsid w:val="00364CF3"/>
    <w:rsid w:val="003670AC"/>
    <w:rsid w:val="00372555"/>
    <w:rsid w:val="00373F48"/>
    <w:rsid w:val="0038054F"/>
    <w:rsid w:val="00381641"/>
    <w:rsid w:val="00381653"/>
    <w:rsid w:val="00383F38"/>
    <w:rsid w:val="003861E6"/>
    <w:rsid w:val="00393424"/>
    <w:rsid w:val="00395688"/>
    <w:rsid w:val="003A3308"/>
    <w:rsid w:val="003A4604"/>
    <w:rsid w:val="003A4965"/>
    <w:rsid w:val="003A50F7"/>
    <w:rsid w:val="003A6169"/>
    <w:rsid w:val="003A64A1"/>
    <w:rsid w:val="003A6AF1"/>
    <w:rsid w:val="003B44E3"/>
    <w:rsid w:val="003B4B97"/>
    <w:rsid w:val="003B63C4"/>
    <w:rsid w:val="003B7611"/>
    <w:rsid w:val="003C2D73"/>
    <w:rsid w:val="003D4B0C"/>
    <w:rsid w:val="003D5BE4"/>
    <w:rsid w:val="003E2684"/>
    <w:rsid w:val="003E2DF4"/>
    <w:rsid w:val="003E7ECF"/>
    <w:rsid w:val="003F3433"/>
    <w:rsid w:val="003F48BB"/>
    <w:rsid w:val="003F4B75"/>
    <w:rsid w:val="004014B6"/>
    <w:rsid w:val="00401885"/>
    <w:rsid w:val="00403ED9"/>
    <w:rsid w:val="0040450E"/>
    <w:rsid w:val="00412034"/>
    <w:rsid w:val="004125C4"/>
    <w:rsid w:val="004141AA"/>
    <w:rsid w:val="00417221"/>
    <w:rsid w:val="0041728C"/>
    <w:rsid w:val="0041742C"/>
    <w:rsid w:val="0042003C"/>
    <w:rsid w:val="00422A5B"/>
    <w:rsid w:val="004239AD"/>
    <w:rsid w:val="00424C60"/>
    <w:rsid w:val="00430B6C"/>
    <w:rsid w:val="0043255A"/>
    <w:rsid w:val="00435E2B"/>
    <w:rsid w:val="004372D6"/>
    <w:rsid w:val="00440427"/>
    <w:rsid w:val="004410E6"/>
    <w:rsid w:val="00442E89"/>
    <w:rsid w:val="004510BD"/>
    <w:rsid w:val="0045156C"/>
    <w:rsid w:val="004525C9"/>
    <w:rsid w:val="00453A53"/>
    <w:rsid w:val="0045508B"/>
    <w:rsid w:val="004561F4"/>
    <w:rsid w:val="004573BE"/>
    <w:rsid w:val="00461B3C"/>
    <w:rsid w:val="00462B5C"/>
    <w:rsid w:val="004632F4"/>
    <w:rsid w:val="004640CF"/>
    <w:rsid w:val="004640FD"/>
    <w:rsid w:val="00464A94"/>
    <w:rsid w:val="00466AA0"/>
    <w:rsid w:val="00467D7C"/>
    <w:rsid w:val="0047220D"/>
    <w:rsid w:val="004726E8"/>
    <w:rsid w:val="004770E4"/>
    <w:rsid w:val="00481161"/>
    <w:rsid w:val="00483688"/>
    <w:rsid w:val="00487A06"/>
    <w:rsid w:val="00492B60"/>
    <w:rsid w:val="00495303"/>
    <w:rsid w:val="004A0223"/>
    <w:rsid w:val="004A0782"/>
    <w:rsid w:val="004A4FC3"/>
    <w:rsid w:val="004A5B4A"/>
    <w:rsid w:val="004B00F4"/>
    <w:rsid w:val="004B0E19"/>
    <w:rsid w:val="004C03EC"/>
    <w:rsid w:val="004C3F0C"/>
    <w:rsid w:val="004C536A"/>
    <w:rsid w:val="004D3C95"/>
    <w:rsid w:val="004D67BE"/>
    <w:rsid w:val="004E395D"/>
    <w:rsid w:val="004E4075"/>
    <w:rsid w:val="004F17A2"/>
    <w:rsid w:val="004F52FC"/>
    <w:rsid w:val="004F66D9"/>
    <w:rsid w:val="00500175"/>
    <w:rsid w:val="005004E6"/>
    <w:rsid w:val="0050462B"/>
    <w:rsid w:val="0050630E"/>
    <w:rsid w:val="005106B6"/>
    <w:rsid w:val="00511508"/>
    <w:rsid w:val="00513236"/>
    <w:rsid w:val="00513CDD"/>
    <w:rsid w:val="0051596A"/>
    <w:rsid w:val="00516549"/>
    <w:rsid w:val="005178DD"/>
    <w:rsid w:val="00523286"/>
    <w:rsid w:val="005237AC"/>
    <w:rsid w:val="00525E3C"/>
    <w:rsid w:val="00526D37"/>
    <w:rsid w:val="0053022B"/>
    <w:rsid w:val="00530A9A"/>
    <w:rsid w:val="00531157"/>
    <w:rsid w:val="005337B4"/>
    <w:rsid w:val="00534763"/>
    <w:rsid w:val="00534F4B"/>
    <w:rsid w:val="00543966"/>
    <w:rsid w:val="005456DF"/>
    <w:rsid w:val="00546BA5"/>
    <w:rsid w:val="005474FE"/>
    <w:rsid w:val="005617F2"/>
    <w:rsid w:val="00562937"/>
    <w:rsid w:val="005658AF"/>
    <w:rsid w:val="005678E9"/>
    <w:rsid w:val="00567A20"/>
    <w:rsid w:val="00570DE6"/>
    <w:rsid w:val="00573CCF"/>
    <w:rsid w:val="00575297"/>
    <w:rsid w:val="00580AB4"/>
    <w:rsid w:val="0058119B"/>
    <w:rsid w:val="005843F0"/>
    <w:rsid w:val="005853A7"/>
    <w:rsid w:val="00587E35"/>
    <w:rsid w:val="00590A7F"/>
    <w:rsid w:val="00592BF5"/>
    <w:rsid w:val="00595AE6"/>
    <w:rsid w:val="00595CD8"/>
    <w:rsid w:val="005A1A72"/>
    <w:rsid w:val="005A28D4"/>
    <w:rsid w:val="005A2A39"/>
    <w:rsid w:val="005A41F1"/>
    <w:rsid w:val="005A474B"/>
    <w:rsid w:val="005A475D"/>
    <w:rsid w:val="005A598C"/>
    <w:rsid w:val="005B1258"/>
    <w:rsid w:val="005B4EED"/>
    <w:rsid w:val="005B6CC1"/>
    <w:rsid w:val="005B6E91"/>
    <w:rsid w:val="005C3C0C"/>
    <w:rsid w:val="005D090A"/>
    <w:rsid w:val="005D0F35"/>
    <w:rsid w:val="005D302F"/>
    <w:rsid w:val="005E174F"/>
    <w:rsid w:val="005E2B42"/>
    <w:rsid w:val="005E3F94"/>
    <w:rsid w:val="005E494C"/>
    <w:rsid w:val="005E5326"/>
    <w:rsid w:val="005F0080"/>
    <w:rsid w:val="005F277A"/>
    <w:rsid w:val="005F324B"/>
    <w:rsid w:val="005F3259"/>
    <w:rsid w:val="005F5EB9"/>
    <w:rsid w:val="005F5F1A"/>
    <w:rsid w:val="006025A7"/>
    <w:rsid w:val="006046BD"/>
    <w:rsid w:val="00606267"/>
    <w:rsid w:val="0061112A"/>
    <w:rsid w:val="00612995"/>
    <w:rsid w:val="00616BE7"/>
    <w:rsid w:val="00620DD9"/>
    <w:rsid w:val="00620F37"/>
    <w:rsid w:val="00625A4B"/>
    <w:rsid w:val="006263A9"/>
    <w:rsid w:val="0062667A"/>
    <w:rsid w:val="006269B5"/>
    <w:rsid w:val="006270D4"/>
    <w:rsid w:val="00631240"/>
    <w:rsid w:val="00633665"/>
    <w:rsid w:val="00634637"/>
    <w:rsid w:val="00641D7F"/>
    <w:rsid w:val="00653C61"/>
    <w:rsid w:val="00663983"/>
    <w:rsid w:val="006660D3"/>
    <w:rsid w:val="00672B41"/>
    <w:rsid w:val="006735AF"/>
    <w:rsid w:val="00673B2E"/>
    <w:rsid w:val="00676073"/>
    <w:rsid w:val="00676FDB"/>
    <w:rsid w:val="006811E3"/>
    <w:rsid w:val="00683AE1"/>
    <w:rsid w:val="00684B55"/>
    <w:rsid w:val="00684C60"/>
    <w:rsid w:val="00687C37"/>
    <w:rsid w:val="006900B5"/>
    <w:rsid w:val="00692465"/>
    <w:rsid w:val="006A0333"/>
    <w:rsid w:val="006A089E"/>
    <w:rsid w:val="006B0DFD"/>
    <w:rsid w:val="006B2858"/>
    <w:rsid w:val="006B3602"/>
    <w:rsid w:val="006C4631"/>
    <w:rsid w:val="006C639F"/>
    <w:rsid w:val="006C7909"/>
    <w:rsid w:val="006D21B0"/>
    <w:rsid w:val="006D4E66"/>
    <w:rsid w:val="006E03EB"/>
    <w:rsid w:val="006E04C0"/>
    <w:rsid w:val="006E04FA"/>
    <w:rsid w:val="006E63FA"/>
    <w:rsid w:val="006E74D6"/>
    <w:rsid w:val="006E7DB9"/>
    <w:rsid w:val="006F210D"/>
    <w:rsid w:val="006F3968"/>
    <w:rsid w:val="007004C1"/>
    <w:rsid w:val="00703E0A"/>
    <w:rsid w:val="007101FC"/>
    <w:rsid w:val="00710BEB"/>
    <w:rsid w:val="007118AF"/>
    <w:rsid w:val="00711BF6"/>
    <w:rsid w:val="00713C9B"/>
    <w:rsid w:val="007174A2"/>
    <w:rsid w:val="00722907"/>
    <w:rsid w:val="007232B8"/>
    <w:rsid w:val="0072510C"/>
    <w:rsid w:val="00727638"/>
    <w:rsid w:val="007315FA"/>
    <w:rsid w:val="007379DE"/>
    <w:rsid w:val="007415B3"/>
    <w:rsid w:val="00743DC5"/>
    <w:rsid w:val="007454FC"/>
    <w:rsid w:val="007456FC"/>
    <w:rsid w:val="00751FDA"/>
    <w:rsid w:val="007526A7"/>
    <w:rsid w:val="0075415E"/>
    <w:rsid w:val="00756310"/>
    <w:rsid w:val="00756E60"/>
    <w:rsid w:val="00762305"/>
    <w:rsid w:val="0077096F"/>
    <w:rsid w:val="00771C74"/>
    <w:rsid w:val="00771F42"/>
    <w:rsid w:val="00772750"/>
    <w:rsid w:val="00773E77"/>
    <w:rsid w:val="007744C7"/>
    <w:rsid w:val="007745DC"/>
    <w:rsid w:val="0077598E"/>
    <w:rsid w:val="00775B37"/>
    <w:rsid w:val="00775E55"/>
    <w:rsid w:val="007818DE"/>
    <w:rsid w:val="00783C7A"/>
    <w:rsid w:val="00784364"/>
    <w:rsid w:val="00786BB2"/>
    <w:rsid w:val="00787364"/>
    <w:rsid w:val="007949DC"/>
    <w:rsid w:val="00797742"/>
    <w:rsid w:val="007A1D13"/>
    <w:rsid w:val="007A3DD0"/>
    <w:rsid w:val="007A5C40"/>
    <w:rsid w:val="007A7F09"/>
    <w:rsid w:val="007B31F8"/>
    <w:rsid w:val="007B3BF2"/>
    <w:rsid w:val="007B4531"/>
    <w:rsid w:val="007C3A35"/>
    <w:rsid w:val="007C610E"/>
    <w:rsid w:val="007C79A8"/>
    <w:rsid w:val="007D135E"/>
    <w:rsid w:val="007D1557"/>
    <w:rsid w:val="007D421B"/>
    <w:rsid w:val="007D4A0C"/>
    <w:rsid w:val="007D4D60"/>
    <w:rsid w:val="007D79D2"/>
    <w:rsid w:val="007E13AB"/>
    <w:rsid w:val="007E7767"/>
    <w:rsid w:val="007F18A6"/>
    <w:rsid w:val="007F45A6"/>
    <w:rsid w:val="007F7D53"/>
    <w:rsid w:val="00800AA5"/>
    <w:rsid w:val="00803D75"/>
    <w:rsid w:val="0080549C"/>
    <w:rsid w:val="00811990"/>
    <w:rsid w:val="008142BA"/>
    <w:rsid w:val="008148B2"/>
    <w:rsid w:val="00815E24"/>
    <w:rsid w:val="00817D71"/>
    <w:rsid w:val="008200B4"/>
    <w:rsid w:val="00820DE3"/>
    <w:rsid w:val="00822F21"/>
    <w:rsid w:val="00823F6B"/>
    <w:rsid w:val="0082481C"/>
    <w:rsid w:val="00833BD9"/>
    <w:rsid w:val="00833D58"/>
    <w:rsid w:val="00835C7B"/>
    <w:rsid w:val="00836AE2"/>
    <w:rsid w:val="0084014A"/>
    <w:rsid w:val="0084137E"/>
    <w:rsid w:val="00845950"/>
    <w:rsid w:val="008464E1"/>
    <w:rsid w:val="0085018D"/>
    <w:rsid w:val="00850BCB"/>
    <w:rsid w:val="008566F5"/>
    <w:rsid w:val="00857F34"/>
    <w:rsid w:val="00860178"/>
    <w:rsid w:val="00866057"/>
    <w:rsid w:val="00867630"/>
    <w:rsid w:val="008737EF"/>
    <w:rsid w:val="00875878"/>
    <w:rsid w:val="00883162"/>
    <w:rsid w:val="0088542C"/>
    <w:rsid w:val="00887ED3"/>
    <w:rsid w:val="008902C8"/>
    <w:rsid w:val="00890558"/>
    <w:rsid w:val="00890A9A"/>
    <w:rsid w:val="00896C81"/>
    <w:rsid w:val="008A4CEB"/>
    <w:rsid w:val="008B2936"/>
    <w:rsid w:val="008B4FC9"/>
    <w:rsid w:val="008B6206"/>
    <w:rsid w:val="008B7FA5"/>
    <w:rsid w:val="008C2889"/>
    <w:rsid w:val="008C7CF5"/>
    <w:rsid w:val="008D5A9B"/>
    <w:rsid w:val="008D6CA4"/>
    <w:rsid w:val="008E2421"/>
    <w:rsid w:val="008E7AAF"/>
    <w:rsid w:val="008F00F0"/>
    <w:rsid w:val="008F485C"/>
    <w:rsid w:val="009001A8"/>
    <w:rsid w:val="00901F98"/>
    <w:rsid w:val="0090499D"/>
    <w:rsid w:val="00905B89"/>
    <w:rsid w:val="00906BCE"/>
    <w:rsid w:val="00907D23"/>
    <w:rsid w:val="00915BC1"/>
    <w:rsid w:val="00917DC6"/>
    <w:rsid w:val="00917E4C"/>
    <w:rsid w:val="009218E8"/>
    <w:rsid w:val="0092346F"/>
    <w:rsid w:val="00923509"/>
    <w:rsid w:val="00925A8B"/>
    <w:rsid w:val="00926603"/>
    <w:rsid w:val="00931710"/>
    <w:rsid w:val="009324C3"/>
    <w:rsid w:val="00934D27"/>
    <w:rsid w:val="00935484"/>
    <w:rsid w:val="00936D07"/>
    <w:rsid w:val="00937E4E"/>
    <w:rsid w:val="00940BA4"/>
    <w:rsid w:val="00940BD8"/>
    <w:rsid w:val="00941A66"/>
    <w:rsid w:val="00943888"/>
    <w:rsid w:val="00944B7C"/>
    <w:rsid w:val="00946166"/>
    <w:rsid w:val="00951893"/>
    <w:rsid w:val="00952369"/>
    <w:rsid w:val="00953AAC"/>
    <w:rsid w:val="00960FFE"/>
    <w:rsid w:val="00964898"/>
    <w:rsid w:val="009675DB"/>
    <w:rsid w:val="009722B7"/>
    <w:rsid w:val="00972476"/>
    <w:rsid w:val="0097476A"/>
    <w:rsid w:val="009771C6"/>
    <w:rsid w:val="0097748D"/>
    <w:rsid w:val="009802F0"/>
    <w:rsid w:val="009822F8"/>
    <w:rsid w:val="00983BDC"/>
    <w:rsid w:val="0098523E"/>
    <w:rsid w:val="00986422"/>
    <w:rsid w:val="00987582"/>
    <w:rsid w:val="00987D8F"/>
    <w:rsid w:val="009971D3"/>
    <w:rsid w:val="00997200"/>
    <w:rsid w:val="00997CFA"/>
    <w:rsid w:val="009A547F"/>
    <w:rsid w:val="009B0055"/>
    <w:rsid w:val="009B0C46"/>
    <w:rsid w:val="009B1983"/>
    <w:rsid w:val="009B243D"/>
    <w:rsid w:val="009B362E"/>
    <w:rsid w:val="009B4E65"/>
    <w:rsid w:val="009B6085"/>
    <w:rsid w:val="009B6E5A"/>
    <w:rsid w:val="009B7CE2"/>
    <w:rsid w:val="009C01E5"/>
    <w:rsid w:val="009C0BF3"/>
    <w:rsid w:val="009C20EC"/>
    <w:rsid w:val="009C3E60"/>
    <w:rsid w:val="009C57BC"/>
    <w:rsid w:val="009C61CF"/>
    <w:rsid w:val="009C6432"/>
    <w:rsid w:val="009C7D63"/>
    <w:rsid w:val="009D656E"/>
    <w:rsid w:val="009D691A"/>
    <w:rsid w:val="009F0B0E"/>
    <w:rsid w:val="009F1CBF"/>
    <w:rsid w:val="009F2C8E"/>
    <w:rsid w:val="00A000F8"/>
    <w:rsid w:val="00A004B1"/>
    <w:rsid w:val="00A00AEF"/>
    <w:rsid w:val="00A02298"/>
    <w:rsid w:val="00A044CC"/>
    <w:rsid w:val="00A04AF9"/>
    <w:rsid w:val="00A114DA"/>
    <w:rsid w:val="00A1259C"/>
    <w:rsid w:val="00A127C2"/>
    <w:rsid w:val="00A13924"/>
    <w:rsid w:val="00A16E85"/>
    <w:rsid w:val="00A2043A"/>
    <w:rsid w:val="00A22993"/>
    <w:rsid w:val="00A2502C"/>
    <w:rsid w:val="00A27FA2"/>
    <w:rsid w:val="00A31EC7"/>
    <w:rsid w:val="00A44719"/>
    <w:rsid w:val="00A50714"/>
    <w:rsid w:val="00A61BE7"/>
    <w:rsid w:val="00A62F46"/>
    <w:rsid w:val="00A76944"/>
    <w:rsid w:val="00A814A4"/>
    <w:rsid w:val="00A83179"/>
    <w:rsid w:val="00A85D6C"/>
    <w:rsid w:val="00A87A52"/>
    <w:rsid w:val="00A87BC9"/>
    <w:rsid w:val="00A90ACB"/>
    <w:rsid w:val="00A91EF6"/>
    <w:rsid w:val="00A94BCF"/>
    <w:rsid w:val="00AA7F7A"/>
    <w:rsid w:val="00AB1514"/>
    <w:rsid w:val="00AB1B7C"/>
    <w:rsid w:val="00AB4B94"/>
    <w:rsid w:val="00AB4CBE"/>
    <w:rsid w:val="00AB7B9B"/>
    <w:rsid w:val="00AC30D2"/>
    <w:rsid w:val="00AC3220"/>
    <w:rsid w:val="00AD47D2"/>
    <w:rsid w:val="00AD69CF"/>
    <w:rsid w:val="00AE0A44"/>
    <w:rsid w:val="00AE2591"/>
    <w:rsid w:val="00AE27AC"/>
    <w:rsid w:val="00AE5AC1"/>
    <w:rsid w:val="00AF32CF"/>
    <w:rsid w:val="00AF5D72"/>
    <w:rsid w:val="00B041FE"/>
    <w:rsid w:val="00B0453E"/>
    <w:rsid w:val="00B055AA"/>
    <w:rsid w:val="00B06C12"/>
    <w:rsid w:val="00B07B6A"/>
    <w:rsid w:val="00B103AB"/>
    <w:rsid w:val="00B10DA0"/>
    <w:rsid w:val="00B158E7"/>
    <w:rsid w:val="00B16FCF"/>
    <w:rsid w:val="00B17EDC"/>
    <w:rsid w:val="00B255E8"/>
    <w:rsid w:val="00B3428F"/>
    <w:rsid w:val="00B351D2"/>
    <w:rsid w:val="00B37DAA"/>
    <w:rsid w:val="00B44F0E"/>
    <w:rsid w:val="00B45098"/>
    <w:rsid w:val="00B45D39"/>
    <w:rsid w:val="00B47370"/>
    <w:rsid w:val="00B500C6"/>
    <w:rsid w:val="00B53227"/>
    <w:rsid w:val="00B57AB8"/>
    <w:rsid w:val="00B57B05"/>
    <w:rsid w:val="00B631CE"/>
    <w:rsid w:val="00B63C8B"/>
    <w:rsid w:val="00B64E2A"/>
    <w:rsid w:val="00B65133"/>
    <w:rsid w:val="00B65D88"/>
    <w:rsid w:val="00B671E6"/>
    <w:rsid w:val="00B73042"/>
    <w:rsid w:val="00B76EB7"/>
    <w:rsid w:val="00B80236"/>
    <w:rsid w:val="00B83D05"/>
    <w:rsid w:val="00B84913"/>
    <w:rsid w:val="00B856A9"/>
    <w:rsid w:val="00B868AE"/>
    <w:rsid w:val="00B90662"/>
    <w:rsid w:val="00B90795"/>
    <w:rsid w:val="00B91F24"/>
    <w:rsid w:val="00BA13F9"/>
    <w:rsid w:val="00BA3255"/>
    <w:rsid w:val="00BA3407"/>
    <w:rsid w:val="00BA65D8"/>
    <w:rsid w:val="00BB0CDA"/>
    <w:rsid w:val="00BB45A1"/>
    <w:rsid w:val="00BC0604"/>
    <w:rsid w:val="00BC18BE"/>
    <w:rsid w:val="00BC2661"/>
    <w:rsid w:val="00BC35CF"/>
    <w:rsid w:val="00BC6CBD"/>
    <w:rsid w:val="00BC797E"/>
    <w:rsid w:val="00BD06ED"/>
    <w:rsid w:val="00BD0988"/>
    <w:rsid w:val="00BD1A3B"/>
    <w:rsid w:val="00BE1188"/>
    <w:rsid w:val="00BE1D25"/>
    <w:rsid w:val="00BE2977"/>
    <w:rsid w:val="00BE2DB2"/>
    <w:rsid w:val="00BE3C5B"/>
    <w:rsid w:val="00BF418D"/>
    <w:rsid w:val="00BF7C3B"/>
    <w:rsid w:val="00C01B8B"/>
    <w:rsid w:val="00C070F4"/>
    <w:rsid w:val="00C1050A"/>
    <w:rsid w:val="00C11891"/>
    <w:rsid w:val="00C16560"/>
    <w:rsid w:val="00C25124"/>
    <w:rsid w:val="00C25AC8"/>
    <w:rsid w:val="00C25E35"/>
    <w:rsid w:val="00C25E40"/>
    <w:rsid w:val="00C26D02"/>
    <w:rsid w:val="00C27485"/>
    <w:rsid w:val="00C32E6B"/>
    <w:rsid w:val="00C461A1"/>
    <w:rsid w:val="00C61220"/>
    <w:rsid w:val="00C6263A"/>
    <w:rsid w:val="00C644FC"/>
    <w:rsid w:val="00C723DE"/>
    <w:rsid w:val="00C727AC"/>
    <w:rsid w:val="00C730B9"/>
    <w:rsid w:val="00C73572"/>
    <w:rsid w:val="00C7446F"/>
    <w:rsid w:val="00C82439"/>
    <w:rsid w:val="00C82EA3"/>
    <w:rsid w:val="00C86982"/>
    <w:rsid w:val="00C86F02"/>
    <w:rsid w:val="00C921BF"/>
    <w:rsid w:val="00C94393"/>
    <w:rsid w:val="00C97004"/>
    <w:rsid w:val="00CA2B5B"/>
    <w:rsid w:val="00CA2C18"/>
    <w:rsid w:val="00CA42DE"/>
    <w:rsid w:val="00CA45BC"/>
    <w:rsid w:val="00CA570C"/>
    <w:rsid w:val="00CB2EA8"/>
    <w:rsid w:val="00CB3D32"/>
    <w:rsid w:val="00CB6245"/>
    <w:rsid w:val="00CB7BCC"/>
    <w:rsid w:val="00CC09BB"/>
    <w:rsid w:val="00CC0ACF"/>
    <w:rsid w:val="00CC33D1"/>
    <w:rsid w:val="00CC351F"/>
    <w:rsid w:val="00CC7A2F"/>
    <w:rsid w:val="00CD0898"/>
    <w:rsid w:val="00CD139F"/>
    <w:rsid w:val="00CD2F16"/>
    <w:rsid w:val="00CD4DDB"/>
    <w:rsid w:val="00CE52B0"/>
    <w:rsid w:val="00CE71FC"/>
    <w:rsid w:val="00CF6F8A"/>
    <w:rsid w:val="00D0164B"/>
    <w:rsid w:val="00D024B9"/>
    <w:rsid w:val="00D02BAF"/>
    <w:rsid w:val="00D033C5"/>
    <w:rsid w:val="00D047D3"/>
    <w:rsid w:val="00D06D40"/>
    <w:rsid w:val="00D10DD2"/>
    <w:rsid w:val="00D110EC"/>
    <w:rsid w:val="00D12700"/>
    <w:rsid w:val="00D16C19"/>
    <w:rsid w:val="00D16CDC"/>
    <w:rsid w:val="00D23488"/>
    <w:rsid w:val="00D2608C"/>
    <w:rsid w:val="00D270C0"/>
    <w:rsid w:val="00D30439"/>
    <w:rsid w:val="00D3473F"/>
    <w:rsid w:val="00D440DF"/>
    <w:rsid w:val="00D44C84"/>
    <w:rsid w:val="00D46D2C"/>
    <w:rsid w:val="00D5375C"/>
    <w:rsid w:val="00D57DA1"/>
    <w:rsid w:val="00D65BC4"/>
    <w:rsid w:val="00D73202"/>
    <w:rsid w:val="00D73949"/>
    <w:rsid w:val="00D76691"/>
    <w:rsid w:val="00D76FA2"/>
    <w:rsid w:val="00D77199"/>
    <w:rsid w:val="00D81A17"/>
    <w:rsid w:val="00D83223"/>
    <w:rsid w:val="00D87E13"/>
    <w:rsid w:val="00D90286"/>
    <w:rsid w:val="00D91872"/>
    <w:rsid w:val="00D91C8D"/>
    <w:rsid w:val="00DA7D7E"/>
    <w:rsid w:val="00DB6117"/>
    <w:rsid w:val="00DB7CC5"/>
    <w:rsid w:val="00DC31C7"/>
    <w:rsid w:val="00DC51B0"/>
    <w:rsid w:val="00DD01C7"/>
    <w:rsid w:val="00DD68B3"/>
    <w:rsid w:val="00DD70F2"/>
    <w:rsid w:val="00DD7178"/>
    <w:rsid w:val="00DD7D15"/>
    <w:rsid w:val="00DE1279"/>
    <w:rsid w:val="00DE23EB"/>
    <w:rsid w:val="00DE730D"/>
    <w:rsid w:val="00DF1CAA"/>
    <w:rsid w:val="00DF2615"/>
    <w:rsid w:val="00DF30E7"/>
    <w:rsid w:val="00DF3FE9"/>
    <w:rsid w:val="00DF790E"/>
    <w:rsid w:val="00E004C9"/>
    <w:rsid w:val="00E020BA"/>
    <w:rsid w:val="00E02ED6"/>
    <w:rsid w:val="00E07535"/>
    <w:rsid w:val="00E16799"/>
    <w:rsid w:val="00E16E44"/>
    <w:rsid w:val="00E201BD"/>
    <w:rsid w:val="00E2092F"/>
    <w:rsid w:val="00E21E5B"/>
    <w:rsid w:val="00E21F5F"/>
    <w:rsid w:val="00E234D9"/>
    <w:rsid w:val="00E243A1"/>
    <w:rsid w:val="00E26788"/>
    <w:rsid w:val="00E2711D"/>
    <w:rsid w:val="00E27A20"/>
    <w:rsid w:val="00E3253E"/>
    <w:rsid w:val="00E33281"/>
    <w:rsid w:val="00E34E7F"/>
    <w:rsid w:val="00E36DF6"/>
    <w:rsid w:val="00E42480"/>
    <w:rsid w:val="00E4471E"/>
    <w:rsid w:val="00E4629F"/>
    <w:rsid w:val="00E50382"/>
    <w:rsid w:val="00E55253"/>
    <w:rsid w:val="00E57C44"/>
    <w:rsid w:val="00E62C25"/>
    <w:rsid w:val="00E62FF2"/>
    <w:rsid w:val="00E6438D"/>
    <w:rsid w:val="00E64CC6"/>
    <w:rsid w:val="00E651C2"/>
    <w:rsid w:val="00E676B2"/>
    <w:rsid w:val="00E679C8"/>
    <w:rsid w:val="00E7337F"/>
    <w:rsid w:val="00E8132A"/>
    <w:rsid w:val="00E857B1"/>
    <w:rsid w:val="00E868D6"/>
    <w:rsid w:val="00E9595E"/>
    <w:rsid w:val="00E9724D"/>
    <w:rsid w:val="00EA2E70"/>
    <w:rsid w:val="00EB5F51"/>
    <w:rsid w:val="00EB611C"/>
    <w:rsid w:val="00EB63E2"/>
    <w:rsid w:val="00EB7640"/>
    <w:rsid w:val="00EC747D"/>
    <w:rsid w:val="00ED1B27"/>
    <w:rsid w:val="00ED200E"/>
    <w:rsid w:val="00ED28F1"/>
    <w:rsid w:val="00ED3C25"/>
    <w:rsid w:val="00EE1A62"/>
    <w:rsid w:val="00EE3671"/>
    <w:rsid w:val="00EF1070"/>
    <w:rsid w:val="00EF12AF"/>
    <w:rsid w:val="00EF231B"/>
    <w:rsid w:val="00EF2343"/>
    <w:rsid w:val="00EF2523"/>
    <w:rsid w:val="00EF3C9C"/>
    <w:rsid w:val="00F00C32"/>
    <w:rsid w:val="00F02E97"/>
    <w:rsid w:val="00F042A3"/>
    <w:rsid w:val="00F06FFC"/>
    <w:rsid w:val="00F11A44"/>
    <w:rsid w:val="00F136A3"/>
    <w:rsid w:val="00F13FE3"/>
    <w:rsid w:val="00F14A9F"/>
    <w:rsid w:val="00F1500E"/>
    <w:rsid w:val="00F152F4"/>
    <w:rsid w:val="00F1594E"/>
    <w:rsid w:val="00F17561"/>
    <w:rsid w:val="00F22263"/>
    <w:rsid w:val="00F24747"/>
    <w:rsid w:val="00F27B6D"/>
    <w:rsid w:val="00F34281"/>
    <w:rsid w:val="00F35FC9"/>
    <w:rsid w:val="00F361B7"/>
    <w:rsid w:val="00F406B7"/>
    <w:rsid w:val="00F427CA"/>
    <w:rsid w:val="00F433EA"/>
    <w:rsid w:val="00F442F6"/>
    <w:rsid w:val="00F45DD4"/>
    <w:rsid w:val="00F4751B"/>
    <w:rsid w:val="00F50DE4"/>
    <w:rsid w:val="00F53492"/>
    <w:rsid w:val="00F55C9F"/>
    <w:rsid w:val="00F57395"/>
    <w:rsid w:val="00F57C09"/>
    <w:rsid w:val="00F67464"/>
    <w:rsid w:val="00F706B8"/>
    <w:rsid w:val="00F74F0D"/>
    <w:rsid w:val="00F81115"/>
    <w:rsid w:val="00F818DB"/>
    <w:rsid w:val="00F84932"/>
    <w:rsid w:val="00F92DC3"/>
    <w:rsid w:val="00F93611"/>
    <w:rsid w:val="00F956FC"/>
    <w:rsid w:val="00F97800"/>
    <w:rsid w:val="00FA09E8"/>
    <w:rsid w:val="00FA3A86"/>
    <w:rsid w:val="00FC078D"/>
    <w:rsid w:val="00FC1C0C"/>
    <w:rsid w:val="00FC1E0A"/>
    <w:rsid w:val="00FC30D8"/>
    <w:rsid w:val="00FC4701"/>
    <w:rsid w:val="00FC7A69"/>
    <w:rsid w:val="00FD00C5"/>
    <w:rsid w:val="00FD313C"/>
    <w:rsid w:val="00FD7852"/>
    <w:rsid w:val="00FE0E2B"/>
    <w:rsid w:val="00FE2CBA"/>
    <w:rsid w:val="00FF010B"/>
    <w:rsid w:val="00FF05DE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694B"/>
  <w15:docId w15:val="{8A691E7F-08E1-44A6-B2A9-4BE25CA1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5FA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qFormat/>
    <w:rsid w:val="004561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uiPriority w:val="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4561F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4561F4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561F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4561F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561F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uiPriority w:val="9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rsid w:val="00CA42DE"/>
  </w:style>
  <w:style w:type="paragraph" w:styleId="ad">
    <w:name w:val="footer"/>
    <w:basedOn w:val="a"/>
    <w:link w:val="ae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rsid w:val="00CA42DE"/>
  </w:style>
  <w:style w:type="paragraph" w:styleId="af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Body Text Indent 2"/>
    <w:basedOn w:val="a"/>
    <w:link w:val="22"/>
    <w:unhideWhenUsed/>
    <w:rsid w:val="004561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0"/>
    <w:rsid w:val="004561F4"/>
  </w:style>
  <w:style w:type="character" w:customStyle="1" w:styleId="23">
    <w:name w:val="Заголовок 2 Знак"/>
    <w:basedOn w:val="a1"/>
    <w:uiPriority w:val="9"/>
    <w:semiHidden/>
    <w:rsid w:val="004561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4561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561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561F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4561F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561F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561F4"/>
  </w:style>
  <w:style w:type="paragraph" w:customStyle="1" w:styleId="210">
    <w:name w:val="Основной текст 21"/>
    <w:basedOn w:val="a"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456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aenoniinee">
    <w:name w:val="oaeno niinee"/>
    <w:basedOn w:val="a"/>
    <w:rsid w:val="004561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456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">
    <w:name w:val="заголовок 1"/>
    <w:basedOn w:val="a"/>
    <w:next w:val="a"/>
    <w:rsid w:val="004561F4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0">
    <w:name w:val="Subtitle"/>
    <w:basedOn w:val="a"/>
    <w:link w:val="af1"/>
    <w:qFormat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Подзаголовок Знак"/>
    <w:basedOn w:val="a1"/>
    <w:link w:val="af0"/>
    <w:rsid w:val="00456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nhideWhenUsed/>
    <w:rsid w:val="004561F4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4561F4"/>
    <w:rPr>
      <w:rFonts w:eastAsiaTheme="minorEastAsia"/>
      <w:sz w:val="16"/>
      <w:szCs w:val="16"/>
      <w:lang w:eastAsia="ru-RU"/>
    </w:rPr>
  </w:style>
  <w:style w:type="paragraph" w:customStyle="1" w:styleId="xl43">
    <w:name w:val="xl43"/>
    <w:basedOn w:val="a"/>
    <w:rsid w:val="004561F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4561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2">
    <w:name w:val="Знак"/>
    <w:basedOn w:val="a"/>
    <w:rsid w:val="004561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4">
    <w:name w:val="Body Text 2"/>
    <w:basedOn w:val="a"/>
    <w:link w:val="25"/>
    <w:uiPriority w:val="99"/>
    <w:semiHidden/>
    <w:unhideWhenUsed/>
    <w:rsid w:val="004561F4"/>
    <w:pPr>
      <w:spacing w:after="120" w:line="480" w:lineRule="auto"/>
    </w:pPr>
    <w:rPr>
      <w:rFonts w:eastAsiaTheme="minorEastAsia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4561F4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561F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1"/>
    <w:link w:val="af3"/>
    <w:uiPriority w:val="99"/>
    <w:semiHidden/>
    <w:rsid w:val="004561F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1"/>
    <w:rsid w:val="004561F4"/>
  </w:style>
  <w:style w:type="character" w:styleId="af5">
    <w:name w:val="page number"/>
    <w:basedOn w:val="a1"/>
    <w:rsid w:val="004561F4"/>
  </w:style>
  <w:style w:type="numbering" w:customStyle="1" w:styleId="110">
    <w:name w:val="Нет списка11"/>
    <w:next w:val="a3"/>
    <w:uiPriority w:val="99"/>
    <w:semiHidden/>
    <w:rsid w:val="004561F4"/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rsid w:val="004561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6">
    <w:name w:val="Plain Text"/>
    <w:basedOn w:val="a"/>
    <w:link w:val="af7"/>
    <w:rsid w:val="004561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rsid w:val="004561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toc 2"/>
    <w:basedOn w:val="a"/>
    <w:next w:val="a"/>
    <w:autoRedefine/>
    <w:semiHidden/>
    <w:rsid w:val="004561F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toc 1"/>
    <w:basedOn w:val="a"/>
    <w:next w:val="a"/>
    <w:autoRedefine/>
    <w:semiHidden/>
    <w:rsid w:val="0045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toc 3"/>
    <w:basedOn w:val="a"/>
    <w:next w:val="a"/>
    <w:autoRedefine/>
    <w:semiHidden/>
    <w:rsid w:val="004561F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uiPriority w:val="99"/>
    <w:rsid w:val="004561F4"/>
    <w:rPr>
      <w:color w:val="0000FF"/>
      <w:u w:val="single"/>
    </w:rPr>
  </w:style>
  <w:style w:type="paragraph" w:styleId="af9">
    <w:name w:val="Document Map"/>
    <w:basedOn w:val="a"/>
    <w:link w:val="afa"/>
    <w:semiHidden/>
    <w:rsid w:val="004561F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a">
    <w:name w:val="Схема документа Знак"/>
    <w:basedOn w:val="a1"/>
    <w:link w:val="af9"/>
    <w:semiHidden/>
    <w:rsid w:val="004561F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b">
    <w:name w:val="Title"/>
    <w:aliases w:val=" Знак1"/>
    <w:basedOn w:val="a"/>
    <w:link w:val="afc"/>
    <w:qFormat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Заголовок Знак"/>
    <w:aliases w:val=" Знак1 Знак"/>
    <w:basedOn w:val="a1"/>
    <w:link w:val="afb"/>
    <w:rsid w:val="004561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List 3"/>
    <w:basedOn w:val="a"/>
    <w:rsid w:val="004561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0">
    <w:name w:val="Текст 14(основной)"/>
    <w:basedOn w:val="a"/>
    <w:link w:val="141"/>
    <w:rsid w:val="004561F4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2">
    <w:name w:val="Текст 14(поцентру)"/>
    <w:basedOn w:val="a"/>
    <w:link w:val="143"/>
    <w:autoRedefine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43">
    <w:name w:val="Текст 14(поцентру) Знак"/>
    <w:link w:val="142"/>
    <w:rsid w:val="004561F4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100">
    <w:name w:val="Текст 10(таблица)"/>
    <w:basedOn w:val="a"/>
    <w:rsid w:val="004561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rsid w:val="004561F4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44">
    <w:name w:val="Текст 14(справа)"/>
    <w:basedOn w:val="140"/>
    <w:link w:val="145"/>
    <w:autoRedefine/>
    <w:rsid w:val="004561F4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5">
    <w:name w:val="Текст 14(справа) Знак"/>
    <w:link w:val="144"/>
    <w:rsid w:val="004561F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41">
    <w:name w:val="Текст 14(основной) Знак"/>
    <w:link w:val="140"/>
    <w:rsid w:val="004561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d">
    <w:name w:val="Основной текст_"/>
    <w:link w:val="200"/>
    <w:rsid w:val="004561F4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d"/>
    <w:rsid w:val="004561F4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4561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e">
    <w:name w:val="Подпись к таблице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8">
    <w:name w:val="Основной текст188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semiHidden/>
    <w:unhideWhenUsed/>
    <w:rsid w:val="004561F4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4561F4"/>
  </w:style>
  <w:style w:type="character" w:styleId="aff">
    <w:name w:val="Strong"/>
    <w:uiPriority w:val="22"/>
    <w:qFormat/>
    <w:rsid w:val="004561F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61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4561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61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4561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4561F4"/>
  </w:style>
  <w:style w:type="character" w:styleId="aff0">
    <w:name w:val="FollowedHyperlink"/>
    <w:uiPriority w:val="99"/>
    <w:semiHidden/>
    <w:unhideWhenUsed/>
    <w:rsid w:val="004561F4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4561F4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456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4561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mment">
    <w:name w:val="comm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7">
    <w:name w:val="Дата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l">
    <w:name w:val="rbox_t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">
    <w:name w:val="rbox_t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">
    <w:name w:val="rbox_bl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br">
    <w:name w:val="rbox_b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header">
    <w:name w:val="rbox_header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ear">
    <w:name w:val="clea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align">
    <w:name w:val="rightalig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enteralign">
    <w:name w:val="centeralign"/>
    <w:basedOn w:val="a"/>
    <w:rsid w:val="004561F4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">
    <w:name w:val="even"/>
    <w:basedOn w:val="a"/>
    <w:rsid w:val="004561F4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">
    <w:name w:val="odd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">
    <w:name w:val="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etadata">
    <w:name w:val="metadata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topvalign">
    <w:name w:val="topvalign"/>
    <w:basedOn w:val="a"/>
    <w:rsid w:val="004561F4"/>
    <w:pPr>
      <w:spacing w:after="240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headerlinks">
    <w:name w:val="content_header_links"/>
    <w:basedOn w:val="a"/>
    <w:rsid w:val="004561F4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link">
    <w:name w:val="toplink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te">
    <w:name w:val="no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ode">
    <w:name w:val="code"/>
    <w:basedOn w:val="a"/>
    <w:rsid w:val="004561F4"/>
    <w:pPr>
      <w:spacing w:after="24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imgleft">
    <w:name w:val="img_left"/>
    <w:basedOn w:val="a"/>
    <w:rsid w:val="004561F4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rsid w:val="004561F4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right">
    <w:name w:val="img_right"/>
    <w:basedOn w:val="a"/>
    <w:rsid w:val="004561F4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">
    <w:name w:val="img_left_larger_margin"/>
    <w:basedOn w:val="a"/>
    <w:rsid w:val="004561F4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margin10px">
    <w:name w:val="rightmargin10px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margin10px">
    <w:name w:val="leftmargin10px"/>
    <w:basedOn w:val="a"/>
    <w:rsid w:val="004561F4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dtext">
    <w:name w:val="red_tex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preserve">
    <w:name w:val="preserve"/>
    <w:basedOn w:val="a"/>
    <w:rsid w:val="004561F4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idebarbottom">
    <w:name w:val="sidebarbottom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istimgl195">
    <w:name w:val="clistimgl_195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">
    <w:name w:val="contentsubnavi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r">
    <w:name w:val="contentsubnavi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5050">
    <w:name w:val="two_column_50_50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4949">
    <w:name w:val="two_column_49_49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enericdatatable">
    <w:name w:val="genericdatatabl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nb">
    <w:name w:val="datatable_nb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">
    <w:name w:val="datatable"/>
    <w:basedOn w:val="a"/>
    <w:rsid w:val="004561F4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">
    <w:name w:val="aglistbasic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areaselection">
    <w:name w:val="toolsareaselectio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list">
    <w:name w:val="toolslist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ersion">
    <w:name w:val="versio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box">
    <w:name w:val="linkbox"/>
    <w:basedOn w:val="a"/>
    <w:rsid w:val="004561F4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dflink">
    <w:name w:val="pdflin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intlink">
    <w:name w:val="printlin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table">
    <w:name w:val="infotable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infopic">
    <w:name w:val="aglistbasicinfopic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">
    <w:name w:val="c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">
    <w:name w:val="i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">
    <w:name w:val="c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">
    <w:name w:val="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">
    <w:name w:val="colum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">
    <w:name w:val="lef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">
    <w:name w:val="locati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">
    <w:name w:val="plac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">
    <w:name w:val="table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subhdr">
    <w:name w:val="tablesub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">
    <w:name w:val="col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-nob">
    <w:name w:val="colhdr-nob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">
    <w:name w:val="item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">
    <w:name w:val="technology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">
    <w:name w:val="publish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">
    <w:name w:val="tim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">
    <w:name w:val="req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">
    <w:name w:val="ch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">
    <w:name w:val="ra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">
    <w:name w:val="bt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">
    <w:name w:val="button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">
    <w:name w:val="buttons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wnloadbutton">
    <w:name w:val="downloadbutt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">
    <w:name w:val="infopic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diencedate">
    <w:name w:val="audience_da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">
    <w:name w:val="item_logo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">
    <w:name w:val="inforow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">
    <w:name w:val="a_da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">
    <w:name w:val="bottom_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">
    <w:name w:val="bottom_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">
    <w:name w:val="bloc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">
    <w:name w:val="greylin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">
    <w:name w:val="greylinelas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">
    <w:name w:val="highlightsteas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">
    <w:name w:val="tsr_imag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">
    <w:name w:val="envelopeic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ssfeeds">
    <w:name w:val="rssfeed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">
    <w:name w:val="sb_divid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">
    <w:name w:val="highlightsic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bottom">
    <w:name w:val="highlightsiconbottom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teinfoseparator">
    <w:name w:val="siteinfoseparato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">
    <w:name w:val="bolde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">
    <w:name w:val="logo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">
    <w:name w:val="box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">
    <w:name w:val="fb_and_mai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">
    <w:name w:val="intro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">
    <w:name w:val="topic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mph">
    <w:name w:val="emph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ored">
    <w:name w:val="colore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">
    <w:name w:val="ev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">
    <w:name w:val="placetim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">
    <w:name w:val="navpar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8">
    <w:name w:val="Список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fb">
    <w:name w:val="icon_fb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">
    <w:name w:val="icon_emai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prefilled">
    <w:name w:val="prefilled"/>
    <w:rsid w:val="004561F4"/>
  </w:style>
  <w:style w:type="paragraph" w:customStyle="1" w:styleId="rboxtr1">
    <w:name w:val="rbox_tr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1">
    <w:name w:val="rbox_bl1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tr2">
    <w:name w:val="rbox_tr2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2">
    <w:name w:val="rbox_bl2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1">
    <w:name w:val="cnt1"/>
    <w:basedOn w:val="a"/>
    <w:rsid w:val="004561F4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1">
    <w:name w:val="bottom_l1"/>
    <w:basedOn w:val="a"/>
    <w:rsid w:val="004561F4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1">
    <w:name w:val="bottom_r1"/>
    <w:basedOn w:val="a"/>
    <w:rsid w:val="004561F4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block1">
    <w:name w:val="block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2">
    <w:name w:val="cnt2"/>
    <w:basedOn w:val="a"/>
    <w:rsid w:val="004561F4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1">
    <w:name w:val="greyline1"/>
    <w:basedOn w:val="a"/>
    <w:rsid w:val="004561F4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1">
    <w:name w:val="greylinelast1"/>
    <w:basedOn w:val="a"/>
    <w:rsid w:val="004561F4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1">
    <w:name w:val="highlightsteaser1"/>
    <w:basedOn w:val="a"/>
    <w:rsid w:val="004561F4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1">
    <w:name w:val="tsr_image1"/>
    <w:basedOn w:val="a"/>
    <w:rsid w:val="004561F4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1">
    <w:name w:val="envelopeicon1"/>
    <w:basedOn w:val="a"/>
    <w:rsid w:val="004561F4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rsid w:val="004561F4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1">
    <w:name w:val="sb_divider1"/>
    <w:basedOn w:val="a"/>
    <w:rsid w:val="004561F4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1">
    <w:name w:val="highlightsicon1"/>
    <w:basedOn w:val="a"/>
    <w:rsid w:val="004561F4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rsid w:val="004561F4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rsid w:val="004561F4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iteinfoseparator1">
    <w:name w:val="siteinfoseparator1"/>
    <w:basedOn w:val="a"/>
    <w:rsid w:val="004561F4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  <w:lang w:eastAsia="ru-RU"/>
    </w:rPr>
  </w:style>
  <w:style w:type="paragraph" w:customStyle="1" w:styleId="cnt3">
    <w:name w:val="cnt3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4">
    <w:name w:val="cnt4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5">
    <w:name w:val="cnt5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1">
    <w:name w:val="even1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1">
    <w:name w:val="bolded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1">
    <w:name w:val="i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1">
    <w:name w:val="c1"/>
    <w:basedOn w:val="a"/>
    <w:rsid w:val="004561F4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1">
    <w:name w:val="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2">
    <w:name w:val="c2"/>
    <w:basedOn w:val="a"/>
    <w:rsid w:val="004561F4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2">
    <w:name w:val="n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3">
    <w:name w:val="c3"/>
    <w:basedOn w:val="a"/>
    <w:rsid w:val="004561F4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1">
    <w:name w:val="colum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2">
    <w:name w:val="column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1">
    <w:name w:val="left1"/>
    <w:basedOn w:val="a"/>
    <w:rsid w:val="004561F4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1">
    <w:name w:val="dat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1">
    <w:name w:val="locatio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1">
    <w:name w:val="plac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1">
    <w:name w:val="table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hdr2">
    <w:name w:val="tablehdr2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subhdr1">
    <w:name w:val="tablesub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1">
    <w:name w:val="col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-nob1">
    <w:name w:val="colhdr-nob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1">
    <w:name w:val="item1"/>
    <w:basedOn w:val="a"/>
    <w:rsid w:val="004561F4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2">
    <w:name w:val="date2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1">
    <w:name w:val="technology1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1">
    <w:name w:val="publisher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item2">
    <w:name w:val="item2"/>
    <w:basedOn w:val="a"/>
    <w:rsid w:val="004561F4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1">
    <w:name w:val="item_logos1"/>
    <w:basedOn w:val="a"/>
    <w:rsid w:val="004561F4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3">
    <w:name w:val="date3"/>
    <w:basedOn w:val="a"/>
    <w:rsid w:val="004561F4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item3">
    <w:name w:val="item3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2">
    <w:name w:val="item_logos2"/>
    <w:basedOn w:val="a"/>
    <w:rsid w:val="004561F4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4">
    <w:name w:val="date4"/>
    <w:basedOn w:val="a"/>
    <w:rsid w:val="004561F4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1">
    <w:name w:val="list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4">
    <w:name w:val="item4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2">
    <w:name w:val="list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5">
    <w:name w:val="item5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6">
    <w:name w:val="item6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2">
    <w:name w:val="even2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1">
    <w:name w:val="odd1"/>
    <w:basedOn w:val="a"/>
    <w:rsid w:val="004561F4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1">
    <w:name w:val="inforow1"/>
    <w:basedOn w:val="a"/>
    <w:rsid w:val="004561F4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5">
    <w:name w:val="date5"/>
    <w:basedOn w:val="a"/>
    <w:rsid w:val="004561F4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2">
    <w:name w:val="technology2"/>
    <w:basedOn w:val="a"/>
    <w:rsid w:val="004561F4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2">
    <w:name w:val="publisher2"/>
    <w:basedOn w:val="a"/>
    <w:rsid w:val="004561F4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1">
    <w:name w:val="logo1"/>
    <w:basedOn w:val="a"/>
    <w:rsid w:val="004561F4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1">
    <w:name w:val="box1"/>
    <w:basedOn w:val="a"/>
    <w:rsid w:val="004561F4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even3">
    <w:name w:val="even3"/>
    <w:basedOn w:val="a"/>
    <w:rsid w:val="004561F4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2">
    <w:name w:val="odd2"/>
    <w:basedOn w:val="a"/>
    <w:rsid w:val="004561F4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1">
    <w:name w:val="fb_and_mail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confb1">
    <w:name w:val="icon_fb1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1">
    <w:name w:val="icon_email1"/>
    <w:basedOn w:val="a"/>
    <w:rsid w:val="004561F4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6">
    <w:name w:val="cnt6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7">
    <w:name w:val="item7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4">
    <w:name w:val="even4"/>
    <w:basedOn w:val="a"/>
    <w:rsid w:val="004561F4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3">
    <w:name w:val="odd3"/>
    <w:basedOn w:val="a"/>
    <w:rsid w:val="004561F4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1">
    <w:name w:val="intro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6">
    <w:name w:val="date6"/>
    <w:basedOn w:val="a"/>
    <w:rsid w:val="004561F4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nt7">
    <w:name w:val="cnt7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8">
    <w:name w:val="item8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2">
    <w:name w:val="intro2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7">
    <w:name w:val="date7"/>
    <w:basedOn w:val="a"/>
    <w:rsid w:val="004561F4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1">
    <w:name w:val="topics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emph1">
    <w:name w:val="emph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colored1">
    <w:name w:val="colored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  <w:lang w:eastAsia="ru-RU"/>
    </w:rPr>
  </w:style>
  <w:style w:type="paragraph" w:customStyle="1" w:styleId="time1">
    <w:name w:val="tim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1">
    <w:name w:val="event1"/>
    <w:basedOn w:val="a"/>
    <w:rsid w:val="004561F4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1">
    <w:name w:val="placetime1"/>
    <w:basedOn w:val="a"/>
    <w:rsid w:val="004561F4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1">
    <w:name w:val="comment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1">
    <w:name w:val="req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character" w:customStyle="1" w:styleId="prefilled1">
    <w:name w:val="prefilled1"/>
    <w:rsid w:val="004561F4"/>
    <w:rPr>
      <w:vanish w:val="0"/>
      <w:webHidden w:val="0"/>
      <w:specVanish w:val="0"/>
    </w:rPr>
  </w:style>
  <w:style w:type="paragraph" w:customStyle="1" w:styleId="chk1">
    <w:name w:val="chk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1">
    <w:name w:val="rad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1">
    <w:name w:val="btn1"/>
    <w:basedOn w:val="a"/>
    <w:rsid w:val="004561F4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2">
    <w:name w:val="chk2"/>
    <w:basedOn w:val="a"/>
    <w:rsid w:val="004561F4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2">
    <w:name w:val="rad2"/>
    <w:basedOn w:val="a"/>
    <w:rsid w:val="004561F4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1">
    <w:name w:val="buttons1"/>
    <w:basedOn w:val="a"/>
    <w:rsid w:val="004561F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1">
    <w:name w:val="buttonsl1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1">
    <w:name w:val="navparent1"/>
    <w:basedOn w:val="a"/>
    <w:rsid w:val="004561F4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wnloadbutton1">
    <w:name w:val="downloadbutton1"/>
    <w:basedOn w:val="a"/>
    <w:rsid w:val="004561F4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9">
    <w:name w:val="item9"/>
    <w:basedOn w:val="a"/>
    <w:rsid w:val="004561F4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8">
    <w:name w:val="date8"/>
    <w:basedOn w:val="a"/>
    <w:rsid w:val="004561F4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1">
    <w:name w:val="infopic1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3">
    <w:name w:val="technology3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3">
    <w:name w:val="publisher3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audiencedate1">
    <w:name w:val="audience_date1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1">
    <w:name w:val="a_date1"/>
    <w:basedOn w:val="a"/>
    <w:rsid w:val="004561F4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44">
    <w:name w:val="font44"/>
    <w:rsid w:val="004561F4"/>
  </w:style>
  <w:style w:type="character" w:customStyle="1" w:styleId="font46">
    <w:name w:val="font46"/>
    <w:rsid w:val="004561F4"/>
  </w:style>
  <w:style w:type="character" w:customStyle="1" w:styleId="font43">
    <w:name w:val="font43"/>
    <w:rsid w:val="004561F4"/>
  </w:style>
  <w:style w:type="character" w:customStyle="1" w:styleId="font42">
    <w:name w:val="font42"/>
    <w:rsid w:val="004561F4"/>
  </w:style>
  <w:style w:type="character" w:customStyle="1" w:styleId="font78">
    <w:name w:val="font78"/>
    <w:rsid w:val="004561F4"/>
  </w:style>
  <w:style w:type="paragraph" w:customStyle="1" w:styleId="style1">
    <w:name w:val="style1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ru-RU"/>
    </w:rPr>
  </w:style>
  <w:style w:type="paragraph" w:customStyle="1" w:styleId="style4">
    <w:name w:val="style4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style11">
    <w:name w:val="style11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character" w:customStyle="1" w:styleId="style12">
    <w:name w:val="style12"/>
    <w:rsid w:val="004561F4"/>
    <w:rPr>
      <w:b/>
      <w:bCs/>
      <w:color w:val="000099"/>
    </w:rPr>
  </w:style>
  <w:style w:type="character" w:customStyle="1" w:styleId="style41">
    <w:name w:val="style41"/>
    <w:rsid w:val="004561F4"/>
    <w:rPr>
      <w:rFonts w:ascii="Times New Roman" w:hAnsi="Times New Roman" w:cs="Times New Roman" w:hint="default"/>
    </w:rPr>
  </w:style>
  <w:style w:type="character" w:styleId="aff1">
    <w:name w:val="Emphasis"/>
    <w:uiPriority w:val="20"/>
    <w:qFormat/>
    <w:rsid w:val="004561F4"/>
    <w:rPr>
      <w:i/>
      <w:iCs/>
    </w:rPr>
  </w:style>
  <w:style w:type="character" w:customStyle="1" w:styleId="style101">
    <w:name w:val="style101"/>
    <w:rsid w:val="004561F4"/>
    <w:rPr>
      <w:color w:val="003300"/>
    </w:rPr>
  </w:style>
  <w:style w:type="character" w:customStyle="1" w:styleId="msonormal0">
    <w:name w:val="msonormal"/>
    <w:rsid w:val="004561F4"/>
  </w:style>
  <w:style w:type="table" w:customStyle="1" w:styleId="111">
    <w:name w:val="Сетка таблицы11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2"/>
    <w:next w:val="a7"/>
    <w:uiPriority w:val="59"/>
    <w:rsid w:val="004561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4561F4"/>
  </w:style>
  <w:style w:type="paragraph" w:styleId="aff2">
    <w:name w:val="footnote text"/>
    <w:basedOn w:val="a"/>
    <w:link w:val="aff3"/>
    <w:uiPriority w:val="99"/>
    <w:semiHidden/>
    <w:unhideWhenUsed/>
    <w:rsid w:val="004561F4"/>
    <w:pPr>
      <w:spacing w:after="0" w:line="240" w:lineRule="auto"/>
    </w:pPr>
    <w:rPr>
      <w:sz w:val="20"/>
      <w:szCs w:val="20"/>
    </w:rPr>
  </w:style>
  <w:style w:type="character" w:customStyle="1" w:styleId="aff3">
    <w:name w:val="Текст сноски Знак"/>
    <w:basedOn w:val="a1"/>
    <w:link w:val="aff2"/>
    <w:uiPriority w:val="99"/>
    <w:semiHidden/>
    <w:rsid w:val="004561F4"/>
    <w:rPr>
      <w:sz w:val="20"/>
      <w:szCs w:val="20"/>
    </w:rPr>
  </w:style>
  <w:style w:type="table" w:customStyle="1" w:styleId="82">
    <w:name w:val="Сетка таблицы8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01">
    <w:name w:val="Сетка таблицы10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next w:val="a7"/>
    <w:rsid w:val="004561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next w:val="a7"/>
    <w:uiPriority w:val="59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7"/>
    <w:uiPriority w:val="59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6">
    <w:name w:val="Body text (6)_"/>
    <w:link w:val="Bodytext60"/>
    <w:rsid w:val="004561F4"/>
    <w:rPr>
      <w:rFonts w:ascii="Arial" w:eastAsia="Arial Unicode MS" w:hAnsi="Arial" w:cs="Arial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4561F4"/>
    <w:pPr>
      <w:shd w:val="clear" w:color="auto" w:fill="FFFFFF"/>
      <w:spacing w:after="0" w:line="163" w:lineRule="exact"/>
      <w:jc w:val="both"/>
    </w:pPr>
    <w:rPr>
      <w:rFonts w:ascii="Arial" w:eastAsia="Arial Unicode MS" w:hAnsi="Arial" w:cs="Arial"/>
      <w:sz w:val="13"/>
      <w:szCs w:val="13"/>
    </w:rPr>
  </w:style>
  <w:style w:type="character" w:customStyle="1" w:styleId="1a">
    <w:name w:val="Основной шрифт абзаца1"/>
    <w:rsid w:val="004561F4"/>
  </w:style>
  <w:style w:type="paragraph" w:customStyle="1" w:styleId="aff4">
    <w:name w:val="Содержимое таблицы"/>
    <w:basedOn w:val="a"/>
    <w:rsid w:val="004561F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72">
    <w:name w:val="Сетка таблицы17"/>
    <w:basedOn w:val="a2"/>
    <w:next w:val="a7"/>
    <w:uiPriority w:val="59"/>
    <w:rsid w:val="00625A4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C8D91-D2D9-44BD-88A3-C54B3DD21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4160</TotalTime>
  <Pages>4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135</cp:revision>
  <cp:lastPrinted>2019-11-29T04:57:00Z</cp:lastPrinted>
  <dcterms:created xsi:type="dcterms:W3CDTF">2017-12-14T07:43:00Z</dcterms:created>
  <dcterms:modified xsi:type="dcterms:W3CDTF">2019-12-06T06:26:00Z</dcterms:modified>
</cp:coreProperties>
</file>