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F655A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2E58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2E58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2E58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34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68467,9</w:t>
            </w:r>
            <w:r w:rsidR="00C25AC8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16395,1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63576,8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15789,8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4310,3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580,4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6E04FA">
              <w:rPr>
                <w:rFonts w:ascii="Times New Roman" w:hAnsi="Times New Roman" w:cs="Times New Roman"/>
                <w:b/>
                <w:sz w:val="24"/>
                <w:szCs w:val="24"/>
              </w:rPr>
              <w:t>33 483,7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8714,9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BB45A1" w:rsidRPr="00CC351F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8599,1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763,8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199,8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763,</w:t>
            </w:r>
            <w:proofErr w:type="gramStart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199,8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17364,1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3325,5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16773,0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3227,</w:t>
            </w:r>
            <w:proofErr w:type="gramStart"/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591,1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16562,9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4065,3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12847,1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3673,7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CC351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057D1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324" w:rsidRPr="000C5647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2E5816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2">
              <w:rPr>
                <w:rFonts w:ascii="Times New Roman" w:hAnsi="Times New Roman" w:cs="Times New Roman"/>
                <w:b/>
                <w:bCs/>
              </w:rPr>
              <w:t>16 395,1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0C5647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0C5647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A27FA2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68467,9</w:t>
            </w:r>
          </w:p>
        </w:tc>
      </w:tr>
      <w:tr w:rsidR="00CC351F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A27FA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0C564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A27FA2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63576,8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C5647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C564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631240" w:rsidRPr="000C5647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2E5816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11">
              <w:rPr>
                <w:rFonts w:ascii="Times New Roman" w:hAnsi="Times New Roman" w:cs="Times New Roman"/>
                <w:b/>
                <w:sz w:val="24"/>
                <w:szCs w:val="24"/>
              </w:rPr>
              <w:t>8714,9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62E11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33 483,7</w:t>
            </w:r>
          </w:p>
        </w:tc>
      </w:tr>
      <w:tr w:rsidR="00631240" w:rsidRPr="000C5647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062E11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8599,1</w:t>
            </w:r>
            <w:r w:rsidR="00AE27AC"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062E11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32899,4</w:t>
            </w:r>
          </w:p>
          <w:p w:rsidR="00AE27AC" w:rsidRPr="000C5647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C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0C564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2E5816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FC">
              <w:rPr>
                <w:rFonts w:ascii="Times New Roman" w:hAnsi="Times New Roman" w:cs="Times New Roman"/>
                <w:b/>
                <w:sz w:val="24"/>
                <w:szCs w:val="24"/>
              </w:rPr>
              <w:t>5412,7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7101F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21045,9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0C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7101FC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7101F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20461,6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C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0C5647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101FC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F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7101FC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631240" w:rsidRPr="000C5647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101FC" w:rsidRDefault="007101FC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F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7101FC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631240" w:rsidRPr="000C5647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0C5647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01FC" w:rsidRPr="000C5647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7101FC" w:rsidRDefault="007101FC" w:rsidP="007101FC">
            <w:pPr>
              <w:jc w:val="center"/>
              <w:rPr>
                <w:rFonts w:ascii="Times New Roman" w:hAnsi="Times New Roman" w:cs="Times New Roman"/>
              </w:rPr>
            </w:pPr>
            <w:r w:rsidRPr="007101FC">
              <w:rPr>
                <w:rFonts w:ascii="Times New Roman" w:hAnsi="Times New Roman" w:cs="Times New Roman"/>
              </w:rPr>
              <w:t>4,9</w:t>
            </w:r>
          </w:p>
        </w:tc>
      </w:tr>
      <w:tr w:rsidR="007101FC" w:rsidRPr="000C5647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0C5647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7101FC" w:rsidRDefault="007101FC" w:rsidP="007101FC">
            <w:pPr>
              <w:jc w:val="center"/>
              <w:rPr>
                <w:rFonts w:ascii="Times New Roman" w:hAnsi="Times New Roman" w:cs="Times New Roman"/>
              </w:rPr>
            </w:pPr>
            <w:r w:rsidRPr="007101FC">
              <w:rPr>
                <w:rFonts w:ascii="Times New Roman" w:hAnsi="Times New Roman" w:cs="Times New Roman"/>
              </w:rPr>
              <w:t>4,9</w:t>
            </w:r>
          </w:p>
        </w:tc>
      </w:tr>
      <w:tr w:rsidR="00631240" w:rsidRPr="000C5647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003C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03C" w:rsidRPr="000C56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4FE" w:rsidRPr="005474FE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2E5816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474FE" w:rsidRDefault="005474FE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2E14AF" w:rsidRPr="005474FE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5474FE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5474FE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5474FE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5474FE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5474FE" w:rsidRDefault="005474FE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0C56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pStyle w:val="aa"/>
              <w:jc w:val="center"/>
              <w:rPr>
                <w:b/>
              </w:rPr>
            </w:pPr>
            <w:r w:rsidRPr="000C5647">
              <w:rPr>
                <w:b/>
                <w:u w:val="single"/>
              </w:rPr>
              <w:t>Основное мероприятие 2.1.</w:t>
            </w:r>
            <w:r w:rsidRPr="000C5647">
              <w:t xml:space="preserve"> «Информационные технологии в управлении»</w:t>
            </w:r>
          </w:p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0C5647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2E5816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3 325,5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17364,1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16773,0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0C5647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0C5647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A5C40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1658,</w:t>
            </w:r>
            <w:r w:rsidR="00D90286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5647" w:rsidRPr="000C5647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0C5647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272,</w:t>
            </w:r>
            <w:r w:rsidR="00D90286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 w:rsidR="003E2684" w:rsidRPr="000C5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286" w:rsidRPr="000C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647" w:rsidRPr="000C5647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C5647" w:rsidRPr="000C5647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474FE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133F20" w:rsidP="00EF12AF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133F20" w:rsidP="00EF12AF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5474F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5474FE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0C5647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</w:t>
            </w:r>
            <w:r w:rsidR="00B103A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C921BF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</w:t>
            </w:r>
            <w:r w:rsidR="00C921BF" w:rsidRPr="000C5647">
              <w:rPr>
                <w:rFonts w:ascii="Times New Roman" w:hAnsi="Times New Roman" w:cs="Times New Roman"/>
              </w:rPr>
              <w:t>0,7</w:t>
            </w:r>
          </w:p>
        </w:tc>
      </w:tr>
      <w:tr w:rsidR="000C5647" w:rsidRPr="000C5647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C921BF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</w:t>
            </w:r>
            <w:r w:rsidR="00C921BF" w:rsidRPr="000C5647">
              <w:rPr>
                <w:rFonts w:ascii="Times New Roman" w:hAnsi="Times New Roman" w:cs="Times New Roman"/>
              </w:rPr>
              <w:t>0,7</w:t>
            </w:r>
          </w:p>
        </w:tc>
      </w:tr>
      <w:tr w:rsidR="000C5647" w:rsidRPr="000C5647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4510B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887ED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0C5647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4510BD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887ED3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57DA1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C5647" w:rsidRPr="000C5647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5647" w:rsidRPr="000C5647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474FE" w:rsidRDefault="002E581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787364" w:rsidRPr="005474FE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5474FE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5474FE" w:rsidRDefault="005474FE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887ED3" w:rsidRPr="005474FE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DA1" w:rsidRPr="005474FE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5474FE" w:rsidP="005474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474FE" w:rsidRDefault="002E581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123997" w:rsidRPr="005474FE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5474FE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5474FE" w:rsidRDefault="005474FE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F55C9F" w:rsidRPr="005474FE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5474FE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C5647" w:rsidRPr="000C5647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5647" w:rsidRPr="000C5647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C5647" w:rsidRPr="000C5647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0C5647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0C5647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0C5647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A27FA2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21">
              <w:rPr>
                <w:rFonts w:ascii="Times New Roman" w:hAnsi="Times New Roman" w:cs="Times New Roman"/>
                <w:b/>
                <w:sz w:val="24"/>
                <w:szCs w:val="24"/>
              </w:rPr>
              <w:t>4 065,3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1D3021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1D302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1D302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AE5AC1" w:rsidRPr="000C5647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A27FA2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21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D3021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0C5647" w:rsidRPr="000C5647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12769,6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A27FA2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21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1D3021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C5647" w:rsidRPr="000C5647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0C5647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631240">
        <w:rPr>
          <w:rFonts w:ascii="Times New Roman" w:hAnsi="Times New Roman" w:cs="Times New Roman"/>
          <w:sz w:val="24"/>
          <w:szCs w:val="24"/>
        </w:rPr>
        <w:t>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647" w:rsidRPr="00631240" w:rsidRDefault="000C5647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C5647" w:rsidRPr="00057D10" w:rsidTr="000F655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5647" w:rsidRPr="00057D10" w:rsidTr="000F655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bookmarkStart w:id="0" w:name="_GoBack"/>
        <w:bookmarkEnd w:id="0"/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17138,5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297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69211,3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15789,7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63576,7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1233,3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57529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5052,7</w:t>
            </w:r>
          </w:p>
        </w:tc>
      </w:tr>
      <w:tr w:rsidR="00575297" w:rsidRPr="00575297" w:rsidTr="000F655A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57529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E362C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8714,9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33483,7</w:t>
            </w:r>
          </w:p>
        </w:tc>
      </w:tr>
      <w:tr w:rsidR="00575297" w:rsidRPr="00575297" w:rsidTr="000F655A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069A0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362C" w:rsidRPr="00575297">
              <w:rPr>
                <w:rFonts w:ascii="Times New Roman" w:hAnsi="Times New Roman" w:cs="Times New Roman"/>
                <w:sz w:val="24"/>
                <w:szCs w:val="24"/>
              </w:rPr>
              <w:t>8599,1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32899,4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9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5412,7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21045,9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5296,9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20461,6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0C5647"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C5647" w:rsidRPr="00575297" w:rsidTr="000F655A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E362C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0C5647"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C5647" w:rsidRPr="00575297" w:rsidTr="000F655A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  <w:tr w:rsidR="000C5647" w:rsidRPr="00575297" w:rsidTr="000F655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E362C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C5647" w:rsidRPr="00575297" w:rsidTr="000F655A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0C5647" w:rsidRPr="00575297" w:rsidRDefault="000C5647" w:rsidP="000C5647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575297" w:rsidTr="000F655A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0C5647" w:rsidRPr="00575297" w:rsidRDefault="000C5647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pStyle w:val="aa"/>
              <w:jc w:val="center"/>
              <w:rPr>
                <w:b/>
              </w:rPr>
            </w:pPr>
            <w:r w:rsidRPr="00575297">
              <w:rPr>
                <w:b/>
                <w:u w:val="single"/>
              </w:rPr>
              <w:t>Основное мероприятие 2.1.</w:t>
            </w:r>
            <w:r w:rsidRPr="00575297">
              <w:t xml:space="preserve"> «Информационные технологии в управлении»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4068,9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18107,5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16773,0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92346F" w:rsidP="000069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841,</w:t>
            </w:r>
            <w:r w:rsidR="000069A0" w:rsidRPr="00575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069A0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1334,5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1658,4</w:t>
            </w:r>
          </w:p>
        </w:tc>
      </w:tr>
      <w:tr w:rsidR="000C5647" w:rsidRPr="00575297" w:rsidTr="000F655A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272,4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1067,4</w:t>
            </w:r>
          </w:p>
        </w:tc>
      </w:tr>
      <w:tr w:rsidR="000C5647" w:rsidRPr="00575297" w:rsidTr="000F655A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C5647" w:rsidRPr="00575297" w:rsidTr="000F655A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575297" w:rsidTr="000F655A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C5647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774,2</w:t>
            </w:r>
          </w:p>
        </w:tc>
      </w:tr>
      <w:tr w:rsidR="000C5647" w:rsidRPr="00575297" w:rsidTr="000F655A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0,7</w:t>
            </w:r>
          </w:p>
        </w:tc>
      </w:tr>
      <w:tr w:rsidR="000C5647" w:rsidRPr="00575297" w:rsidTr="000F655A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</w:tr>
      <w:tr w:rsidR="000C5647" w:rsidRPr="00575297" w:rsidTr="000F655A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575297" w:rsidTr="000F655A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763,8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199,8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763,8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F14A9F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758,8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C5647" w:rsidRPr="00575297" w:rsidTr="000F655A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5647" w:rsidRPr="00575297" w:rsidTr="000F655A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575297" w:rsidTr="000F655A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2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575297" w:rsidTr="000F655A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57529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предупреждении и ликвидации последствий чрезвычайных ситуаций в границах поселений»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7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75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820DE3" w:rsidP="000F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820DE3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3673,7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0C5647" w:rsidRPr="00575297" w:rsidTr="000F655A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3660,2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12769,6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820DE3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C5647" w:rsidRPr="005752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C5647" w:rsidRPr="0057529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57529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5647" w:rsidRPr="00575297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297">
        <w:rPr>
          <w:rFonts w:ascii="Times New Roman" w:hAnsi="Times New Roman" w:cs="Times New Roman"/>
          <w:sz w:val="24"/>
          <w:szCs w:val="24"/>
        </w:rPr>
        <w:tab/>
      </w:r>
    </w:p>
    <w:p w:rsidR="0007080C" w:rsidRPr="00CC351F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57529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07" w:rsidRDefault="00282D07" w:rsidP="00CA42DE">
      <w:pPr>
        <w:spacing w:after="0" w:line="240" w:lineRule="auto"/>
      </w:pPr>
      <w:r>
        <w:separator/>
      </w:r>
    </w:p>
  </w:endnote>
  <w:endnote w:type="continuationSeparator" w:id="0">
    <w:p w:rsidR="00282D07" w:rsidRDefault="00282D0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FA" w:rsidRDefault="006E04F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07" w:rsidRDefault="00282D07" w:rsidP="00CA42DE">
      <w:pPr>
        <w:spacing w:after="0" w:line="240" w:lineRule="auto"/>
      </w:pPr>
      <w:r>
        <w:separator/>
      </w:r>
    </w:p>
  </w:footnote>
  <w:footnote w:type="continuationSeparator" w:id="0">
    <w:p w:rsidR="00282D07" w:rsidRDefault="00282D0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5B3F"/>
    <w:rsid w:val="000D712E"/>
    <w:rsid w:val="000E0358"/>
    <w:rsid w:val="000E362C"/>
    <w:rsid w:val="000E3E8D"/>
    <w:rsid w:val="000E40FE"/>
    <w:rsid w:val="000E7981"/>
    <w:rsid w:val="000F655A"/>
    <w:rsid w:val="000F7C1F"/>
    <w:rsid w:val="00100495"/>
    <w:rsid w:val="00103406"/>
    <w:rsid w:val="00104006"/>
    <w:rsid w:val="00104983"/>
    <w:rsid w:val="00106B65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3CCF"/>
    <w:rsid w:val="00575297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7CE2"/>
    <w:rsid w:val="009C01E5"/>
    <w:rsid w:val="009C0BF3"/>
    <w:rsid w:val="009C20EC"/>
    <w:rsid w:val="009C3E60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DD2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747D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798A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D666-3695-4BF1-9CBF-367CE88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132</cp:revision>
  <cp:lastPrinted>2019-11-11T03:14:00Z</cp:lastPrinted>
  <dcterms:created xsi:type="dcterms:W3CDTF">2017-12-14T07:43:00Z</dcterms:created>
  <dcterms:modified xsi:type="dcterms:W3CDTF">2019-11-11T03:16:00Z</dcterms:modified>
</cp:coreProperties>
</file>