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F92DC3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10</w:t>
            </w:r>
            <w:r w:rsidR="0098758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янва</w:t>
            </w:r>
            <w:r w:rsidR="0098758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ря</w:t>
            </w:r>
            <w:r w:rsidR="00BA65D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bookmarkStart w:id="0" w:name="_GoBack"/>
            <w:bookmarkEnd w:id="0"/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5D302F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5D302F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5D302F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5D302F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5D302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D302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88316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25AC8" w:rsidRPr="0088316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6354</w:t>
            </w:r>
            <w:r w:rsidR="00823F6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2</w:t>
            </w:r>
            <w:r w:rsidR="00C25AC8" w:rsidRPr="0088316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,</w:t>
            </w:r>
            <w:r w:rsidR="00823F6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4</w:t>
            </w:r>
            <w:r w:rsidR="00C25AC8" w:rsidRPr="0088316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88316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88316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8316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11469,6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59140,8</w:t>
            </w:r>
            <w:r w:rsidR="00883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11353,8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115,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823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31132,8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6364,0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D302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823F6B">
              <w:rPr>
                <w:rFonts w:ascii="Times New Roman" w:hAnsi="Times New Roman" w:cs="Times New Roman"/>
                <w:sz w:val="24"/>
                <w:szCs w:val="24"/>
              </w:rPr>
              <w:t>305487,5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6248,2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570,00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570,00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D302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D302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16525,9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2487,3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16032,8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2887,3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15078,1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2580,5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11753,9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2580,5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5D302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D302F">
        <w:rPr>
          <w:rFonts w:ascii="Times New Roman" w:hAnsi="Times New Roman" w:cs="Times New Roman"/>
          <w:sz w:val="24"/>
          <w:szCs w:val="24"/>
        </w:rPr>
        <w:t xml:space="preserve"> </w:t>
      </w:r>
      <w:r w:rsidRPr="005D302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D302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D30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302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D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D302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D30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5D302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4726E8" w:rsidRPr="005D302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5D302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883162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F74F0D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F92D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11469,6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F1500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500175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620F37" w:rsidP="001C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6354</w:t>
            </w:r>
            <w:r w:rsidR="001C5D92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5D92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461B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461B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461B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461B3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C5D9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883162" w:rsidRPr="00461B3C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461B3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1B3C" w:rsidRDefault="00F92DC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6364,0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1B3C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1B3C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1B3C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01292A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31132,8</w:t>
            </w:r>
          </w:p>
        </w:tc>
      </w:tr>
      <w:tr w:rsidR="00883162" w:rsidRPr="00461B3C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1C5D92" w:rsidP="00AE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6248,2</w:t>
            </w:r>
            <w:r w:rsidR="00AE27AC"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1C5D92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30548,5</w:t>
            </w:r>
          </w:p>
          <w:p w:rsidR="00AE27AC" w:rsidRPr="00461B3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62" w:rsidRPr="00461B3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83162" w:rsidRPr="00461B3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46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461B3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1B3C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F92DC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3840,2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1B3C" w:rsidRDefault="005678E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19473,4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461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3724,</w:t>
            </w:r>
            <w:r w:rsidR="0001292A" w:rsidRPr="00461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461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461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5678E9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  <w:r w:rsidR="0001292A" w:rsidRPr="00461B3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46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461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461B3C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1B3C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1B3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1B3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1B3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1B3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1B3C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461B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1B3C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461B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883162" w:rsidRPr="00461B3C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461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461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883162" w:rsidRPr="00461B3C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461B3C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461B3C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1B3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83162" w:rsidRPr="00461B3C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1B3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61B3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461B3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61B3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461B3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1B3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1B3C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1B3C" w:rsidRDefault="00F92DC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1B3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1B3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1B3C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61B3C" w:rsidRDefault="0001292A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2E14AF" w:rsidRPr="00461B3C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883162" w:rsidRPr="00461B3C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01292A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F92DC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2E14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883162" w:rsidRPr="00461B3C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83162" w:rsidRPr="00461B3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1B3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1B3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D57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pStyle w:val="aa"/>
              <w:jc w:val="center"/>
              <w:rPr>
                <w:b/>
              </w:rPr>
            </w:pPr>
            <w:r w:rsidRPr="00461B3C">
              <w:rPr>
                <w:b/>
                <w:u w:val="single"/>
              </w:rPr>
              <w:t>Основное мероприятие 2.1.</w:t>
            </w:r>
            <w:r w:rsidRPr="00461B3C">
              <w:t xml:space="preserve"> «Информационные технологии в управлении»</w:t>
            </w:r>
          </w:p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83162" w:rsidRPr="00461B3C" w:rsidTr="00D57DA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61B3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61B3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1B3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787364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DC3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F92DC3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867630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16525,9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2487,3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61B3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461B3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61B3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461B3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61B3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461B3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867630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16032,8</w:t>
            </w:r>
          </w:p>
        </w:tc>
      </w:tr>
      <w:tr w:rsidR="00883162" w:rsidRPr="00461B3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883162" w:rsidRPr="00461B3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1B3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461B3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461B3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1B3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461B3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F92DC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1B3C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1B3C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1B3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3E2DF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883162" w:rsidRPr="00461B3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61B3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461B3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61B3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461B3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61B3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883162" w:rsidRPr="00461B3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1B3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461B3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7F45A6" w:rsidRPr="00461B3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461B3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461B3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1B3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F92DC3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F45A6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867630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1338,1</w:t>
            </w:r>
          </w:p>
        </w:tc>
      </w:tr>
      <w:tr w:rsidR="00883162" w:rsidRPr="00461B3C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61B3C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461B3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61B3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61B3C" w:rsidRDefault="00867630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883162" w:rsidRPr="00461B3C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1B3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1B3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883162" w:rsidRPr="00461B3C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1B3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1B3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61B3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1B3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F92DC3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1B3C" w:rsidRDefault="00133F20" w:rsidP="00EF12AF">
            <w:pPr>
              <w:rPr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1B3C" w:rsidRDefault="00133F20" w:rsidP="00EF12AF">
            <w:pPr>
              <w:rPr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D57DA1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547,8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461B3C" w:rsidRDefault="00D57DA1" w:rsidP="00D57DA1">
            <w:pPr>
              <w:rPr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461B3C" w:rsidRDefault="00D57DA1" w:rsidP="00D57DA1">
            <w:pPr>
              <w:rPr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461B3C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F92DC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1B3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461B3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461B3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461B3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461B3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1B3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1B3C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1B3C" w:rsidRDefault="00500175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7178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1B3C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1B3C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1B3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461B3C" w:rsidRDefault="0086763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867630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86763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883162" w:rsidRPr="00461B3C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86763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883162" w:rsidRPr="00461B3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61B3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500175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87364"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61B3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461B3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461B3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461B3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461B3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61B3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461B3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500175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123997" w:rsidRPr="00461B3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461B3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461B3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461B3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461B3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461B3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D57DA1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565,0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3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83162" w:rsidRPr="00461B3C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83162" w:rsidRPr="00461B3C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61B3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61B3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</w:tr>
      <w:tr w:rsidR="00883162" w:rsidRPr="00461B3C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61B3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61B3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61B3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</w:tr>
      <w:tr w:rsidR="00883162" w:rsidRPr="00461B3C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3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83162" w:rsidRPr="00461B3C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83162" w:rsidRPr="00461B3C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</w:tr>
      <w:tr w:rsidR="00883162" w:rsidRPr="00461B3C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61B3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61B3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1B3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1B3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461B3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1B3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1B3C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1B3C" w:rsidRDefault="00500175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1B3C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1B3C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61B3C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61B3C" w:rsidRDefault="006A0333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15078,1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461B3C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61B3C" w:rsidRDefault="006A033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11753,9</w:t>
            </w:r>
          </w:p>
        </w:tc>
      </w:tr>
      <w:tr w:rsidR="00883162" w:rsidRPr="00461B3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883162" w:rsidRPr="00461B3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1B3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2573,5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1B3C" w:rsidRDefault="006A0333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15007,1</w:t>
            </w:r>
          </w:p>
        </w:tc>
      </w:tr>
      <w:tr w:rsidR="00883162" w:rsidRPr="00461B3C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2573,5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11682,9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61B3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1B3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461B3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461B3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461B3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461B3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1B3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1B3C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1B3C" w:rsidRDefault="00500175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12AF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1B3C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1B3C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1B3C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1B3C" w:rsidRDefault="00AB7B9B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A0333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12AF"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461B3C" w:rsidRDefault="00AB7B9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0333" w:rsidRPr="00461B3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83162" w:rsidRPr="00461B3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883162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1B3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5D302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10DA0" w:rsidRDefault="002F6B0E" w:rsidP="0088316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10DA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10DA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DA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10DA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10DA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10DA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10DA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A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10DA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B10DA0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22993" w:rsidRPr="00B10DA0" w:rsidRDefault="00A2299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AB7B9B" w:rsidRPr="005D302F" w:rsidTr="007D4554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B7B9B" w:rsidRPr="005D302F" w:rsidTr="007D4554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5D302F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883162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11469,6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63542,4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AB7B9B" w:rsidRPr="00461B3C" w:rsidTr="007D4554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6364,0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31132,8</w:t>
            </w:r>
          </w:p>
        </w:tc>
      </w:tr>
      <w:tr w:rsidR="00AB7B9B" w:rsidRPr="00461B3C" w:rsidTr="007D4554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6248,2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30548,5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3840,2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19473,4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3724,4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18889,1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AB7B9B" w:rsidRPr="00461B3C" w:rsidTr="007D4554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AB7B9B" w:rsidRPr="00461B3C" w:rsidTr="007D4554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AB7B9B" w:rsidRPr="00461B3C" w:rsidRDefault="00AB7B9B" w:rsidP="00AB7B9B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B7B9B" w:rsidRPr="00461B3C" w:rsidTr="007D4554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pStyle w:val="aa"/>
              <w:jc w:val="center"/>
              <w:rPr>
                <w:b/>
              </w:rPr>
            </w:pPr>
            <w:r w:rsidRPr="00461B3C">
              <w:rPr>
                <w:b/>
                <w:u w:val="single"/>
              </w:rPr>
              <w:t>Основное мероприятие 2.1.</w:t>
            </w:r>
            <w:r w:rsidRPr="00461B3C">
              <w:t xml:space="preserve"> «Информационные технологии в управлении»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2487,3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16525,9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2487,3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9B" w:rsidRPr="00461B3C" w:rsidRDefault="00AB7B9B" w:rsidP="007D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16032,8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1338,1</w:t>
            </w:r>
          </w:p>
        </w:tc>
      </w:tr>
      <w:tr w:rsidR="00AB7B9B" w:rsidRPr="00461B3C" w:rsidTr="007D4554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AB7B9B" w:rsidRPr="00461B3C" w:rsidTr="007D4554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AB7B9B" w:rsidRPr="00461B3C" w:rsidTr="007D4554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rPr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rPr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547,8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rPr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rPr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461B3C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461B3C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1331,4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461B3C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461B3C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1136,7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461B3C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461B3C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1159,9</w:t>
            </w:r>
          </w:p>
        </w:tc>
      </w:tr>
      <w:tr w:rsidR="00AB7B9B" w:rsidRPr="00461B3C" w:rsidTr="007D4554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AB7B9B" w:rsidRPr="00461B3C" w:rsidTr="007D4554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461B3C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461B3C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1136,7</w:t>
            </w:r>
          </w:p>
        </w:tc>
      </w:tr>
      <w:tr w:rsidR="00AB7B9B" w:rsidRPr="00461B3C" w:rsidTr="007D4554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565,0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3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B7B9B" w:rsidRPr="00461B3C" w:rsidTr="007D4554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B9B" w:rsidRPr="00461B3C" w:rsidTr="007D4554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</w:tr>
      <w:tr w:rsidR="00AB7B9B" w:rsidRPr="00461B3C" w:rsidTr="007D4554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</w:tr>
      <w:tr w:rsidR="00AB7B9B" w:rsidRPr="00461B3C" w:rsidTr="007D4554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3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B7B9B" w:rsidRPr="00461B3C" w:rsidTr="007D4554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B9B" w:rsidRPr="00461B3C" w:rsidTr="007D4554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</w:tr>
      <w:tr w:rsidR="00AB7B9B" w:rsidRPr="00461B3C" w:rsidTr="007D4554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</w:rPr>
            </w:pPr>
            <w:r w:rsidRPr="00461B3C">
              <w:rPr>
                <w:rFonts w:ascii="Times New Roman" w:hAnsi="Times New Roman" w:cs="Times New Roman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461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15078,1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11753,9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2573,5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15007,1</w:t>
            </w:r>
          </w:p>
        </w:tc>
      </w:tr>
      <w:tr w:rsidR="00AB7B9B" w:rsidRPr="00461B3C" w:rsidTr="007D4554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2573,5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11682,9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71,00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AB7B9B" w:rsidRPr="00461B3C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B9B" w:rsidRPr="00883162" w:rsidTr="007D4554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B9B" w:rsidRPr="00461B3C" w:rsidRDefault="00AB7B9B" w:rsidP="007D45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302F" w:rsidRPr="004726E8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302F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0E" w:rsidRDefault="00F1500E" w:rsidP="00CA42DE">
      <w:pPr>
        <w:spacing w:after="0" w:line="240" w:lineRule="auto"/>
      </w:pPr>
      <w:r>
        <w:separator/>
      </w:r>
    </w:p>
  </w:endnote>
  <w:endnote w:type="continuationSeparator" w:id="0">
    <w:p w:rsidR="00F1500E" w:rsidRDefault="00F1500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0E" w:rsidRDefault="00F1500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0E" w:rsidRDefault="00F1500E" w:rsidP="00CA42DE">
      <w:pPr>
        <w:spacing w:after="0" w:line="240" w:lineRule="auto"/>
      </w:pPr>
      <w:r>
        <w:separator/>
      </w:r>
    </w:p>
  </w:footnote>
  <w:footnote w:type="continuationSeparator" w:id="0">
    <w:p w:rsidR="00F1500E" w:rsidRDefault="00F1500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4689"/>
    <w:rsid w:val="00196701"/>
    <w:rsid w:val="001A2B81"/>
    <w:rsid w:val="001B0069"/>
    <w:rsid w:val="001B4C11"/>
    <w:rsid w:val="001C5D92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0BF6"/>
    <w:rsid w:val="002E14AF"/>
    <w:rsid w:val="002E306A"/>
    <w:rsid w:val="002E6AE3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2DF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1B3C"/>
    <w:rsid w:val="00462B5C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523E"/>
    <w:rsid w:val="00986422"/>
    <w:rsid w:val="0098758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AC8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01C7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406B7"/>
    <w:rsid w:val="00F427CA"/>
    <w:rsid w:val="00F433EA"/>
    <w:rsid w:val="00F442F6"/>
    <w:rsid w:val="00F4751B"/>
    <w:rsid w:val="00F50DE4"/>
    <w:rsid w:val="00F53492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0102-2EF3-489A-ADB6-0E0BFBB6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27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78</cp:revision>
  <cp:lastPrinted>2019-02-01T03:05:00Z</cp:lastPrinted>
  <dcterms:created xsi:type="dcterms:W3CDTF">2017-12-14T07:43:00Z</dcterms:created>
  <dcterms:modified xsi:type="dcterms:W3CDTF">2019-02-01T03:14:00Z</dcterms:modified>
</cp:coreProperties>
</file>