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740DD" w:rsidRPr="00FC1101" w:rsidTr="00A740DD">
        <w:trPr>
          <w:trHeight w:val="287"/>
        </w:trPr>
        <w:tc>
          <w:tcPr>
            <w:tcW w:w="9747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A740DD">
        <w:trPr>
          <w:trHeight w:val="548"/>
        </w:trPr>
        <w:tc>
          <w:tcPr>
            <w:tcW w:w="9747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3774F3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Будаговского</w:t>
            </w:r>
            <w:r w:rsidR="00A740DD"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740DD" w:rsidRPr="00FC1101" w:rsidTr="00A740DD">
        <w:trPr>
          <w:trHeight w:val="261"/>
        </w:trPr>
        <w:tc>
          <w:tcPr>
            <w:tcW w:w="9747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A740DD">
        <w:trPr>
          <w:trHeight w:val="361"/>
        </w:trPr>
        <w:tc>
          <w:tcPr>
            <w:tcW w:w="9747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A740DD">
        <w:trPr>
          <w:trHeight w:val="274"/>
        </w:trPr>
        <w:tc>
          <w:tcPr>
            <w:tcW w:w="9747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A740DD">
        <w:trPr>
          <w:trHeight w:val="274"/>
        </w:trPr>
        <w:tc>
          <w:tcPr>
            <w:tcW w:w="9747" w:type="dxa"/>
          </w:tcPr>
          <w:p w:rsidR="00A740DD" w:rsidRPr="00FC1101" w:rsidRDefault="004B480E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29</w:t>
            </w:r>
            <w:r w:rsidR="0039022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.01</w:t>
            </w:r>
            <w:r w:rsidR="00F81283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39022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2021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A740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DF2354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</w:t>
            </w:r>
            <w:r w:rsidR="0039022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</w:t>
            </w:r>
            <w:r w:rsidR="00A740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9А</w:t>
            </w:r>
            <w:r w:rsidR="00F81283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</w:t>
            </w:r>
            <w:r w:rsidR="003774F3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Будагово</w:t>
            </w:r>
          </w:p>
        </w:tc>
      </w:tr>
      <w:tr w:rsidR="00A740DD" w:rsidRPr="00FC1101" w:rsidTr="00A740DD">
        <w:trPr>
          <w:trHeight w:val="287"/>
        </w:trPr>
        <w:tc>
          <w:tcPr>
            <w:tcW w:w="9747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A740DD" w:rsidRPr="00FC1101" w:rsidTr="00A740DD">
        <w:trPr>
          <w:trHeight w:val="274"/>
        </w:trPr>
        <w:tc>
          <w:tcPr>
            <w:tcW w:w="9747" w:type="dxa"/>
            <w:hideMark/>
          </w:tcPr>
          <w:p w:rsidR="00A740DD" w:rsidRPr="00FC1101" w:rsidRDefault="00A3284F" w:rsidP="0006163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="00061638" w:rsidRP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Будаговского сельского поселения № </w:t>
            </w:r>
            <w:r w:rsid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  <w:r w:rsidR="00061638" w:rsidRP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-ПГ от </w:t>
            </w:r>
            <w:r w:rsid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03.11.2020</w:t>
            </w:r>
            <w:r w:rsidR="00061638" w:rsidRP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«Об утверждении муниципальной программы Будаговского сельского поселения «Социально-экономическое развитие территории Будаговс</w:t>
            </w:r>
            <w:r w:rsidR="00333D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кого сельского поселения на 20</w:t>
            </w:r>
            <w:r w:rsidR="00323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1-2025</w:t>
            </w:r>
            <w:r w:rsidR="00061638" w:rsidRPr="0006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</w:tbl>
    <w:p w:rsidR="004E24B8" w:rsidRPr="00914FDC" w:rsidRDefault="00745427" w:rsidP="007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4B8" w:rsidRPr="0091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="004E24B8" w:rsidRPr="00914FDC">
          <w:rPr>
            <w:rStyle w:val="af2"/>
            <w:color w:val="000000" w:themeColor="text1"/>
            <w:sz w:val="28"/>
            <w:szCs w:val="28"/>
            <w:u w:val="none"/>
          </w:rPr>
          <w:t>законом</w:t>
        </w:r>
      </w:hyperlink>
      <w:r w:rsidR="004E24B8" w:rsidRPr="0091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4E24B8" w:rsidRPr="00914FDC">
          <w:rPr>
            <w:rStyle w:val="af2"/>
            <w:color w:val="000000" w:themeColor="text1"/>
            <w:sz w:val="28"/>
            <w:szCs w:val="28"/>
            <w:u w:val="none"/>
          </w:rPr>
          <w:t>Уставом</w:t>
        </w:r>
      </w:hyperlink>
      <w:r w:rsidR="004E24B8" w:rsidRPr="00914FDC">
        <w:rPr>
          <w:rFonts w:ascii="Times New Roman" w:hAnsi="Times New Roman" w:cs="Times New Roman"/>
          <w:sz w:val="28"/>
          <w:szCs w:val="28"/>
        </w:rPr>
        <w:t xml:space="preserve"> </w:t>
      </w:r>
      <w:r w:rsidR="003774F3">
        <w:rPr>
          <w:rFonts w:ascii="Times New Roman" w:hAnsi="Times New Roman" w:cs="Times New Roman"/>
          <w:sz w:val="28"/>
          <w:szCs w:val="28"/>
        </w:rPr>
        <w:t>Будаговского</w:t>
      </w:r>
      <w:r w:rsidR="004E24B8" w:rsidRPr="00914F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администрации </w:t>
      </w:r>
      <w:r w:rsidR="003774F3">
        <w:rPr>
          <w:rFonts w:ascii="Times New Roman" w:hAnsi="Times New Roman" w:cs="Times New Roman"/>
          <w:sz w:val="28"/>
          <w:szCs w:val="28"/>
        </w:rPr>
        <w:t>Будаговского</w:t>
      </w:r>
      <w:r w:rsidR="004E24B8" w:rsidRPr="00914FDC">
        <w:rPr>
          <w:rFonts w:ascii="Times New Roman" w:hAnsi="Times New Roman" w:cs="Times New Roman"/>
          <w:sz w:val="28"/>
          <w:szCs w:val="28"/>
        </w:rPr>
        <w:t xml:space="preserve"> сельского поселения от 31 декабря 2015 года № </w:t>
      </w:r>
      <w:r w:rsidR="003774F3">
        <w:rPr>
          <w:rFonts w:ascii="Times New Roman" w:hAnsi="Times New Roman" w:cs="Times New Roman"/>
          <w:sz w:val="28"/>
          <w:szCs w:val="28"/>
        </w:rPr>
        <w:t>38</w:t>
      </w:r>
      <w:r w:rsidR="004E24B8" w:rsidRPr="00914FDC">
        <w:rPr>
          <w:rFonts w:ascii="Times New Roman" w:hAnsi="Times New Roman" w:cs="Times New Roman"/>
          <w:sz w:val="28"/>
          <w:szCs w:val="28"/>
        </w:rPr>
        <w:t xml:space="preserve">-пг «Об утверждении Положения о порядке принятия решений о разработке муниципальных программ </w:t>
      </w:r>
      <w:r w:rsidR="003774F3">
        <w:rPr>
          <w:rFonts w:ascii="Times New Roman" w:hAnsi="Times New Roman" w:cs="Times New Roman"/>
          <w:sz w:val="28"/>
          <w:szCs w:val="28"/>
        </w:rPr>
        <w:t>Будаговского</w:t>
      </w:r>
      <w:r w:rsidR="004E24B8" w:rsidRPr="00914FDC">
        <w:rPr>
          <w:rFonts w:ascii="Times New Roman" w:hAnsi="Times New Roman" w:cs="Times New Roman"/>
          <w:sz w:val="28"/>
          <w:szCs w:val="28"/>
        </w:rPr>
        <w:t xml:space="preserve">  сельского поселения и их формирования и реализации» в целях </w:t>
      </w:r>
      <w:r w:rsidR="00DA331D" w:rsidRPr="00914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4E24B8" w:rsidRPr="0091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B8" w:rsidRPr="00914FDC" w:rsidRDefault="004E24B8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4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45427" w:rsidRPr="00745427" w:rsidRDefault="00745427" w:rsidP="007454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</w:t>
      </w:r>
      <w:r w:rsidRPr="00745427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745427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</w:t>
      </w:r>
      <w:r w:rsidR="008F4E60">
        <w:rPr>
          <w:rFonts w:ascii="Times New Roman" w:eastAsia="Calibri" w:hAnsi="Times New Roman" w:cs="Times New Roman"/>
          <w:sz w:val="28"/>
          <w:szCs w:val="28"/>
        </w:rPr>
        <w:t>21</w:t>
      </w:r>
      <w:r w:rsidRPr="00745427">
        <w:rPr>
          <w:rFonts w:ascii="Times New Roman" w:eastAsia="Calibri" w:hAnsi="Times New Roman" w:cs="Times New Roman"/>
          <w:sz w:val="28"/>
          <w:szCs w:val="28"/>
        </w:rPr>
        <w:t>-202</w:t>
      </w:r>
      <w:r w:rsidR="008F4E60">
        <w:rPr>
          <w:rFonts w:ascii="Times New Roman" w:eastAsia="Calibri" w:hAnsi="Times New Roman" w:cs="Times New Roman"/>
          <w:sz w:val="28"/>
          <w:szCs w:val="28"/>
        </w:rPr>
        <w:t>5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Будаговского сельского поселения от </w:t>
      </w:r>
      <w:r w:rsidR="008F4E60">
        <w:rPr>
          <w:rFonts w:ascii="Times New Roman" w:eastAsia="Calibri" w:hAnsi="Times New Roman" w:cs="Times New Roman"/>
          <w:sz w:val="28"/>
          <w:szCs w:val="28"/>
        </w:rPr>
        <w:t>03</w:t>
      </w:r>
      <w:r w:rsidRPr="00745427">
        <w:rPr>
          <w:rFonts w:ascii="Times New Roman" w:eastAsia="Calibri" w:hAnsi="Times New Roman" w:cs="Times New Roman"/>
          <w:sz w:val="28"/>
          <w:szCs w:val="28"/>
        </w:rPr>
        <w:t>.11.20</w:t>
      </w:r>
      <w:r w:rsidR="008F4E60">
        <w:rPr>
          <w:rFonts w:ascii="Times New Roman" w:eastAsia="Calibri" w:hAnsi="Times New Roman" w:cs="Times New Roman"/>
          <w:sz w:val="28"/>
          <w:szCs w:val="28"/>
        </w:rPr>
        <w:t>20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г. № 5</w:t>
      </w:r>
      <w:r w:rsidR="008F4E60">
        <w:rPr>
          <w:rFonts w:ascii="Times New Roman" w:eastAsia="Calibri" w:hAnsi="Times New Roman" w:cs="Times New Roman"/>
          <w:sz w:val="28"/>
          <w:szCs w:val="28"/>
        </w:rPr>
        <w:t>32</w:t>
      </w:r>
      <w:r w:rsidRPr="00745427">
        <w:rPr>
          <w:rFonts w:ascii="Times New Roman" w:eastAsia="Calibri" w:hAnsi="Times New Roman" w:cs="Times New Roman"/>
          <w:sz w:val="28"/>
          <w:szCs w:val="28"/>
        </w:rPr>
        <w:t>-пг</w:t>
      </w:r>
      <w:r w:rsidRPr="0074542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745427" w:rsidRPr="00745427" w:rsidRDefault="00745427" w:rsidP="00745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27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745427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745427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745427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55"/>
      </w:tblGrid>
      <w:tr w:rsidR="00745427" w:rsidRPr="00745427" w:rsidTr="0074542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F4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74762,2</w:t>
            </w:r>
            <w:r w:rsidRPr="0074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F4E6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F4E6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16492,7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F4E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 w:rsidR="008F4E60" w:rsidRPr="008F4E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14855,9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F4E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F4E6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14471,2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F4E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F4E6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14471,2</w:t>
            </w:r>
            <w:r w:rsidR="008F4E60"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F4E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F4E6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14471,2</w:t>
            </w:r>
            <w:r w:rsidR="008F4E60"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72115,1</w:t>
            </w:r>
            <w:r w:rsidR="008F4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15147,8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143528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13962,4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14326,0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14326,0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1937,6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1207,6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 w:rsidR="00C15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364,3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364,3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381408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709,6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137,3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138,8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745427" w:rsidRPr="00745427" w:rsidRDefault="00381408" w:rsidP="00381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745427" w:rsidRPr="00745427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="00745427" w:rsidRPr="00745427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745427" w:rsidRPr="00745427" w:rsidRDefault="00745427" w:rsidP="00381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Будаговского сельского поселения на </w:t>
      </w:r>
      <w:r w:rsidR="00381408">
        <w:rPr>
          <w:rFonts w:ascii="Times New Roman" w:eastAsia="Calibri" w:hAnsi="Times New Roman" w:cs="Times New Roman"/>
          <w:sz w:val="28"/>
          <w:szCs w:val="24"/>
        </w:rPr>
        <w:t>2021-2025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7124"/>
      </w:tblGrid>
      <w:tr w:rsidR="00745427" w:rsidRPr="00745427" w:rsidTr="00745427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45258,8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9024,9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9054,2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9059,9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9059,9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9059,9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381408" w:rsidRPr="00381408">
              <w:rPr>
                <w:rFonts w:ascii="Times New Roman" w:eastAsia="Calibri" w:hAnsi="Times New Roman" w:cs="Times New Roman"/>
                <w:sz w:val="28"/>
                <w:szCs w:val="28"/>
              </w:rPr>
              <w:t>44545,7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8886,9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8914,7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8914,7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8914,7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8914,7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Pr="0038140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 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381408">
              <w:rPr>
                <w:rFonts w:ascii="Times New Roman" w:eastAsia="Calibri" w:hAnsi="Times New Roman" w:cs="Times New Roman"/>
                <w:sz w:val="28"/>
                <w:szCs w:val="28"/>
              </w:rPr>
              <w:t>709,6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137,3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138,8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381408" w:rsidRPr="00745427" w:rsidRDefault="00381408" w:rsidP="0038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144,5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427" w:rsidRPr="00381408" w:rsidRDefault="00745427" w:rsidP="003814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454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>«</w:t>
      </w:r>
      <w:r w:rsidR="00381408">
        <w:rPr>
          <w:rFonts w:ascii="Times New Roman" w:eastAsia="Calibri" w:hAnsi="Times New Roman" w:cs="Times New Roman"/>
          <w:sz w:val="28"/>
          <w:szCs w:val="24"/>
        </w:rPr>
        <w:t>Повышение эффективности бюджетных расходов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Будаговского </w:t>
      </w:r>
      <w:r w:rsidR="00FE640E">
        <w:rPr>
          <w:rFonts w:ascii="Times New Roman" w:eastAsia="Calibri" w:hAnsi="Times New Roman" w:cs="Times New Roman"/>
          <w:sz w:val="28"/>
          <w:szCs w:val="28"/>
        </w:rPr>
        <w:t>сельского поселения на 2021-2025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7645"/>
      </w:tblGrid>
      <w:tr w:rsidR="00745427" w:rsidRPr="00745427" w:rsidTr="0074542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9,6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руб., в том числе: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9,6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74542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E640E" w:rsidRPr="00745427" w:rsidRDefault="00FE640E" w:rsidP="00FE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FE640E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745427" w:rsidRPr="00745427" w:rsidRDefault="00745427" w:rsidP="00745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>«</w:t>
      </w:r>
      <w:r w:rsidR="00FE640E">
        <w:rPr>
          <w:rFonts w:ascii="Times New Roman" w:eastAsia="Calibri" w:hAnsi="Times New Roman" w:cs="Times New Roman"/>
          <w:sz w:val="28"/>
          <w:szCs w:val="24"/>
        </w:rPr>
        <w:t xml:space="preserve">Развитие инфраструктуры на территории 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Будаговского </w:t>
      </w:r>
      <w:r w:rsidR="00FE640E">
        <w:rPr>
          <w:rFonts w:ascii="Times New Roman" w:eastAsia="Calibri" w:hAnsi="Times New Roman" w:cs="Times New Roman"/>
          <w:sz w:val="28"/>
          <w:szCs w:val="28"/>
        </w:rPr>
        <w:t>сельского поселения на 2021-2025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45427" w:rsidRPr="00745427" w:rsidRDefault="00745427" w:rsidP="007454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7898"/>
      </w:tblGrid>
      <w:tr w:rsidR="00745427" w:rsidRPr="00745427" w:rsidTr="00745427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17525,9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45427" w:rsidRPr="00FE640E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3316,4</w:t>
            </w: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3421,8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3595,9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3595,9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FE640E"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3595,9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16435,1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45427" w:rsidRPr="00FE640E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2952,8</w:t>
            </w: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3058,2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3232,3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3595,9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FE640E"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3595,9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1090,8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363,6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363,6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15C1D">
              <w:rPr>
                <w:rFonts w:ascii="Times New Roman" w:eastAsia="Calibri" w:hAnsi="Times New Roman" w:cs="Times New Roman"/>
                <w:sz w:val="28"/>
                <w:szCs w:val="28"/>
              </w:rPr>
              <w:t>363,6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     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>«</w:t>
      </w:r>
      <w:r w:rsidR="00FE640E">
        <w:rPr>
          <w:rFonts w:ascii="Times New Roman" w:eastAsia="Calibri" w:hAnsi="Times New Roman" w:cs="Times New Roman"/>
          <w:sz w:val="28"/>
          <w:szCs w:val="24"/>
        </w:rPr>
        <w:t>Обеспечение комплексного пространственного и территориального развития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Будаговского сельского поселения на 20</w:t>
      </w:r>
      <w:r w:rsidR="00FE640E">
        <w:rPr>
          <w:rFonts w:ascii="Times New Roman" w:eastAsia="Calibri" w:hAnsi="Times New Roman" w:cs="Times New Roman"/>
          <w:sz w:val="28"/>
          <w:szCs w:val="28"/>
        </w:rPr>
        <w:t>21</w:t>
      </w:r>
      <w:r w:rsidRPr="00745427">
        <w:rPr>
          <w:rFonts w:ascii="Times New Roman" w:eastAsia="Calibri" w:hAnsi="Times New Roman" w:cs="Times New Roman"/>
          <w:sz w:val="28"/>
          <w:szCs w:val="28"/>
        </w:rPr>
        <w:t>-202</w:t>
      </w:r>
      <w:r w:rsidR="00FE640E">
        <w:rPr>
          <w:rFonts w:ascii="Times New Roman" w:eastAsia="Calibri" w:hAnsi="Times New Roman" w:cs="Times New Roman"/>
          <w:sz w:val="28"/>
          <w:szCs w:val="28"/>
        </w:rPr>
        <w:t>5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7434"/>
      </w:tblGrid>
      <w:tr w:rsidR="00745427" w:rsidRPr="00745427" w:rsidTr="00745427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FE640E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40E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177,7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57,7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08746C"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E64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177,7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57,7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08746C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</w:tc>
      </w:tr>
    </w:tbl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lastRenderedPageBreak/>
        <w:t xml:space="preserve">      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>«</w:t>
      </w:r>
      <w:r w:rsidR="0008746C">
        <w:rPr>
          <w:rFonts w:ascii="Times New Roman" w:eastAsia="Calibri" w:hAnsi="Times New Roman" w:cs="Times New Roman"/>
          <w:sz w:val="28"/>
          <w:szCs w:val="24"/>
        </w:rPr>
        <w:t xml:space="preserve">Обеспечение комплексных мер безопасности на территории 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="0008746C">
        <w:rPr>
          <w:rFonts w:ascii="Times New Roman" w:eastAsia="Calibri" w:hAnsi="Times New Roman" w:cs="Times New Roman"/>
          <w:sz w:val="28"/>
          <w:szCs w:val="24"/>
        </w:rPr>
        <w:t>сельского поселения на 2021-2025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7256"/>
      </w:tblGrid>
      <w:tr w:rsidR="00745427" w:rsidRPr="00745427" w:rsidTr="0008746C">
        <w:trPr>
          <w:trHeight w:val="18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252,5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45427" w:rsidRPr="0008746C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6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746C" w:rsidRPr="0008746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87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08746C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="0008746C"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252,5</w:t>
            </w:r>
          </w:p>
          <w:p w:rsidR="0008746C" w:rsidRPr="0008746C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08746C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50,5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  <w:p w:rsidR="00745427" w:rsidRPr="00745427" w:rsidRDefault="00745427" w:rsidP="0008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08746C" w:rsidP="0008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</w:tc>
      </w:tr>
    </w:tbl>
    <w:p w:rsidR="00745427" w:rsidRPr="00745427" w:rsidRDefault="00745427" w:rsidP="00745427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</w:t>
      </w:r>
      <w:r w:rsidR="0008746C">
        <w:rPr>
          <w:rFonts w:ascii="Times New Roman" w:eastAsia="Calibri" w:hAnsi="Times New Roman" w:cs="Times New Roman"/>
          <w:sz w:val="28"/>
          <w:szCs w:val="24"/>
        </w:rPr>
        <w:t>кого сельского поселения на 2021-2025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7108"/>
      </w:tblGrid>
      <w:tr w:rsidR="00745427" w:rsidRPr="00745427" w:rsidTr="00745427">
        <w:trPr>
          <w:trHeight w:val="1731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427" w:rsidRPr="00745427" w:rsidRDefault="00745427" w:rsidP="0074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11449,3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4023,6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2279,8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1715,3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1715,3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745427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1715,3 тыс. руб</w:t>
            </w:r>
            <w:r w:rsidR="00745427"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45427" w:rsidRPr="00745427" w:rsidRDefault="00745427" w:rsidP="0074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8746C">
              <w:rPr>
                <w:rFonts w:ascii="Times New Roman" w:eastAsia="Calibri" w:hAnsi="Times New Roman" w:cs="Times New Roman"/>
                <w:sz w:val="28"/>
                <w:szCs w:val="28"/>
              </w:rPr>
              <w:t>10606,0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4B480E">
              <w:rPr>
                <w:rFonts w:ascii="Times New Roman" w:eastAsia="Calibri" w:hAnsi="Times New Roman" w:cs="Times New Roman"/>
                <w:sz w:val="28"/>
                <w:szCs w:val="28"/>
              </w:rPr>
              <w:t>3180,3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4B480E">
              <w:rPr>
                <w:rFonts w:ascii="Times New Roman" w:eastAsia="Calibri" w:hAnsi="Times New Roman" w:cs="Times New Roman"/>
                <w:sz w:val="28"/>
                <w:szCs w:val="28"/>
              </w:rPr>
              <w:t>2279,8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4B480E">
              <w:rPr>
                <w:rFonts w:ascii="Times New Roman" w:eastAsia="Calibri" w:hAnsi="Times New Roman" w:cs="Times New Roman"/>
                <w:sz w:val="28"/>
                <w:szCs w:val="28"/>
              </w:rPr>
              <w:t>1715,3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746C" w:rsidRPr="00745427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4B480E">
              <w:rPr>
                <w:rFonts w:ascii="Times New Roman" w:eastAsia="Calibri" w:hAnsi="Times New Roman" w:cs="Times New Roman"/>
                <w:sz w:val="28"/>
                <w:szCs w:val="28"/>
              </w:rPr>
              <w:t>1715,3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Default="0008746C" w:rsidP="0008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год – </w:t>
            </w:r>
            <w:r w:rsidR="004B480E">
              <w:rPr>
                <w:rFonts w:ascii="Times New Roman" w:eastAsia="Calibri" w:hAnsi="Times New Roman" w:cs="Times New Roman"/>
                <w:sz w:val="28"/>
                <w:szCs w:val="28"/>
              </w:rPr>
              <w:t>1715,3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45427" w:rsidRPr="00745427" w:rsidRDefault="00745427" w:rsidP="0008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B480E">
              <w:rPr>
                <w:rFonts w:ascii="Times New Roman" w:eastAsia="Calibri" w:hAnsi="Times New Roman" w:cs="Times New Roman"/>
                <w:sz w:val="28"/>
                <w:szCs w:val="28"/>
              </w:rPr>
              <w:t>843,3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843,3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  <w:p w:rsidR="00745427" w:rsidRPr="00745427" w:rsidRDefault="00745427" w:rsidP="004B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45427" w:rsidRPr="00745427" w:rsidRDefault="004B480E" w:rsidP="004B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</w:tc>
      </w:tr>
    </w:tbl>
    <w:p w:rsidR="004B480E" w:rsidRDefault="004B480E" w:rsidP="004B480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4542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45427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745427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Энергосбережение и повышение энергетической эффективности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 на территории Будаговс</w:t>
      </w:r>
      <w:r>
        <w:rPr>
          <w:rFonts w:ascii="Times New Roman" w:eastAsia="Calibri" w:hAnsi="Times New Roman" w:cs="Times New Roman"/>
          <w:sz w:val="28"/>
          <w:szCs w:val="24"/>
        </w:rPr>
        <w:t>кого сельского поселения на 2021-2025</w:t>
      </w:r>
      <w:r w:rsidRPr="00745427">
        <w:rPr>
          <w:rFonts w:ascii="Times New Roman" w:eastAsia="Calibri" w:hAnsi="Times New Roman" w:cs="Times New Roman"/>
          <w:sz w:val="28"/>
          <w:szCs w:val="24"/>
        </w:rPr>
        <w:t xml:space="preserve"> гг.</w:t>
      </w:r>
      <w:r w:rsidRPr="00745427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4542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7108"/>
      </w:tblGrid>
      <w:tr w:rsidR="004B480E" w:rsidRPr="00745427" w:rsidTr="008A2CF2">
        <w:trPr>
          <w:trHeight w:val="1731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480E" w:rsidRPr="00745427" w:rsidRDefault="004B480E" w:rsidP="008A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10,0 тыс. руб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10,0 тыс. руб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  <w:p w:rsidR="004B480E" w:rsidRPr="00745427" w:rsidRDefault="004B480E" w:rsidP="004B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8A2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B480E" w:rsidRPr="00745427" w:rsidRDefault="004B480E" w:rsidP="008A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42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год – 0 тыс. руб.</w:t>
            </w:r>
          </w:p>
        </w:tc>
      </w:tr>
    </w:tbl>
    <w:p w:rsidR="004B480E" w:rsidRPr="00745427" w:rsidRDefault="004B480E" w:rsidP="004B480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p w:rsidR="00745427" w:rsidRPr="00745427" w:rsidRDefault="00745427" w:rsidP="00745427">
      <w:pPr>
        <w:tabs>
          <w:tab w:val="left" w:pos="7920"/>
        </w:tabs>
        <w:spacing w:after="0"/>
        <w:ind w:right="284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45427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745427" w:rsidRPr="00745427" w:rsidRDefault="00745427" w:rsidP="00745427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2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745427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745427" w:rsidRPr="00745427" w:rsidRDefault="00745427" w:rsidP="00745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5427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745427" w:rsidRPr="00745427" w:rsidRDefault="00745427" w:rsidP="007454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427" w:rsidRPr="00745427" w:rsidRDefault="00745427" w:rsidP="007454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5427" w:rsidRPr="00745427" w:rsidRDefault="00745427" w:rsidP="007454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542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745427" w:rsidRPr="00745427" w:rsidRDefault="00745427" w:rsidP="00745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2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</w:t>
      </w:r>
      <w:r w:rsidR="004B480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745427">
        <w:rPr>
          <w:rFonts w:ascii="Times New Roman" w:eastAsia="Calibri" w:hAnsi="Times New Roman" w:cs="Times New Roman"/>
          <w:bCs/>
          <w:sz w:val="28"/>
          <w:szCs w:val="28"/>
        </w:rPr>
        <w:t xml:space="preserve">   И.А. Лысенко</w:t>
      </w:r>
    </w:p>
    <w:p w:rsidR="00745427" w:rsidRPr="00745427" w:rsidRDefault="00745427" w:rsidP="007454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61638" w:rsidRDefault="0006163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061638" w:rsidRDefault="0006163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061638" w:rsidRDefault="0006163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936D07" w:rsidRPr="005F67C4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33B4" w:rsidRDefault="00F533B4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533B4" w:rsidRDefault="00F533B4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533B4" w:rsidRDefault="00F533B4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533B4" w:rsidRDefault="00F533B4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533B4" w:rsidRDefault="00F533B4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949DC" w:rsidRPr="005A2A39" w:rsidRDefault="007949DC" w:rsidP="00560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49DC" w:rsidRPr="005A2A39" w:rsidSect="00745427">
          <w:pgSz w:w="11906" w:h="16838"/>
          <w:pgMar w:top="425" w:right="849" w:bottom="284" w:left="1134" w:header="709" w:footer="709" w:gutter="0"/>
          <w:cols w:space="708"/>
          <w:docGrid w:linePitch="360"/>
        </w:sectPr>
      </w:pPr>
    </w:p>
    <w:p w:rsidR="009401E9" w:rsidRDefault="009401E9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8C5" w:rsidRDefault="002F48C5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CAF" w:rsidRPr="00920CAF" w:rsidRDefault="00920CAF" w:rsidP="00745427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0CAF">
        <w:rPr>
          <w:rFonts w:ascii="Times New Roman" w:eastAsia="Calibri" w:hAnsi="Times New Roman" w:cs="Times New Roman"/>
          <w:sz w:val="20"/>
          <w:szCs w:val="20"/>
        </w:rPr>
        <w:t>Приложение №3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0CAF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0C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920C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0CAF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2021-2025гг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920CAF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0CAF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920CA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920CA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0CAF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2"/>
        <w:gridCol w:w="2986"/>
        <w:gridCol w:w="1245"/>
        <w:gridCol w:w="1159"/>
        <w:gridCol w:w="1144"/>
        <w:gridCol w:w="1131"/>
        <w:gridCol w:w="1134"/>
        <w:gridCol w:w="1122"/>
      </w:tblGrid>
      <w:tr w:rsidR="00920CAF" w:rsidRPr="00920CAF" w:rsidTr="00040B46">
        <w:trPr>
          <w:trHeight w:val="83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20CAF" w:rsidRPr="00920CAF" w:rsidTr="00040B46">
        <w:trPr>
          <w:trHeight w:val="30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920CAF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920CAF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920CAF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920CAF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«Социально-экономическое развитие территории </w:t>
            </w:r>
            <w:r w:rsidR="005C5BBB"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Будаговского 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16492,7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26383" w:rsidP="00920CA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7D43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26383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26383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74762,2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040B46" w:rsidRDefault="00040B46" w:rsidP="00777D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15147,8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040B46" w:rsidRDefault="00040B46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14352,8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040B46" w:rsidRDefault="00040B46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13962,4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26383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0CAF" w:rsidRPr="00777D43" w:rsidRDefault="00326383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327E52" w:rsidRDefault="00777D43" w:rsidP="00777D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040B46" w:rsidRPr="00327E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72115</w:t>
            </w:r>
            <w:r w:rsidR="00327E52" w:rsidRPr="00327E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,1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80807" w:rsidRDefault="00780807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1207,6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80807" w:rsidRDefault="00780807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364,3</w:t>
            </w:r>
          </w:p>
          <w:p w:rsidR="00920CAF" w:rsidRPr="00780807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80807" w:rsidRDefault="00780807" w:rsidP="00BC71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040B46" w:rsidRDefault="00040B46" w:rsidP="005B6D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1937,6</w:t>
            </w:r>
          </w:p>
        </w:tc>
      </w:tr>
      <w:tr w:rsidR="00777D43" w:rsidRPr="00777D43" w:rsidTr="00040B46">
        <w:trPr>
          <w:trHeight w:val="48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3C" w:rsidRPr="00777D43" w:rsidRDefault="005B6D3C" w:rsidP="005B6D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3C" w:rsidRPr="00777D43" w:rsidRDefault="005B6D3C" w:rsidP="005B6D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D3C" w:rsidRPr="00777D43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20CAF" w:rsidRPr="00777D43" w:rsidRDefault="00920CAF" w:rsidP="005C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</w:t>
            </w:r>
            <w:r w:rsidR="005C5BBB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5C5BBB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гг.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90227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42DA2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42DA2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C3744A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C3744A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C3744A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="001F776D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1F776D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8,8</w:t>
            </w:r>
          </w:p>
        </w:tc>
      </w:tr>
      <w:tr w:rsidR="00777D43" w:rsidRPr="00777D43" w:rsidTr="00040B46">
        <w:trPr>
          <w:trHeight w:val="384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1F776D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8886,9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C71CE" w:rsidP="00920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C71CE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C71CE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C71CE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1F776D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44545,7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C" w:rsidRPr="00777D43" w:rsidRDefault="00752F7C" w:rsidP="00752F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7C" w:rsidRPr="00777D43" w:rsidRDefault="00752F7C" w:rsidP="00752F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03D4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52F7C" w:rsidP="00920CA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52F7C" w:rsidP="00920CA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52F7C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30043,9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525694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525694" w:rsidP="00920CA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525694" w:rsidP="00D314B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</w:t>
            </w:r>
            <w:r w:rsidR="00D314B2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525694" w:rsidP="00D314B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</w:t>
            </w:r>
            <w:r w:rsidR="00D314B2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525694" w:rsidP="00D314B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</w:t>
            </w:r>
            <w:r w:rsidR="00D314B2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C71CE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29330,8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C3744A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C3744A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52F7C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20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777D43" w:rsidRPr="00777D43" w:rsidTr="00040B46">
        <w:trPr>
          <w:trHeight w:val="1196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777D43" w:rsidRPr="00777D43" w:rsidTr="00040B46">
        <w:trPr>
          <w:trHeight w:val="256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52F7C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52F7C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D43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777D43" w:rsidRPr="00777D43" w:rsidTr="00040B46">
        <w:trPr>
          <w:trHeight w:val="640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7C" w:rsidRPr="00777D43" w:rsidRDefault="00752F7C" w:rsidP="00752F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7C" w:rsidRPr="00777D43" w:rsidRDefault="00752F7C" w:rsidP="00752F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D43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777D43" w:rsidRPr="00777D43" w:rsidTr="00040B46">
        <w:trPr>
          <w:trHeight w:val="527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17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администраций сельских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B5E52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2DA2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2DA2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90227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90227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90227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227" w:rsidRPr="00777D43" w:rsidRDefault="00390227" w:rsidP="00390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227" w:rsidRPr="00777D43" w:rsidRDefault="00390227" w:rsidP="00390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227" w:rsidRPr="00777D43" w:rsidRDefault="00390227" w:rsidP="003902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227" w:rsidRPr="00777D43" w:rsidRDefault="00390227" w:rsidP="0039022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227" w:rsidRPr="00777D43" w:rsidRDefault="00390227" w:rsidP="0039022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227" w:rsidRPr="00777D43" w:rsidRDefault="00390227" w:rsidP="0039022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227" w:rsidRPr="00777D43" w:rsidRDefault="00390227" w:rsidP="0039022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227" w:rsidRPr="00777D43" w:rsidRDefault="00390227" w:rsidP="0039022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227" w:rsidRPr="00777D43" w:rsidRDefault="00390227" w:rsidP="003902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77D43" w:rsidRPr="00777D43" w:rsidTr="00040B46">
        <w:trPr>
          <w:trHeight w:val="311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920CAF" w:rsidRPr="00777D43" w:rsidRDefault="00920CAF" w:rsidP="00920CAF">
      <w:pPr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1843"/>
        <w:gridCol w:w="2985"/>
        <w:gridCol w:w="1244"/>
        <w:gridCol w:w="1161"/>
        <w:gridCol w:w="1145"/>
        <w:gridCol w:w="1132"/>
        <w:gridCol w:w="1199"/>
        <w:gridCol w:w="61"/>
        <w:gridCol w:w="1142"/>
      </w:tblGrid>
      <w:tr w:rsidR="00777D43" w:rsidRPr="00777D43" w:rsidTr="0008196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Будаговского сельского поселения </w:t>
            </w:r>
            <w:r w:rsidR="00AD6783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2021-2025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B5E52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42DA2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42DA2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0CAF"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752F7C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7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7C" w:rsidRPr="00777D43" w:rsidRDefault="00752F7C" w:rsidP="00752F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7C" w:rsidRPr="00777D43" w:rsidRDefault="00752F7C" w:rsidP="00752F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F7C" w:rsidRPr="00777D43" w:rsidRDefault="00752F7C" w:rsidP="00752F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</w:t>
            </w:r>
            <w:r w:rsidR="00AD6783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кого сельского поселения на 2021-2025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3316</w:t>
            </w:r>
            <w:r w:rsidR="00AC72EC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B1521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17525,</w:t>
            </w:r>
            <w:r w:rsidR="00B1521A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694" w:rsidRPr="00777D43" w:rsidRDefault="00525694" w:rsidP="005256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694" w:rsidRPr="00777D43" w:rsidRDefault="00525694" w:rsidP="005256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694" w:rsidRPr="00777D43" w:rsidRDefault="00525694" w:rsidP="005256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694" w:rsidRPr="00040B46" w:rsidRDefault="00040B46" w:rsidP="005256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2952,8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694" w:rsidRPr="00040B46" w:rsidRDefault="00040B46" w:rsidP="0052569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694" w:rsidRPr="00040B46" w:rsidRDefault="00040B46" w:rsidP="0052569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694" w:rsidRPr="00777D43" w:rsidRDefault="00525694" w:rsidP="0052569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694" w:rsidRPr="00777D43" w:rsidRDefault="00525694" w:rsidP="0052569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694" w:rsidRPr="00040B46" w:rsidRDefault="00040B46" w:rsidP="0052569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16435,1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8A2CF2" w:rsidRDefault="008A2CF2" w:rsidP="000819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8A2CF2" w:rsidRDefault="008A2CF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8A2CF2" w:rsidRDefault="008A2CF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8A2CF2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8A2CF2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8A2CF2" w:rsidRDefault="008A2CF2" w:rsidP="00B152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1090,8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B42DA2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506B9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506B9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506B9F" w:rsidP="00920CA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9F" w:rsidRPr="00777D43" w:rsidRDefault="00506B9F" w:rsidP="00506B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9F" w:rsidRPr="00777D43" w:rsidRDefault="00506B9F" w:rsidP="00506B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6B9F" w:rsidRPr="00777D43" w:rsidRDefault="00506B9F" w:rsidP="00506B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6B9F" w:rsidRPr="00777D43" w:rsidRDefault="00506B9F" w:rsidP="00506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6B9F" w:rsidRPr="00777D43" w:rsidRDefault="00506B9F" w:rsidP="00506B9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B9F" w:rsidRPr="00777D43" w:rsidRDefault="00506B9F" w:rsidP="00506B9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B9F" w:rsidRPr="00777D43" w:rsidRDefault="00506B9F" w:rsidP="00506B9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B9F" w:rsidRPr="00777D43" w:rsidRDefault="00506B9F" w:rsidP="00506B9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6B9F" w:rsidRPr="00777D43" w:rsidRDefault="00506B9F" w:rsidP="00506B9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040B46" w:rsidRDefault="000F507B" w:rsidP="00AC72E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B42DA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506B9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506B9F" w:rsidP="00920C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9F" w:rsidRPr="00040B46" w:rsidRDefault="00AD6783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0F50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1371,1       </w:t>
            </w:r>
          </w:p>
        </w:tc>
      </w:tr>
      <w:tr w:rsidR="00777D43" w:rsidRPr="000F507B" w:rsidTr="00081960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4" w:rsidRPr="000F507B" w:rsidRDefault="000F507B" w:rsidP="003415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507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E4" w:rsidRPr="000F507B" w:rsidRDefault="000F507B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777D43" w:rsidRPr="00777D43" w:rsidTr="00081960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8A2CF2" w:rsidRDefault="008A2CF2" w:rsidP="00AC72E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8A2CF2" w:rsidP="000819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</w:tr>
      <w:tr w:rsidR="00777D43" w:rsidRPr="00777D43" w:rsidTr="00081960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1F3973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1F3973" w:rsidP="00920C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011D2" w:rsidP="00920C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6B2A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F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1F3973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1F3973" w:rsidP="001F3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1F3973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514,8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1F3973" w:rsidRDefault="008A2CF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73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1F3973" w:rsidRDefault="008A2CF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73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1F397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1F397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1F3973" w:rsidRDefault="008A2CF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081960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7B5E5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777D43" w:rsidRPr="00777D43" w:rsidTr="005603B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</w:t>
            </w:r>
            <w:r w:rsidR="00A3284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кого сельского поселения на 2021-2025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03D4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EA7808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177,7</w:t>
            </w:r>
          </w:p>
        </w:tc>
      </w:tr>
      <w:tr w:rsidR="00777D43" w:rsidRPr="00777D43" w:rsidTr="005603B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D2" w:rsidRPr="00777D43" w:rsidRDefault="009011D2" w:rsidP="009011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177,7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7B5E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EA78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EA78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564" w:rsidRPr="00777D43" w:rsidRDefault="00E71564" w:rsidP="00E715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564" w:rsidRPr="00777D43" w:rsidRDefault="00E71564" w:rsidP="00E715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564" w:rsidRPr="00777D43" w:rsidRDefault="00E71564" w:rsidP="00E715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564" w:rsidRPr="00777D43" w:rsidRDefault="00E71564" w:rsidP="00E715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564" w:rsidRPr="00777D43" w:rsidRDefault="00E71564" w:rsidP="00E715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564" w:rsidRPr="00777D43" w:rsidRDefault="00E71564" w:rsidP="00E715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564" w:rsidRPr="00777D43" w:rsidRDefault="00E71564" w:rsidP="00E715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564" w:rsidRPr="00777D43" w:rsidRDefault="00E71564" w:rsidP="00E715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564" w:rsidRPr="00777D43" w:rsidRDefault="00E71564" w:rsidP="00E715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71564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A6964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777D43" w:rsidRPr="00777D43" w:rsidTr="005603B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777D43" w:rsidRPr="00777D43" w:rsidTr="005603B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</w:t>
            </w:r>
            <w:r w:rsidR="00A3284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2021-2025 годы 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011D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D2" w:rsidRPr="00777D43" w:rsidRDefault="009011D2" w:rsidP="009011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11D2" w:rsidRPr="00777D43" w:rsidRDefault="009011D2" w:rsidP="009011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1D2" w:rsidRPr="00777D43" w:rsidRDefault="009011D2" w:rsidP="009011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D43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77D43" w:rsidRPr="00777D43" w:rsidTr="005603B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77D43" w:rsidRPr="00777D43" w:rsidTr="005603B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последствий проявлений терроризма и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экстремизма в границах сельского поселения»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CAF" w:rsidRPr="00777D43" w:rsidRDefault="00920CAF" w:rsidP="00920C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</w:t>
            </w:r>
            <w:r w:rsidR="00A3284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2021-2025 годы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EA7808" w:rsidP="00920C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EA7808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3415E4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3415E4" w:rsidP="00920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E4" w:rsidRPr="00777D43" w:rsidRDefault="003415E4" w:rsidP="00341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E4" w:rsidRPr="00777D43" w:rsidRDefault="003415E4" w:rsidP="0034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E4" w:rsidRPr="00777D43" w:rsidRDefault="003415E4" w:rsidP="0034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5E4" w:rsidRPr="00777D43" w:rsidRDefault="003415E4" w:rsidP="0034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80807" w:rsidRDefault="003415E4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80807" w:rsidRDefault="003415E4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843,3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</w:t>
            </w:r>
            <w:r w:rsidR="006B2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6B2A13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777D43" w:rsidRPr="00777D43" w:rsidTr="005603B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6B2A13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6B2A13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3415E4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20CAF" w:rsidRPr="00777D43" w:rsidRDefault="00920CAF" w:rsidP="00920CA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D4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26383" w:rsidRPr="00777D43" w:rsidTr="00A3284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C3744A" w:rsidRPr="00777D43" w:rsidRDefault="00C3744A" w:rsidP="00C3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80807" w:rsidRDefault="00C3744A" w:rsidP="007808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860,</w:t>
            </w:r>
            <w:r w:rsidR="001F397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80807" w:rsidRDefault="003415E4" w:rsidP="007808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860,</w:t>
            </w:r>
            <w:r w:rsidR="001F397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26383" w:rsidRPr="00777D43" w:rsidTr="00A3284F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5E4" w:rsidRPr="00777D43" w:rsidRDefault="003415E4" w:rsidP="003415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80807" w:rsidRDefault="001F3973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80807" w:rsidRDefault="001F3973" w:rsidP="003415E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16,9</w:t>
            </w:r>
            <w:bookmarkStart w:id="0" w:name="_GoBack"/>
            <w:bookmarkEnd w:id="0"/>
          </w:p>
        </w:tc>
      </w:tr>
      <w:tr w:rsidR="00326383" w:rsidRPr="00777D43" w:rsidTr="00A3284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80807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77D43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15E4" w:rsidRPr="00780807" w:rsidRDefault="003415E4" w:rsidP="003415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843,3</w:t>
            </w:r>
          </w:p>
        </w:tc>
      </w:tr>
      <w:tr w:rsidR="00326383" w:rsidRPr="00777D43" w:rsidTr="00A3284F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A32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C3744A" w:rsidRPr="00777D43" w:rsidRDefault="00C3744A" w:rsidP="00C3744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2638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B42DA2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EA7808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C3744A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C3744A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0CAF"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77D43" w:rsidRPr="00777D43" w:rsidTr="00081960">
        <w:trPr>
          <w:trHeight w:val="89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44A" w:rsidRPr="00777D43" w:rsidRDefault="00C3744A" w:rsidP="00C374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44A" w:rsidRPr="00777D43" w:rsidRDefault="00C3744A" w:rsidP="00C374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744A" w:rsidRPr="00777D43" w:rsidRDefault="00C3744A" w:rsidP="00C3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44A" w:rsidRPr="00777D43" w:rsidRDefault="00C3744A" w:rsidP="00C374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4A" w:rsidRPr="00777D43" w:rsidRDefault="00C3744A" w:rsidP="00C374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744A" w:rsidRPr="00777D43" w:rsidRDefault="00C3744A" w:rsidP="00C3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44A" w:rsidRPr="00777D43" w:rsidRDefault="00C3744A" w:rsidP="00C3744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CAF" w:rsidRPr="00777D43" w:rsidRDefault="00920CAF" w:rsidP="00920C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2638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7D43" w:rsidRPr="00777D43" w:rsidTr="005603B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CAF" w:rsidRPr="00777D43" w:rsidRDefault="00920CAF" w:rsidP="00920C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20CAF" w:rsidRPr="00326383" w:rsidRDefault="00920CAF" w:rsidP="00920CA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  <w:r w:rsidRPr="00326383">
        <w:rPr>
          <w:rFonts w:ascii="Times New Roman" w:eastAsia="Calibri" w:hAnsi="Times New Roman" w:cs="Times New Roman"/>
          <w:sz w:val="24"/>
          <w:szCs w:val="24"/>
        </w:rPr>
        <w:tab/>
      </w:r>
    </w:p>
    <w:p w:rsidR="00920CAF" w:rsidRPr="00326383" w:rsidRDefault="00920CAF" w:rsidP="00920CA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CAF" w:rsidRDefault="00920CAF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0CAF" w:rsidRDefault="00920CAF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0CAF" w:rsidRDefault="00920CAF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0CAF" w:rsidRDefault="00920CAF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0CAF" w:rsidRDefault="00920CAF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5BBB" w:rsidRDefault="005C5BBB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5BBB" w:rsidRDefault="005C5BBB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5BBB" w:rsidRDefault="005C5BBB" w:rsidP="00920CAF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A35B8" w:rsidRDefault="005A35B8" w:rsidP="00C3744A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4E60" w:rsidRDefault="008F4E60" w:rsidP="00C3744A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4E60" w:rsidRDefault="008F4E60" w:rsidP="00C3744A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20CAF" w:rsidRPr="00920CAF" w:rsidRDefault="00920CAF" w:rsidP="00C3744A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№4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0CAF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0C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920CA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0CAF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2021-2025гг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ПРОГНОЗНОЕ</w:t>
      </w:r>
      <w:r w:rsidRPr="00920CAF">
        <w:rPr>
          <w:rFonts w:ascii="Times New Roman" w:eastAsia="Calibri" w:hAnsi="Times New Roman" w:cs="Times New Roman"/>
          <w:b/>
          <w:sz w:val="20"/>
          <w:szCs w:val="20"/>
        </w:rPr>
        <w:t xml:space="preserve"> ОБЕСПЕЧЕНИЕ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0CAF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920CA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920CA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920CAF" w:rsidRPr="00920CAF" w:rsidRDefault="00920CAF" w:rsidP="00920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0CAF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p w:rsidR="00FD6831" w:rsidRDefault="00FD683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2"/>
        <w:gridCol w:w="2986"/>
        <w:gridCol w:w="1245"/>
        <w:gridCol w:w="1159"/>
        <w:gridCol w:w="1144"/>
        <w:gridCol w:w="1131"/>
        <w:gridCol w:w="1134"/>
        <w:gridCol w:w="1122"/>
      </w:tblGrid>
      <w:tr w:rsidR="006A314D" w:rsidRPr="00920CAF" w:rsidTr="000F507B">
        <w:trPr>
          <w:trHeight w:val="83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A314D" w:rsidRPr="00920CAF" w:rsidTr="000F507B">
        <w:trPr>
          <w:trHeight w:val="30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920CAF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920CAF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920CAF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920CAF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C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16492,7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7D43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74762,2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15147,8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14352,8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13962,4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327E5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27E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72115,1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1207,6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364,3</w:t>
            </w:r>
          </w:p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1937,6</w:t>
            </w:r>
          </w:p>
        </w:tc>
      </w:tr>
      <w:tr w:rsidR="006A314D" w:rsidRPr="00777D43" w:rsidTr="000F507B">
        <w:trPr>
          <w:trHeight w:val="483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45 258,8</w:t>
            </w:r>
          </w:p>
        </w:tc>
      </w:tr>
      <w:tr w:rsidR="006A314D" w:rsidRPr="00777D43" w:rsidTr="000F507B">
        <w:trPr>
          <w:trHeight w:val="384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8886,9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44545,7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  сельского поселения и Администрации Будаговского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30043,9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29330,8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20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6A314D" w:rsidRPr="00777D43" w:rsidTr="000F507B">
        <w:trPr>
          <w:trHeight w:val="1196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6A314D" w:rsidRPr="00777D43" w:rsidTr="000F507B">
        <w:trPr>
          <w:trHeight w:val="256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D43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6A314D" w:rsidRPr="00777D43" w:rsidTr="000F507B">
        <w:trPr>
          <w:trHeight w:val="640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D43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6A314D" w:rsidRPr="00777D43" w:rsidTr="000F507B">
        <w:trPr>
          <w:trHeight w:val="527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72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311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6A314D" w:rsidRPr="00777D43" w:rsidRDefault="006A314D" w:rsidP="006A314D">
      <w:pPr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1843"/>
        <w:gridCol w:w="2985"/>
        <w:gridCol w:w="1244"/>
        <w:gridCol w:w="1161"/>
        <w:gridCol w:w="1145"/>
        <w:gridCol w:w="1132"/>
        <w:gridCol w:w="1199"/>
        <w:gridCol w:w="61"/>
        <w:gridCol w:w="1142"/>
      </w:tblGrid>
      <w:tr w:rsidR="006A314D" w:rsidRPr="00777D43" w:rsidTr="000F507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777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17525,9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2952,8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040B46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16435,1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1090,8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040B46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040B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1363,6</w:t>
            </w:r>
          </w:p>
        </w:tc>
      </w:tr>
      <w:tr w:rsidR="006A314D" w:rsidRPr="00777D43" w:rsidTr="000F507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A314D" w:rsidRPr="00777D43" w:rsidTr="000F507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</w:tr>
      <w:tr w:rsidR="006A314D" w:rsidRPr="00777D43" w:rsidTr="000F507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1242,0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8A2CF2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A2CF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727,2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6A314D" w:rsidRPr="00777D43" w:rsidTr="000F507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6A314D" w:rsidRPr="00777D43" w:rsidTr="000F507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177,7</w:t>
            </w:r>
          </w:p>
        </w:tc>
      </w:tr>
      <w:tr w:rsidR="006A314D" w:rsidRPr="00777D43" w:rsidTr="000F507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177,7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6A314D" w:rsidRPr="00777D43" w:rsidTr="000F507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6A314D" w:rsidRPr="00777D43" w:rsidTr="000F507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D43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A314D" w:rsidRPr="00777D43" w:rsidTr="000F507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A314D" w:rsidRPr="00777D43" w:rsidTr="000F507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7D43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777D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843,3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10539,1</w:t>
            </w:r>
          </w:p>
        </w:tc>
      </w:tr>
      <w:tr w:rsidR="006A314D" w:rsidRPr="00777D43" w:rsidTr="000F507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3153,4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10539,1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6A314D" w:rsidRPr="00777D43" w:rsidRDefault="006A314D" w:rsidP="006A314D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D4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860,5</w:t>
            </w:r>
          </w:p>
        </w:tc>
      </w:tr>
      <w:tr w:rsidR="006A314D" w:rsidRPr="00777D43" w:rsidTr="000F507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17,2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80807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08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843,3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6A314D" w:rsidRPr="00777D43" w:rsidRDefault="006A314D" w:rsidP="006A314D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6A314D" w:rsidRPr="00777D43" w:rsidTr="000F507B">
        <w:trPr>
          <w:trHeight w:val="89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7 .1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14D" w:rsidRPr="00777D43" w:rsidRDefault="006A314D" w:rsidP="000F50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14D" w:rsidRPr="00777D43" w:rsidTr="000F507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14D" w:rsidRPr="00777D43" w:rsidRDefault="006A314D" w:rsidP="000F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F0AE2" w:rsidRPr="005A2A39" w:rsidRDefault="006A314D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0AE2" w:rsidRPr="005A2A39" w:rsidSect="005C5BBB">
          <w:pgSz w:w="16838" w:h="11906" w:orient="landscape"/>
          <w:pgMar w:top="0" w:right="1134" w:bottom="284" w:left="425" w:header="709" w:footer="430" w:gutter="0"/>
          <w:cols w:space="708"/>
          <w:docGrid w:linePitch="360"/>
        </w:sectPr>
      </w:pP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  <w:r w:rsidRPr="0022692E">
        <w:rPr>
          <w:rFonts w:ascii="Times New Roman" w:eastAsia="Calibri" w:hAnsi="Times New Roman" w:cs="Times New Roman"/>
          <w:sz w:val="24"/>
          <w:szCs w:val="24"/>
        </w:rPr>
        <w:tab/>
      </w: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E15" w:rsidRPr="005A2A39" w:rsidRDefault="009401E9" w:rsidP="0074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p w:rsidR="00E24E15" w:rsidRPr="005A2A39" w:rsidRDefault="00E24E15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4E15" w:rsidRPr="005A2A39" w:rsidSect="00DF2354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46" w:rsidRDefault="00306F46" w:rsidP="00CA42DE">
      <w:pPr>
        <w:spacing w:after="0" w:line="240" w:lineRule="auto"/>
      </w:pPr>
      <w:r>
        <w:separator/>
      </w:r>
    </w:p>
  </w:endnote>
  <w:endnote w:type="continuationSeparator" w:id="0">
    <w:p w:rsidR="00306F46" w:rsidRDefault="00306F4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46" w:rsidRDefault="00306F46" w:rsidP="00CA42DE">
      <w:pPr>
        <w:spacing w:after="0" w:line="240" w:lineRule="auto"/>
      </w:pPr>
      <w:r>
        <w:separator/>
      </w:r>
    </w:p>
  </w:footnote>
  <w:footnote w:type="continuationSeparator" w:id="0">
    <w:p w:rsidR="00306F46" w:rsidRDefault="00306F4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6C0"/>
    <w:rsid w:val="0000786C"/>
    <w:rsid w:val="000113D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0B46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1638"/>
    <w:rsid w:val="00063E55"/>
    <w:rsid w:val="00065626"/>
    <w:rsid w:val="00071367"/>
    <w:rsid w:val="0007589E"/>
    <w:rsid w:val="00080C30"/>
    <w:rsid w:val="00081960"/>
    <w:rsid w:val="00082A41"/>
    <w:rsid w:val="00083ED8"/>
    <w:rsid w:val="00084C44"/>
    <w:rsid w:val="00086056"/>
    <w:rsid w:val="0008746C"/>
    <w:rsid w:val="00090089"/>
    <w:rsid w:val="00090140"/>
    <w:rsid w:val="0009178C"/>
    <w:rsid w:val="00092DD7"/>
    <w:rsid w:val="00095C53"/>
    <w:rsid w:val="00096E25"/>
    <w:rsid w:val="000A116B"/>
    <w:rsid w:val="000A4C96"/>
    <w:rsid w:val="000A67F0"/>
    <w:rsid w:val="000B1064"/>
    <w:rsid w:val="000B1BE0"/>
    <w:rsid w:val="000B559D"/>
    <w:rsid w:val="000C254F"/>
    <w:rsid w:val="000C2BA4"/>
    <w:rsid w:val="000C6B39"/>
    <w:rsid w:val="000C6FA4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507B"/>
    <w:rsid w:val="000F7C1F"/>
    <w:rsid w:val="00100495"/>
    <w:rsid w:val="00103394"/>
    <w:rsid w:val="00103406"/>
    <w:rsid w:val="00104133"/>
    <w:rsid w:val="00104983"/>
    <w:rsid w:val="00105CC2"/>
    <w:rsid w:val="00111545"/>
    <w:rsid w:val="00120227"/>
    <w:rsid w:val="00121F3B"/>
    <w:rsid w:val="001225CC"/>
    <w:rsid w:val="00124BB8"/>
    <w:rsid w:val="001346C4"/>
    <w:rsid w:val="00136981"/>
    <w:rsid w:val="00142747"/>
    <w:rsid w:val="0014423D"/>
    <w:rsid w:val="00145642"/>
    <w:rsid w:val="0014578C"/>
    <w:rsid w:val="00146692"/>
    <w:rsid w:val="001466F2"/>
    <w:rsid w:val="00150112"/>
    <w:rsid w:val="00151E92"/>
    <w:rsid w:val="0015406D"/>
    <w:rsid w:val="001544F2"/>
    <w:rsid w:val="001547CE"/>
    <w:rsid w:val="00157E48"/>
    <w:rsid w:val="00164155"/>
    <w:rsid w:val="00164586"/>
    <w:rsid w:val="0016483C"/>
    <w:rsid w:val="001676C1"/>
    <w:rsid w:val="00167E3B"/>
    <w:rsid w:val="00171583"/>
    <w:rsid w:val="00172CC3"/>
    <w:rsid w:val="001753F3"/>
    <w:rsid w:val="00176A0B"/>
    <w:rsid w:val="001804D6"/>
    <w:rsid w:val="001814E5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D34D0"/>
    <w:rsid w:val="001D38B3"/>
    <w:rsid w:val="001D4491"/>
    <w:rsid w:val="001E050A"/>
    <w:rsid w:val="001E3CD1"/>
    <w:rsid w:val="001E4587"/>
    <w:rsid w:val="001E53D9"/>
    <w:rsid w:val="001F17D6"/>
    <w:rsid w:val="001F3973"/>
    <w:rsid w:val="001F4D04"/>
    <w:rsid w:val="001F776D"/>
    <w:rsid w:val="00200F23"/>
    <w:rsid w:val="002019D1"/>
    <w:rsid w:val="00207EFD"/>
    <w:rsid w:val="002109ED"/>
    <w:rsid w:val="00210EA1"/>
    <w:rsid w:val="002115BF"/>
    <w:rsid w:val="0021682E"/>
    <w:rsid w:val="00221117"/>
    <w:rsid w:val="002231AD"/>
    <w:rsid w:val="00225E7B"/>
    <w:rsid w:val="0022692E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0A0D"/>
    <w:rsid w:val="002622D2"/>
    <w:rsid w:val="002622F6"/>
    <w:rsid w:val="002631B4"/>
    <w:rsid w:val="00264086"/>
    <w:rsid w:val="00264210"/>
    <w:rsid w:val="00264786"/>
    <w:rsid w:val="002733EF"/>
    <w:rsid w:val="002748FF"/>
    <w:rsid w:val="00275805"/>
    <w:rsid w:val="00276496"/>
    <w:rsid w:val="002764C3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22A1"/>
    <w:rsid w:val="002B0884"/>
    <w:rsid w:val="002B0F16"/>
    <w:rsid w:val="002B377D"/>
    <w:rsid w:val="002B63E6"/>
    <w:rsid w:val="002B723B"/>
    <w:rsid w:val="002C1C62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06F46"/>
    <w:rsid w:val="003127EC"/>
    <w:rsid w:val="00313CBB"/>
    <w:rsid w:val="00315CE0"/>
    <w:rsid w:val="00316BFE"/>
    <w:rsid w:val="00320E80"/>
    <w:rsid w:val="00323298"/>
    <w:rsid w:val="003232C7"/>
    <w:rsid w:val="003240BE"/>
    <w:rsid w:val="00326383"/>
    <w:rsid w:val="00326977"/>
    <w:rsid w:val="00327E52"/>
    <w:rsid w:val="003305F8"/>
    <w:rsid w:val="003311EF"/>
    <w:rsid w:val="00333D13"/>
    <w:rsid w:val="0033622F"/>
    <w:rsid w:val="003375D2"/>
    <w:rsid w:val="00337AB9"/>
    <w:rsid w:val="00337E46"/>
    <w:rsid w:val="003415E4"/>
    <w:rsid w:val="003457A3"/>
    <w:rsid w:val="003457BB"/>
    <w:rsid w:val="00345DFF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74F3"/>
    <w:rsid w:val="0038054F"/>
    <w:rsid w:val="00380D6A"/>
    <w:rsid w:val="00381408"/>
    <w:rsid w:val="00381641"/>
    <w:rsid w:val="00381653"/>
    <w:rsid w:val="003833A6"/>
    <w:rsid w:val="00386164"/>
    <w:rsid w:val="00390227"/>
    <w:rsid w:val="003919A7"/>
    <w:rsid w:val="00392620"/>
    <w:rsid w:val="003935F4"/>
    <w:rsid w:val="003945F6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C1CE2"/>
    <w:rsid w:val="003C2D73"/>
    <w:rsid w:val="003C4CB5"/>
    <w:rsid w:val="003C774C"/>
    <w:rsid w:val="003D34F3"/>
    <w:rsid w:val="003D417B"/>
    <w:rsid w:val="003D5BE4"/>
    <w:rsid w:val="003E06D3"/>
    <w:rsid w:val="003E7ECF"/>
    <w:rsid w:val="003F0AE2"/>
    <w:rsid w:val="003F3433"/>
    <w:rsid w:val="003F38C9"/>
    <w:rsid w:val="003F48BB"/>
    <w:rsid w:val="003F4B75"/>
    <w:rsid w:val="003F731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372D6"/>
    <w:rsid w:val="00440427"/>
    <w:rsid w:val="0045156C"/>
    <w:rsid w:val="004525C9"/>
    <w:rsid w:val="00452BB2"/>
    <w:rsid w:val="00453A53"/>
    <w:rsid w:val="0045524E"/>
    <w:rsid w:val="00457C5C"/>
    <w:rsid w:val="0046189F"/>
    <w:rsid w:val="00462336"/>
    <w:rsid w:val="00465B30"/>
    <w:rsid w:val="00466DA3"/>
    <w:rsid w:val="00467D7C"/>
    <w:rsid w:val="0047187A"/>
    <w:rsid w:val="0047220D"/>
    <w:rsid w:val="00472748"/>
    <w:rsid w:val="0047316A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4745"/>
    <w:rsid w:val="004B480E"/>
    <w:rsid w:val="004B6B91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A22"/>
    <w:rsid w:val="004F17A2"/>
    <w:rsid w:val="004F2C34"/>
    <w:rsid w:val="004F368D"/>
    <w:rsid w:val="004F66D9"/>
    <w:rsid w:val="004F6D6B"/>
    <w:rsid w:val="005021FB"/>
    <w:rsid w:val="005033E5"/>
    <w:rsid w:val="0050462B"/>
    <w:rsid w:val="0050630E"/>
    <w:rsid w:val="00506B9F"/>
    <w:rsid w:val="00511508"/>
    <w:rsid w:val="00513236"/>
    <w:rsid w:val="0051363A"/>
    <w:rsid w:val="00513CDD"/>
    <w:rsid w:val="0051596A"/>
    <w:rsid w:val="005159EE"/>
    <w:rsid w:val="00516549"/>
    <w:rsid w:val="005178DD"/>
    <w:rsid w:val="005202E4"/>
    <w:rsid w:val="00523286"/>
    <w:rsid w:val="00525694"/>
    <w:rsid w:val="00525E3C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03B6"/>
    <w:rsid w:val="005617F2"/>
    <w:rsid w:val="005626D0"/>
    <w:rsid w:val="00562937"/>
    <w:rsid w:val="00563221"/>
    <w:rsid w:val="00563EFF"/>
    <w:rsid w:val="00567A20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1DEB"/>
    <w:rsid w:val="005A29A1"/>
    <w:rsid w:val="005A2A39"/>
    <w:rsid w:val="005A32A6"/>
    <w:rsid w:val="005A35B8"/>
    <w:rsid w:val="005A58E9"/>
    <w:rsid w:val="005B4819"/>
    <w:rsid w:val="005B4C50"/>
    <w:rsid w:val="005B4EED"/>
    <w:rsid w:val="005B6D3C"/>
    <w:rsid w:val="005B6E91"/>
    <w:rsid w:val="005C2C20"/>
    <w:rsid w:val="005C5BBB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F0080"/>
    <w:rsid w:val="005F277A"/>
    <w:rsid w:val="005F2CB6"/>
    <w:rsid w:val="005F324B"/>
    <w:rsid w:val="005F5EB9"/>
    <w:rsid w:val="005F67C4"/>
    <w:rsid w:val="006046BD"/>
    <w:rsid w:val="00605333"/>
    <w:rsid w:val="006104B4"/>
    <w:rsid w:val="0061078B"/>
    <w:rsid w:val="00620617"/>
    <w:rsid w:val="00622D29"/>
    <w:rsid w:val="00625D44"/>
    <w:rsid w:val="006263A9"/>
    <w:rsid w:val="006269B5"/>
    <w:rsid w:val="006270D4"/>
    <w:rsid w:val="00634637"/>
    <w:rsid w:val="00636695"/>
    <w:rsid w:val="00636C02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3AE1"/>
    <w:rsid w:val="00683CA1"/>
    <w:rsid w:val="00684461"/>
    <w:rsid w:val="00687C37"/>
    <w:rsid w:val="006900B5"/>
    <w:rsid w:val="00691E6F"/>
    <w:rsid w:val="006949C1"/>
    <w:rsid w:val="006A089E"/>
    <w:rsid w:val="006A314D"/>
    <w:rsid w:val="006A5713"/>
    <w:rsid w:val="006A5FA2"/>
    <w:rsid w:val="006A74A1"/>
    <w:rsid w:val="006B2A13"/>
    <w:rsid w:val="006B3602"/>
    <w:rsid w:val="006C05E5"/>
    <w:rsid w:val="006C074B"/>
    <w:rsid w:val="006C11A2"/>
    <w:rsid w:val="006C1F17"/>
    <w:rsid w:val="006C29E4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0240"/>
    <w:rsid w:val="006F210D"/>
    <w:rsid w:val="006F51A3"/>
    <w:rsid w:val="006F7427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232B8"/>
    <w:rsid w:val="007261A5"/>
    <w:rsid w:val="007277FC"/>
    <w:rsid w:val="007347B6"/>
    <w:rsid w:val="007364A6"/>
    <w:rsid w:val="00741376"/>
    <w:rsid w:val="007415B3"/>
    <w:rsid w:val="007438F3"/>
    <w:rsid w:val="00743DC5"/>
    <w:rsid w:val="00745427"/>
    <w:rsid w:val="007454FC"/>
    <w:rsid w:val="007456FC"/>
    <w:rsid w:val="00751FDA"/>
    <w:rsid w:val="007526A7"/>
    <w:rsid w:val="00752F7C"/>
    <w:rsid w:val="00763655"/>
    <w:rsid w:val="00763CFF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7D43"/>
    <w:rsid w:val="0078008E"/>
    <w:rsid w:val="00780807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5E52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043A0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5950"/>
    <w:rsid w:val="008471ED"/>
    <w:rsid w:val="00854804"/>
    <w:rsid w:val="00855202"/>
    <w:rsid w:val="008566F5"/>
    <w:rsid w:val="00856FE7"/>
    <w:rsid w:val="0086047D"/>
    <w:rsid w:val="008609DF"/>
    <w:rsid w:val="008647B9"/>
    <w:rsid w:val="00866057"/>
    <w:rsid w:val="00871C39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97E"/>
    <w:rsid w:val="00893323"/>
    <w:rsid w:val="0089543B"/>
    <w:rsid w:val="008A2CF2"/>
    <w:rsid w:val="008A3C9C"/>
    <w:rsid w:val="008A4CEB"/>
    <w:rsid w:val="008A605A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31E"/>
    <w:rsid w:val="008E0DFF"/>
    <w:rsid w:val="008E370E"/>
    <w:rsid w:val="008E6C28"/>
    <w:rsid w:val="008E7AAF"/>
    <w:rsid w:val="008F23D9"/>
    <w:rsid w:val="008F3DCE"/>
    <w:rsid w:val="008F4E14"/>
    <w:rsid w:val="008F4E60"/>
    <w:rsid w:val="008F70E4"/>
    <w:rsid w:val="009001A8"/>
    <w:rsid w:val="009011D2"/>
    <w:rsid w:val="00901F98"/>
    <w:rsid w:val="009060F0"/>
    <w:rsid w:val="00906BCE"/>
    <w:rsid w:val="00914FDC"/>
    <w:rsid w:val="0091558F"/>
    <w:rsid w:val="00916847"/>
    <w:rsid w:val="00917DC6"/>
    <w:rsid w:val="00920CAF"/>
    <w:rsid w:val="00921302"/>
    <w:rsid w:val="00927400"/>
    <w:rsid w:val="0093121B"/>
    <w:rsid w:val="00931D3C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EE7"/>
    <w:rsid w:val="00A2794A"/>
    <w:rsid w:val="00A31EC7"/>
    <w:rsid w:val="00A32510"/>
    <w:rsid w:val="00A3284F"/>
    <w:rsid w:val="00A37E8F"/>
    <w:rsid w:val="00A4071F"/>
    <w:rsid w:val="00A43573"/>
    <w:rsid w:val="00A50714"/>
    <w:rsid w:val="00A671CB"/>
    <w:rsid w:val="00A72E72"/>
    <w:rsid w:val="00A72F1F"/>
    <w:rsid w:val="00A740DD"/>
    <w:rsid w:val="00A76944"/>
    <w:rsid w:val="00A77261"/>
    <w:rsid w:val="00A814A4"/>
    <w:rsid w:val="00A81EEB"/>
    <w:rsid w:val="00A8457D"/>
    <w:rsid w:val="00A862D9"/>
    <w:rsid w:val="00A87BC9"/>
    <w:rsid w:val="00A90ACB"/>
    <w:rsid w:val="00A90D27"/>
    <w:rsid w:val="00A94BCF"/>
    <w:rsid w:val="00AA01E8"/>
    <w:rsid w:val="00AA2BD4"/>
    <w:rsid w:val="00AA5C0C"/>
    <w:rsid w:val="00AA6780"/>
    <w:rsid w:val="00AB4CBE"/>
    <w:rsid w:val="00AB523E"/>
    <w:rsid w:val="00AB789C"/>
    <w:rsid w:val="00AC136A"/>
    <w:rsid w:val="00AC19E3"/>
    <w:rsid w:val="00AC30D2"/>
    <w:rsid w:val="00AC72EC"/>
    <w:rsid w:val="00AD40F1"/>
    <w:rsid w:val="00AD47D2"/>
    <w:rsid w:val="00AD6783"/>
    <w:rsid w:val="00AE0A44"/>
    <w:rsid w:val="00AE22B4"/>
    <w:rsid w:val="00AE23AA"/>
    <w:rsid w:val="00AE2A48"/>
    <w:rsid w:val="00AE50A4"/>
    <w:rsid w:val="00AE6A36"/>
    <w:rsid w:val="00AF1441"/>
    <w:rsid w:val="00AF2E06"/>
    <w:rsid w:val="00AF5C15"/>
    <w:rsid w:val="00B00C16"/>
    <w:rsid w:val="00B01E0D"/>
    <w:rsid w:val="00B03D4F"/>
    <w:rsid w:val="00B06C12"/>
    <w:rsid w:val="00B07B6A"/>
    <w:rsid w:val="00B12A1E"/>
    <w:rsid w:val="00B145B3"/>
    <w:rsid w:val="00B1521A"/>
    <w:rsid w:val="00B158E7"/>
    <w:rsid w:val="00B16FCF"/>
    <w:rsid w:val="00B17EDC"/>
    <w:rsid w:val="00B21B7F"/>
    <w:rsid w:val="00B255E8"/>
    <w:rsid w:val="00B318F0"/>
    <w:rsid w:val="00B3428F"/>
    <w:rsid w:val="00B34635"/>
    <w:rsid w:val="00B37DAA"/>
    <w:rsid w:val="00B42DA2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0D26"/>
    <w:rsid w:val="00B735D2"/>
    <w:rsid w:val="00B73FA4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A6964"/>
    <w:rsid w:val="00BB7EE9"/>
    <w:rsid w:val="00BC07AA"/>
    <w:rsid w:val="00BC18BE"/>
    <w:rsid w:val="00BC35CF"/>
    <w:rsid w:val="00BC3A92"/>
    <w:rsid w:val="00BC4191"/>
    <w:rsid w:val="00BC6CBD"/>
    <w:rsid w:val="00BC71CE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5C1D"/>
    <w:rsid w:val="00C16DF0"/>
    <w:rsid w:val="00C21D4A"/>
    <w:rsid w:val="00C26D02"/>
    <w:rsid w:val="00C27485"/>
    <w:rsid w:val="00C32E6B"/>
    <w:rsid w:val="00C3744A"/>
    <w:rsid w:val="00C42ED2"/>
    <w:rsid w:val="00C43110"/>
    <w:rsid w:val="00C461A1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989"/>
    <w:rsid w:val="00C76AEB"/>
    <w:rsid w:val="00C82EA3"/>
    <w:rsid w:val="00C84CDD"/>
    <w:rsid w:val="00C918E1"/>
    <w:rsid w:val="00C93955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1125"/>
    <w:rsid w:val="00CC36F2"/>
    <w:rsid w:val="00CC45CE"/>
    <w:rsid w:val="00CD2F16"/>
    <w:rsid w:val="00CD4734"/>
    <w:rsid w:val="00CD6529"/>
    <w:rsid w:val="00CE1BA3"/>
    <w:rsid w:val="00CE2AD5"/>
    <w:rsid w:val="00CE6F19"/>
    <w:rsid w:val="00CE71FC"/>
    <w:rsid w:val="00CE73D1"/>
    <w:rsid w:val="00CE77D5"/>
    <w:rsid w:val="00CF142D"/>
    <w:rsid w:val="00CF518C"/>
    <w:rsid w:val="00D0014D"/>
    <w:rsid w:val="00D019BF"/>
    <w:rsid w:val="00D01D3D"/>
    <w:rsid w:val="00D024B9"/>
    <w:rsid w:val="00D033C5"/>
    <w:rsid w:val="00D03A8D"/>
    <w:rsid w:val="00D0440A"/>
    <w:rsid w:val="00D047D3"/>
    <w:rsid w:val="00D05B43"/>
    <w:rsid w:val="00D06203"/>
    <w:rsid w:val="00D06D40"/>
    <w:rsid w:val="00D12700"/>
    <w:rsid w:val="00D152EF"/>
    <w:rsid w:val="00D16C19"/>
    <w:rsid w:val="00D23488"/>
    <w:rsid w:val="00D23C1C"/>
    <w:rsid w:val="00D246CD"/>
    <w:rsid w:val="00D2591A"/>
    <w:rsid w:val="00D270C0"/>
    <w:rsid w:val="00D271B5"/>
    <w:rsid w:val="00D314B2"/>
    <w:rsid w:val="00D3565C"/>
    <w:rsid w:val="00D40EAF"/>
    <w:rsid w:val="00D44D9B"/>
    <w:rsid w:val="00D45E3B"/>
    <w:rsid w:val="00D46D2C"/>
    <w:rsid w:val="00D474EF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51B0"/>
    <w:rsid w:val="00DD2E5E"/>
    <w:rsid w:val="00DD2EE8"/>
    <w:rsid w:val="00DD4501"/>
    <w:rsid w:val="00DD757C"/>
    <w:rsid w:val="00DD7D15"/>
    <w:rsid w:val="00DE1279"/>
    <w:rsid w:val="00DE23EB"/>
    <w:rsid w:val="00DE3CDE"/>
    <w:rsid w:val="00DF19AA"/>
    <w:rsid w:val="00DF1CAA"/>
    <w:rsid w:val="00DF2354"/>
    <w:rsid w:val="00DF2615"/>
    <w:rsid w:val="00DF2C8B"/>
    <w:rsid w:val="00DF3266"/>
    <w:rsid w:val="00DF3FE9"/>
    <w:rsid w:val="00DF6036"/>
    <w:rsid w:val="00DF7E0F"/>
    <w:rsid w:val="00E004C9"/>
    <w:rsid w:val="00E00A36"/>
    <w:rsid w:val="00E020BA"/>
    <w:rsid w:val="00E02ED6"/>
    <w:rsid w:val="00E0338F"/>
    <w:rsid w:val="00E03ED5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15"/>
    <w:rsid w:val="00E24EAA"/>
    <w:rsid w:val="00E259D4"/>
    <w:rsid w:val="00E27232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2EEB"/>
    <w:rsid w:val="00E65B86"/>
    <w:rsid w:val="00E7032D"/>
    <w:rsid w:val="00E71564"/>
    <w:rsid w:val="00E7337F"/>
    <w:rsid w:val="00E7429E"/>
    <w:rsid w:val="00E75E93"/>
    <w:rsid w:val="00E86EC8"/>
    <w:rsid w:val="00E93C85"/>
    <w:rsid w:val="00E95B7F"/>
    <w:rsid w:val="00EA127D"/>
    <w:rsid w:val="00EA2208"/>
    <w:rsid w:val="00EA2E70"/>
    <w:rsid w:val="00EA4E20"/>
    <w:rsid w:val="00EA7808"/>
    <w:rsid w:val="00EB7640"/>
    <w:rsid w:val="00EC06B7"/>
    <w:rsid w:val="00EC0866"/>
    <w:rsid w:val="00EC1E74"/>
    <w:rsid w:val="00EC72B9"/>
    <w:rsid w:val="00ED200E"/>
    <w:rsid w:val="00ED28F1"/>
    <w:rsid w:val="00ED3C25"/>
    <w:rsid w:val="00ED5170"/>
    <w:rsid w:val="00EE6000"/>
    <w:rsid w:val="00EF231B"/>
    <w:rsid w:val="00EF2343"/>
    <w:rsid w:val="00F00C32"/>
    <w:rsid w:val="00F0172E"/>
    <w:rsid w:val="00F02E97"/>
    <w:rsid w:val="00F0587A"/>
    <w:rsid w:val="00F06FFC"/>
    <w:rsid w:val="00F136A3"/>
    <w:rsid w:val="00F13FE3"/>
    <w:rsid w:val="00F16EE0"/>
    <w:rsid w:val="00F2541D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3B4"/>
    <w:rsid w:val="00F53492"/>
    <w:rsid w:val="00F55F14"/>
    <w:rsid w:val="00F5685C"/>
    <w:rsid w:val="00F57897"/>
    <w:rsid w:val="00F61860"/>
    <w:rsid w:val="00F656CC"/>
    <w:rsid w:val="00F704EC"/>
    <w:rsid w:val="00F706B8"/>
    <w:rsid w:val="00F7258E"/>
    <w:rsid w:val="00F745FC"/>
    <w:rsid w:val="00F7736C"/>
    <w:rsid w:val="00F77809"/>
    <w:rsid w:val="00F80801"/>
    <w:rsid w:val="00F81115"/>
    <w:rsid w:val="00F81283"/>
    <w:rsid w:val="00F818B1"/>
    <w:rsid w:val="00F818DB"/>
    <w:rsid w:val="00F81DCF"/>
    <w:rsid w:val="00F83259"/>
    <w:rsid w:val="00F84173"/>
    <w:rsid w:val="00F84932"/>
    <w:rsid w:val="00F93297"/>
    <w:rsid w:val="00F93611"/>
    <w:rsid w:val="00F95EDD"/>
    <w:rsid w:val="00F97BD8"/>
    <w:rsid w:val="00FA09E8"/>
    <w:rsid w:val="00FA137C"/>
    <w:rsid w:val="00FA30F1"/>
    <w:rsid w:val="00FA481F"/>
    <w:rsid w:val="00FB5413"/>
    <w:rsid w:val="00FC1C0C"/>
    <w:rsid w:val="00FC1E0A"/>
    <w:rsid w:val="00FC7A69"/>
    <w:rsid w:val="00FD00C5"/>
    <w:rsid w:val="00FD533E"/>
    <w:rsid w:val="00FD5A94"/>
    <w:rsid w:val="00FD6831"/>
    <w:rsid w:val="00FD77D2"/>
    <w:rsid w:val="00FD7852"/>
    <w:rsid w:val="00FE0E2B"/>
    <w:rsid w:val="00FE1AC4"/>
    <w:rsid w:val="00FE2CBA"/>
    <w:rsid w:val="00FE640E"/>
    <w:rsid w:val="00FE7E0C"/>
    <w:rsid w:val="00FF010B"/>
    <w:rsid w:val="00FF73D2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6709"/>
  <w15:docId w15:val="{8878A263-171E-4824-B4C6-1FF1C96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871C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871C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871C3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71C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1C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71C3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iPriority w:val="99"/>
    <w:unhideWhenUsed/>
    <w:rsid w:val="0089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3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871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1C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71C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1C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1C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71C39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871C39"/>
  </w:style>
  <w:style w:type="paragraph" w:customStyle="1" w:styleId="210">
    <w:name w:val="Основной текст 21"/>
    <w:basedOn w:val="a"/>
    <w:uiPriority w:val="99"/>
    <w:rsid w:val="00871C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71C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871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871C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заголовок 1"/>
    <w:basedOn w:val="a"/>
    <w:next w:val="a"/>
    <w:uiPriority w:val="99"/>
    <w:rsid w:val="00871C39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Subtitle"/>
    <w:basedOn w:val="a"/>
    <w:link w:val="af6"/>
    <w:uiPriority w:val="99"/>
    <w:qFormat/>
    <w:rsid w:val="008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1"/>
    <w:link w:val="af5"/>
    <w:uiPriority w:val="99"/>
    <w:rsid w:val="00871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71C39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71C39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871C3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8">
    <w:name w:val="Сетка таблицы1"/>
    <w:basedOn w:val="a2"/>
    <w:next w:val="a7"/>
    <w:uiPriority w:val="59"/>
    <w:rsid w:val="00871C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7">
    <w:name w:val="Знак"/>
    <w:basedOn w:val="a"/>
    <w:uiPriority w:val="99"/>
    <w:rsid w:val="00871C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871C39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871C39"/>
    <w:rPr>
      <w:rFonts w:eastAsiaTheme="minorEastAsia"/>
      <w:lang w:eastAsia="ru-RU"/>
    </w:rPr>
  </w:style>
  <w:style w:type="character" w:customStyle="1" w:styleId="apple-style-span">
    <w:name w:val="apple-style-span"/>
    <w:basedOn w:val="a1"/>
    <w:rsid w:val="00871C39"/>
  </w:style>
  <w:style w:type="character" w:styleId="af8">
    <w:name w:val="page number"/>
    <w:basedOn w:val="a1"/>
    <w:rsid w:val="00871C39"/>
  </w:style>
  <w:style w:type="numbering" w:customStyle="1" w:styleId="110">
    <w:name w:val="Нет списка11"/>
    <w:next w:val="a3"/>
    <w:uiPriority w:val="99"/>
    <w:semiHidden/>
    <w:rsid w:val="00871C39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871C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871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rsid w:val="00871C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871C3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87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871C3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rsid w:val="00871C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871C3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d">
    <w:name w:val="Title"/>
    <w:aliases w:val=" Знак1,Знак1"/>
    <w:basedOn w:val="a"/>
    <w:link w:val="afe"/>
    <w:qFormat/>
    <w:rsid w:val="00871C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Заголовок Знак"/>
    <w:aliases w:val=" Знак1 Знак,Знак1 Знак"/>
    <w:basedOn w:val="a1"/>
    <w:link w:val="afd"/>
    <w:rsid w:val="0087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uiPriority w:val="99"/>
    <w:rsid w:val="00871C3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871C3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871C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871C3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871C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871C39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871C39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871C3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871C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_"/>
    <w:link w:val="200"/>
    <w:rsid w:val="00871C3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"/>
    <w:rsid w:val="00871C39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71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87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871C3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871C39"/>
  </w:style>
  <w:style w:type="character" w:styleId="aff1">
    <w:name w:val="Strong"/>
    <w:uiPriority w:val="22"/>
    <w:qFormat/>
    <w:rsid w:val="00871C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1C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871C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1C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871C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871C39"/>
  </w:style>
  <w:style w:type="character" w:styleId="aff2">
    <w:name w:val="FollowedHyperlink"/>
    <w:uiPriority w:val="99"/>
    <w:semiHidden/>
    <w:unhideWhenUsed/>
    <w:rsid w:val="00871C39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871C39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871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871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Дата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871C3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871C3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871C3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871C39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871C3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871C39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871C39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871C3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871C39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871C39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871C39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871C39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871C39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871C3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871C39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871C39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871C3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871C3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871C39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871C3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871C3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871C3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871C39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871C39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871C3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871C3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Список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871C39"/>
  </w:style>
  <w:style w:type="paragraph" w:customStyle="1" w:styleId="rboxtr1">
    <w:name w:val="rbox_tr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871C3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871C3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871C39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871C39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871C39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871C39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871C39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871C39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871C3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871C39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871C3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871C39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871C39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871C39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871C39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871C39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871C39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871C3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871C3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871C3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871C39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871C39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871C39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871C39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871C3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871C3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871C3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871C3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871C3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871C3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871C3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871C3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871C39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871C39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871C39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871C39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871C39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871C3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871C3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871C3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871C3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871C39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871C39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871C3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871C3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871C39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871C39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871C39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871C39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871C39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871C3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871C39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871C3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871C3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871C3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871C39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871C39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871C39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871C39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871C3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871C3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871C3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871C3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871C3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871C39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871C39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871C3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871C39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871C3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871C3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871C3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871C3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871C3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871C39"/>
  </w:style>
  <w:style w:type="character" w:customStyle="1" w:styleId="font46">
    <w:name w:val="font46"/>
    <w:rsid w:val="00871C39"/>
  </w:style>
  <w:style w:type="character" w:customStyle="1" w:styleId="font43">
    <w:name w:val="font43"/>
    <w:rsid w:val="00871C39"/>
  </w:style>
  <w:style w:type="character" w:customStyle="1" w:styleId="font42">
    <w:name w:val="font42"/>
    <w:rsid w:val="00871C39"/>
  </w:style>
  <w:style w:type="character" w:customStyle="1" w:styleId="font78">
    <w:name w:val="font78"/>
    <w:rsid w:val="00871C39"/>
  </w:style>
  <w:style w:type="paragraph" w:customStyle="1" w:styleId="style1">
    <w:name w:val="style1"/>
    <w:basedOn w:val="a"/>
    <w:uiPriority w:val="99"/>
    <w:rsid w:val="008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871C39"/>
    <w:rPr>
      <w:b/>
      <w:bCs/>
      <w:color w:val="000099"/>
    </w:rPr>
  </w:style>
  <w:style w:type="character" w:customStyle="1" w:styleId="style41">
    <w:name w:val="style41"/>
    <w:rsid w:val="00871C39"/>
    <w:rPr>
      <w:rFonts w:ascii="Times New Roman" w:hAnsi="Times New Roman" w:cs="Times New Roman" w:hint="default"/>
    </w:rPr>
  </w:style>
  <w:style w:type="character" w:styleId="aff3">
    <w:name w:val="Emphasis"/>
    <w:uiPriority w:val="20"/>
    <w:qFormat/>
    <w:rsid w:val="00871C39"/>
    <w:rPr>
      <w:i/>
      <w:iCs/>
    </w:rPr>
  </w:style>
  <w:style w:type="character" w:customStyle="1" w:styleId="style101">
    <w:name w:val="style101"/>
    <w:rsid w:val="00871C39"/>
    <w:rPr>
      <w:color w:val="003300"/>
    </w:rPr>
  </w:style>
  <w:style w:type="character" w:customStyle="1" w:styleId="msonormal0">
    <w:name w:val="msonormal"/>
    <w:rsid w:val="00871C39"/>
  </w:style>
  <w:style w:type="table" w:customStyle="1" w:styleId="111">
    <w:name w:val="Сетка таблицы11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871C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871C39"/>
  </w:style>
  <w:style w:type="paragraph" w:styleId="aff4">
    <w:name w:val="footnote text"/>
    <w:basedOn w:val="a"/>
    <w:link w:val="aff5"/>
    <w:uiPriority w:val="99"/>
    <w:semiHidden/>
    <w:unhideWhenUsed/>
    <w:rsid w:val="00871C39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871C39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1"/>
    <w:basedOn w:val="a"/>
    <w:uiPriority w:val="99"/>
    <w:rsid w:val="0087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8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871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87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87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871C39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871C39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d">
    <w:name w:val="Основной шрифт абзаца1"/>
    <w:rsid w:val="00871C39"/>
  </w:style>
  <w:style w:type="paragraph" w:customStyle="1" w:styleId="aff6">
    <w:name w:val="Содержимое таблицы"/>
    <w:basedOn w:val="a"/>
    <w:uiPriority w:val="99"/>
    <w:rsid w:val="00871C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871C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920CAF"/>
  </w:style>
  <w:style w:type="paragraph" w:customStyle="1" w:styleId="112">
    <w:name w:val="Заголовок 11"/>
    <w:basedOn w:val="a"/>
    <w:next w:val="a"/>
    <w:uiPriority w:val="9"/>
    <w:qFormat/>
    <w:rsid w:val="00920CA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2">
    <w:name w:val="Нет списка12"/>
    <w:next w:val="a3"/>
    <w:uiPriority w:val="99"/>
    <w:semiHidden/>
    <w:unhideWhenUsed/>
    <w:rsid w:val="00920CAF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20CA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e">
    <w:name w:val="Заголовок Знак1"/>
    <w:aliases w:val="Знак1 Знак1"/>
    <w:basedOn w:val="a1"/>
    <w:rsid w:val="00920CA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20CAF"/>
  </w:style>
  <w:style w:type="table" w:customStyle="1" w:styleId="180">
    <w:name w:val="Сетка таблицы18"/>
    <w:basedOn w:val="a2"/>
    <w:uiPriority w:val="59"/>
    <w:rsid w:val="00920CA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20CA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1"/>
    <w:uiPriority w:val="9"/>
    <w:rsid w:val="00920CAF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37">
    <w:name w:val="Нет списка3"/>
    <w:next w:val="a3"/>
    <w:uiPriority w:val="99"/>
    <w:semiHidden/>
    <w:unhideWhenUsed/>
    <w:rsid w:val="00920CAF"/>
  </w:style>
  <w:style w:type="numbering" w:customStyle="1" w:styleId="130">
    <w:name w:val="Нет списка13"/>
    <w:next w:val="a3"/>
    <w:uiPriority w:val="99"/>
    <w:semiHidden/>
    <w:unhideWhenUsed/>
    <w:rsid w:val="00920CAF"/>
  </w:style>
  <w:style w:type="table" w:customStyle="1" w:styleId="190">
    <w:name w:val="Сетка таблицы19"/>
    <w:basedOn w:val="a2"/>
    <w:uiPriority w:val="59"/>
    <w:rsid w:val="00920CA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20C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20CA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1E67-9135-4869-AF1F-22EBBF9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8717</TotalTime>
  <Pages>1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297</cp:revision>
  <cp:lastPrinted>2021-02-09T05:39:00Z</cp:lastPrinted>
  <dcterms:created xsi:type="dcterms:W3CDTF">2017-09-19T08:08:00Z</dcterms:created>
  <dcterms:modified xsi:type="dcterms:W3CDTF">2021-02-09T07:37:00Z</dcterms:modified>
</cp:coreProperties>
</file>