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E49" w:rsidRPr="00BE59F4" w:rsidRDefault="00DE012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.01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 w:rsidR="00A90A8B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1А</w:t>
      </w:r>
      <w:r w:rsidR="002F7E49"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-ПГ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ind w:right="-271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РАЙОН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2F7E49" w:rsidRPr="00BE59F4" w:rsidRDefault="002F7E49" w:rsidP="002F7E4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БУДАГОВСКОГО СЕЛЬСКОГО ПОСЕЛЕНИЯ</w:t>
      </w:r>
    </w:p>
    <w:p w:rsidR="002F7E49" w:rsidRPr="00BE59F4" w:rsidRDefault="002F7E49" w:rsidP="002F7E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3CBD" w:rsidRPr="00BE59F4" w:rsidRDefault="00F93CBD" w:rsidP="002017C3">
      <w:pPr>
        <w:overflowPunct w:val="0"/>
        <w:autoSpaceDE w:val="0"/>
        <w:autoSpaceDN w:val="0"/>
        <w:adjustRightInd w:val="0"/>
        <w:spacing w:after="0" w:line="240" w:lineRule="auto"/>
        <w:ind w:left="720" w:right="140" w:hanging="20"/>
        <w:jc w:val="center"/>
        <w:textAlignment w:val="baseline"/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</w:pPr>
    </w:p>
    <w:p w:rsidR="00D01C18" w:rsidRPr="00BE59F4" w:rsidRDefault="002017C3" w:rsidP="002017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«СОЦИАЛЬНО-ЭКОНОМИЧЕСКОЕ РАЗВИТИЕ </w:t>
      </w:r>
      <w:bookmarkStart w:id="0" w:name="_GoBack"/>
      <w:bookmarkEnd w:id="0"/>
      <w:r w:rsidRPr="00BE59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ТЕРРИТОРИИ БУДАГОВСКОГО СЕЛЬСКОГО ПОСЕЛЕНИЯ НА 2021-2025ГГ», </w:t>
      </w:r>
      <w:r w:rsidRPr="00BE59F4">
        <w:rPr>
          <w:rFonts w:ascii="Arial" w:eastAsia="Calibri" w:hAnsi="Arial" w:cs="Arial"/>
          <w:b/>
          <w:sz w:val="32"/>
          <w:szCs w:val="32"/>
        </w:rPr>
        <w:t>УТВЕРЖДЕННУЮ ПОСТАНОВЛЕНИЕМ АДМИНИСТРАЦИИ БУДАГО</w:t>
      </w:r>
      <w:r w:rsidR="00411BF3" w:rsidRPr="00BE59F4">
        <w:rPr>
          <w:rFonts w:ascii="Arial" w:eastAsia="Calibri" w:hAnsi="Arial" w:cs="Arial"/>
          <w:b/>
          <w:sz w:val="32"/>
          <w:szCs w:val="32"/>
        </w:rPr>
        <w:t>ВСКОГО СЕЛЬСКОГО ПОСЕЛЕНИЯ ОТ 03</w:t>
      </w:r>
      <w:r w:rsidRPr="00BE59F4">
        <w:rPr>
          <w:rFonts w:ascii="Arial" w:eastAsia="Calibri" w:hAnsi="Arial" w:cs="Arial"/>
          <w:b/>
          <w:sz w:val="32"/>
          <w:szCs w:val="32"/>
        </w:rPr>
        <w:t>.11.2020 Г. № 32-ПГ</w:t>
      </w:r>
    </w:p>
    <w:p w:rsidR="00F93CBD" w:rsidRPr="00BE59F4" w:rsidRDefault="00F93CBD" w:rsidP="002017C3">
      <w:pPr>
        <w:spacing w:after="0" w:line="240" w:lineRule="auto"/>
        <w:ind w:left="1418" w:right="140"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CBD" w:rsidRPr="00BE59F4" w:rsidRDefault="00F93CBD" w:rsidP="002017C3">
      <w:pPr>
        <w:spacing w:after="0" w:line="240" w:lineRule="auto"/>
        <w:ind w:left="-11" w:right="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</w:t>
      </w:r>
      <w:r w:rsidR="00411BF3"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ст. 24 Устава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Постановлением администрации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2015 года № </w:t>
      </w:r>
      <w:r w:rsidR="00913BD8" w:rsidRPr="00BE59F4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Pr="00BE59F4">
        <w:rPr>
          <w:rFonts w:ascii="Arial" w:eastAsia="Times New Roman" w:hAnsi="Arial" w:cs="Arial"/>
          <w:sz w:val="24"/>
          <w:szCs w:val="24"/>
          <w:lang w:eastAsia="ru-RU"/>
        </w:rPr>
        <w:t>-пг «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Положения о порядке принятия решений о разработке муниципальных программ </w:t>
      </w:r>
      <w:r w:rsidR="00913BD8"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>Будаговского</w:t>
      </w:r>
      <w:r w:rsidRPr="00BE59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 их формирования и реализации»</w:t>
      </w:r>
      <w:r w:rsidRPr="00BE59F4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</w:t>
      </w:r>
      <w:r w:rsidR="007920BE" w:rsidRPr="00BE59F4">
        <w:rPr>
          <w:rFonts w:ascii="Arial" w:eastAsia="Calibri" w:hAnsi="Arial" w:cs="Arial"/>
          <w:sz w:val="24"/>
          <w:szCs w:val="24"/>
        </w:rPr>
        <w:t xml:space="preserve">в целях </w:t>
      </w:r>
      <w:r w:rsidR="007920BE" w:rsidRPr="00BE59F4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F93CBD" w:rsidRPr="00BE59F4" w:rsidRDefault="00F93CBD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CBD" w:rsidRPr="00BE59F4" w:rsidRDefault="002017C3" w:rsidP="00D01C18">
      <w:pPr>
        <w:autoSpaceDE w:val="0"/>
        <w:autoSpaceDN w:val="0"/>
        <w:adjustRightInd w:val="0"/>
        <w:spacing w:after="0" w:line="276" w:lineRule="auto"/>
        <w:ind w:right="140" w:hanging="11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F93CBD" w:rsidRPr="00BE59F4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F93CBD" w:rsidRPr="00BE59F4" w:rsidRDefault="00F93CBD" w:rsidP="002017C3">
      <w:pPr>
        <w:spacing w:after="0" w:line="240" w:lineRule="auto"/>
        <w:ind w:right="140"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1C18" w:rsidRPr="00BE59F4" w:rsidRDefault="00F93CBD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BE59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Внести изменения в муниципальную программу «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Социально-экономическое развитие территории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гг.», утвержденную постановлением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CF4EA8" w:rsidRPr="00BE59F4">
        <w:rPr>
          <w:rFonts w:ascii="Arial" w:eastAsia="Calibri" w:hAnsi="Arial" w:cs="Arial"/>
          <w:sz w:val="24"/>
          <w:szCs w:val="24"/>
        </w:rPr>
        <w:t>03</w:t>
      </w:r>
      <w:r w:rsidR="00D01C18" w:rsidRPr="00BE59F4">
        <w:rPr>
          <w:rFonts w:ascii="Arial" w:eastAsia="Calibri" w:hAnsi="Arial" w:cs="Arial"/>
          <w:sz w:val="24"/>
          <w:szCs w:val="24"/>
        </w:rPr>
        <w:t>.</w:t>
      </w:r>
      <w:r w:rsidR="00CF4EA8" w:rsidRPr="00BE59F4">
        <w:rPr>
          <w:rFonts w:ascii="Arial" w:eastAsia="Calibri" w:hAnsi="Arial" w:cs="Arial"/>
          <w:sz w:val="24"/>
          <w:szCs w:val="24"/>
        </w:rPr>
        <w:t>1</w:t>
      </w:r>
      <w:r w:rsidR="007920BE" w:rsidRPr="00BE59F4">
        <w:rPr>
          <w:rFonts w:ascii="Arial" w:eastAsia="Calibri" w:hAnsi="Arial" w:cs="Arial"/>
          <w:sz w:val="24"/>
          <w:szCs w:val="24"/>
        </w:rPr>
        <w:t>1</w:t>
      </w:r>
      <w:r w:rsidR="00D01C18" w:rsidRPr="00BE59F4">
        <w:rPr>
          <w:rFonts w:ascii="Arial" w:eastAsia="Calibri" w:hAnsi="Arial" w:cs="Arial"/>
          <w:sz w:val="24"/>
          <w:szCs w:val="24"/>
        </w:rPr>
        <w:t>.202</w:t>
      </w:r>
      <w:r w:rsidR="00CF4EA8" w:rsidRPr="00BE59F4">
        <w:rPr>
          <w:rFonts w:ascii="Arial" w:eastAsia="Calibri" w:hAnsi="Arial" w:cs="Arial"/>
          <w:sz w:val="24"/>
          <w:szCs w:val="24"/>
        </w:rPr>
        <w:t>0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 г. № </w:t>
      </w:r>
      <w:r w:rsidR="00CF4EA8" w:rsidRPr="00BE59F4">
        <w:rPr>
          <w:rFonts w:ascii="Arial" w:eastAsia="Calibri" w:hAnsi="Arial" w:cs="Arial"/>
          <w:sz w:val="24"/>
          <w:szCs w:val="24"/>
        </w:rPr>
        <w:t>3</w:t>
      </w:r>
      <w:r w:rsidR="007920BE" w:rsidRPr="00BE59F4">
        <w:rPr>
          <w:rFonts w:ascii="Arial" w:eastAsia="Calibri" w:hAnsi="Arial" w:cs="Arial"/>
          <w:sz w:val="24"/>
          <w:szCs w:val="24"/>
        </w:rPr>
        <w:t>2</w:t>
      </w:r>
      <w:r w:rsidR="00D01C18" w:rsidRPr="00BE59F4">
        <w:rPr>
          <w:rFonts w:ascii="Arial" w:eastAsia="Calibri" w:hAnsi="Arial" w:cs="Arial"/>
          <w:sz w:val="24"/>
          <w:szCs w:val="24"/>
        </w:rPr>
        <w:t xml:space="preserve">-пг </w:t>
      </w:r>
      <w:r w:rsidR="00D01C18" w:rsidRPr="00BE59F4">
        <w:rPr>
          <w:rFonts w:ascii="Arial" w:eastAsia="Calibri" w:hAnsi="Arial" w:cs="Arial"/>
          <w:bCs/>
          <w:sz w:val="24"/>
          <w:szCs w:val="24"/>
        </w:rPr>
        <w:t>(далее - Программа) следующие изменения:</w:t>
      </w:r>
    </w:p>
    <w:p w:rsidR="00D01C18" w:rsidRPr="00BE59F4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BE59F4">
        <w:rPr>
          <w:rFonts w:ascii="Arial" w:eastAsia="Calibri" w:hAnsi="Arial" w:cs="Arial"/>
          <w:sz w:val="24"/>
          <w:szCs w:val="24"/>
        </w:rPr>
        <w:t>1.1</w:t>
      </w:r>
      <w:r w:rsidR="0059606B" w:rsidRPr="00BE59F4">
        <w:rPr>
          <w:rFonts w:ascii="Arial" w:eastAsia="Calibri" w:hAnsi="Arial" w:cs="Arial"/>
          <w:sz w:val="24"/>
          <w:szCs w:val="24"/>
        </w:rPr>
        <w:t>.</w:t>
      </w:r>
      <w:r w:rsidR="00411BF3" w:rsidRPr="00BE59F4">
        <w:rPr>
          <w:rFonts w:ascii="Arial" w:eastAsia="Calibri" w:hAnsi="Arial" w:cs="Arial"/>
          <w:sz w:val="24"/>
          <w:szCs w:val="24"/>
        </w:rPr>
        <w:t xml:space="preserve"> </w:t>
      </w:r>
      <w:r w:rsidRPr="00BE59F4">
        <w:rPr>
          <w:rFonts w:ascii="Arial" w:eastAsia="Calibri" w:hAnsi="Arial" w:cs="Arial"/>
          <w:sz w:val="24"/>
          <w:szCs w:val="24"/>
        </w:rPr>
        <w:t xml:space="preserve">Строку «Ресурсное обеспечение подпрограммы» паспорта Подпрограммы «Обеспечение деятельности главы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и администрации </w:t>
      </w:r>
      <w:r w:rsidR="007920BE" w:rsidRPr="00BE59F4">
        <w:rPr>
          <w:rFonts w:ascii="Arial" w:eastAsia="Calibri" w:hAnsi="Arial" w:cs="Arial"/>
          <w:sz w:val="24"/>
          <w:szCs w:val="24"/>
        </w:rPr>
        <w:t>Будаговского</w:t>
      </w:r>
      <w:r w:rsidRPr="00BE59F4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Pr="00BE59F4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BE59F4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BE59F4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9F50EB" w:rsidRPr="009F50EB" w:rsidTr="0059606B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Ресурсное обеспечение муниципальной программы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7920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63E51">
              <w:rPr>
                <w:rFonts w:ascii="Courier New" w:eastAsia="Times New Roman" w:hAnsi="Courier New" w:cs="Courier New"/>
              </w:rPr>
              <w:t>43957,8</w:t>
            </w:r>
            <w:r w:rsidR="007920BE" w:rsidRPr="002017C3">
              <w:rPr>
                <w:rFonts w:ascii="Courier New" w:eastAsia="Times New Roman" w:hAnsi="Courier New" w:cs="Courier New"/>
              </w:rPr>
              <w:t xml:space="preserve"> тыс. руб., в том числе </w:t>
            </w:r>
            <w:r w:rsidRPr="002017C3">
              <w:rPr>
                <w:rFonts w:ascii="Courier New" w:eastAsia="Calibri" w:hAnsi="Courier New" w:cs="Courier New"/>
              </w:rPr>
              <w:t>по годам: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2021г-</w:t>
            </w:r>
            <w:r w:rsidR="007C4A02">
              <w:rPr>
                <w:rFonts w:ascii="Courier New" w:eastAsia="Calibri" w:hAnsi="Courier New" w:cs="Courier New"/>
              </w:rPr>
              <w:t>10814,3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91000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2022г-</w:t>
            </w:r>
            <w:r w:rsidR="00063E51">
              <w:rPr>
                <w:rFonts w:ascii="Courier New" w:eastAsia="Calibri" w:hAnsi="Courier New" w:cs="Courier New"/>
              </w:rPr>
              <w:t>8477,9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47798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2023г-</w:t>
            </w:r>
            <w:r w:rsidR="006638F8">
              <w:rPr>
                <w:rFonts w:ascii="Courier New" w:eastAsia="Calibri" w:hAnsi="Courier New" w:cs="Courier New"/>
              </w:rPr>
              <w:t>7726,8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2024г-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2025г- </w:t>
            </w:r>
            <w:r w:rsidR="006638F8">
              <w:rPr>
                <w:rFonts w:ascii="Courier New" w:eastAsia="Calibri" w:hAnsi="Courier New" w:cs="Courier New"/>
              </w:rPr>
              <w:t>8469,4</w:t>
            </w:r>
            <w:r w:rsidRPr="002017C3">
              <w:rPr>
                <w:rFonts w:ascii="Courier New" w:eastAsia="Calibri" w:hAnsi="Courier New" w:cs="Courier New"/>
              </w:rPr>
              <w:t xml:space="preserve"> т</w:t>
            </w:r>
            <w:r w:rsidR="00805457" w:rsidRPr="002017C3">
              <w:rPr>
                <w:rFonts w:ascii="Courier New" w:eastAsia="Calibri" w:hAnsi="Courier New" w:cs="Courier New"/>
              </w:rPr>
              <w:t>ыс</w:t>
            </w:r>
            <w:r w:rsidRPr="002017C3">
              <w:rPr>
                <w:rFonts w:ascii="Courier New" w:eastAsia="Calibri" w:hAnsi="Courier New" w:cs="Courier New"/>
              </w:rPr>
              <w:t>.</w:t>
            </w:r>
            <w:r w:rsidR="007C4A02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р</w:t>
            </w:r>
            <w:r w:rsidR="00805457" w:rsidRPr="002017C3">
              <w:rPr>
                <w:rFonts w:ascii="Courier New" w:eastAsia="Calibri" w:hAnsi="Courier New" w:cs="Courier New"/>
              </w:rPr>
              <w:t>уб</w:t>
            </w:r>
            <w:r w:rsidRPr="002017C3">
              <w:rPr>
                <w:rFonts w:ascii="Courier New" w:eastAsia="Calibri" w:hAnsi="Courier New" w:cs="Courier New"/>
              </w:rPr>
              <w:t>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Times New Roman" w:hAnsi="Courier New" w:cs="Courier New"/>
              </w:rPr>
              <w:t>Будаговского</w:t>
            </w:r>
            <w:r w:rsidRPr="002017C3">
              <w:rPr>
                <w:rFonts w:ascii="Courier New" w:eastAsia="Times New Roman" w:hAnsi="Courier New" w:cs="Courier New"/>
              </w:rPr>
              <w:t xml:space="preserve"> сельского поселения составляет </w:t>
            </w:r>
            <w:r w:rsidR="00063E51">
              <w:rPr>
                <w:rFonts w:ascii="Courier New" w:eastAsia="Times New Roman" w:hAnsi="Courier New" w:cs="Courier New"/>
              </w:rPr>
              <w:t>43220,3</w:t>
            </w:r>
            <w:r w:rsidR="00747798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lastRenderedPageBreak/>
              <w:t xml:space="preserve">2021 год – </w:t>
            </w:r>
            <w:r w:rsidR="007C4A02">
              <w:rPr>
                <w:rFonts w:ascii="Courier New" w:eastAsia="Times New Roman" w:hAnsi="Courier New" w:cs="Courier New"/>
              </w:rPr>
              <w:t>10676,3</w:t>
            </w:r>
            <w:r w:rsidR="00805457" w:rsidRPr="002017C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C4A02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2022 год – </w:t>
            </w:r>
            <w:r w:rsidR="00063E51">
              <w:rPr>
                <w:rFonts w:ascii="Courier New" w:eastAsia="Times New Roman" w:hAnsi="Courier New" w:cs="Courier New"/>
              </w:rPr>
              <w:t>8334,4</w:t>
            </w:r>
            <w:r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2023 год – </w:t>
            </w:r>
            <w:r w:rsidR="006638F8">
              <w:rPr>
                <w:rFonts w:ascii="Courier New" w:eastAsia="Times New Roman" w:hAnsi="Courier New" w:cs="Courier New"/>
              </w:rPr>
              <w:t>7578,4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7920BE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2024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6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2025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="006638F8">
              <w:rPr>
                <w:rFonts w:ascii="Courier New" w:eastAsia="Times New Roman" w:hAnsi="Courier New" w:cs="Courier New"/>
              </w:rPr>
              <w:t>8315,6</w:t>
            </w:r>
            <w:r w:rsidR="007C4A02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тыс.</w:t>
            </w:r>
            <w:r w:rsidR="006638F8">
              <w:rPr>
                <w:rFonts w:ascii="Courier New" w:eastAsia="Times New Roman" w:hAnsi="Courier New" w:cs="Courier New"/>
              </w:rPr>
              <w:t xml:space="preserve"> </w:t>
            </w:r>
            <w:r w:rsidR="0059606B" w:rsidRPr="002017C3">
              <w:rPr>
                <w:rFonts w:ascii="Courier New" w:eastAsia="Times New Roman" w:hAnsi="Courier New" w:cs="Courier New"/>
              </w:rPr>
              <w:t>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9B689B" w:rsidRPr="002017C3">
              <w:rPr>
                <w:rFonts w:ascii="Courier New" w:eastAsia="Times New Roman" w:hAnsi="Courier New" w:cs="Courier New"/>
              </w:rPr>
              <w:t>3,5</w:t>
            </w:r>
            <w:r w:rsidRPr="002017C3"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2021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2022 год –</w:t>
            </w:r>
            <w:r w:rsidR="00411BF3">
              <w:rPr>
                <w:rFonts w:ascii="Courier New" w:eastAsia="Times New Roman" w:hAnsi="Courier New" w:cs="Courier New"/>
              </w:rPr>
              <w:t xml:space="preserve"> </w:t>
            </w:r>
            <w:r w:rsidRPr="002017C3">
              <w:rPr>
                <w:rFonts w:ascii="Courier New" w:eastAsia="Times New Roman" w:hAnsi="Courier New" w:cs="Courier New"/>
              </w:rPr>
              <w:t>0,7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2023 год – 0,7</w:t>
            </w:r>
            <w:r w:rsidR="0059606B" w:rsidRPr="002017C3">
              <w:rPr>
                <w:rFonts w:ascii="Courier New" w:eastAsia="Times New Roman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2024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2025 год – 0,7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>Прогнозный объем финансирования за счет средств федер</w:t>
            </w:r>
            <w:r w:rsidR="006638F8">
              <w:rPr>
                <w:rFonts w:ascii="Courier New" w:eastAsia="Times New Roman" w:hAnsi="Courier New" w:cs="Courier New"/>
              </w:rPr>
              <w:t xml:space="preserve">ального бюджета составляет 734,0 </w:t>
            </w:r>
            <w:r w:rsidRPr="002017C3">
              <w:rPr>
                <w:rFonts w:ascii="Courier New" w:eastAsia="Times New Roman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17C3">
              <w:rPr>
                <w:rFonts w:ascii="Courier New" w:eastAsia="Times New Roman" w:hAnsi="Courier New" w:cs="Courier New"/>
              </w:rPr>
              <w:t xml:space="preserve">2021 год –137,3 </w:t>
            </w:r>
            <w:r w:rsidR="009B689B" w:rsidRPr="002017C3">
              <w:rPr>
                <w:rFonts w:ascii="Courier New" w:eastAsia="Times New Roman" w:hAnsi="Courier New" w:cs="Courier New"/>
              </w:rPr>
              <w:t>ты</w:t>
            </w:r>
            <w:r w:rsidRPr="002017C3">
              <w:rPr>
                <w:rFonts w:ascii="Courier New" w:eastAsia="Times New Roman" w:hAnsi="Courier New" w:cs="Courier New"/>
              </w:rPr>
              <w:t>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 –142</w:t>
            </w:r>
            <w:r w:rsidR="0059606B" w:rsidRPr="002017C3">
              <w:rPr>
                <w:rFonts w:ascii="Courier New" w:eastAsia="Times New Roman" w:hAnsi="Courier New" w:cs="Courier New"/>
              </w:rPr>
              <w:t>,8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2023год –147,7 т</w:t>
            </w:r>
            <w:r w:rsidR="0059606B" w:rsidRPr="002017C3">
              <w:rPr>
                <w:rFonts w:ascii="Courier New" w:eastAsia="Times New Roman" w:hAnsi="Courier New" w:cs="Courier New"/>
              </w:rPr>
              <w:t>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2024 год –153,1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руб.;</w:t>
            </w:r>
          </w:p>
          <w:p w:rsidR="0059606B" w:rsidRPr="002017C3" w:rsidRDefault="006638F8" w:rsidP="0059606B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FF0000"/>
              </w:rPr>
            </w:pPr>
            <w:r>
              <w:rPr>
                <w:rFonts w:ascii="Courier New" w:eastAsia="Times New Roman" w:hAnsi="Courier New" w:cs="Courier New"/>
              </w:rPr>
              <w:t xml:space="preserve">2025 год – 153,1 </w:t>
            </w:r>
            <w:r w:rsidR="0059606B" w:rsidRPr="002017C3">
              <w:rPr>
                <w:rFonts w:ascii="Courier New" w:eastAsia="Times New Roman" w:hAnsi="Courier New" w:cs="Courier New"/>
              </w:rPr>
              <w:t>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59606B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1.2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«Повышение эффективности бюджетных расходов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2017C3" w:rsidRPr="002017C3" w:rsidRDefault="002017C3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5"/>
      </w:tblGrid>
      <w:tr w:rsidR="009F50EB" w:rsidRPr="009B689B" w:rsidTr="0059606B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</w:t>
            </w:r>
            <w:r w:rsidR="006638F8">
              <w:rPr>
                <w:rFonts w:ascii="Courier New" w:eastAsia="Calibri" w:hAnsi="Courier New" w:cs="Courier New"/>
              </w:rPr>
              <w:t>ипальной программы составляет 416</w:t>
            </w:r>
            <w:r w:rsidRPr="002017C3">
              <w:rPr>
                <w:rFonts w:ascii="Courier New" w:eastAsia="Calibri" w:hAnsi="Courier New" w:cs="Courier New"/>
              </w:rPr>
              <w:t>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59606B" w:rsidRPr="002017C3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</w:t>
            </w:r>
            <w:r w:rsidR="006638F8">
              <w:rPr>
                <w:rFonts w:ascii="Courier New" w:eastAsia="Calibri" w:hAnsi="Courier New" w:cs="Courier New"/>
              </w:rPr>
              <w:t>101</w:t>
            </w:r>
            <w:r w:rsidR="0059606B"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</w:t>
            </w:r>
          </w:p>
          <w:p w:rsidR="0059606B" w:rsidRPr="002017C3" w:rsidRDefault="006638F8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416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,0 тыс. руб., в том числе: 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–9,6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2022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2023 год –101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2024 год – 101</w:t>
            </w:r>
            <w:r w:rsidRPr="002017C3">
              <w:rPr>
                <w:rFonts w:ascii="Courier New" w:eastAsia="Calibri" w:hAnsi="Courier New" w:cs="Courier New"/>
              </w:rPr>
              <w:t>,6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2025 год –101</w:t>
            </w:r>
            <w:r w:rsidRPr="002017C3">
              <w:rPr>
                <w:rFonts w:ascii="Courier New" w:eastAsia="Calibri" w:hAnsi="Courier New" w:cs="Courier New"/>
              </w:rPr>
              <w:t>,6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1.3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инфраструктуры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</w:t>
      </w:r>
      <w:r w:rsidR="0059606B" w:rsidRPr="002017C3">
        <w:rPr>
          <w:rFonts w:ascii="Arial" w:eastAsia="Calibri" w:hAnsi="Arial" w:cs="Arial"/>
          <w:b/>
          <w:sz w:val="24"/>
          <w:szCs w:val="24"/>
        </w:rPr>
        <w:t xml:space="preserve">» </w:t>
      </w:r>
      <w:r w:rsidR="0059606B" w:rsidRPr="002017C3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9F50EB" w:rsidTr="0059606B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</w:t>
            </w:r>
            <w:r w:rsidR="009B689B" w:rsidRPr="002017C3">
              <w:rPr>
                <w:rFonts w:ascii="Courier New" w:eastAsia="Calibri" w:hAnsi="Courier New" w:cs="Courier New"/>
              </w:rPr>
              <w:t>ь</w:t>
            </w:r>
            <w:r w:rsidR="0039452E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063E51">
              <w:rPr>
                <w:rFonts w:ascii="Courier New" w:eastAsia="Calibri" w:hAnsi="Courier New" w:cs="Courier New"/>
              </w:rPr>
              <w:t>20180,1</w:t>
            </w:r>
            <w:r w:rsidR="00606973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606973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 xml:space="preserve"> 5891,8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9B689B" w:rsidRPr="002017C3">
              <w:rPr>
                <w:rFonts w:ascii="Courier New" w:eastAsia="Calibri" w:hAnsi="Courier New" w:cs="Courier New"/>
              </w:rPr>
              <w:t>год –</w:t>
            </w:r>
            <w:r w:rsidR="00063E51">
              <w:rPr>
                <w:rFonts w:ascii="Courier New" w:eastAsia="Calibri" w:hAnsi="Courier New" w:cs="Courier New"/>
              </w:rPr>
              <w:t>3665,5</w:t>
            </w:r>
            <w:r w:rsidR="009B689B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3388,4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9B689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 xml:space="preserve">20047,2 </w:t>
            </w:r>
            <w:r w:rsidRPr="002017C3">
              <w:rPr>
                <w:rFonts w:ascii="Courier New" w:eastAsia="Calibri" w:hAnsi="Courier New" w:cs="Courier New"/>
              </w:rPr>
              <w:t>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063E51">
              <w:rPr>
                <w:rFonts w:ascii="Courier New" w:eastAsia="Calibri" w:hAnsi="Courier New" w:cs="Courier New"/>
              </w:rPr>
              <w:t>18346,3</w:t>
            </w:r>
            <w:r w:rsidR="00BD02F8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5528,2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</w:t>
            </w:r>
            <w:r w:rsidR="005F145F" w:rsidRPr="002017C3">
              <w:rPr>
                <w:rFonts w:ascii="Courier New" w:eastAsia="Calibri" w:hAnsi="Courier New" w:cs="Courier New"/>
              </w:rPr>
              <w:t>год –</w:t>
            </w:r>
            <w:r w:rsidR="00063E51">
              <w:rPr>
                <w:rFonts w:ascii="Courier New" w:eastAsia="Calibri" w:hAnsi="Courier New" w:cs="Courier New"/>
              </w:rPr>
              <w:t>2995,3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2988,4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42453">
              <w:rPr>
                <w:rFonts w:ascii="Courier New" w:eastAsia="Calibri" w:hAnsi="Courier New" w:cs="Courier New"/>
              </w:rPr>
              <w:t>3217,2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3617,2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астного бюджета составляет </w:t>
            </w:r>
            <w:r w:rsidR="00442453">
              <w:rPr>
                <w:rFonts w:ascii="Courier New" w:eastAsia="Calibri" w:hAnsi="Courier New" w:cs="Courier New"/>
              </w:rPr>
              <w:t>1833,8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–363,6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442453">
              <w:rPr>
                <w:rFonts w:ascii="Courier New" w:eastAsia="Calibri" w:hAnsi="Courier New" w:cs="Courier New"/>
              </w:rPr>
              <w:t>670,2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400,0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400,</w:t>
            </w:r>
            <w:r w:rsidR="005F145F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1.4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комплексного пространственного и территориального развития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ставляет </w:t>
            </w:r>
            <w:r w:rsidR="00442453">
              <w:rPr>
                <w:rFonts w:ascii="Courier New" w:eastAsia="Calibri" w:hAnsi="Courier New" w:cs="Courier New"/>
              </w:rPr>
              <w:t>952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E45395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892,8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442453"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т </w:t>
            </w:r>
            <w:r w:rsidR="007C4A02">
              <w:rPr>
                <w:rFonts w:ascii="Courier New" w:eastAsia="Calibri" w:hAnsi="Courier New" w:cs="Courier New"/>
              </w:rPr>
              <w:t>424,8</w:t>
            </w:r>
            <w:r w:rsidR="00101A01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F145F" w:rsidRPr="002017C3" w:rsidRDefault="00015A5C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2021 год – </w:t>
            </w:r>
            <w:r w:rsidR="007C4A02">
              <w:rPr>
                <w:rFonts w:ascii="Courier New" w:eastAsia="Calibri" w:hAnsi="Courier New" w:cs="Courier New"/>
              </w:rPr>
              <w:t>304,8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>
              <w:rPr>
                <w:rFonts w:ascii="Courier New" w:eastAsia="Calibri" w:hAnsi="Courier New" w:cs="Courier New"/>
              </w:rPr>
              <w:t>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>
              <w:rPr>
                <w:rFonts w:ascii="Courier New" w:eastAsia="Calibri" w:hAnsi="Courier New" w:cs="Courier New"/>
              </w:rPr>
              <w:t xml:space="preserve"> 15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</w:t>
            </w:r>
            <w:r w:rsidR="00805640" w:rsidRPr="002017C3">
              <w:rPr>
                <w:rFonts w:ascii="Courier New" w:eastAsia="Calibri" w:hAnsi="Courier New" w:cs="Courier New"/>
              </w:rPr>
              <w:t xml:space="preserve">бластного бюджета составляет </w:t>
            </w:r>
            <w:r w:rsidR="00101A01">
              <w:rPr>
                <w:rFonts w:ascii="Courier New" w:eastAsia="Calibri" w:hAnsi="Courier New" w:cs="Courier New"/>
              </w:rPr>
              <w:t>588,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7C4A02">
              <w:rPr>
                <w:rFonts w:ascii="Courier New" w:eastAsia="Calibri" w:hAnsi="Courier New" w:cs="Courier New"/>
              </w:rPr>
              <w:t xml:space="preserve">00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101A01">
              <w:rPr>
                <w:rFonts w:ascii="Courier New" w:eastAsia="Calibri" w:hAnsi="Courier New" w:cs="Courier New"/>
              </w:rPr>
              <w:t>588,00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9606B" w:rsidRPr="002017C3" w:rsidRDefault="00D01C18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1.5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«Обеспечение комплексных мер безопасности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9"/>
      </w:tblGrid>
      <w:tr w:rsidR="009F50EB" w:rsidRPr="005F145F" w:rsidTr="0059606B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</w:t>
            </w:r>
            <w:r w:rsidR="00E45395" w:rsidRPr="002017C3">
              <w:rPr>
                <w:rFonts w:ascii="Courier New" w:eastAsia="Calibri" w:hAnsi="Courier New" w:cs="Courier New"/>
              </w:rPr>
              <w:t xml:space="preserve">ной программы составляет </w:t>
            </w:r>
            <w:r w:rsidR="00063E51">
              <w:rPr>
                <w:rFonts w:ascii="Courier New" w:eastAsia="Calibri" w:hAnsi="Courier New" w:cs="Courier New"/>
              </w:rPr>
              <w:t>477</w:t>
            </w:r>
            <w:r w:rsidR="007C4A02">
              <w:rPr>
                <w:rFonts w:ascii="Courier New" w:eastAsia="Calibri" w:hAnsi="Courier New" w:cs="Courier New"/>
              </w:rPr>
              <w:t xml:space="preserve">,8 </w:t>
            </w:r>
            <w:r w:rsidRPr="002017C3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063E51">
              <w:rPr>
                <w:rFonts w:ascii="Courier New" w:eastAsia="Calibri" w:hAnsi="Courier New" w:cs="Courier New"/>
              </w:rPr>
              <w:t>158</w:t>
            </w:r>
            <w:r w:rsidR="0059606B" w:rsidRPr="002017C3">
              <w:rPr>
                <w:rFonts w:ascii="Courier New" w:eastAsia="Calibri" w:hAnsi="Courier New" w:cs="Courier New"/>
              </w:rPr>
              <w:t>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442453"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</w:t>
            </w:r>
            <w:r w:rsidR="00442453">
              <w:rPr>
                <w:rFonts w:ascii="Courier New" w:eastAsia="Calibri" w:hAnsi="Courier New" w:cs="Courier New"/>
              </w:rPr>
              <w:t>0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ского поселения составляет </w:t>
            </w:r>
            <w:r w:rsidR="00063E51">
              <w:rPr>
                <w:rFonts w:ascii="Courier New" w:eastAsia="Calibri" w:hAnsi="Courier New" w:cs="Courier New"/>
              </w:rPr>
              <w:t>477</w:t>
            </w:r>
            <w:r w:rsidR="007C4A02">
              <w:rPr>
                <w:rFonts w:ascii="Courier New" w:eastAsia="Calibri" w:hAnsi="Courier New" w:cs="Courier New"/>
              </w:rPr>
              <w:t>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F145F" w:rsidRPr="002017C3" w:rsidRDefault="005F145F" w:rsidP="005F1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229,8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063E51">
              <w:rPr>
                <w:rFonts w:ascii="Courier New" w:eastAsia="Calibri" w:hAnsi="Courier New" w:cs="Courier New"/>
              </w:rPr>
              <w:t>158</w:t>
            </w:r>
            <w:r w:rsidRPr="002017C3">
              <w:rPr>
                <w:rFonts w:ascii="Courier New" w:eastAsia="Calibri" w:hAnsi="Courier New" w:cs="Courier New"/>
              </w:rPr>
              <w:t>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442453" w:rsidRPr="002017C3" w:rsidRDefault="00442453" w:rsidP="004424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>
              <w:rPr>
                <w:rFonts w:ascii="Courier New" w:eastAsia="Calibri" w:hAnsi="Courier New" w:cs="Courier New"/>
              </w:rPr>
              <w:t>3</w:t>
            </w:r>
            <w:r w:rsidRPr="002017C3">
              <w:rPr>
                <w:rFonts w:ascii="Courier New" w:eastAsia="Calibri" w:hAnsi="Courier New" w:cs="Courier New"/>
              </w:rPr>
              <w:t>0,</w:t>
            </w:r>
            <w:r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59606B" w:rsidRPr="002017C3" w:rsidRDefault="00D01C18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1.6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«Развитие сферы культуры и спорта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20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5F145F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442453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10867,6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7C4A02">
              <w:rPr>
                <w:rFonts w:ascii="Courier New" w:eastAsia="Calibri" w:hAnsi="Courier New" w:cs="Courier New"/>
              </w:rPr>
              <w:t>3999,2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42453">
              <w:rPr>
                <w:rFonts w:ascii="Courier New" w:eastAsia="Calibri" w:hAnsi="Courier New" w:cs="Courier New"/>
              </w:rPr>
              <w:t>2821,4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Pr="002017C3">
              <w:rPr>
                <w:rFonts w:ascii="Courier New" w:eastAsia="Calibri" w:hAnsi="Courier New" w:cs="Courier New"/>
              </w:rPr>
              <w:t xml:space="preserve">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</w:t>
            </w:r>
            <w:r w:rsidR="00442453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</w:t>
            </w:r>
            <w:r w:rsidR="005F145F" w:rsidRPr="002017C3">
              <w:rPr>
                <w:rFonts w:ascii="Courier New" w:eastAsia="Calibri" w:hAnsi="Courier New" w:cs="Courier New"/>
              </w:rPr>
              <w:t xml:space="preserve">кого поселения составляет </w:t>
            </w:r>
            <w:r w:rsidR="00063E51">
              <w:rPr>
                <w:rFonts w:ascii="Courier New" w:eastAsia="Calibri" w:hAnsi="Courier New" w:cs="Courier New"/>
              </w:rPr>
              <w:t>9405,0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</w:t>
            </w:r>
            <w:r w:rsidR="00BE59F4">
              <w:rPr>
                <w:rFonts w:ascii="Courier New" w:eastAsia="Calibri" w:hAnsi="Courier New" w:cs="Courier New"/>
              </w:rPr>
              <w:t xml:space="preserve"> 3155,9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442453">
              <w:rPr>
                <w:rFonts w:ascii="Courier New" w:eastAsia="Calibri" w:hAnsi="Courier New" w:cs="Courier New"/>
              </w:rPr>
              <w:t>2821,4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442453">
              <w:rPr>
                <w:rFonts w:ascii="Courier New" w:eastAsia="Calibri" w:hAnsi="Courier New" w:cs="Courier New"/>
              </w:rPr>
              <w:t>2449,8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0C5CE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–798,6 </w:t>
            </w:r>
            <w:r w:rsidR="0059606B"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F145F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2025год –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  <w:r w:rsidR="000C5CEB">
              <w:rPr>
                <w:rFonts w:ascii="Courier New" w:eastAsia="Calibri" w:hAnsi="Courier New" w:cs="Courier New"/>
              </w:rPr>
              <w:t>798,6</w:t>
            </w:r>
            <w:r w:rsidR="0059606B"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63E51">
              <w:rPr>
                <w:rFonts w:ascii="Courier New" w:eastAsia="Calibri" w:hAnsi="Courier New" w:cs="Courier New"/>
              </w:rPr>
              <w:t>1462,6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805457" w:rsidRPr="002017C3">
              <w:rPr>
                <w:rFonts w:ascii="Courier New" w:eastAsia="Calibri" w:hAnsi="Courier New" w:cs="Courier New"/>
              </w:rPr>
              <w:t>843,3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063E51">
              <w:rPr>
                <w:rFonts w:ascii="Courier New" w:eastAsia="Calibri" w:hAnsi="Courier New" w:cs="Courier New"/>
              </w:rPr>
              <w:t>619,3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805457" w:rsidRPr="002017C3">
              <w:rPr>
                <w:rFonts w:ascii="Courier New" w:eastAsia="Calibri" w:hAnsi="Courier New" w:cs="Courier New"/>
              </w:rPr>
              <w:t>0</w:t>
            </w:r>
            <w:r w:rsidRPr="002017C3">
              <w:rPr>
                <w:rFonts w:ascii="Courier New" w:eastAsia="Calibri" w:hAnsi="Courier New" w:cs="Courier New"/>
              </w:rPr>
              <w:t>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59606B" w:rsidRPr="002017C3" w:rsidRDefault="00E45395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sz w:val="24"/>
          <w:szCs w:val="24"/>
        </w:rPr>
        <w:t>1.7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. Строку «Ресурсное обеспечение подпрограммы» паспорта Подпрограммы «Энергосбережение и повышение энергетической эффективности на территории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="0059606B" w:rsidRPr="002017C3">
        <w:rPr>
          <w:rFonts w:ascii="Arial" w:eastAsia="Calibri" w:hAnsi="Arial" w:cs="Arial"/>
          <w:sz w:val="24"/>
          <w:szCs w:val="24"/>
        </w:rPr>
        <w:t xml:space="preserve"> сельского поселения на 2021-2025 гг.» изложить в следующей редакции:</w:t>
      </w:r>
    </w:p>
    <w:p w:rsidR="0059606B" w:rsidRPr="002017C3" w:rsidRDefault="0059606B" w:rsidP="0059606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5"/>
      </w:tblGrid>
      <w:tr w:rsidR="009F50EB" w:rsidRPr="00805457" w:rsidTr="0059606B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411BF3">
              <w:rPr>
                <w:rFonts w:ascii="Courier New" w:eastAsia="Calibri" w:hAnsi="Courier New" w:cs="Courier New"/>
              </w:rPr>
              <w:t xml:space="preserve"> </w:t>
            </w:r>
          </w:p>
          <w:p w:rsidR="0059606B" w:rsidRPr="002017C3" w:rsidRDefault="00BE59F4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  <w:r w:rsidR="0059606B" w:rsidRPr="002017C3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="00805457" w:rsidRPr="002017C3">
              <w:rPr>
                <w:rFonts w:ascii="Courier New" w:eastAsia="Calibri" w:hAnsi="Courier New" w:cs="Courier New"/>
              </w:rPr>
              <w:t xml:space="preserve"> </w:t>
            </w:r>
            <w:r w:rsidRPr="002017C3">
              <w:rPr>
                <w:rFonts w:ascii="Courier New" w:eastAsia="Calibri" w:hAnsi="Courier New" w:cs="Courier New"/>
              </w:rPr>
              <w:t>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</w:t>
            </w:r>
            <w:r w:rsidR="007920BE" w:rsidRPr="002017C3">
              <w:rPr>
                <w:rFonts w:ascii="Courier New" w:eastAsia="Calibri" w:hAnsi="Courier New" w:cs="Courier New"/>
              </w:rPr>
              <w:t>Будаговского</w:t>
            </w:r>
            <w:r w:rsidRPr="002017C3">
              <w:rPr>
                <w:rFonts w:ascii="Courier New" w:eastAsia="Calibri" w:hAnsi="Courier New" w:cs="Courier New"/>
              </w:rPr>
              <w:t xml:space="preserve"> сельского поселения составляет </w:t>
            </w:r>
            <w:r w:rsidR="00BE59F4">
              <w:rPr>
                <w:rFonts w:ascii="Courier New" w:eastAsia="Calibri" w:hAnsi="Courier New" w:cs="Courier New"/>
              </w:rPr>
              <w:t>3</w:t>
            </w:r>
            <w:r w:rsidR="00805457" w:rsidRPr="002017C3">
              <w:rPr>
                <w:rFonts w:ascii="Courier New" w:eastAsia="Calibri" w:hAnsi="Courier New" w:cs="Courier New"/>
              </w:rPr>
              <w:t>0,0</w:t>
            </w:r>
            <w:r w:rsidRPr="002017C3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–10,0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>,0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2024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805457" w:rsidRPr="002017C3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2025 год – </w:t>
            </w:r>
            <w:r w:rsidR="00BE59F4">
              <w:rPr>
                <w:rFonts w:ascii="Courier New" w:eastAsia="Calibri" w:hAnsi="Courier New" w:cs="Courier New"/>
              </w:rPr>
              <w:t>5</w:t>
            </w:r>
            <w:r w:rsidRPr="002017C3">
              <w:rPr>
                <w:rFonts w:ascii="Courier New" w:eastAsia="Calibri" w:hAnsi="Courier New" w:cs="Courier New"/>
              </w:rPr>
              <w:t xml:space="preserve">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2021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2022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805457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 xml:space="preserve">2023 год – </w:t>
            </w:r>
            <w:r w:rsidR="0059606B" w:rsidRPr="002017C3">
              <w:rPr>
                <w:rFonts w:ascii="Courier New" w:eastAsia="Calibri" w:hAnsi="Courier New" w:cs="Courier New"/>
              </w:rPr>
              <w:t>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год – 0 тыс. руб.;</w:t>
            </w:r>
          </w:p>
          <w:p w:rsidR="0059606B" w:rsidRPr="002017C3" w:rsidRDefault="0059606B" w:rsidP="0059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год – 0 тыс. руб.;</w:t>
            </w:r>
          </w:p>
          <w:p w:rsidR="0059606B" w:rsidRPr="002017C3" w:rsidRDefault="0059606B" w:rsidP="00596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год – 0 тыс. руб.</w:t>
            </w:r>
          </w:p>
        </w:tc>
      </w:tr>
    </w:tbl>
    <w:p w:rsidR="002017C3" w:rsidRPr="002017C3" w:rsidRDefault="002017C3" w:rsidP="002017C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06B" w:rsidRPr="002017C3" w:rsidRDefault="0059606B" w:rsidP="002017C3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2. Опубликовать настоящее постановление в газете «</w:t>
      </w:r>
      <w:r w:rsidR="00BE59F4">
        <w:rPr>
          <w:rFonts w:ascii="Arial" w:eastAsia="Calibri" w:hAnsi="Arial" w:cs="Arial"/>
          <w:bCs/>
          <w:sz w:val="24"/>
          <w:szCs w:val="24"/>
        </w:rPr>
        <w:t>Будаговский</w:t>
      </w:r>
      <w:r w:rsidRPr="002017C3">
        <w:rPr>
          <w:rFonts w:ascii="Arial" w:eastAsia="Calibri" w:hAnsi="Arial" w:cs="Arial"/>
          <w:bCs/>
          <w:sz w:val="24"/>
          <w:szCs w:val="24"/>
        </w:rPr>
        <w:t xml:space="preserve"> вестник» и разместить на официальном </w:t>
      </w:r>
      <w:r w:rsidRPr="002017C3">
        <w:rPr>
          <w:rFonts w:ascii="Arial" w:eastAsia="Calibri" w:hAnsi="Arial" w:cs="Arial"/>
          <w:sz w:val="24"/>
          <w:szCs w:val="24"/>
        </w:rPr>
        <w:t xml:space="preserve">сайте администрации </w:t>
      </w:r>
      <w:r w:rsidR="007920BE" w:rsidRPr="002017C3">
        <w:rPr>
          <w:rFonts w:ascii="Arial" w:eastAsia="Calibri" w:hAnsi="Arial" w:cs="Arial"/>
          <w:sz w:val="24"/>
          <w:szCs w:val="24"/>
        </w:rPr>
        <w:t>Будаговского</w:t>
      </w:r>
      <w:r w:rsidRPr="002017C3">
        <w:rPr>
          <w:rFonts w:ascii="Arial" w:eastAsia="Calibri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9606B" w:rsidRPr="002017C3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>3.</w:t>
      </w:r>
      <w:r w:rsidR="00411BF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2017C3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59606B" w:rsidRDefault="0059606B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017C3" w:rsidRPr="002017C3" w:rsidRDefault="002017C3" w:rsidP="002017C3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015A5C" w:rsidRDefault="0059606B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2017C3">
        <w:rPr>
          <w:rFonts w:ascii="Arial" w:eastAsia="Calibri" w:hAnsi="Arial" w:cs="Arial"/>
          <w:bCs/>
          <w:sz w:val="24"/>
          <w:szCs w:val="24"/>
        </w:rPr>
        <w:t xml:space="preserve">Глава </w:t>
      </w:r>
      <w:r w:rsidR="007920BE" w:rsidRPr="002017C3">
        <w:rPr>
          <w:rFonts w:ascii="Arial" w:eastAsia="Calibri" w:hAnsi="Arial" w:cs="Arial"/>
          <w:bCs/>
          <w:sz w:val="24"/>
          <w:szCs w:val="24"/>
        </w:rPr>
        <w:t>Будаговского</w:t>
      </w:r>
      <w:r w:rsidR="002017C3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015A5C" w:rsidRPr="002017C3" w:rsidRDefault="002017C3" w:rsidP="00015A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="00015A5C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</w:t>
      </w:r>
      <w:r w:rsidR="00015A5C" w:rsidRPr="002017C3">
        <w:rPr>
          <w:rFonts w:ascii="Arial" w:eastAsia="Calibri" w:hAnsi="Arial" w:cs="Arial"/>
          <w:bCs/>
          <w:sz w:val="24"/>
          <w:szCs w:val="24"/>
        </w:rPr>
        <w:t>И.А.Лысенко</w:t>
      </w:r>
    </w:p>
    <w:p w:rsidR="00015A5C" w:rsidRPr="002017C3" w:rsidRDefault="00015A5C" w:rsidP="00015A5C"/>
    <w:p w:rsidR="002017C3" w:rsidRDefault="00015A5C" w:rsidP="002017C3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59606B" w:rsidRPr="002017C3" w:rsidRDefault="0059606B"/>
    <w:p w:rsidR="00413C4C" w:rsidRDefault="00413C4C">
      <w:pPr>
        <w:sectPr w:rsidR="00413C4C" w:rsidSect="002017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lastRenderedPageBreak/>
        <w:t>Приложение №3</w:t>
      </w:r>
    </w:p>
    <w:p w:rsidR="00413C4C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017C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2017C3">
        <w:rPr>
          <w:rFonts w:ascii="Courier New" w:eastAsia="Times New Roman" w:hAnsi="Courier New" w:cs="Courier New"/>
          <w:u w:val="single"/>
          <w:lang w:eastAsia="ru-RU"/>
        </w:rPr>
        <w:t>С</w:t>
      </w:r>
      <w:r w:rsidR="002017C3" w:rsidRPr="002017C3">
        <w:rPr>
          <w:rFonts w:ascii="Courier New" w:eastAsia="Times New Roman" w:hAnsi="Courier New" w:cs="Courier New"/>
          <w:u w:val="single"/>
          <w:lang w:eastAsia="ru-RU"/>
        </w:rPr>
        <w:t>оциально-экономическое развитие</w:t>
      </w:r>
    </w:p>
    <w:p w:rsidR="00413C4C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2017C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2017C3" w:rsidRPr="002017C3" w:rsidRDefault="002017C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</w:t>
      </w:r>
    </w:p>
    <w:p w:rsidR="00413C4C" w:rsidRPr="002017C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413C4C" w:rsidRPr="002017C3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 счет </w:t>
      </w:r>
      <w:r w:rsidR="00175547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средств,</w:t>
      </w:r>
      <w:r w:rsidR="009F50EB"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предусмотренных в бюджете Будаговского</w:t>
      </w: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747798" w:rsidRPr="002017C3" w:rsidRDefault="00747798" w:rsidP="00175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9F50EB" w:rsidRPr="002017C3" w:rsidTr="00F8316C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F50EB" w:rsidRPr="002017C3" w:rsidTr="00F8316C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2017C3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2021 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2022 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2024 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2025 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2017C3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017C3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57DF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C6C44" w:rsidP="007E4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76882,6</w:t>
            </w:r>
          </w:p>
        </w:tc>
      </w:tr>
      <w:tr w:rsidR="00E47B9F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6638F8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063E51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1432,0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670,9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</w:t>
            </w:r>
            <w:r w:rsidR="009F50EB" w:rsidRPr="00063E51">
              <w:rPr>
                <w:rFonts w:ascii="Courier New" w:eastAsia="Calibri" w:hAnsi="Courier New" w:cs="Courier New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35F3E" w:rsidP="00EF48D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2905,0</w:t>
            </w:r>
          </w:p>
        </w:tc>
      </w:tr>
      <w:tr w:rsidR="000C6C44" w:rsidRPr="00063E51" w:rsidTr="00F8316C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63E51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63E51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1E77AF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90A8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43957,8</w:t>
            </w:r>
          </w:p>
        </w:tc>
      </w:tr>
      <w:tr w:rsidR="00CC45C9" w:rsidRPr="00063E51" w:rsidTr="00F8316C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3534F2" w:rsidP="00EF48D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0C6C44" w:rsidP="00EF48D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43220,3</w:t>
            </w:r>
          </w:p>
        </w:tc>
      </w:tr>
      <w:tr w:rsidR="00063E51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3,5</w:t>
            </w:r>
          </w:p>
        </w:tc>
      </w:tr>
      <w:tr w:rsidR="000C6C44" w:rsidRPr="00063E51" w:rsidTr="009F5693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63E51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C44" w:rsidRPr="00063E51" w:rsidRDefault="000C6C44" w:rsidP="000C6C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44" w:rsidRPr="00063E51" w:rsidRDefault="000C6C44" w:rsidP="000C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де</w:t>
            </w:r>
            <w:r w:rsidR="00411BF3" w:rsidRPr="00063E51">
              <w:rPr>
                <w:rFonts w:ascii="Courier New" w:eastAsia="Calibri" w:hAnsi="Courier New" w:cs="Courier New"/>
              </w:rPr>
              <w:t xml:space="preserve">ятельности главы Будаговского </w:t>
            </w:r>
            <w:r w:rsidRPr="00063E51">
              <w:rPr>
                <w:rFonts w:ascii="Courier New" w:eastAsia="Calibri" w:hAnsi="Courier New" w:cs="Courier New"/>
              </w:rPr>
              <w:t>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1E77AF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5326,5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0A8B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F8316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28138,3</w:t>
            </w:r>
          </w:p>
        </w:tc>
      </w:tr>
      <w:tr w:rsidR="00CC45C9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605E2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E57DC3" w:rsidP="009F50EB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27400,8</w:t>
            </w:r>
          </w:p>
          <w:p w:rsidR="00A605E2" w:rsidRPr="00063E51" w:rsidRDefault="00A605E2" w:rsidP="009F0FC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3,5</w:t>
            </w:r>
          </w:p>
        </w:tc>
      </w:tr>
      <w:tr w:rsidR="00510F5A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063E51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F5A" w:rsidRPr="00063E51" w:rsidRDefault="00510F5A" w:rsidP="00510F5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10F5A" w:rsidRPr="00063E51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510F5A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</w:t>
            </w:r>
            <w:r w:rsidR="005619ED" w:rsidRPr="00063E51">
              <w:rPr>
                <w:rFonts w:ascii="Courier New" w:eastAsia="Calibri" w:hAnsi="Courier New" w:cs="Courier New"/>
              </w:rPr>
              <w:t>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A90A8B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0F5A" w:rsidRPr="00063E51" w:rsidRDefault="00E57DC3" w:rsidP="00510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5E3329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5E3329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063E51" w:rsidTr="00F8316C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D37B7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A90A8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0EB" w:rsidRPr="00063E51" w:rsidRDefault="00A605E2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</w:t>
            </w:r>
            <w:r w:rsidR="00E57DC3" w:rsidRPr="00063E51">
              <w:rPr>
                <w:rFonts w:ascii="Courier New" w:eastAsia="Calibri" w:hAnsi="Courier New" w:cs="Courier New"/>
              </w:rPr>
              <w:t>4</w:t>
            </w:r>
            <w:r w:rsidRPr="00063E51">
              <w:rPr>
                <w:rFonts w:ascii="Courier New" w:eastAsia="Calibri" w:hAnsi="Courier New" w:cs="Courier New"/>
              </w:rPr>
              <w:t>7,0</w:t>
            </w:r>
          </w:p>
        </w:tc>
      </w:tr>
      <w:tr w:rsidR="00CD7E44" w:rsidRPr="00063E51" w:rsidTr="00F8316C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063E51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063E51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7E44" w:rsidRPr="00063E51" w:rsidRDefault="00CD7E44" w:rsidP="00E57DC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</w:t>
            </w:r>
            <w:r w:rsidR="00E57DC3" w:rsidRPr="00063E51">
              <w:rPr>
                <w:rFonts w:ascii="Courier New" w:eastAsia="Calibri" w:hAnsi="Courier New" w:cs="Courier New"/>
              </w:rPr>
              <w:t>4</w:t>
            </w:r>
            <w:r w:rsidRPr="00063E51">
              <w:rPr>
                <w:rFonts w:ascii="Courier New" w:eastAsia="Calibri" w:hAnsi="Courier New" w:cs="Courier New"/>
              </w:rPr>
              <w:t>7,0</w:t>
            </w:r>
          </w:p>
        </w:tc>
      </w:tr>
      <w:tr w:rsidR="005E3329" w:rsidRPr="00063E51" w:rsidTr="00F8316C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E3329" w:rsidRPr="00063E51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</w:t>
            </w:r>
            <w:r w:rsidR="009F50EB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5619ED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</w:t>
            </w:r>
            <w:r w:rsidR="009F50EB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«Управление средствами резервного фонда администраций сельских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поселений»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F8316C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C6C44" w:rsidRPr="00063E51" w:rsidTr="00F8316C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E57DC3" w:rsidP="007E45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9F50EB" w:rsidRPr="00063E51" w:rsidRDefault="009F50EB" w:rsidP="009F50EB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1E77AF" w:rsidRPr="00063E51" w:rsidTr="00D37B70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E44" w:rsidRPr="00063E51" w:rsidRDefault="00CD7E44" w:rsidP="00CD7E4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E57DC3" w:rsidP="00CD7E44">
            <w:pPr>
              <w:rPr>
                <w:rFonts w:ascii="Courier New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1E77AF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1E77AF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E57DC3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063E51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E57DC3" w:rsidRPr="00063E51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063E51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E57DC3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063E51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7DC3" w:rsidRPr="00063E51" w:rsidRDefault="00E57DC3" w:rsidP="00E57DC3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57DC3" w:rsidRPr="00063E51" w:rsidRDefault="00E57DC3" w:rsidP="00E57DC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7DC3" w:rsidRPr="00063E51" w:rsidRDefault="00E57DC3" w:rsidP="00E57DC3"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D7E44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63E51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063E51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Администрации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D7E44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063E51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7E44" w:rsidRPr="00063E51" w:rsidRDefault="00CD7E44" w:rsidP="00CD7E4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D7E44" w:rsidRPr="00063E51" w:rsidRDefault="00CD7E44" w:rsidP="00CD7E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CD7E44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E44" w:rsidRPr="00063E51" w:rsidRDefault="00E57DC3" w:rsidP="00CD7E4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1E77AF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3665,5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20180,1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929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2995,3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3534F2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18346,3</w:t>
            </w:r>
          </w:p>
        </w:tc>
      </w:tr>
      <w:tr w:rsidR="00265365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5365" w:rsidRPr="00063E51" w:rsidRDefault="00265365" w:rsidP="00265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1833,8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F4EA8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CD7E44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B132A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9B132A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063E51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063E51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063E51" w:rsidRDefault="009B132A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265365" w:rsidP="009B1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5619ED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</w:t>
            </w:r>
            <w:r w:rsidR="00815E9B" w:rsidRPr="00063E51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</w:t>
            </w:r>
            <w:r w:rsidR="00311DA0"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</w:t>
            </w:r>
            <w:r w:rsidR="00311DA0"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411BF3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</w:t>
            </w:r>
            <w:r w:rsidR="00265365" w:rsidRPr="00063E51">
              <w:rPr>
                <w:rFonts w:ascii="Courier New" w:eastAsia="Calibri" w:hAnsi="Courier New" w:cs="Courier New"/>
              </w:rPr>
              <w:t>2872,0</w:t>
            </w:r>
          </w:p>
          <w:p w:rsidR="00505720" w:rsidRPr="00063E51" w:rsidRDefault="00505720" w:rsidP="00505720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9B132A" w:rsidRPr="00063E51" w:rsidTr="00D41976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2A" w:rsidRPr="00063E51" w:rsidRDefault="00265365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2508,4</w:t>
            </w:r>
          </w:p>
        </w:tc>
      </w:tr>
      <w:tr w:rsidR="00CC45C9" w:rsidRPr="00063E51" w:rsidTr="00D41976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CC45C9" w:rsidRPr="00063E51" w:rsidTr="00D41976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3B52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535,</w:t>
            </w:r>
            <w:r w:rsidR="003B528D" w:rsidRPr="00063E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713,9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B132A" w:rsidP="00084340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2563,6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535,</w:t>
            </w:r>
            <w:r w:rsidR="009B132A" w:rsidRPr="00063E5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1093,4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265365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59,9</w:t>
            </w:r>
          </w:p>
        </w:tc>
      </w:tr>
      <w:tr w:rsidR="009B132A" w:rsidRPr="00063E51" w:rsidTr="00D41976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59,9</w:t>
            </w:r>
          </w:p>
        </w:tc>
      </w:tr>
      <w:tr w:rsidR="00CC45C9" w:rsidRPr="00063E51" w:rsidTr="00D41976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063E51" w:rsidTr="00D41976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«Реализация общественно значимых проектов по благоустройству сельских территорий»</w:t>
            </w:r>
          </w:p>
          <w:p w:rsidR="00AE48AE" w:rsidRPr="00063E51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AE48AE" w:rsidRPr="00063E51" w:rsidRDefault="00AE48AE" w:rsidP="00AE48AE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1E77AF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</w:t>
            </w:r>
            <w:r w:rsidR="00AE48AE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1E77AF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</w:tr>
      <w:tr w:rsidR="00AE48AE" w:rsidRPr="00063E51" w:rsidTr="00D41976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1E77AF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AE48AE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48AE" w:rsidRPr="00063E51" w:rsidRDefault="001E77AF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</w:tr>
      <w:tr w:rsidR="00CC45C9" w:rsidRPr="00063E51" w:rsidTr="00D41976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1976" w:rsidRPr="00063E51" w:rsidRDefault="00D41976" w:rsidP="00D419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0843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B132A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B132A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E48AE" w:rsidP="00D6069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952,8</w:t>
            </w:r>
          </w:p>
        </w:tc>
      </w:tr>
      <w:tr w:rsidR="009B132A" w:rsidRPr="00063E51" w:rsidTr="00D41976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32A" w:rsidRPr="00063E51" w:rsidRDefault="009B132A" w:rsidP="009B13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32A" w:rsidRPr="00063E51" w:rsidRDefault="009B132A" w:rsidP="009B132A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9B132A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32A" w:rsidRPr="00063E51" w:rsidRDefault="00AE48AE" w:rsidP="009B1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364,8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</w:t>
            </w:r>
            <w:r w:rsidR="002F7C12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95388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</w:t>
            </w:r>
            <w:r w:rsidR="009F0FCB" w:rsidRPr="00063E51">
              <w:rPr>
                <w:rFonts w:ascii="Courier New" w:eastAsia="Calibri" w:hAnsi="Courier New" w:cs="Courier New"/>
              </w:rPr>
              <w:t>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DA2FB4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BA5179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AE48AE" w:rsidRPr="00063E51">
              <w:rPr>
                <w:rFonts w:ascii="Courier New" w:eastAsia="Calibri" w:hAnsi="Courier New" w:cs="Courier New"/>
              </w:rPr>
              <w:t>1</w:t>
            </w:r>
            <w:r w:rsidRPr="00063E51">
              <w:rPr>
                <w:rFonts w:ascii="Courier New" w:eastAsia="Calibri" w:hAnsi="Courier New" w:cs="Courier New"/>
              </w:rPr>
              <w:t>2,8</w:t>
            </w:r>
          </w:p>
        </w:tc>
      </w:tr>
      <w:tr w:rsidR="00DA2FB4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FB4" w:rsidRPr="00063E51" w:rsidRDefault="00DA2FB4" w:rsidP="00DA2FB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AE48A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AE48AE" w:rsidRPr="00063E51">
              <w:rPr>
                <w:rFonts w:ascii="Courier New" w:eastAsia="Calibri" w:hAnsi="Courier New" w:cs="Courier New"/>
              </w:rPr>
              <w:t>1</w:t>
            </w:r>
            <w:r w:rsidRPr="00063E51">
              <w:rPr>
                <w:rFonts w:ascii="Courier New" w:eastAsia="Calibri" w:hAnsi="Courier New" w:cs="Courier New"/>
              </w:rPr>
              <w:t>2,8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E48AE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CC45C9" w:rsidRPr="00063E51" w:rsidTr="00D41976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BA5179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0FCB" w:rsidRPr="00063E51">
              <w:rPr>
                <w:rFonts w:ascii="Courier New" w:eastAsia="Calibri" w:hAnsi="Courier New" w:cs="Courier New"/>
              </w:rPr>
              <w:t>2,00</w:t>
            </w:r>
          </w:p>
        </w:tc>
      </w:tr>
      <w:tr w:rsidR="00CC45C9" w:rsidRPr="00063E51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4F0904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0FC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CC45C9" w:rsidRPr="00063E51" w:rsidTr="00D41976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1E77AF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158</w:t>
            </w:r>
            <w:r w:rsidR="00BA5179" w:rsidRPr="00063E51">
              <w:rPr>
                <w:rFonts w:ascii="Courier New" w:eastAsia="Calibri" w:hAnsi="Courier New" w:cs="Courier New"/>
              </w:rPr>
              <w:t>,</w:t>
            </w:r>
            <w:r w:rsidR="00DA2FB4" w:rsidRPr="00063E5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BA5179" w:rsidRPr="00063E51">
              <w:rPr>
                <w:rFonts w:ascii="Courier New" w:eastAsia="Calibri" w:hAnsi="Courier New" w:cs="Courier New"/>
              </w:rPr>
              <w:t>0,</w:t>
            </w:r>
            <w:r w:rsidRPr="00063E5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BA5179" w:rsidRPr="00063E51">
              <w:rPr>
                <w:rFonts w:ascii="Courier New" w:eastAsia="Calibri" w:hAnsi="Courier New" w:cs="Courier New"/>
              </w:rPr>
              <w:t>0,</w:t>
            </w:r>
            <w:r w:rsidRPr="00063E5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BA5179" w:rsidRPr="00063E51">
              <w:rPr>
                <w:rFonts w:ascii="Courier New" w:eastAsia="Calibri" w:hAnsi="Courier New" w:cs="Courier New"/>
              </w:rPr>
              <w:t>0,</w:t>
            </w:r>
            <w:r w:rsidRPr="00063E51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B76FFF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477</w:t>
            </w:r>
            <w:r w:rsidR="00BA5179" w:rsidRPr="00063E51">
              <w:rPr>
                <w:rFonts w:ascii="Courier New" w:eastAsia="Calibri" w:hAnsi="Courier New" w:cs="Courier New"/>
              </w:rPr>
              <w:t>,8</w:t>
            </w:r>
          </w:p>
        </w:tc>
      </w:tr>
      <w:tr w:rsidR="00DA2FB4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1E77AF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158</w:t>
            </w:r>
            <w:r w:rsidR="00DA2FB4" w:rsidRPr="00063E51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B76FFF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477</w:t>
            </w:r>
            <w:r w:rsidR="00DA2FB4" w:rsidRPr="00063E51">
              <w:rPr>
                <w:rFonts w:ascii="Courier New" w:eastAsia="Calibri" w:hAnsi="Courier New" w:cs="Courier New"/>
              </w:rPr>
              <w:t>,8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A5C63" w:rsidP="004F090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1E77AF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157</w:t>
            </w:r>
            <w:r w:rsidR="00DA2FB4" w:rsidRPr="00063E51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DA2FB4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B76FFF" w:rsidP="00D6069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475</w:t>
            </w:r>
            <w:r w:rsidR="00BA5179" w:rsidRPr="00063E51">
              <w:rPr>
                <w:rFonts w:ascii="Courier New" w:eastAsia="Calibri" w:hAnsi="Courier New" w:cs="Courier New"/>
              </w:rPr>
              <w:t>,3</w:t>
            </w:r>
          </w:p>
        </w:tc>
      </w:tr>
      <w:tr w:rsidR="00DA2FB4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FB4" w:rsidRPr="00063E51" w:rsidRDefault="00DA2FB4" w:rsidP="00DA2FB4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A2FB4" w:rsidRPr="00063E51" w:rsidRDefault="00DA2FB4" w:rsidP="00DA2F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1E77AF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157</w:t>
            </w:r>
            <w:r w:rsidR="00DA2FB4" w:rsidRPr="00063E51">
              <w:rPr>
                <w:rFonts w:ascii="Courier New" w:eastAsia="Calibri" w:hAnsi="Courier New" w:cs="Courier New"/>
              </w:rPr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DA2FB4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2FB4" w:rsidRPr="00063E51" w:rsidRDefault="00B76FFF" w:rsidP="00DA2FB4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475</w:t>
            </w:r>
            <w:r w:rsidR="00DA2FB4" w:rsidRPr="00063E51">
              <w:rPr>
                <w:rFonts w:ascii="Courier New" w:eastAsia="Calibri" w:hAnsi="Courier New" w:cs="Courier New"/>
              </w:rPr>
              <w:t>,3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2,5</w:t>
            </w:r>
          </w:p>
        </w:tc>
      </w:tr>
      <w:tr w:rsidR="00CC45C9" w:rsidRPr="00063E51" w:rsidTr="00D41976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2,5</w:t>
            </w:r>
          </w:p>
        </w:tc>
      </w:tr>
      <w:tr w:rsidR="00CC45C9" w:rsidRPr="00063E51" w:rsidTr="00D41976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F50EB" w:rsidRPr="00063E51" w:rsidRDefault="009F50EB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B2F37" w:rsidP="009F50EB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AB2F37" w:rsidP="009F50EB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B2F37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10867,6</w:t>
            </w:r>
          </w:p>
        </w:tc>
      </w:tr>
      <w:tr w:rsidR="00AB2F37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063E51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063E51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063E51" w:rsidRDefault="00AB2F37" w:rsidP="00AB2F37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063E51" w:rsidRDefault="00A35D10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063E51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F37" w:rsidRPr="00063E51" w:rsidRDefault="00AB2F37" w:rsidP="00AB2F37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35D10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9405,0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35D10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lastRenderedPageBreak/>
              <w:t>Основное мероприятие 6.1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024600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3138,</w:t>
            </w:r>
            <w:r w:rsidR="00C47E26" w:rsidRPr="00063E51">
              <w:rPr>
                <w:rFonts w:ascii="Courier New" w:eastAsia="Calibri" w:hAnsi="Courier New" w:cs="Courier New"/>
              </w:rPr>
              <w:t>6</w:t>
            </w:r>
          </w:p>
          <w:p w:rsidR="00F041E8" w:rsidRPr="00063E51" w:rsidRDefault="00F041E8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C47E26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AB2F37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AB2F37" w:rsidRPr="00063E51" w:rsidTr="00D41976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063E51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F37" w:rsidRPr="00063E51" w:rsidRDefault="00AB2F37" w:rsidP="00AB2F37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3138,6</w:t>
            </w:r>
          </w:p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D41976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063E51" w:rsidRDefault="009F50EB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E51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063E51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39452E" w:rsidRPr="00063E51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17,2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B2F37" w:rsidRPr="00063E51" w:rsidTr="00253FF9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развития и укрепления материально-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сельского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поселения</w:t>
            </w:r>
          </w:p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AB2F37" w:rsidRPr="00063E51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B2F37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2F37" w:rsidRPr="00063E51" w:rsidRDefault="00A35D10" w:rsidP="00AB2F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12,7</w:t>
            </w:r>
          </w:p>
        </w:tc>
      </w:tr>
      <w:tr w:rsidR="0039452E" w:rsidRPr="00063E51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A35D10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253FF9" w:rsidRPr="00063E51" w:rsidTr="00253FF9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253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3FF9" w:rsidRPr="00063E51" w:rsidRDefault="00253FF9" w:rsidP="00C36A4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9F50EB" w:rsidRPr="00063E51" w:rsidRDefault="00AB2F37" w:rsidP="009F50EB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063E51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39452E" w:rsidRPr="00063E51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Подпрограмма 7 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B7A2A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</w:t>
            </w:r>
            <w:r w:rsidR="009F50EB" w:rsidRPr="00063E51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506F23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9F50EB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063E51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063E51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063E51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5B7A2A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175547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0EB" w:rsidRPr="00063E51" w:rsidRDefault="009F50EB" w:rsidP="009F50EB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1755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063E51" w:rsidTr="009F50EB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5B7A2A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5B7A2A" w:rsidRPr="00063E51" w:rsidTr="009F50EB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A2A" w:rsidRPr="00063E51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A2A" w:rsidRPr="00063E51" w:rsidRDefault="005B7A2A" w:rsidP="005B7A2A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B7A2A" w:rsidRPr="00063E51" w:rsidRDefault="005B7A2A" w:rsidP="005B7A2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B7A2A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7A2A" w:rsidRPr="00063E51" w:rsidRDefault="00506F23" w:rsidP="005B7A2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</w:t>
            </w:r>
            <w:r w:rsidR="005B7A2A"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39452E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CC45C9" w:rsidRPr="00063E51" w:rsidTr="009F50EB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50EB" w:rsidRPr="00063E51" w:rsidRDefault="009F50EB" w:rsidP="009F50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413C4C" w:rsidRPr="00063E51" w:rsidRDefault="00413C4C" w:rsidP="001755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Pr="00063E51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C45C9" w:rsidRDefault="00CC45C9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lastRenderedPageBreak/>
        <w:t>Приложение №4</w:t>
      </w:r>
    </w:p>
    <w:p w:rsidR="00413C4C" w:rsidRP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1BF3">
        <w:rPr>
          <w:rFonts w:ascii="Courier New" w:eastAsia="Times New Roman" w:hAnsi="Courier New" w:cs="Courier New"/>
          <w:lang w:eastAsia="ru-RU"/>
        </w:rPr>
        <w:t xml:space="preserve"> к муниципальной программе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b/>
          <w:u w:val="single"/>
          <w:lang w:eastAsia="ru-RU"/>
        </w:rPr>
        <w:t>«</w:t>
      </w:r>
      <w:r w:rsidRPr="00411BF3">
        <w:rPr>
          <w:rFonts w:ascii="Courier New" w:eastAsia="Times New Roman" w:hAnsi="Courier New" w:cs="Courier New"/>
          <w:u w:val="single"/>
          <w:lang w:eastAsia="ru-RU"/>
        </w:rPr>
        <w:t>Социально-экономи</w:t>
      </w:r>
      <w:r w:rsidR="00411BF3" w:rsidRPr="00411BF3">
        <w:rPr>
          <w:rFonts w:ascii="Courier New" w:eastAsia="Times New Roman" w:hAnsi="Courier New" w:cs="Courier New"/>
          <w:u w:val="single"/>
          <w:lang w:eastAsia="ru-RU"/>
        </w:rPr>
        <w:t>ческое развитие</w:t>
      </w:r>
    </w:p>
    <w:p w:rsidR="00413C4C" w:rsidRPr="00411BF3" w:rsidRDefault="00413C4C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u w:val="single"/>
          <w:lang w:eastAsia="ru-RU"/>
        </w:rPr>
      </w:pPr>
      <w:r w:rsidRPr="00411BF3">
        <w:rPr>
          <w:rFonts w:ascii="Courier New" w:eastAsia="Times New Roman" w:hAnsi="Courier New" w:cs="Courier New"/>
          <w:u w:val="single"/>
          <w:lang w:eastAsia="ru-RU"/>
        </w:rPr>
        <w:t>территории сельского поселения на 2021-2025гг</w:t>
      </w:r>
    </w:p>
    <w:p w:rsidR="00411BF3" w:rsidRDefault="00411BF3" w:rsidP="00413C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ПРОГНОЗНОЕ (СПРАВОЧНОЕ)</w:t>
      </w:r>
      <w:r w:rsidRPr="002017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ОБЕСПЕЧЕНИЕ</w:t>
      </w:r>
    </w:p>
    <w:p w:rsidR="00247574" w:rsidRPr="002017C3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</w:t>
      </w:r>
      <w:r w:rsidRPr="002017C3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«Социально-экономическое развитие территории сельского поселения»</w:t>
      </w:r>
    </w:p>
    <w:p w:rsidR="00247574" w:rsidRDefault="00247574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017C3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 счет средств, предусмотренных в бюджете Будаговского сельского поселения</w:t>
      </w:r>
    </w:p>
    <w:p w:rsidR="006638F8" w:rsidRDefault="006638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765"/>
        <w:gridCol w:w="1464"/>
        <w:gridCol w:w="1161"/>
        <w:gridCol w:w="1145"/>
        <w:gridCol w:w="1132"/>
        <w:gridCol w:w="1135"/>
        <w:gridCol w:w="1266"/>
      </w:tblGrid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                                                                            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Программа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«Социально-экономическое развитие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21847,6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15244,5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13716,7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200" w:line="276" w:lineRule="auto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13036,9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76882,6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20278,3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14430,8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13168,3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12483,1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12883,1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73243,6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1432,0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670,9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2905,0</w:t>
            </w:r>
          </w:p>
        </w:tc>
      </w:tr>
      <w:tr w:rsidR="00063E51" w:rsidRPr="00063E51" w:rsidTr="003C2225">
        <w:trPr>
          <w:trHeight w:val="48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Подпрограмма 1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 на 2021-2025 гг.»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10814,3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8477,9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7726,8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8469,4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43957,8</w:t>
            </w:r>
          </w:p>
        </w:tc>
      </w:tr>
      <w:tr w:rsidR="00063E51" w:rsidRPr="00063E51" w:rsidTr="003C2225">
        <w:trPr>
          <w:trHeight w:val="384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10676,3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8334,4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7578,4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8315,6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43220,3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3,5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 xml:space="preserve"> Основное мероприятие 1.1.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деятельности главы Будаговского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7540,6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5326,5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4595,4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5337,9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28138,3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7402,6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4447,0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5184,1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27400,8</w:t>
            </w:r>
          </w:p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3,5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137,3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734,0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1.2.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1.3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063E51" w:rsidRPr="00063E51" w:rsidTr="003C2225">
        <w:trPr>
          <w:trHeight w:val="119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747,0</w:t>
            </w:r>
          </w:p>
        </w:tc>
      </w:tr>
      <w:tr w:rsidR="00063E51" w:rsidRPr="00063E51" w:rsidTr="003C2225">
        <w:trPr>
          <w:trHeight w:val="256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1.4.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63E51" w:rsidRPr="00063E51" w:rsidTr="003C2225">
        <w:trPr>
          <w:trHeight w:val="64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40,00</w:t>
            </w:r>
          </w:p>
        </w:tc>
      </w:tr>
      <w:tr w:rsidR="00063E51" w:rsidRPr="00063E51" w:rsidTr="003C2225">
        <w:trPr>
          <w:trHeight w:val="527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1.5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«Управление средствами резервного фонда администраций сельских поселений»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311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1.6.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14922,1</w:t>
            </w:r>
          </w:p>
        </w:tc>
      </w:tr>
    </w:tbl>
    <w:p w:rsidR="00063E51" w:rsidRPr="00063E51" w:rsidRDefault="00063E51" w:rsidP="00063E51">
      <w:pPr>
        <w:spacing w:after="200" w:line="276" w:lineRule="auto"/>
        <w:rPr>
          <w:rFonts w:ascii="Courier New" w:eastAsia="Calibri" w:hAnsi="Courier New" w:cs="Courier New"/>
        </w:rPr>
      </w:pP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228"/>
        <w:gridCol w:w="1078"/>
        <w:gridCol w:w="1132"/>
        <w:gridCol w:w="1135"/>
        <w:gridCol w:w="64"/>
        <w:gridCol w:w="1202"/>
      </w:tblGrid>
      <w:tr w:rsidR="00063E51" w:rsidRPr="00063E51" w:rsidTr="003C2225">
        <w:trPr>
          <w:trHeight w:val="54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3102,2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2969,9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2950,0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rPr>
                <w:rFonts w:ascii="Courier New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14992,1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2 «Повышение эффективности бюджетных расходов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</w:rPr>
            </w:pPr>
            <w:r w:rsidRPr="00063E51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063E51">
              <w:rPr>
                <w:rFonts w:ascii="Courier New" w:eastAsia="Times New Roman" w:hAnsi="Courier New" w:cs="Courier New"/>
              </w:rPr>
              <w:t xml:space="preserve"> «Информационные технологии в управлении»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416,0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Федеральный бюджет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3 «Развитие инфраструктуры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5891,8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3665,5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3388,4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20180,1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5528,2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2995,3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2988,4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3217,2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3617,2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18346,3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1833,8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3.1.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063E51">
              <w:rPr>
                <w:rFonts w:ascii="Courier New" w:eastAsia="Calibri" w:hAnsi="Courier New" w:cs="Courier New"/>
                <w:bCs/>
              </w:rPr>
              <w:t>2804,6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2723,8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2855,2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3084,00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14551,6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567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3.2.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2552,0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2872,0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Courier New" w:eastAsia="Calibri" w:hAnsi="Courier New" w:cs="Courier New"/>
              </w:rPr>
            </w:pPr>
          </w:p>
        </w:tc>
      </w:tr>
      <w:tr w:rsidR="00063E51" w:rsidRPr="00063E51" w:rsidTr="003C2225">
        <w:trPr>
          <w:trHeight w:val="30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2188,4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2508,4</w:t>
            </w:r>
          </w:p>
        </w:tc>
      </w:tr>
      <w:tr w:rsidR="00063E51" w:rsidRPr="00063E51" w:rsidTr="003C2225">
        <w:trPr>
          <w:trHeight w:val="48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363,6</w:t>
            </w:r>
          </w:p>
        </w:tc>
      </w:tr>
      <w:tr w:rsidR="00063E51" w:rsidRPr="00063E51" w:rsidTr="003C2225">
        <w:trPr>
          <w:trHeight w:val="411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3.3.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713,9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2563,6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535,1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38,2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438,2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1093,4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670,2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400,0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1470,2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3.4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«Проведение оценки объектов муниципальной собственности»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6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3.5.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907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43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3.6.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59,9</w:t>
            </w:r>
          </w:p>
        </w:tc>
      </w:tr>
      <w:tr w:rsidR="00063E51" w:rsidRPr="00063E51" w:rsidTr="003C2225">
        <w:trPr>
          <w:trHeight w:val="4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14,9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59,9</w:t>
            </w:r>
          </w:p>
        </w:tc>
      </w:tr>
      <w:tr w:rsidR="00063E51" w:rsidRPr="00063E51" w:rsidTr="003C2225">
        <w:trPr>
          <w:trHeight w:val="48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4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5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3.7.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 xml:space="preserve">«Реализация общественно </w:t>
            </w:r>
            <w:r w:rsidRPr="00063E51">
              <w:rPr>
                <w:rFonts w:ascii="Courier New" w:eastAsia="Calibri" w:hAnsi="Courier New" w:cs="Courier New"/>
                <w:u w:val="single"/>
              </w:rPr>
              <w:lastRenderedPageBreak/>
              <w:t>значимых проектов по благоустройству сельских территорий»</w:t>
            </w:r>
          </w:p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</w:tr>
      <w:tr w:rsidR="00063E51" w:rsidRPr="00063E51" w:rsidTr="003C2225">
        <w:trPr>
          <w:trHeight w:val="55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132,8,00</w:t>
            </w:r>
          </w:p>
        </w:tc>
      </w:tr>
      <w:tr w:rsidR="00063E51" w:rsidRPr="00063E51" w:rsidTr="003C2225">
        <w:trPr>
          <w:trHeight w:val="57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465"/>
        </w:trPr>
        <w:tc>
          <w:tcPr>
            <w:tcW w:w="12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4 «Обеспечение комплексного пространственного и территориального развития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952,8</w:t>
            </w:r>
          </w:p>
        </w:tc>
      </w:tr>
      <w:tr w:rsidR="00063E51" w:rsidRPr="00063E51" w:rsidTr="003C2225">
        <w:trPr>
          <w:trHeight w:val="513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304,8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364,8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4.1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«Проведение топографических, геодезических, картографических и кадастровых работ»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292,8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312,8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 .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285"/>
        </w:trPr>
        <w:tc>
          <w:tcPr>
            <w:tcW w:w="1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4.2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600,00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640,00</w:t>
            </w:r>
          </w:p>
        </w:tc>
      </w:tr>
      <w:tr w:rsidR="00063E51" w:rsidRPr="00063E51" w:rsidTr="003C2225">
        <w:trPr>
          <w:trHeight w:val="345"/>
        </w:trPr>
        <w:tc>
          <w:tcPr>
            <w:tcW w:w="1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52,00</w:t>
            </w:r>
          </w:p>
        </w:tc>
      </w:tr>
      <w:tr w:rsidR="00063E51" w:rsidRPr="00063E51" w:rsidTr="003C222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588,00</w:t>
            </w:r>
          </w:p>
        </w:tc>
      </w:tr>
      <w:tr w:rsidR="00063E51" w:rsidRPr="00063E51" w:rsidTr="003C2225">
        <w:trPr>
          <w:trHeight w:val="345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5 «Обеспечение комплексных мер безопасности на территории Будаговского сельского поселения на 2021-2025 годы 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477,8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158,0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477,8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5.1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475,3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229,3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157,5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475,3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5.2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2,5</w:t>
            </w:r>
          </w:p>
        </w:tc>
      </w:tr>
      <w:tr w:rsidR="00063E51" w:rsidRPr="00063E51" w:rsidTr="003C2225">
        <w:trPr>
          <w:trHeight w:val="58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2,5</w:t>
            </w:r>
          </w:p>
        </w:tc>
      </w:tr>
      <w:tr w:rsidR="00063E51" w:rsidRPr="00063E51" w:rsidTr="003C2225">
        <w:trPr>
          <w:trHeight w:val="64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510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5.3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 xml:space="preserve">«Участие в профилактике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Администрации Будаговского </w:t>
            </w:r>
            <w:r w:rsidRPr="00063E51">
              <w:rPr>
                <w:rFonts w:ascii="Courier New" w:eastAsia="Calibri" w:hAnsi="Courier New" w:cs="Courier New"/>
              </w:rPr>
              <w:lastRenderedPageBreak/>
              <w:t>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76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67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795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5.4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Подпрограмма 6 «Развитие культуры и спорта на территории Будаговского сельского поселения на 2021-2025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3999,2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2449,8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10867,6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3155,9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2821,4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1830,5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798,6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9405,0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1462,6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6.1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3138,6</w:t>
            </w:r>
          </w:p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063E51" w:rsidRPr="00063E51" w:rsidTr="003C222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3138,6</w:t>
            </w:r>
          </w:p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2811,4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1807,8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788,6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9355,0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6.2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063E51" w:rsidRPr="00063E51" w:rsidRDefault="00063E51" w:rsidP="00063E5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063E51">
        <w:rPr>
          <w:rFonts w:ascii="Courier New" w:eastAsia="Calibri" w:hAnsi="Courier New" w:cs="Courier New"/>
        </w:rPr>
        <w:tab/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6.3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«Развитие домов культуры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860,5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860,5</w:t>
            </w:r>
          </w:p>
        </w:tc>
      </w:tr>
      <w:tr w:rsidR="00063E51" w:rsidRPr="00063E51" w:rsidTr="003C222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17,2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843,3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Основное мероприятие 6.4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«Обеспечение развития и укрепления материально-технической базы домов культуры»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632,0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12,7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619,3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063E51" w:rsidRPr="00063E51" w:rsidRDefault="00063E51" w:rsidP="00063E51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</w:rPr>
      </w:pPr>
      <w:r w:rsidRPr="00063E51">
        <w:rPr>
          <w:rFonts w:ascii="Courier New" w:eastAsia="Calibri" w:hAnsi="Courier New" w:cs="Courier New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1843"/>
        <w:gridCol w:w="2985"/>
        <w:gridCol w:w="1244"/>
        <w:gridCol w:w="1161"/>
        <w:gridCol w:w="1145"/>
        <w:gridCol w:w="1132"/>
        <w:gridCol w:w="1199"/>
        <w:gridCol w:w="1202"/>
      </w:tblGrid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lastRenderedPageBreak/>
              <w:t xml:space="preserve">Подпрограмма 7 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«Энергосбережение и повышение энергетической эффективности на территории Будаговского сельского поселения на 2021-2025 гг.».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7 .1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«Переход на определение количества потребленных энергетических ресурсов муниципальными учреждениями по приборам учета»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95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 .7.2: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016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ourier New" w:eastAsia="Calibri" w:hAnsi="Courier New" w:cs="Courier New"/>
                <w:u w:val="single"/>
              </w:rPr>
            </w:pPr>
            <w:r w:rsidRPr="00063E51">
              <w:rPr>
                <w:rFonts w:ascii="Courier New" w:eastAsia="Calibri" w:hAnsi="Courier New" w:cs="Courier New"/>
                <w:u w:val="single"/>
              </w:rPr>
              <w:t>Основное мероприятие7. .3: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Администрации Будаговского сельского поселения</w:t>
            </w:r>
          </w:p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3E51" w:rsidRPr="00063E51" w:rsidRDefault="00063E51" w:rsidP="003C2225">
            <w:pPr>
              <w:spacing w:after="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5,00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30,00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  <w:tr w:rsidR="00063E51" w:rsidRPr="00063E51" w:rsidTr="003C2225">
        <w:trPr>
          <w:trHeight w:val="12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3E51" w:rsidRPr="00063E51" w:rsidRDefault="00063E51" w:rsidP="003C22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063E51">
              <w:rPr>
                <w:rFonts w:ascii="Courier New" w:eastAsia="Calibri" w:hAnsi="Courier New" w:cs="Courier New"/>
              </w:rPr>
              <w:t>0,00</w:t>
            </w:r>
          </w:p>
        </w:tc>
      </w:tr>
    </w:tbl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63E51" w:rsidRPr="00063E51" w:rsidRDefault="00063E51" w:rsidP="00063E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Default="006638F8" w:rsidP="006638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638F8" w:rsidRPr="002017C3" w:rsidRDefault="006638F8" w:rsidP="00247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sectPr w:rsidR="006638F8" w:rsidRPr="002017C3" w:rsidSect="00247574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4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5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0" w15:restartNumberingAfterBreak="0">
    <w:nsid w:val="23E6788D"/>
    <w:multiLevelType w:val="hybridMultilevel"/>
    <w:tmpl w:val="359C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7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8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0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1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2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3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34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5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44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1"/>
  </w:num>
  <w:num w:numId="4">
    <w:abstractNumId w:val="41"/>
  </w:num>
  <w:num w:numId="5">
    <w:abstractNumId w:val="37"/>
  </w:num>
  <w:num w:numId="6">
    <w:abstractNumId w:val="23"/>
  </w:num>
  <w:num w:numId="7">
    <w:abstractNumId w:val="42"/>
  </w:num>
  <w:num w:numId="8">
    <w:abstractNumId w:val="18"/>
  </w:num>
  <w:num w:numId="9">
    <w:abstractNumId w:val="17"/>
  </w:num>
  <w:num w:numId="10">
    <w:abstractNumId w:val="40"/>
  </w:num>
  <w:num w:numId="11">
    <w:abstractNumId w:val="12"/>
  </w:num>
  <w:num w:numId="12">
    <w:abstractNumId w:val="29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8"/>
  </w:num>
  <w:num w:numId="16">
    <w:abstractNumId w:val="10"/>
  </w:num>
  <w:num w:numId="17">
    <w:abstractNumId w:val="32"/>
  </w:num>
  <w:num w:numId="18">
    <w:abstractNumId w:val="15"/>
  </w:num>
  <w:num w:numId="19">
    <w:abstractNumId w:val="3"/>
  </w:num>
  <w:num w:numId="2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6"/>
  </w:num>
  <w:num w:numId="23">
    <w:abstractNumId w:val="14"/>
  </w:num>
  <w:num w:numId="24">
    <w:abstractNumId w:val="43"/>
  </w:num>
  <w:num w:numId="25">
    <w:abstractNumId w:val="34"/>
  </w:num>
  <w:num w:numId="26">
    <w:abstractNumId w:val="24"/>
  </w:num>
  <w:num w:numId="27">
    <w:abstractNumId w:val="8"/>
  </w:num>
  <w:num w:numId="28">
    <w:abstractNumId w:val="25"/>
  </w:num>
  <w:num w:numId="29">
    <w:abstractNumId w:val="39"/>
  </w:num>
  <w:num w:numId="30">
    <w:abstractNumId w:val="22"/>
  </w:num>
  <w:num w:numId="31">
    <w:abstractNumId w:val="38"/>
  </w:num>
  <w:num w:numId="32">
    <w:abstractNumId w:val="44"/>
  </w:num>
  <w:num w:numId="33">
    <w:abstractNumId w:val="0"/>
    <w:lvlOverride w:ilvl="0">
      <w:startOverride w:val="1"/>
    </w:lvlOverride>
  </w:num>
  <w:num w:numId="34">
    <w:abstractNumId w:val="33"/>
  </w:num>
  <w:num w:numId="35">
    <w:abstractNumId w:val="9"/>
  </w:num>
  <w:num w:numId="36">
    <w:abstractNumId w:val="13"/>
  </w:num>
  <w:num w:numId="37">
    <w:abstractNumId w:val="7"/>
  </w:num>
  <w:num w:numId="38">
    <w:abstractNumId w:val="6"/>
  </w:num>
  <w:num w:numId="39">
    <w:abstractNumId w:val="35"/>
  </w:num>
  <w:num w:numId="40">
    <w:abstractNumId w:val="19"/>
  </w:num>
  <w:num w:numId="41">
    <w:abstractNumId w:val="5"/>
  </w:num>
  <w:num w:numId="42">
    <w:abstractNumId w:val="4"/>
  </w:num>
  <w:num w:numId="43">
    <w:abstractNumId w:val="30"/>
  </w:num>
  <w:num w:numId="44">
    <w:abstractNumId w:val="31"/>
  </w:num>
  <w:num w:numId="45">
    <w:abstractNumId w:val="16"/>
  </w:num>
  <w:num w:numId="46">
    <w:abstractNumId w:val="20"/>
  </w:num>
  <w:num w:numId="47">
    <w:abstractNumId w:val="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BD"/>
    <w:rsid w:val="000052DC"/>
    <w:rsid w:val="00015A5C"/>
    <w:rsid w:val="00024600"/>
    <w:rsid w:val="000354B6"/>
    <w:rsid w:val="00035F3E"/>
    <w:rsid w:val="00063E51"/>
    <w:rsid w:val="00071A71"/>
    <w:rsid w:val="00084340"/>
    <w:rsid w:val="000C5CEB"/>
    <w:rsid w:val="000C6C44"/>
    <w:rsid w:val="00101A01"/>
    <w:rsid w:val="00127CC6"/>
    <w:rsid w:val="00175547"/>
    <w:rsid w:val="001D18D8"/>
    <w:rsid w:val="001E77AF"/>
    <w:rsid w:val="002017C3"/>
    <w:rsid w:val="0021154C"/>
    <w:rsid w:val="00233848"/>
    <w:rsid w:val="00244BA4"/>
    <w:rsid w:val="00247574"/>
    <w:rsid w:val="00253FF9"/>
    <w:rsid w:val="00257DF3"/>
    <w:rsid w:val="00265365"/>
    <w:rsid w:val="00290FDD"/>
    <w:rsid w:val="002A1649"/>
    <w:rsid w:val="002F7C12"/>
    <w:rsid w:val="002F7E49"/>
    <w:rsid w:val="00311DA0"/>
    <w:rsid w:val="00333DF2"/>
    <w:rsid w:val="003534F2"/>
    <w:rsid w:val="003549B7"/>
    <w:rsid w:val="0039452E"/>
    <w:rsid w:val="003B528D"/>
    <w:rsid w:val="0040344C"/>
    <w:rsid w:val="00411BF3"/>
    <w:rsid w:val="00413C4C"/>
    <w:rsid w:val="00442453"/>
    <w:rsid w:val="00456162"/>
    <w:rsid w:val="0046397A"/>
    <w:rsid w:val="0048175D"/>
    <w:rsid w:val="004C35AC"/>
    <w:rsid w:val="004F0904"/>
    <w:rsid w:val="00505720"/>
    <w:rsid w:val="00506F23"/>
    <w:rsid w:val="00510F5A"/>
    <w:rsid w:val="005619ED"/>
    <w:rsid w:val="00574476"/>
    <w:rsid w:val="00595388"/>
    <w:rsid w:val="0059606B"/>
    <w:rsid w:val="005A5C63"/>
    <w:rsid w:val="005B7A2A"/>
    <w:rsid w:val="005E3329"/>
    <w:rsid w:val="005F145F"/>
    <w:rsid w:val="00606973"/>
    <w:rsid w:val="006638F8"/>
    <w:rsid w:val="006F7B30"/>
    <w:rsid w:val="007221CC"/>
    <w:rsid w:val="00747798"/>
    <w:rsid w:val="007920BE"/>
    <w:rsid w:val="007A4954"/>
    <w:rsid w:val="007C4A02"/>
    <w:rsid w:val="007E4518"/>
    <w:rsid w:val="007F4C38"/>
    <w:rsid w:val="00805457"/>
    <w:rsid w:val="00805640"/>
    <w:rsid w:val="00812883"/>
    <w:rsid w:val="00815E9B"/>
    <w:rsid w:val="00856CE2"/>
    <w:rsid w:val="00910007"/>
    <w:rsid w:val="00913BD8"/>
    <w:rsid w:val="009232D5"/>
    <w:rsid w:val="00935470"/>
    <w:rsid w:val="009B132A"/>
    <w:rsid w:val="009B689B"/>
    <w:rsid w:val="009F0FCB"/>
    <w:rsid w:val="009F50EB"/>
    <w:rsid w:val="009F5693"/>
    <w:rsid w:val="00A35D10"/>
    <w:rsid w:val="00A46597"/>
    <w:rsid w:val="00A605E2"/>
    <w:rsid w:val="00A65365"/>
    <w:rsid w:val="00A764A7"/>
    <w:rsid w:val="00A90A8B"/>
    <w:rsid w:val="00A929CB"/>
    <w:rsid w:val="00A94D8E"/>
    <w:rsid w:val="00AB1B88"/>
    <w:rsid w:val="00AB2F37"/>
    <w:rsid w:val="00AB61F5"/>
    <w:rsid w:val="00AD5948"/>
    <w:rsid w:val="00AD6FE1"/>
    <w:rsid w:val="00AE48AE"/>
    <w:rsid w:val="00B01EA2"/>
    <w:rsid w:val="00B76FFF"/>
    <w:rsid w:val="00BA5179"/>
    <w:rsid w:val="00BB2825"/>
    <w:rsid w:val="00BD02F8"/>
    <w:rsid w:val="00BE59F4"/>
    <w:rsid w:val="00C36A41"/>
    <w:rsid w:val="00C47E26"/>
    <w:rsid w:val="00C6750A"/>
    <w:rsid w:val="00CC45C9"/>
    <w:rsid w:val="00CD7E44"/>
    <w:rsid w:val="00CF4EA8"/>
    <w:rsid w:val="00D01C18"/>
    <w:rsid w:val="00D37B70"/>
    <w:rsid w:val="00D41976"/>
    <w:rsid w:val="00D6069A"/>
    <w:rsid w:val="00DA2FB4"/>
    <w:rsid w:val="00DE0129"/>
    <w:rsid w:val="00DF05C3"/>
    <w:rsid w:val="00E45395"/>
    <w:rsid w:val="00E47B9F"/>
    <w:rsid w:val="00E53FB9"/>
    <w:rsid w:val="00E57DC3"/>
    <w:rsid w:val="00EF48DB"/>
    <w:rsid w:val="00F041E8"/>
    <w:rsid w:val="00F8316C"/>
    <w:rsid w:val="00F84CA2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399E"/>
  <w15:docId w15:val="{C48562B5-5ACC-40FA-A2D2-DFCA13C7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C4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9F50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uiPriority w:val="9"/>
    <w:qFormat/>
    <w:rsid w:val="00413C4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9F50E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9F50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F50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F50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F50E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F9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93CBD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next w:val="a"/>
    <w:uiPriority w:val="9"/>
    <w:qFormat/>
    <w:rsid w:val="00413C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uiPriority w:val="9"/>
    <w:rsid w:val="00413C4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2">
    <w:name w:val="Нет списка1"/>
    <w:next w:val="a3"/>
    <w:uiPriority w:val="99"/>
    <w:semiHidden/>
    <w:unhideWhenUsed/>
    <w:rsid w:val="00413C4C"/>
  </w:style>
  <w:style w:type="paragraph" w:customStyle="1" w:styleId="ConsPlusNormal">
    <w:name w:val="ConsPlusNormal"/>
    <w:link w:val="ConsPlusNormal0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Шапка (герб)"/>
    <w:basedOn w:val="a"/>
    <w:uiPriority w:val="99"/>
    <w:rsid w:val="00413C4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13C4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8"/>
    <w:uiPriority w:val="99"/>
    <w:rsid w:val="00413C4C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413C4C"/>
    <w:rPr>
      <w:rFonts w:ascii="Calibri" w:eastAsia="Times New Roman" w:hAnsi="Calibri" w:cs="Calibri"/>
      <w:lang w:eastAsia="ru-RU"/>
    </w:rPr>
  </w:style>
  <w:style w:type="table" w:styleId="a9">
    <w:name w:val="Table Grid"/>
    <w:basedOn w:val="a2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413C4C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uiPriority w:val="99"/>
    <w:rsid w:val="00413C4C"/>
    <w:rPr>
      <w:rFonts w:ascii="Calibri" w:eastAsia="Calibri" w:hAnsi="Calibri" w:cs="Times New Roman"/>
      <w:kern w:val="1"/>
      <w:lang w:eastAsia="ar-SA"/>
    </w:rPr>
  </w:style>
  <w:style w:type="paragraph" w:styleId="ac">
    <w:name w:val="No Spacing"/>
    <w:link w:val="ad"/>
    <w:uiPriority w:val="1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9"/>
    <w:uiPriority w:val="59"/>
    <w:rsid w:val="00413C4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413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413C4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413C4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413C4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413C4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413C4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13C4C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13C4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413C4C"/>
    <w:rPr>
      <w:rFonts w:eastAsia="Times New Roman"/>
      <w:lang w:eastAsia="ru-RU"/>
    </w:rPr>
  </w:style>
  <w:style w:type="paragraph" w:styleId="af2">
    <w:name w:val="Normal (Web)"/>
    <w:basedOn w:val="a"/>
    <w:uiPriority w:val="99"/>
    <w:rsid w:val="0041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13C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13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d">
    <w:name w:val="Без интервала Знак"/>
    <w:link w:val="ac"/>
    <w:locked/>
    <w:rsid w:val="00413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13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15">
    <w:name w:val="Сетка таблицы1"/>
    <w:basedOn w:val="a2"/>
    <w:next w:val="a9"/>
    <w:uiPriority w:val="59"/>
    <w:rsid w:val="00413C4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1"/>
    <w:uiPriority w:val="9"/>
    <w:rsid w:val="00413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uiPriority w:val="9"/>
    <w:semiHidden/>
    <w:rsid w:val="009F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F50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F50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50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5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50EB"/>
    <w:rPr>
      <w:rFonts w:ascii="Arial" w:eastAsia="Times New Roman" w:hAnsi="Arial" w:cs="Arial"/>
      <w:lang w:eastAsia="ru-RU"/>
    </w:rPr>
  </w:style>
  <w:style w:type="numbering" w:customStyle="1" w:styleId="22">
    <w:name w:val="Нет списка2"/>
    <w:next w:val="a3"/>
    <w:uiPriority w:val="99"/>
    <w:semiHidden/>
    <w:unhideWhenUsed/>
    <w:rsid w:val="009F50EB"/>
  </w:style>
  <w:style w:type="paragraph" w:styleId="23">
    <w:name w:val="Body Text Indent 2"/>
    <w:basedOn w:val="a"/>
    <w:link w:val="24"/>
    <w:uiPriority w:val="99"/>
    <w:unhideWhenUsed/>
    <w:rsid w:val="009F50E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F50EB"/>
  </w:style>
  <w:style w:type="paragraph" w:styleId="af4">
    <w:name w:val="Block Text"/>
    <w:basedOn w:val="a"/>
    <w:unhideWhenUsed/>
    <w:rsid w:val="009F50EB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F50EB"/>
    <w:rPr>
      <w:rFonts w:ascii="Times New Roman" w:hAnsi="Times New Roman" w:cs="Times New Roman" w:hint="default"/>
      <w:color w:val="0000FF"/>
      <w:u w:val="single"/>
    </w:rPr>
  </w:style>
  <w:style w:type="paragraph" w:customStyle="1" w:styleId="16">
    <w:name w:val="Стиль1"/>
    <w:basedOn w:val="a"/>
    <w:qFormat/>
    <w:rsid w:val="009F50EB"/>
    <w:pPr>
      <w:spacing w:after="200" w:line="276" w:lineRule="auto"/>
    </w:pPr>
    <w:rPr>
      <w:rFonts w:ascii="Times New Roman" w:eastAsia="Times New Roman" w:hAnsi="Times New Roman"/>
      <w:color w:val="000000"/>
      <w:sz w:val="28"/>
      <w:lang w:eastAsia="ru-RU"/>
    </w:rPr>
  </w:style>
  <w:style w:type="paragraph" w:customStyle="1" w:styleId="17">
    <w:name w:val="Абзац списка1"/>
    <w:basedOn w:val="a"/>
    <w:rsid w:val="009F50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8">
    <w:name w:val="Без интервала1"/>
    <w:link w:val="NoSpacingChar"/>
    <w:rsid w:val="009F50EB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8"/>
    <w:locked/>
    <w:rsid w:val="009F50EB"/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9F50EB"/>
  </w:style>
  <w:style w:type="paragraph" w:customStyle="1" w:styleId="210">
    <w:name w:val="Основной текст 21"/>
    <w:basedOn w:val="a"/>
    <w:uiPriority w:val="99"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uiPriority w:val="99"/>
    <w:rsid w:val="009F50E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9">
    <w:name w:val="заголовок 1"/>
    <w:basedOn w:val="a"/>
    <w:next w:val="a"/>
    <w:uiPriority w:val="99"/>
    <w:rsid w:val="009F50E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Subtitle"/>
    <w:basedOn w:val="a"/>
    <w:link w:val="af7"/>
    <w:uiPriority w:val="99"/>
    <w:qFormat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uiPriority w:val="99"/>
    <w:rsid w:val="009F5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next w:val="33"/>
    <w:link w:val="34"/>
    <w:uiPriority w:val="99"/>
    <w:unhideWhenUsed/>
    <w:rsid w:val="009F50EB"/>
    <w:pPr>
      <w:spacing w:after="120" w:line="276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2"/>
    <w:uiPriority w:val="99"/>
    <w:rsid w:val="009F50EB"/>
    <w:rPr>
      <w:rFonts w:eastAsia="Times New Roman"/>
      <w:sz w:val="16"/>
      <w:szCs w:val="16"/>
      <w:lang w:eastAsia="ru-RU"/>
    </w:rPr>
  </w:style>
  <w:style w:type="paragraph" w:customStyle="1" w:styleId="xl43">
    <w:name w:val="xl43"/>
    <w:basedOn w:val="a"/>
    <w:uiPriority w:val="99"/>
    <w:rsid w:val="009F50EB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12">
    <w:name w:val="Сетка таблицы11"/>
    <w:basedOn w:val="a2"/>
    <w:next w:val="a9"/>
    <w:uiPriority w:val="59"/>
    <w:rsid w:val="009F50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8">
    <w:name w:val="Знак"/>
    <w:basedOn w:val="a"/>
    <w:uiPriority w:val="99"/>
    <w:rsid w:val="009F50EB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0">
    <w:name w:val="Основной текст 22"/>
    <w:basedOn w:val="a"/>
    <w:next w:val="25"/>
    <w:link w:val="26"/>
    <w:uiPriority w:val="99"/>
    <w:semiHidden/>
    <w:unhideWhenUsed/>
    <w:rsid w:val="009F50EB"/>
    <w:pPr>
      <w:spacing w:after="120" w:line="480" w:lineRule="auto"/>
    </w:pPr>
    <w:rPr>
      <w:rFonts w:eastAsia="Times New Roman"/>
      <w:lang w:eastAsia="ru-RU"/>
    </w:rPr>
  </w:style>
  <w:style w:type="character" w:customStyle="1" w:styleId="26">
    <w:name w:val="Основной текст 2 Знак"/>
    <w:basedOn w:val="a1"/>
    <w:link w:val="220"/>
    <w:uiPriority w:val="99"/>
    <w:semiHidden/>
    <w:rsid w:val="009F50EB"/>
    <w:rPr>
      <w:rFonts w:eastAsia="Times New Roman"/>
      <w:lang w:eastAsia="ru-RU"/>
    </w:rPr>
  </w:style>
  <w:style w:type="character" w:customStyle="1" w:styleId="apple-style-span">
    <w:name w:val="apple-style-span"/>
    <w:basedOn w:val="a1"/>
    <w:rsid w:val="009F50EB"/>
  </w:style>
  <w:style w:type="character" w:styleId="af9">
    <w:name w:val="page number"/>
    <w:basedOn w:val="a1"/>
    <w:rsid w:val="009F50EB"/>
  </w:style>
  <w:style w:type="numbering" w:customStyle="1" w:styleId="1110">
    <w:name w:val="Нет списка111"/>
    <w:next w:val="a3"/>
    <w:uiPriority w:val="99"/>
    <w:semiHidden/>
    <w:rsid w:val="009F50EB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9F50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a">
    <w:name w:val="Plain Text"/>
    <w:basedOn w:val="a"/>
    <w:link w:val="afb"/>
    <w:uiPriority w:val="99"/>
    <w:rsid w:val="009F50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uiPriority w:val="99"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99"/>
    <w:semiHidden/>
    <w:rsid w:val="009F50E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99"/>
    <w:semiHidden/>
    <w:rsid w:val="009F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9F50EB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9F50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9F50E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e">
    <w:name w:val="Title"/>
    <w:aliases w:val=" Знак1,Знак1"/>
    <w:basedOn w:val="a"/>
    <w:link w:val="aff"/>
    <w:qFormat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aliases w:val=" Знак1 Знак,Знак1 Знак"/>
    <w:basedOn w:val="a1"/>
    <w:link w:val="afe"/>
    <w:rsid w:val="009F50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6">
    <w:name w:val="List 3"/>
    <w:basedOn w:val="a"/>
    <w:uiPriority w:val="99"/>
    <w:rsid w:val="009F50E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9F50E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9F50E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9F50EB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uiPriority w:val="99"/>
    <w:rsid w:val="009F50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uiPriority w:val="99"/>
    <w:rsid w:val="009F50EB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9F50EB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9F50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9F50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0">
    <w:name w:val="Основной текст_"/>
    <w:link w:val="200"/>
    <w:rsid w:val="009F50EB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0"/>
    <w:rsid w:val="009F50EB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9F50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f1">
    <w:name w:val="Подпись к таблице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9F50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9F50EB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9F50EB"/>
  </w:style>
  <w:style w:type="character" w:styleId="aff2">
    <w:name w:val="Strong"/>
    <w:uiPriority w:val="22"/>
    <w:qFormat/>
    <w:rsid w:val="009F50E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50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50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50E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9F50EB"/>
  </w:style>
  <w:style w:type="character" w:styleId="aff3">
    <w:name w:val="FollowedHyperlink"/>
    <w:uiPriority w:val="99"/>
    <w:semiHidden/>
    <w:unhideWhenUsed/>
    <w:rsid w:val="009F50EB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9F50EB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9F5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9F50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b">
    <w:name w:val="Дата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uiPriority w:val="99"/>
    <w:rsid w:val="009F50EB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uiPriority w:val="99"/>
    <w:rsid w:val="009F50EB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uiPriority w:val="99"/>
    <w:rsid w:val="009F50EB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uiPriority w:val="99"/>
    <w:rsid w:val="009F50EB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uiPriority w:val="99"/>
    <w:rsid w:val="009F50EB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uiPriority w:val="99"/>
    <w:rsid w:val="009F50EB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uiPriority w:val="99"/>
    <w:rsid w:val="009F50EB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uiPriority w:val="99"/>
    <w:rsid w:val="009F50EB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uiPriority w:val="99"/>
    <w:rsid w:val="009F50EB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uiPriority w:val="99"/>
    <w:rsid w:val="009F50EB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uiPriority w:val="99"/>
    <w:rsid w:val="009F50EB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uiPriority w:val="99"/>
    <w:rsid w:val="009F50EB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uiPriority w:val="99"/>
    <w:rsid w:val="009F50EB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c">
    <w:name w:val="Список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9F50EB"/>
  </w:style>
  <w:style w:type="paragraph" w:customStyle="1" w:styleId="rboxtr1">
    <w:name w:val="rbox_t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uiPriority w:val="99"/>
    <w:rsid w:val="009F50EB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uiPriority w:val="99"/>
    <w:rsid w:val="009F50EB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uiPriority w:val="99"/>
    <w:rsid w:val="009F50EB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uiPriority w:val="99"/>
    <w:rsid w:val="009F50EB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uiPriority w:val="99"/>
    <w:rsid w:val="009F50EB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uiPriority w:val="99"/>
    <w:rsid w:val="009F50EB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uiPriority w:val="99"/>
    <w:rsid w:val="009F50EB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uiPriority w:val="99"/>
    <w:rsid w:val="009F50EB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uiPriority w:val="99"/>
    <w:rsid w:val="009F50EB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uiPriority w:val="99"/>
    <w:rsid w:val="009F50EB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uiPriority w:val="99"/>
    <w:rsid w:val="009F50EB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uiPriority w:val="99"/>
    <w:rsid w:val="009F50EB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uiPriority w:val="99"/>
    <w:rsid w:val="009F50EB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uiPriority w:val="99"/>
    <w:rsid w:val="009F50EB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uiPriority w:val="99"/>
    <w:rsid w:val="009F50EB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uiPriority w:val="99"/>
    <w:rsid w:val="009F50EB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uiPriority w:val="99"/>
    <w:rsid w:val="009F50EB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uiPriority w:val="99"/>
    <w:rsid w:val="009F50EB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uiPriority w:val="99"/>
    <w:rsid w:val="009F50EB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uiPriority w:val="99"/>
    <w:rsid w:val="009F50EB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uiPriority w:val="99"/>
    <w:rsid w:val="009F50EB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uiPriority w:val="99"/>
    <w:rsid w:val="009F50EB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uiPriority w:val="99"/>
    <w:rsid w:val="009F50EB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uiPriority w:val="99"/>
    <w:rsid w:val="009F50EB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uiPriority w:val="99"/>
    <w:rsid w:val="009F50EB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uiPriority w:val="99"/>
    <w:rsid w:val="009F50EB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uiPriority w:val="99"/>
    <w:rsid w:val="009F50EB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uiPriority w:val="99"/>
    <w:rsid w:val="009F50EB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uiPriority w:val="99"/>
    <w:rsid w:val="009F50EB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uiPriority w:val="99"/>
    <w:rsid w:val="009F50EB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uiPriority w:val="99"/>
    <w:rsid w:val="009F50EB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uiPriority w:val="99"/>
    <w:rsid w:val="009F50EB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uiPriority w:val="99"/>
    <w:rsid w:val="009F50EB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uiPriority w:val="99"/>
    <w:rsid w:val="009F50EB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uiPriority w:val="99"/>
    <w:rsid w:val="009F50EB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uiPriority w:val="99"/>
    <w:rsid w:val="009F50EB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uiPriority w:val="99"/>
    <w:rsid w:val="009F50EB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uiPriority w:val="99"/>
    <w:rsid w:val="009F50EB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uiPriority w:val="99"/>
    <w:rsid w:val="009F50EB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uiPriority w:val="99"/>
    <w:rsid w:val="009F50EB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9F50EB"/>
    <w:rPr>
      <w:vanish w:val="0"/>
      <w:webHidden w:val="0"/>
      <w:specVanish w:val="0"/>
    </w:rPr>
  </w:style>
  <w:style w:type="paragraph" w:customStyle="1" w:styleId="chk1">
    <w:name w:val="chk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uiPriority w:val="99"/>
    <w:rsid w:val="009F50E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uiPriority w:val="99"/>
    <w:rsid w:val="009F50EB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uiPriority w:val="99"/>
    <w:rsid w:val="009F50E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uiPriority w:val="99"/>
    <w:rsid w:val="009F50EB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uiPriority w:val="99"/>
    <w:rsid w:val="009F50EB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uiPriority w:val="99"/>
    <w:rsid w:val="009F50EB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uiPriority w:val="99"/>
    <w:rsid w:val="009F50EB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uiPriority w:val="99"/>
    <w:rsid w:val="009F50EB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uiPriority w:val="99"/>
    <w:rsid w:val="009F50EB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uiPriority w:val="99"/>
    <w:rsid w:val="009F50EB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uiPriority w:val="99"/>
    <w:rsid w:val="009F50EB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uiPriority w:val="99"/>
    <w:rsid w:val="009F50EB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9F50EB"/>
  </w:style>
  <w:style w:type="character" w:customStyle="1" w:styleId="font46">
    <w:name w:val="font46"/>
    <w:rsid w:val="009F50EB"/>
  </w:style>
  <w:style w:type="character" w:customStyle="1" w:styleId="font43">
    <w:name w:val="font43"/>
    <w:rsid w:val="009F50EB"/>
  </w:style>
  <w:style w:type="character" w:customStyle="1" w:styleId="font42">
    <w:name w:val="font42"/>
    <w:rsid w:val="009F50EB"/>
  </w:style>
  <w:style w:type="character" w:customStyle="1" w:styleId="font78">
    <w:name w:val="font78"/>
    <w:rsid w:val="009F50EB"/>
  </w:style>
  <w:style w:type="paragraph" w:customStyle="1" w:styleId="style1">
    <w:name w:val="style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F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9F50EB"/>
    <w:rPr>
      <w:b/>
      <w:bCs/>
      <w:color w:val="000099"/>
    </w:rPr>
  </w:style>
  <w:style w:type="character" w:customStyle="1" w:styleId="style41">
    <w:name w:val="style41"/>
    <w:rsid w:val="009F50EB"/>
    <w:rPr>
      <w:rFonts w:ascii="Times New Roman" w:hAnsi="Times New Roman" w:cs="Times New Roman" w:hint="default"/>
    </w:rPr>
  </w:style>
  <w:style w:type="character" w:styleId="aff4">
    <w:name w:val="Emphasis"/>
    <w:uiPriority w:val="20"/>
    <w:qFormat/>
    <w:rsid w:val="009F50EB"/>
    <w:rPr>
      <w:i/>
      <w:iCs/>
    </w:rPr>
  </w:style>
  <w:style w:type="character" w:customStyle="1" w:styleId="style101">
    <w:name w:val="style101"/>
    <w:rsid w:val="009F50EB"/>
    <w:rPr>
      <w:color w:val="003300"/>
    </w:rPr>
  </w:style>
  <w:style w:type="character" w:customStyle="1" w:styleId="msonormal0">
    <w:name w:val="msonormal"/>
    <w:rsid w:val="009F50EB"/>
  </w:style>
  <w:style w:type="table" w:customStyle="1" w:styleId="1111">
    <w:name w:val="Сетка таблицы111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9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9F50EB"/>
  </w:style>
  <w:style w:type="paragraph" w:styleId="aff5">
    <w:name w:val="footnote text"/>
    <w:basedOn w:val="a"/>
    <w:link w:val="aff6"/>
    <w:uiPriority w:val="99"/>
    <w:semiHidden/>
    <w:unhideWhenUsed/>
    <w:rsid w:val="009F50EB"/>
    <w:pPr>
      <w:spacing w:after="0"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9F50EB"/>
    <w:rPr>
      <w:sz w:val="20"/>
      <w:szCs w:val="20"/>
    </w:rPr>
  </w:style>
  <w:style w:type="table" w:customStyle="1" w:styleId="82">
    <w:name w:val="Сетка таблицы8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uiPriority w:val="9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9"/>
    <w:uiPriority w:val="59"/>
    <w:rsid w:val="009F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9"/>
    <w:rsid w:val="009F50E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9"/>
    <w:uiPriority w:val="59"/>
    <w:rsid w:val="009F5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9F50EB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50EB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e">
    <w:name w:val="Основной шрифт абзаца1"/>
    <w:rsid w:val="009F50EB"/>
  </w:style>
  <w:style w:type="paragraph" w:customStyle="1" w:styleId="aff7">
    <w:name w:val="Содержимое таблицы"/>
    <w:basedOn w:val="a"/>
    <w:uiPriority w:val="99"/>
    <w:rsid w:val="009F50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9"/>
    <w:uiPriority w:val="59"/>
    <w:rsid w:val="009F50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3"/>
    <w:uiPriority w:val="99"/>
    <w:semiHidden/>
    <w:unhideWhenUsed/>
    <w:rsid w:val="009F50EB"/>
  </w:style>
  <w:style w:type="numbering" w:customStyle="1" w:styleId="122">
    <w:name w:val="Нет списка12"/>
    <w:next w:val="a3"/>
    <w:uiPriority w:val="99"/>
    <w:semiHidden/>
    <w:unhideWhenUsed/>
    <w:rsid w:val="009F50EB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9F50E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">
    <w:name w:val="Заголовок Знак1"/>
    <w:aliases w:val="Знак1 Знак1"/>
    <w:basedOn w:val="a1"/>
    <w:rsid w:val="009F50E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msonormal1">
    <w:name w:val="msonormal1"/>
    <w:rsid w:val="009F50EB"/>
  </w:style>
  <w:style w:type="table" w:customStyle="1" w:styleId="180">
    <w:name w:val="Сетка таблицы18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9F50EB"/>
  </w:style>
  <w:style w:type="numbering" w:customStyle="1" w:styleId="130">
    <w:name w:val="Нет списка13"/>
    <w:next w:val="a3"/>
    <w:uiPriority w:val="99"/>
    <w:semiHidden/>
    <w:unhideWhenUsed/>
    <w:rsid w:val="009F50EB"/>
  </w:style>
  <w:style w:type="table" w:customStyle="1" w:styleId="190">
    <w:name w:val="Сетка таблицы19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2"/>
    <w:uiPriority w:val="59"/>
    <w:rsid w:val="009F50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2"/>
    <w:uiPriority w:val="59"/>
    <w:rsid w:val="009F5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3">
    <w:name w:val="Body Text Indent 3"/>
    <w:basedOn w:val="a"/>
    <w:link w:val="310"/>
    <w:uiPriority w:val="99"/>
    <w:semiHidden/>
    <w:unhideWhenUsed/>
    <w:rsid w:val="009F50EB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3"/>
    <w:uiPriority w:val="99"/>
    <w:semiHidden/>
    <w:rsid w:val="009F50EB"/>
    <w:rPr>
      <w:sz w:val="16"/>
      <w:szCs w:val="16"/>
    </w:rPr>
  </w:style>
  <w:style w:type="paragraph" w:styleId="25">
    <w:name w:val="Body Text 2"/>
    <w:basedOn w:val="a"/>
    <w:link w:val="213"/>
    <w:uiPriority w:val="99"/>
    <w:semiHidden/>
    <w:unhideWhenUsed/>
    <w:rsid w:val="009F50EB"/>
    <w:pPr>
      <w:spacing w:after="120" w:line="480" w:lineRule="auto"/>
    </w:pPr>
  </w:style>
  <w:style w:type="character" w:customStyle="1" w:styleId="213">
    <w:name w:val="Основной текст 2 Знак1"/>
    <w:basedOn w:val="a1"/>
    <w:link w:val="25"/>
    <w:uiPriority w:val="99"/>
    <w:semiHidden/>
    <w:rsid w:val="009F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000FF-481F-4714-AE19-01D8FE57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5641</Words>
  <Characters>32154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26</cp:revision>
  <cp:lastPrinted>2022-01-31T05:28:00Z</cp:lastPrinted>
  <dcterms:created xsi:type="dcterms:W3CDTF">2021-08-23T08:26:00Z</dcterms:created>
  <dcterms:modified xsi:type="dcterms:W3CDTF">2022-01-31T05:29:00Z</dcterms:modified>
</cp:coreProperties>
</file>