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49" w:rsidRPr="00BE59F4" w:rsidRDefault="00A90A8B" w:rsidP="002F7E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10.01</w:t>
      </w:r>
      <w:r w:rsidR="002F7E49"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2F7E49"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2F7E49"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-ПГ</w:t>
      </w:r>
    </w:p>
    <w:p w:rsidR="002F7E49" w:rsidRPr="00BE59F4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F7E49" w:rsidRPr="00BE59F4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2F7E49" w:rsidRPr="00BE59F4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ТУЛУНСКИЙ РАЙОН</w:t>
      </w:r>
    </w:p>
    <w:p w:rsidR="002F7E49" w:rsidRPr="00BE59F4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F7E49" w:rsidRPr="00BE59F4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БУДАГОВСКОГО СЕЛЬСКОГО ПОСЕЛЕНИЯ</w:t>
      </w:r>
    </w:p>
    <w:p w:rsidR="002F7E49" w:rsidRPr="00BE59F4" w:rsidRDefault="002F7E49" w:rsidP="002F7E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93CBD" w:rsidRPr="00BE59F4" w:rsidRDefault="00F93CBD" w:rsidP="002017C3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D01C18" w:rsidRPr="00BE59F4" w:rsidRDefault="002017C3" w:rsidP="002017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МУНИЦИПАЛЬНУЮ ПРОГРАММУ «СОЦИАЛЬНО-ЭКОНОМИЧЕСКОЕ РАЗВИТИЕ </w:t>
      </w:r>
      <w:bookmarkStart w:id="0" w:name="_GoBack"/>
      <w:bookmarkEnd w:id="0"/>
      <w:r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ТЕРРИТОРИИ БУДАГОВСКОГО СЕЛЬСКОГО ПОСЕЛЕНИЯ НА 2021-2025ГГ», </w:t>
      </w:r>
      <w:r w:rsidRPr="00BE59F4">
        <w:rPr>
          <w:rFonts w:ascii="Arial" w:eastAsia="Calibri" w:hAnsi="Arial" w:cs="Arial"/>
          <w:b/>
          <w:sz w:val="32"/>
          <w:szCs w:val="32"/>
        </w:rPr>
        <w:t>УТВЕРЖДЕННУЮ ПОСТАНОВЛЕНИЕМ АДМИНИСТРАЦИИ БУДАГО</w:t>
      </w:r>
      <w:r w:rsidR="00411BF3" w:rsidRPr="00BE59F4">
        <w:rPr>
          <w:rFonts w:ascii="Arial" w:eastAsia="Calibri" w:hAnsi="Arial" w:cs="Arial"/>
          <w:b/>
          <w:sz w:val="32"/>
          <w:szCs w:val="32"/>
        </w:rPr>
        <w:t>ВСКОГО СЕЛЬСКОГО ПОСЕЛЕНИЯ ОТ 03</w:t>
      </w:r>
      <w:r w:rsidRPr="00BE59F4">
        <w:rPr>
          <w:rFonts w:ascii="Arial" w:eastAsia="Calibri" w:hAnsi="Arial" w:cs="Arial"/>
          <w:b/>
          <w:sz w:val="32"/>
          <w:szCs w:val="32"/>
        </w:rPr>
        <w:t>.11.2020 Г. № 32-ПГ</w:t>
      </w:r>
    </w:p>
    <w:p w:rsidR="00F93CBD" w:rsidRPr="00BE59F4" w:rsidRDefault="00F93CBD" w:rsidP="002017C3">
      <w:pPr>
        <w:spacing w:after="0" w:line="240" w:lineRule="auto"/>
        <w:ind w:left="1418" w:right="140" w:firstLine="99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CBD" w:rsidRPr="00BE59F4" w:rsidRDefault="00F93CBD" w:rsidP="002017C3">
      <w:pPr>
        <w:spacing w:after="0" w:line="240" w:lineRule="auto"/>
        <w:ind w:left="-11" w:righ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9F4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</w:t>
      </w:r>
      <w:r w:rsidR="00411BF3" w:rsidRPr="00BE59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59F4">
        <w:rPr>
          <w:rFonts w:ascii="Arial" w:eastAsia="Times New Roman" w:hAnsi="Arial" w:cs="Arial"/>
          <w:sz w:val="24"/>
          <w:szCs w:val="24"/>
          <w:lang w:eastAsia="ru-RU"/>
        </w:rPr>
        <w:t xml:space="preserve">ст. 24 Устава </w:t>
      </w:r>
      <w:r w:rsidR="00913BD8" w:rsidRPr="00BE59F4">
        <w:rPr>
          <w:rFonts w:ascii="Arial" w:eastAsia="Times New Roman" w:hAnsi="Arial" w:cs="Arial"/>
          <w:sz w:val="24"/>
          <w:szCs w:val="24"/>
          <w:lang w:eastAsia="ru-RU"/>
        </w:rPr>
        <w:t>Будаговского</w:t>
      </w:r>
      <w:r w:rsidRPr="00BE59F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Постановлением администрации </w:t>
      </w:r>
      <w:r w:rsidR="00913BD8" w:rsidRPr="00BE59F4">
        <w:rPr>
          <w:rFonts w:ascii="Arial" w:eastAsia="Times New Roman" w:hAnsi="Arial" w:cs="Arial"/>
          <w:sz w:val="24"/>
          <w:szCs w:val="24"/>
          <w:lang w:eastAsia="ru-RU"/>
        </w:rPr>
        <w:t>Будаговского</w:t>
      </w:r>
      <w:r w:rsidRPr="00BE59F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913BD8" w:rsidRPr="00BE59F4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Pr="00BE59F4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2015 года № </w:t>
      </w:r>
      <w:r w:rsidR="00913BD8" w:rsidRPr="00BE59F4">
        <w:rPr>
          <w:rFonts w:ascii="Arial" w:eastAsia="Times New Roman" w:hAnsi="Arial" w:cs="Arial"/>
          <w:sz w:val="24"/>
          <w:szCs w:val="24"/>
          <w:lang w:eastAsia="ru-RU"/>
        </w:rPr>
        <w:t>38</w:t>
      </w:r>
      <w:r w:rsidRPr="00BE59F4">
        <w:rPr>
          <w:rFonts w:ascii="Arial" w:eastAsia="Times New Roman" w:hAnsi="Arial" w:cs="Arial"/>
          <w:sz w:val="24"/>
          <w:szCs w:val="24"/>
          <w:lang w:eastAsia="ru-RU"/>
        </w:rPr>
        <w:t>-пг «</w:t>
      </w:r>
      <w:r w:rsidRPr="00BE59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Положения о порядке принятия решений о разработке муниципальных программ </w:t>
      </w:r>
      <w:r w:rsidR="00913BD8" w:rsidRPr="00BE59F4">
        <w:rPr>
          <w:rFonts w:ascii="Arial" w:eastAsia="Times New Roman" w:hAnsi="Arial" w:cs="Arial"/>
          <w:bCs/>
          <w:sz w:val="24"/>
          <w:szCs w:val="24"/>
          <w:lang w:eastAsia="ru-RU"/>
        </w:rPr>
        <w:t>Будаговского</w:t>
      </w:r>
      <w:r w:rsidRPr="00BE59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и их формирования и реализации»</w:t>
      </w:r>
      <w:r w:rsidRPr="00BE59F4">
        <w:rPr>
          <w:rFonts w:ascii="Arial" w:eastAsia="Times New Roman" w:hAnsi="Arial" w:cs="Arial"/>
          <w:spacing w:val="20"/>
          <w:sz w:val="24"/>
          <w:szCs w:val="24"/>
          <w:lang w:eastAsia="ru-RU"/>
        </w:rPr>
        <w:t xml:space="preserve"> </w:t>
      </w:r>
      <w:r w:rsidR="007920BE" w:rsidRPr="00BE59F4">
        <w:rPr>
          <w:rFonts w:ascii="Arial" w:eastAsia="Calibri" w:hAnsi="Arial" w:cs="Arial"/>
          <w:sz w:val="24"/>
          <w:szCs w:val="24"/>
        </w:rPr>
        <w:t xml:space="preserve">в целях </w:t>
      </w:r>
      <w:r w:rsidR="007920BE" w:rsidRPr="00BE59F4">
        <w:rPr>
          <w:rFonts w:ascii="Arial" w:eastAsia="Times New Roman" w:hAnsi="Arial" w:cs="Arial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F93CBD" w:rsidRPr="00BE59F4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BE59F4" w:rsidRDefault="002017C3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E59F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 w:rsidR="00F93CBD" w:rsidRPr="00BE59F4">
        <w:rPr>
          <w:rFonts w:ascii="Arial" w:eastAsia="Times New Roman" w:hAnsi="Arial" w:cs="Arial"/>
          <w:b/>
          <w:sz w:val="30"/>
          <w:szCs w:val="30"/>
          <w:lang w:eastAsia="ru-RU"/>
        </w:rPr>
        <w:t>Ю:</w:t>
      </w:r>
    </w:p>
    <w:p w:rsidR="00F93CBD" w:rsidRPr="00BE59F4" w:rsidRDefault="00F93CBD" w:rsidP="002017C3">
      <w:pPr>
        <w:spacing w:after="0" w:line="240" w:lineRule="auto"/>
        <w:ind w:right="14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C18" w:rsidRPr="00BE59F4" w:rsidRDefault="00F93CBD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E59F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01C18" w:rsidRPr="00BE59F4">
        <w:rPr>
          <w:rFonts w:ascii="Arial" w:eastAsia="Calibri" w:hAnsi="Arial" w:cs="Arial"/>
          <w:bCs/>
          <w:sz w:val="24"/>
          <w:szCs w:val="24"/>
        </w:rPr>
        <w:t>Внести изменения в муниципальную программу «</w:t>
      </w:r>
      <w:r w:rsidR="00D01C18" w:rsidRPr="00BE59F4">
        <w:rPr>
          <w:rFonts w:ascii="Arial" w:eastAsia="Calibri" w:hAnsi="Arial" w:cs="Arial"/>
          <w:sz w:val="24"/>
          <w:szCs w:val="24"/>
        </w:rPr>
        <w:t xml:space="preserve">Социально-экономическое развитие территории </w:t>
      </w:r>
      <w:r w:rsidR="007920BE" w:rsidRPr="00BE59F4">
        <w:rPr>
          <w:rFonts w:ascii="Arial" w:eastAsia="Calibri" w:hAnsi="Arial" w:cs="Arial"/>
          <w:sz w:val="24"/>
          <w:szCs w:val="24"/>
        </w:rPr>
        <w:t>Будаговского</w:t>
      </w:r>
      <w:r w:rsidR="00D01C18" w:rsidRPr="00BE59F4">
        <w:rPr>
          <w:rFonts w:ascii="Arial" w:eastAsia="Calibri" w:hAnsi="Arial" w:cs="Arial"/>
          <w:sz w:val="24"/>
          <w:szCs w:val="24"/>
        </w:rPr>
        <w:t xml:space="preserve"> сельского поселения на 2021-2025 гг.», утвержденную постановлением Администрации </w:t>
      </w:r>
      <w:r w:rsidR="007920BE" w:rsidRPr="00BE59F4">
        <w:rPr>
          <w:rFonts w:ascii="Arial" w:eastAsia="Calibri" w:hAnsi="Arial" w:cs="Arial"/>
          <w:sz w:val="24"/>
          <w:szCs w:val="24"/>
        </w:rPr>
        <w:t>Будаговского</w:t>
      </w:r>
      <w:r w:rsidR="00D01C18" w:rsidRPr="00BE59F4">
        <w:rPr>
          <w:rFonts w:ascii="Arial" w:eastAsia="Calibri" w:hAnsi="Arial" w:cs="Arial"/>
          <w:sz w:val="24"/>
          <w:szCs w:val="24"/>
        </w:rPr>
        <w:t xml:space="preserve"> сельского поселения от </w:t>
      </w:r>
      <w:r w:rsidR="00CF4EA8" w:rsidRPr="00BE59F4">
        <w:rPr>
          <w:rFonts w:ascii="Arial" w:eastAsia="Calibri" w:hAnsi="Arial" w:cs="Arial"/>
          <w:sz w:val="24"/>
          <w:szCs w:val="24"/>
        </w:rPr>
        <w:t>03</w:t>
      </w:r>
      <w:r w:rsidR="00D01C18" w:rsidRPr="00BE59F4">
        <w:rPr>
          <w:rFonts w:ascii="Arial" w:eastAsia="Calibri" w:hAnsi="Arial" w:cs="Arial"/>
          <w:sz w:val="24"/>
          <w:szCs w:val="24"/>
        </w:rPr>
        <w:t>.</w:t>
      </w:r>
      <w:r w:rsidR="00CF4EA8" w:rsidRPr="00BE59F4">
        <w:rPr>
          <w:rFonts w:ascii="Arial" w:eastAsia="Calibri" w:hAnsi="Arial" w:cs="Arial"/>
          <w:sz w:val="24"/>
          <w:szCs w:val="24"/>
        </w:rPr>
        <w:t>1</w:t>
      </w:r>
      <w:r w:rsidR="007920BE" w:rsidRPr="00BE59F4">
        <w:rPr>
          <w:rFonts w:ascii="Arial" w:eastAsia="Calibri" w:hAnsi="Arial" w:cs="Arial"/>
          <w:sz w:val="24"/>
          <w:szCs w:val="24"/>
        </w:rPr>
        <w:t>1</w:t>
      </w:r>
      <w:r w:rsidR="00D01C18" w:rsidRPr="00BE59F4">
        <w:rPr>
          <w:rFonts w:ascii="Arial" w:eastAsia="Calibri" w:hAnsi="Arial" w:cs="Arial"/>
          <w:sz w:val="24"/>
          <w:szCs w:val="24"/>
        </w:rPr>
        <w:t>.202</w:t>
      </w:r>
      <w:r w:rsidR="00CF4EA8" w:rsidRPr="00BE59F4">
        <w:rPr>
          <w:rFonts w:ascii="Arial" w:eastAsia="Calibri" w:hAnsi="Arial" w:cs="Arial"/>
          <w:sz w:val="24"/>
          <w:szCs w:val="24"/>
        </w:rPr>
        <w:t>0</w:t>
      </w:r>
      <w:r w:rsidR="00D01C18" w:rsidRPr="00BE59F4">
        <w:rPr>
          <w:rFonts w:ascii="Arial" w:eastAsia="Calibri" w:hAnsi="Arial" w:cs="Arial"/>
          <w:sz w:val="24"/>
          <w:szCs w:val="24"/>
        </w:rPr>
        <w:t xml:space="preserve"> г. № </w:t>
      </w:r>
      <w:r w:rsidR="00CF4EA8" w:rsidRPr="00BE59F4">
        <w:rPr>
          <w:rFonts w:ascii="Arial" w:eastAsia="Calibri" w:hAnsi="Arial" w:cs="Arial"/>
          <w:sz w:val="24"/>
          <w:szCs w:val="24"/>
        </w:rPr>
        <w:t>3</w:t>
      </w:r>
      <w:r w:rsidR="007920BE" w:rsidRPr="00BE59F4">
        <w:rPr>
          <w:rFonts w:ascii="Arial" w:eastAsia="Calibri" w:hAnsi="Arial" w:cs="Arial"/>
          <w:sz w:val="24"/>
          <w:szCs w:val="24"/>
        </w:rPr>
        <w:t>2</w:t>
      </w:r>
      <w:r w:rsidR="00D01C18" w:rsidRPr="00BE59F4">
        <w:rPr>
          <w:rFonts w:ascii="Arial" w:eastAsia="Calibri" w:hAnsi="Arial" w:cs="Arial"/>
          <w:sz w:val="24"/>
          <w:szCs w:val="24"/>
        </w:rPr>
        <w:t xml:space="preserve">-пг </w:t>
      </w:r>
      <w:r w:rsidR="00D01C18" w:rsidRPr="00BE59F4">
        <w:rPr>
          <w:rFonts w:ascii="Arial" w:eastAsia="Calibri" w:hAnsi="Arial" w:cs="Arial"/>
          <w:bCs/>
          <w:sz w:val="24"/>
          <w:szCs w:val="24"/>
        </w:rPr>
        <w:t>(далее - Программа) следующие изменения:</w:t>
      </w:r>
    </w:p>
    <w:p w:rsidR="00D01C18" w:rsidRPr="00BE59F4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BE59F4">
        <w:rPr>
          <w:rFonts w:ascii="Arial" w:eastAsia="Calibri" w:hAnsi="Arial" w:cs="Arial"/>
          <w:sz w:val="24"/>
          <w:szCs w:val="24"/>
        </w:rPr>
        <w:t>1.1</w:t>
      </w:r>
      <w:r w:rsidR="0059606B" w:rsidRPr="00BE59F4">
        <w:rPr>
          <w:rFonts w:ascii="Arial" w:eastAsia="Calibri" w:hAnsi="Arial" w:cs="Arial"/>
          <w:sz w:val="24"/>
          <w:szCs w:val="24"/>
        </w:rPr>
        <w:t>.</w:t>
      </w:r>
      <w:r w:rsidR="00411BF3" w:rsidRPr="00BE59F4">
        <w:rPr>
          <w:rFonts w:ascii="Arial" w:eastAsia="Calibri" w:hAnsi="Arial" w:cs="Arial"/>
          <w:sz w:val="24"/>
          <w:szCs w:val="24"/>
        </w:rPr>
        <w:t xml:space="preserve"> </w:t>
      </w:r>
      <w:r w:rsidRPr="00BE59F4">
        <w:rPr>
          <w:rFonts w:ascii="Arial" w:eastAsia="Calibri" w:hAnsi="Arial" w:cs="Arial"/>
          <w:sz w:val="24"/>
          <w:szCs w:val="24"/>
        </w:rPr>
        <w:t xml:space="preserve">Строку «Ресурсное обеспечение подпрограммы» паспорта Подпрограммы «Обеспечение деятельности главы </w:t>
      </w:r>
      <w:r w:rsidR="007920BE" w:rsidRPr="00BE59F4">
        <w:rPr>
          <w:rFonts w:ascii="Arial" w:eastAsia="Calibri" w:hAnsi="Arial" w:cs="Arial"/>
          <w:sz w:val="24"/>
          <w:szCs w:val="24"/>
        </w:rPr>
        <w:t>Будаговского</w:t>
      </w:r>
      <w:r w:rsidRPr="00BE59F4">
        <w:rPr>
          <w:rFonts w:ascii="Arial" w:eastAsia="Calibri" w:hAnsi="Arial" w:cs="Arial"/>
          <w:sz w:val="24"/>
          <w:szCs w:val="24"/>
        </w:rPr>
        <w:t xml:space="preserve"> сельского поселения и администрации </w:t>
      </w:r>
      <w:r w:rsidR="007920BE" w:rsidRPr="00BE59F4">
        <w:rPr>
          <w:rFonts w:ascii="Arial" w:eastAsia="Calibri" w:hAnsi="Arial" w:cs="Arial"/>
          <w:sz w:val="24"/>
          <w:szCs w:val="24"/>
        </w:rPr>
        <w:t>Будаговского</w:t>
      </w:r>
      <w:r w:rsidRPr="00BE59F4">
        <w:rPr>
          <w:rFonts w:ascii="Arial" w:eastAsia="Calibri" w:hAnsi="Arial" w:cs="Arial"/>
          <w:sz w:val="24"/>
          <w:szCs w:val="24"/>
        </w:rPr>
        <w:t xml:space="preserve"> сельского поселения на 2021-2025 гг.</w:t>
      </w:r>
      <w:r w:rsidRPr="00BE59F4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BE59F4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59606B" w:rsidRPr="00BE59F4" w:rsidRDefault="0059606B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9F50EB" w:rsidRPr="009F50EB" w:rsidTr="0059606B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Ресурсное обеспечение муниципальной программы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FF0000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79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6638F8">
              <w:rPr>
                <w:rFonts w:ascii="Courier New" w:eastAsia="Times New Roman" w:hAnsi="Courier New" w:cs="Courier New"/>
              </w:rPr>
              <w:t>44218,6</w:t>
            </w:r>
            <w:r w:rsidR="007920BE" w:rsidRPr="002017C3">
              <w:rPr>
                <w:rFonts w:ascii="Courier New" w:eastAsia="Times New Roman" w:hAnsi="Courier New" w:cs="Courier New"/>
              </w:rPr>
              <w:t xml:space="preserve"> тыс. руб., в том числе </w:t>
            </w:r>
            <w:r w:rsidRPr="002017C3">
              <w:rPr>
                <w:rFonts w:ascii="Courier New" w:eastAsia="Calibri" w:hAnsi="Courier New" w:cs="Courier New"/>
              </w:rPr>
              <w:t>по годам: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2021г-</w:t>
            </w:r>
            <w:r w:rsidR="007C4A02">
              <w:rPr>
                <w:rFonts w:ascii="Courier New" w:eastAsia="Calibri" w:hAnsi="Courier New" w:cs="Courier New"/>
              </w:rPr>
              <w:t>10814,3</w:t>
            </w:r>
            <w:r w:rsidRPr="002017C3">
              <w:rPr>
                <w:rFonts w:ascii="Courier New" w:eastAsia="Calibri" w:hAnsi="Courier New" w:cs="Courier New"/>
              </w:rPr>
              <w:t xml:space="preserve"> т</w:t>
            </w:r>
            <w:r w:rsidR="00805457" w:rsidRPr="002017C3">
              <w:rPr>
                <w:rFonts w:ascii="Courier New" w:eastAsia="Calibri" w:hAnsi="Courier New" w:cs="Courier New"/>
              </w:rPr>
              <w:t>ыс</w:t>
            </w:r>
            <w:r w:rsidRPr="002017C3">
              <w:rPr>
                <w:rFonts w:ascii="Courier New" w:eastAsia="Calibri" w:hAnsi="Courier New" w:cs="Courier New"/>
              </w:rPr>
              <w:t>.</w:t>
            </w:r>
            <w:r w:rsidR="00910007" w:rsidRPr="002017C3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р</w:t>
            </w:r>
            <w:r w:rsidR="00805457" w:rsidRPr="002017C3">
              <w:rPr>
                <w:rFonts w:ascii="Courier New" w:eastAsia="Calibri" w:hAnsi="Courier New" w:cs="Courier New"/>
              </w:rPr>
              <w:t>уб</w:t>
            </w:r>
            <w:r w:rsidRPr="002017C3">
              <w:rPr>
                <w:rFonts w:ascii="Courier New" w:eastAsia="Calibri" w:hAnsi="Courier New" w:cs="Courier New"/>
              </w:rPr>
              <w:t>.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2022г-</w:t>
            </w:r>
            <w:r w:rsidR="006638F8">
              <w:rPr>
                <w:rFonts w:ascii="Courier New" w:eastAsia="Calibri" w:hAnsi="Courier New" w:cs="Courier New"/>
              </w:rPr>
              <w:t>8738,7</w:t>
            </w:r>
            <w:r w:rsidR="00747798" w:rsidRPr="002017C3">
              <w:rPr>
                <w:rFonts w:ascii="Courier New" w:eastAsia="Calibri" w:hAnsi="Courier New" w:cs="Courier New"/>
              </w:rPr>
              <w:t>2</w:t>
            </w:r>
            <w:r w:rsidRPr="002017C3">
              <w:rPr>
                <w:rFonts w:ascii="Courier New" w:eastAsia="Calibri" w:hAnsi="Courier New" w:cs="Courier New"/>
              </w:rPr>
              <w:t xml:space="preserve"> т</w:t>
            </w:r>
            <w:r w:rsidR="00805457" w:rsidRPr="002017C3">
              <w:rPr>
                <w:rFonts w:ascii="Courier New" w:eastAsia="Calibri" w:hAnsi="Courier New" w:cs="Courier New"/>
              </w:rPr>
              <w:t>ыс</w:t>
            </w:r>
            <w:r w:rsidRPr="002017C3">
              <w:rPr>
                <w:rFonts w:ascii="Courier New" w:eastAsia="Calibri" w:hAnsi="Courier New" w:cs="Courier New"/>
              </w:rPr>
              <w:t>.</w:t>
            </w:r>
            <w:r w:rsidR="00747798" w:rsidRPr="002017C3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р</w:t>
            </w:r>
            <w:r w:rsidR="00805457" w:rsidRPr="002017C3">
              <w:rPr>
                <w:rFonts w:ascii="Courier New" w:eastAsia="Calibri" w:hAnsi="Courier New" w:cs="Courier New"/>
              </w:rPr>
              <w:t>уб</w:t>
            </w:r>
            <w:r w:rsidRPr="002017C3">
              <w:rPr>
                <w:rFonts w:ascii="Courier New" w:eastAsia="Calibri" w:hAnsi="Courier New" w:cs="Courier New"/>
              </w:rPr>
              <w:t>.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2023г-</w:t>
            </w:r>
            <w:r w:rsidR="006638F8">
              <w:rPr>
                <w:rFonts w:ascii="Courier New" w:eastAsia="Calibri" w:hAnsi="Courier New" w:cs="Courier New"/>
              </w:rPr>
              <w:t>7726,8</w:t>
            </w:r>
            <w:r w:rsidRPr="002017C3">
              <w:rPr>
                <w:rFonts w:ascii="Courier New" w:eastAsia="Calibri" w:hAnsi="Courier New" w:cs="Courier New"/>
              </w:rPr>
              <w:t xml:space="preserve"> т</w:t>
            </w:r>
            <w:r w:rsidR="00805457" w:rsidRPr="002017C3">
              <w:rPr>
                <w:rFonts w:ascii="Courier New" w:eastAsia="Calibri" w:hAnsi="Courier New" w:cs="Courier New"/>
              </w:rPr>
              <w:t>ыс</w:t>
            </w:r>
            <w:r w:rsidRPr="002017C3">
              <w:rPr>
                <w:rFonts w:ascii="Courier New" w:eastAsia="Calibri" w:hAnsi="Courier New" w:cs="Courier New"/>
              </w:rPr>
              <w:t>.</w:t>
            </w:r>
            <w:r w:rsidR="007C4A02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р</w:t>
            </w:r>
            <w:r w:rsidR="00805457" w:rsidRPr="002017C3">
              <w:rPr>
                <w:rFonts w:ascii="Courier New" w:eastAsia="Calibri" w:hAnsi="Courier New" w:cs="Courier New"/>
              </w:rPr>
              <w:t>уб</w:t>
            </w:r>
            <w:r w:rsidRPr="002017C3">
              <w:rPr>
                <w:rFonts w:ascii="Courier New" w:eastAsia="Calibri" w:hAnsi="Courier New" w:cs="Courier New"/>
              </w:rPr>
              <w:t>.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2024г-</w:t>
            </w:r>
            <w:r w:rsidR="006638F8">
              <w:rPr>
                <w:rFonts w:ascii="Courier New" w:eastAsia="Calibri" w:hAnsi="Courier New" w:cs="Courier New"/>
              </w:rPr>
              <w:t>8469,4</w:t>
            </w:r>
            <w:r w:rsidRPr="002017C3">
              <w:rPr>
                <w:rFonts w:ascii="Courier New" w:eastAsia="Calibri" w:hAnsi="Courier New" w:cs="Courier New"/>
              </w:rPr>
              <w:t xml:space="preserve"> т</w:t>
            </w:r>
            <w:r w:rsidR="00805457" w:rsidRPr="002017C3">
              <w:rPr>
                <w:rFonts w:ascii="Courier New" w:eastAsia="Calibri" w:hAnsi="Courier New" w:cs="Courier New"/>
              </w:rPr>
              <w:t>ыс</w:t>
            </w:r>
            <w:r w:rsidRPr="002017C3">
              <w:rPr>
                <w:rFonts w:ascii="Courier New" w:eastAsia="Calibri" w:hAnsi="Courier New" w:cs="Courier New"/>
              </w:rPr>
              <w:t>.</w:t>
            </w:r>
            <w:r w:rsidR="007C4A02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р</w:t>
            </w:r>
            <w:r w:rsidR="00805457" w:rsidRPr="002017C3">
              <w:rPr>
                <w:rFonts w:ascii="Courier New" w:eastAsia="Calibri" w:hAnsi="Courier New" w:cs="Courier New"/>
              </w:rPr>
              <w:t>уб</w:t>
            </w:r>
            <w:r w:rsidRPr="002017C3">
              <w:rPr>
                <w:rFonts w:ascii="Courier New" w:eastAsia="Calibri" w:hAnsi="Courier New" w:cs="Courier New"/>
              </w:rPr>
              <w:t>.</w:t>
            </w:r>
          </w:p>
          <w:p w:rsidR="0059606B" w:rsidRPr="002017C3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2025г- </w:t>
            </w:r>
            <w:r w:rsidR="006638F8">
              <w:rPr>
                <w:rFonts w:ascii="Courier New" w:eastAsia="Calibri" w:hAnsi="Courier New" w:cs="Courier New"/>
              </w:rPr>
              <w:t>8469,4</w:t>
            </w:r>
            <w:r w:rsidRPr="002017C3">
              <w:rPr>
                <w:rFonts w:ascii="Courier New" w:eastAsia="Calibri" w:hAnsi="Courier New" w:cs="Courier New"/>
              </w:rPr>
              <w:t xml:space="preserve"> т</w:t>
            </w:r>
            <w:r w:rsidR="00805457" w:rsidRPr="002017C3">
              <w:rPr>
                <w:rFonts w:ascii="Courier New" w:eastAsia="Calibri" w:hAnsi="Courier New" w:cs="Courier New"/>
              </w:rPr>
              <w:t>ыс</w:t>
            </w:r>
            <w:r w:rsidRPr="002017C3">
              <w:rPr>
                <w:rFonts w:ascii="Courier New" w:eastAsia="Calibri" w:hAnsi="Courier New" w:cs="Courier New"/>
              </w:rPr>
              <w:t>.</w:t>
            </w:r>
            <w:r w:rsidR="007C4A02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р</w:t>
            </w:r>
            <w:r w:rsidR="00805457" w:rsidRPr="002017C3">
              <w:rPr>
                <w:rFonts w:ascii="Courier New" w:eastAsia="Calibri" w:hAnsi="Courier New" w:cs="Courier New"/>
              </w:rPr>
              <w:t>уб</w:t>
            </w:r>
            <w:r w:rsidRPr="002017C3">
              <w:rPr>
                <w:rFonts w:ascii="Courier New" w:eastAsia="Calibri" w:hAnsi="Courier New" w:cs="Courier New"/>
              </w:rPr>
              <w:t>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Times New Roman" w:hAnsi="Courier New" w:cs="Courier New"/>
              </w:rPr>
              <w:t>Будаговского</w:t>
            </w:r>
            <w:r w:rsidRPr="002017C3">
              <w:rPr>
                <w:rFonts w:ascii="Courier New" w:eastAsia="Times New Roman" w:hAnsi="Courier New" w:cs="Courier New"/>
              </w:rPr>
              <w:t xml:space="preserve"> сельского поселения составляет </w:t>
            </w:r>
            <w:r w:rsidR="006638F8">
              <w:rPr>
                <w:rFonts w:ascii="Courier New" w:eastAsia="Times New Roman" w:hAnsi="Courier New" w:cs="Courier New"/>
              </w:rPr>
              <w:t>43481,1</w:t>
            </w:r>
            <w:r w:rsidR="00747798" w:rsidRPr="002017C3">
              <w:rPr>
                <w:rFonts w:ascii="Courier New" w:eastAsia="Times New Roman" w:hAnsi="Courier New" w:cs="Courier New"/>
              </w:rPr>
              <w:t xml:space="preserve"> </w:t>
            </w:r>
            <w:r w:rsidRPr="002017C3">
              <w:rPr>
                <w:rFonts w:ascii="Courier New" w:eastAsia="Times New Roman" w:hAnsi="Courier New" w:cs="Courier New"/>
              </w:rPr>
              <w:t>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lastRenderedPageBreak/>
              <w:t xml:space="preserve">2021 год – </w:t>
            </w:r>
            <w:r w:rsidR="007C4A02">
              <w:rPr>
                <w:rFonts w:ascii="Courier New" w:eastAsia="Times New Roman" w:hAnsi="Courier New" w:cs="Courier New"/>
              </w:rPr>
              <w:t>10676,3</w:t>
            </w:r>
            <w:r w:rsidR="00805457" w:rsidRPr="002017C3">
              <w:rPr>
                <w:rFonts w:ascii="Courier New" w:eastAsia="Times New Roman" w:hAnsi="Courier New" w:cs="Courier New"/>
              </w:rPr>
              <w:t xml:space="preserve"> </w:t>
            </w:r>
            <w:r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7C4A02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2022 год – </w:t>
            </w:r>
            <w:r w:rsidR="006638F8">
              <w:rPr>
                <w:rFonts w:ascii="Courier New" w:eastAsia="Times New Roman" w:hAnsi="Courier New" w:cs="Courier New"/>
              </w:rPr>
              <w:t>8595,2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 xml:space="preserve">2023 год – </w:t>
            </w:r>
            <w:r w:rsidR="006638F8">
              <w:rPr>
                <w:rFonts w:ascii="Courier New" w:eastAsia="Times New Roman" w:hAnsi="Courier New" w:cs="Courier New"/>
              </w:rPr>
              <w:t>7578,4</w:t>
            </w:r>
            <w:r w:rsidR="007C4A02">
              <w:rPr>
                <w:rFonts w:ascii="Courier New" w:eastAsia="Times New Roman" w:hAnsi="Courier New" w:cs="Courier New"/>
              </w:rPr>
              <w:t xml:space="preserve"> </w:t>
            </w:r>
            <w:r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7920BE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2024 год –</w:t>
            </w:r>
            <w:r w:rsidR="00411BF3">
              <w:rPr>
                <w:rFonts w:ascii="Courier New" w:eastAsia="Times New Roman" w:hAnsi="Courier New" w:cs="Courier New"/>
              </w:rPr>
              <w:t xml:space="preserve"> </w:t>
            </w:r>
            <w:r w:rsidR="006638F8">
              <w:rPr>
                <w:rFonts w:ascii="Courier New" w:eastAsia="Times New Roman" w:hAnsi="Courier New" w:cs="Courier New"/>
              </w:rPr>
              <w:t>8315,6</w:t>
            </w:r>
            <w:r w:rsidR="007C4A02">
              <w:rPr>
                <w:rFonts w:ascii="Courier New" w:eastAsia="Times New Roman" w:hAnsi="Courier New" w:cs="Courier New"/>
              </w:rPr>
              <w:t xml:space="preserve">6 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2025 год –</w:t>
            </w:r>
            <w:r w:rsidR="00411BF3">
              <w:rPr>
                <w:rFonts w:ascii="Courier New" w:eastAsia="Times New Roman" w:hAnsi="Courier New" w:cs="Courier New"/>
              </w:rPr>
              <w:t xml:space="preserve"> </w:t>
            </w:r>
            <w:r w:rsidR="006638F8">
              <w:rPr>
                <w:rFonts w:ascii="Courier New" w:eastAsia="Times New Roman" w:hAnsi="Courier New" w:cs="Courier New"/>
              </w:rPr>
              <w:t>8315,6</w:t>
            </w:r>
            <w:r w:rsidR="007C4A02">
              <w:rPr>
                <w:rFonts w:ascii="Courier New" w:eastAsia="Times New Roman" w:hAnsi="Courier New" w:cs="Courier New"/>
              </w:rPr>
              <w:t xml:space="preserve"> </w:t>
            </w:r>
            <w:r w:rsidR="0059606B" w:rsidRPr="002017C3">
              <w:rPr>
                <w:rFonts w:ascii="Courier New" w:eastAsia="Times New Roman" w:hAnsi="Courier New" w:cs="Courier New"/>
              </w:rPr>
              <w:t>тыс.</w:t>
            </w:r>
            <w:r w:rsidR="006638F8">
              <w:rPr>
                <w:rFonts w:ascii="Courier New" w:eastAsia="Times New Roman" w:hAnsi="Courier New" w:cs="Courier New"/>
              </w:rPr>
              <w:t xml:space="preserve"> </w:t>
            </w:r>
            <w:r w:rsidR="0059606B" w:rsidRPr="002017C3">
              <w:rPr>
                <w:rFonts w:ascii="Courier New" w:eastAsia="Times New Roman" w:hAnsi="Courier New" w:cs="Courier New"/>
              </w:rPr>
              <w:t>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9B689B" w:rsidRPr="002017C3">
              <w:rPr>
                <w:rFonts w:ascii="Courier New" w:eastAsia="Times New Roman" w:hAnsi="Courier New" w:cs="Courier New"/>
              </w:rPr>
              <w:t>3,5</w:t>
            </w:r>
            <w:r w:rsidRPr="002017C3">
              <w:rPr>
                <w:rFonts w:ascii="Courier New" w:eastAsia="Times New Roman" w:hAnsi="Courier New" w:cs="Courier New"/>
              </w:rPr>
              <w:t xml:space="preserve"> тыс. руб., в том числе: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2021 год – 0,7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2022 год –</w:t>
            </w:r>
            <w:r w:rsidR="00411BF3">
              <w:rPr>
                <w:rFonts w:ascii="Courier New" w:eastAsia="Times New Roman" w:hAnsi="Courier New" w:cs="Courier New"/>
              </w:rPr>
              <w:t xml:space="preserve"> </w:t>
            </w:r>
            <w:r w:rsidRPr="002017C3">
              <w:rPr>
                <w:rFonts w:ascii="Courier New" w:eastAsia="Times New Roman" w:hAnsi="Courier New" w:cs="Courier New"/>
              </w:rPr>
              <w:t>0,7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2023 год – 0,7</w:t>
            </w:r>
            <w:r w:rsidR="0059606B" w:rsidRPr="002017C3">
              <w:rPr>
                <w:rFonts w:ascii="Courier New" w:eastAsia="Times New Roman" w:hAnsi="Courier New" w:cs="Courier New"/>
              </w:rPr>
              <w:t xml:space="preserve"> тыс.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 xml:space="preserve">2024 год – 0,7 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 xml:space="preserve">2025 год – 0,7 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Прогнозный объем финансирования за счет средств федер</w:t>
            </w:r>
            <w:r w:rsidR="006638F8">
              <w:rPr>
                <w:rFonts w:ascii="Courier New" w:eastAsia="Times New Roman" w:hAnsi="Courier New" w:cs="Courier New"/>
              </w:rPr>
              <w:t xml:space="preserve">ального бюджета составляет 734,0 </w:t>
            </w:r>
            <w:r w:rsidRPr="002017C3">
              <w:rPr>
                <w:rFonts w:ascii="Courier New" w:eastAsia="Times New Roman" w:hAnsi="Courier New" w:cs="Courier New"/>
              </w:rPr>
              <w:t>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 xml:space="preserve">2021 год –137,3 </w:t>
            </w:r>
            <w:r w:rsidR="009B689B" w:rsidRPr="002017C3">
              <w:rPr>
                <w:rFonts w:ascii="Courier New" w:eastAsia="Times New Roman" w:hAnsi="Courier New" w:cs="Courier New"/>
              </w:rPr>
              <w:t>ты</w:t>
            </w:r>
            <w:r w:rsidRPr="002017C3">
              <w:rPr>
                <w:rFonts w:ascii="Courier New" w:eastAsia="Times New Roman" w:hAnsi="Courier New" w:cs="Courier New"/>
              </w:rPr>
              <w:t>с. руб.;</w:t>
            </w:r>
          </w:p>
          <w:p w:rsidR="0059606B" w:rsidRPr="002017C3" w:rsidRDefault="006638F8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 год –142</w:t>
            </w:r>
            <w:r w:rsidR="0059606B" w:rsidRPr="002017C3">
              <w:rPr>
                <w:rFonts w:ascii="Courier New" w:eastAsia="Times New Roman" w:hAnsi="Courier New" w:cs="Courier New"/>
              </w:rPr>
              <w:t>,8 тыс. руб.;</w:t>
            </w:r>
          </w:p>
          <w:p w:rsidR="0059606B" w:rsidRPr="002017C3" w:rsidRDefault="006638F8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2023год –147,7 т</w:t>
            </w:r>
            <w:r w:rsidR="0059606B" w:rsidRPr="002017C3">
              <w:rPr>
                <w:rFonts w:ascii="Courier New" w:eastAsia="Times New Roman" w:hAnsi="Courier New" w:cs="Courier New"/>
              </w:rPr>
              <w:t>ыс. руб.;</w:t>
            </w:r>
          </w:p>
          <w:p w:rsidR="0059606B" w:rsidRPr="002017C3" w:rsidRDefault="006638F8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2024 год –153,1 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6638F8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FF0000"/>
              </w:rPr>
            </w:pPr>
            <w:r>
              <w:rPr>
                <w:rFonts w:ascii="Courier New" w:eastAsia="Times New Roman" w:hAnsi="Courier New" w:cs="Courier New"/>
              </w:rPr>
              <w:t xml:space="preserve">2025 год – 153,1 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</w:t>
            </w:r>
          </w:p>
        </w:tc>
      </w:tr>
    </w:tbl>
    <w:p w:rsidR="0059606B" w:rsidRPr="002017C3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59606B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sz w:val="24"/>
          <w:szCs w:val="24"/>
        </w:rPr>
        <w:t>1.2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«Повышение эффективности бюджетных расходов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</w:t>
      </w:r>
      <w:r w:rsidR="0059606B" w:rsidRPr="002017C3">
        <w:rPr>
          <w:rFonts w:ascii="Arial" w:eastAsia="Calibri" w:hAnsi="Arial" w:cs="Arial"/>
          <w:b/>
          <w:sz w:val="24"/>
          <w:szCs w:val="24"/>
        </w:rPr>
        <w:t xml:space="preserve">» </w:t>
      </w:r>
      <w:r w:rsidR="0059606B" w:rsidRPr="002017C3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2017C3" w:rsidRPr="002017C3" w:rsidRDefault="002017C3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5755"/>
      </w:tblGrid>
      <w:tr w:rsidR="009F50EB" w:rsidRPr="009B689B" w:rsidTr="0059606B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Предполагаемый общий объем финансирования муниц</w:t>
            </w:r>
            <w:r w:rsidR="006638F8">
              <w:rPr>
                <w:rFonts w:ascii="Courier New" w:eastAsia="Calibri" w:hAnsi="Courier New" w:cs="Courier New"/>
              </w:rPr>
              <w:t>ипальной программы составляет 416</w:t>
            </w:r>
            <w:r w:rsidRPr="002017C3">
              <w:rPr>
                <w:rFonts w:ascii="Courier New" w:eastAsia="Calibri" w:hAnsi="Courier New" w:cs="Courier New"/>
              </w:rPr>
              <w:t>,0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–9,6 тыс. руб.;</w:t>
            </w:r>
          </w:p>
          <w:p w:rsidR="0059606B" w:rsidRPr="002017C3" w:rsidRDefault="006638F8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2022 год –101</w:t>
            </w:r>
            <w:r w:rsidR="0059606B" w:rsidRPr="002017C3">
              <w:rPr>
                <w:rFonts w:ascii="Courier New" w:eastAsia="Calibri" w:hAnsi="Courier New" w:cs="Courier New"/>
              </w:rPr>
              <w:t>,6 тыс. руб.;</w:t>
            </w:r>
          </w:p>
          <w:p w:rsidR="0059606B" w:rsidRPr="002017C3" w:rsidRDefault="006638F8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2023 год –101</w:t>
            </w:r>
            <w:r w:rsidR="0059606B" w:rsidRPr="002017C3">
              <w:rPr>
                <w:rFonts w:ascii="Courier New" w:eastAsia="Calibri" w:hAnsi="Courier New" w:cs="Courier New"/>
              </w:rPr>
              <w:t>,6 тыс. руб.;</w:t>
            </w:r>
          </w:p>
          <w:p w:rsidR="0059606B" w:rsidRPr="002017C3" w:rsidRDefault="006638F8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2024 год – 101</w:t>
            </w:r>
            <w:r w:rsidR="0059606B" w:rsidRPr="002017C3">
              <w:rPr>
                <w:rFonts w:ascii="Courier New" w:eastAsia="Calibri" w:hAnsi="Courier New" w:cs="Courier New"/>
              </w:rPr>
              <w:t>,6 тыс. руб.;</w:t>
            </w:r>
          </w:p>
          <w:p w:rsidR="0059606B" w:rsidRPr="002017C3" w:rsidRDefault="0044245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2025 год –</w:t>
            </w:r>
            <w:r w:rsidR="006638F8">
              <w:rPr>
                <w:rFonts w:ascii="Courier New" w:eastAsia="Calibri" w:hAnsi="Courier New" w:cs="Courier New"/>
              </w:rPr>
              <w:t>101</w:t>
            </w:r>
            <w:r w:rsidR="0059606B" w:rsidRPr="002017C3">
              <w:rPr>
                <w:rFonts w:ascii="Courier New" w:eastAsia="Calibri" w:hAnsi="Courier New" w:cs="Courier New"/>
              </w:rPr>
              <w:t>,6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Calibri" w:hAnsi="Courier New" w:cs="Courier New"/>
              </w:rPr>
              <w:t>Будаговского</w:t>
            </w:r>
            <w:r w:rsidRPr="002017C3">
              <w:rPr>
                <w:rFonts w:ascii="Courier New" w:eastAsia="Calibri" w:hAnsi="Courier New" w:cs="Courier New"/>
              </w:rPr>
              <w:t xml:space="preserve"> сельского поселения составляет</w:t>
            </w:r>
          </w:p>
          <w:p w:rsidR="0059606B" w:rsidRPr="002017C3" w:rsidRDefault="006638F8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416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,0 тыс. руб., в том числе: 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–9,6 тыс. руб.;</w:t>
            </w:r>
          </w:p>
          <w:p w:rsidR="00442453" w:rsidRPr="002017C3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2022 год –101</w:t>
            </w:r>
            <w:r w:rsidRPr="002017C3">
              <w:rPr>
                <w:rFonts w:ascii="Courier New" w:eastAsia="Calibri" w:hAnsi="Courier New" w:cs="Courier New"/>
              </w:rPr>
              <w:t>,6 тыс. руб.;</w:t>
            </w:r>
          </w:p>
          <w:p w:rsidR="00442453" w:rsidRPr="002017C3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2023 год –101</w:t>
            </w:r>
            <w:r w:rsidRPr="002017C3">
              <w:rPr>
                <w:rFonts w:ascii="Courier New" w:eastAsia="Calibri" w:hAnsi="Courier New" w:cs="Courier New"/>
              </w:rPr>
              <w:t>,6 тыс. руб.;</w:t>
            </w:r>
          </w:p>
          <w:p w:rsidR="00442453" w:rsidRPr="002017C3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2024 год – 101</w:t>
            </w:r>
            <w:r w:rsidRPr="002017C3">
              <w:rPr>
                <w:rFonts w:ascii="Courier New" w:eastAsia="Calibri" w:hAnsi="Courier New" w:cs="Courier New"/>
              </w:rPr>
              <w:t>,6 тыс. руб.;</w:t>
            </w:r>
          </w:p>
          <w:p w:rsidR="00442453" w:rsidRPr="002017C3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2025 год –</w:t>
            </w:r>
            <w:r>
              <w:rPr>
                <w:rFonts w:ascii="Courier New" w:eastAsia="Calibri" w:hAnsi="Courier New" w:cs="Courier New"/>
              </w:rPr>
              <w:t>101</w:t>
            </w:r>
            <w:r w:rsidRPr="002017C3">
              <w:rPr>
                <w:rFonts w:ascii="Courier New" w:eastAsia="Calibri" w:hAnsi="Courier New" w:cs="Courier New"/>
              </w:rPr>
              <w:t>,6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9606B" w:rsidRPr="002017C3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2017C3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sz w:val="24"/>
          <w:szCs w:val="24"/>
        </w:rPr>
        <w:t>1.3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«Развитие инфраструктуры на территории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</w:t>
      </w:r>
      <w:r w:rsidR="0059606B" w:rsidRPr="002017C3">
        <w:rPr>
          <w:rFonts w:ascii="Arial" w:eastAsia="Calibri" w:hAnsi="Arial" w:cs="Arial"/>
          <w:b/>
          <w:sz w:val="24"/>
          <w:szCs w:val="24"/>
        </w:rPr>
        <w:t xml:space="preserve">» </w:t>
      </w:r>
      <w:r w:rsidR="0059606B" w:rsidRPr="002017C3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59606B" w:rsidRPr="002017C3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9F50EB" w:rsidRPr="009F50EB" w:rsidTr="0059606B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Предполагаемый общий объем финансирования муниципал</w:t>
            </w:r>
            <w:r w:rsidR="009B689B" w:rsidRPr="002017C3">
              <w:rPr>
                <w:rFonts w:ascii="Courier New" w:eastAsia="Calibri" w:hAnsi="Courier New" w:cs="Courier New"/>
              </w:rPr>
              <w:t>ь</w:t>
            </w:r>
            <w:r w:rsidR="0039452E" w:rsidRPr="002017C3">
              <w:rPr>
                <w:rFonts w:ascii="Courier New" w:eastAsia="Calibri" w:hAnsi="Courier New" w:cs="Courier New"/>
              </w:rPr>
              <w:t xml:space="preserve">ной программы составляет </w:t>
            </w:r>
            <w:r w:rsidR="00442453">
              <w:rPr>
                <w:rFonts w:ascii="Courier New" w:eastAsia="Calibri" w:hAnsi="Courier New" w:cs="Courier New"/>
              </w:rPr>
              <w:t>20047,2</w:t>
            </w:r>
            <w:r w:rsidR="00606973" w:rsidRPr="002017C3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2017C3" w:rsidRDefault="0060697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</w:t>
            </w:r>
            <w:r w:rsidR="007C4A02">
              <w:rPr>
                <w:rFonts w:ascii="Courier New" w:eastAsia="Calibri" w:hAnsi="Courier New" w:cs="Courier New"/>
              </w:rPr>
              <w:t xml:space="preserve"> 5891,8</w:t>
            </w:r>
            <w:r w:rsidR="009B689B" w:rsidRPr="002017C3">
              <w:rPr>
                <w:rFonts w:ascii="Courier New" w:eastAsia="Calibri" w:hAnsi="Courier New" w:cs="Courier New"/>
              </w:rPr>
              <w:t xml:space="preserve"> </w:t>
            </w:r>
            <w:r w:rsidR="0059606B" w:rsidRPr="002017C3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2022 </w:t>
            </w:r>
            <w:r w:rsidR="009B689B" w:rsidRPr="002017C3">
              <w:rPr>
                <w:rFonts w:ascii="Courier New" w:eastAsia="Calibri" w:hAnsi="Courier New" w:cs="Courier New"/>
              </w:rPr>
              <w:t>год –</w:t>
            </w:r>
            <w:r w:rsidR="00442453">
              <w:rPr>
                <w:rFonts w:ascii="Courier New" w:eastAsia="Calibri" w:hAnsi="Courier New" w:cs="Courier New"/>
              </w:rPr>
              <w:t>3532,6</w:t>
            </w:r>
            <w:r w:rsidR="009B689B" w:rsidRPr="002017C3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2023 год – </w:t>
            </w:r>
            <w:r w:rsidR="00442453">
              <w:rPr>
                <w:rFonts w:ascii="Courier New" w:eastAsia="Calibri" w:hAnsi="Courier New" w:cs="Courier New"/>
              </w:rPr>
              <w:t>3388,4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="00442453">
              <w:rPr>
                <w:rFonts w:ascii="Courier New" w:eastAsia="Calibri" w:hAnsi="Courier New" w:cs="Courier New"/>
              </w:rPr>
              <w:t>3617,2</w:t>
            </w:r>
            <w:r w:rsidR="005F145F" w:rsidRPr="002017C3">
              <w:rPr>
                <w:rFonts w:ascii="Courier New" w:eastAsia="Calibri" w:hAnsi="Courier New" w:cs="Courier New"/>
              </w:rPr>
              <w:t xml:space="preserve"> </w:t>
            </w:r>
            <w:r w:rsidR="0059606B" w:rsidRPr="002017C3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2025 год – </w:t>
            </w:r>
            <w:r w:rsidR="00442453">
              <w:rPr>
                <w:rFonts w:ascii="Courier New" w:eastAsia="Calibri" w:hAnsi="Courier New" w:cs="Courier New"/>
              </w:rPr>
              <w:t xml:space="preserve">20047,2 </w:t>
            </w:r>
            <w:r w:rsidRPr="002017C3">
              <w:rPr>
                <w:rFonts w:ascii="Courier New" w:eastAsia="Calibri" w:hAnsi="Courier New" w:cs="Courier New"/>
              </w:rPr>
              <w:t>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Calibri" w:hAnsi="Courier New" w:cs="Courier New"/>
              </w:rPr>
              <w:t>Будаговского</w:t>
            </w:r>
            <w:r w:rsidRPr="002017C3">
              <w:rPr>
                <w:rFonts w:ascii="Courier New" w:eastAsia="Calibri" w:hAnsi="Courier New" w:cs="Courier New"/>
              </w:rPr>
              <w:t xml:space="preserve"> сельского поселения составляет </w:t>
            </w:r>
            <w:r w:rsidR="00442453">
              <w:rPr>
                <w:rFonts w:ascii="Courier New" w:eastAsia="Calibri" w:hAnsi="Courier New" w:cs="Courier New"/>
              </w:rPr>
              <w:t>18213,4</w:t>
            </w:r>
            <w:r w:rsidR="00BD02F8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</w:t>
            </w:r>
            <w:r w:rsidR="007C4A02">
              <w:rPr>
                <w:rFonts w:ascii="Courier New" w:eastAsia="Calibri" w:hAnsi="Courier New" w:cs="Courier New"/>
              </w:rPr>
              <w:t>5528,2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2022 </w:t>
            </w:r>
            <w:r w:rsidR="005F145F" w:rsidRPr="002017C3">
              <w:rPr>
                <w:rFonts w:ascii="Courier New" w:eastAsia="Calibri" w:hAnsi="Courier New" w:cs="Courier New"/>
              </w:rPr>
              <w:t>год –</w:t>
            </w:r>
            <w:r w:rsidR="00442453">
              <w:rPr>
                <w:rFonts w:ascii="Courier New" w:eastAsia="Calibri" w:hAnsi="Courier New" w:cs="Courier New"/>
              </w:rPr>
              <w:t>2862,4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2023 год – </w:t>
            </w:r>
            <w:r w:rsidR="00442453">
              <w:rPr>
                <w:rFonts w:ascii="Courier New" w:eastAsia="Calibri" w:hAnsi="Courier New" w:cs="Courier New"/>
              </w:rPr>
              <w:t>2988,4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</w:t>
            </w:r>
            <w:r w:rsidR="00442453">
              <w:rPr>
                <w:rFonts w:ascii="Courier New" w:eastAsia="Calibri" w:hAnsi="Courier New" w:cs="Courier New"/>
              </w:rPr>
              <w:t>3217,2</w:t>
            </w:r>
            <w:r w:rsidRPr="002017C3">
              <w:rPr>
                <w:rFonts w:ascii="Courier New" w:eastAsia="Calibri" w:hAnsi="Courier New" w:cs="Courier New"/>
              </w:rPr>
              <w:t xml:space="preserve"> </w:t>
            </w:r>
            <w:r w:rsidR="0059606B" w:rsidRPr="002017C3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2025 год – </w:t>
            </w:r>
            <w:r w:rsidR="00442453">
              <w:rPr>
                <w:rFonts w:ascii="Courier New" w:eastAsia="Calibri" w:hAnsi="Courier New" w:cs="Courier New"/>
              </w:rPr>
              <w:t>3617,2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обл</w:t>
            </w:r>
            <w:r w:rsidR="005F145F" w:rsidRPr="002017C3">
              <w:rPr>
                <w:rFonts w:ascii="Courier New" w:eastAsia="Calibri" w:hAnsi="Courier New" w:cs="Courier New"/>
              </w:rPr>
              <w:t xml:space="preserve">астного бюджета составляет </w:t>
            </w:r>
            <w:r w:rsidR="00442453">
              <w:rPr>
                <w:rFonts w:ascii="Courier New" w:eastAsia="Calibri" w:hAnsi="Courier New" w:cs="Courier New"/>
              </w:rPr>
              <w:t>1833,8</w:t>
            </w:r>
            <w:r w:rsidR="005F145F" w:rsidRPr="002017C3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–363,6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2022 год – </w:t>
            </w:r>
            <w:r w:rsidR="00442453">
              <w:rPr>
                <w:rFonts w:ascii="Courier New" w:eastAsia="Calibri" w:hAnsi="Courier New" w:cs="Courier New"/>
              </w:rPr>
              <w:t>670,2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2023 год – </w:t>
            </w:r>
            <w:r w:rsidR="00442453">
              <w:rPr>
                <w:rFonts w:ascii="Courier New" w:eastAsia="Calibri" w:hAnsi="Courier New" w:cs="Courier New"/>
              </w:rPr>
              <w:t>400,0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2024 год – </w:t>
            </w:r>
            <w:r w:rsidR="00442453">
              <w:rPr>
                <w:rFonts w:ascii="Courier New" w:eastAsia="Calibri" w:hAnsi="Courier New" w:cs="Courier New"/>
              </w:rPr>
              <w:t>400,</w:t>
            </w:r>
            <w:r w:rsidR="005F145F" w:rsidRPr="002017C3"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2025 год – </w:t>
            </w:r>
            <w:r w:rsidR="00442453">
              <w:rPr>
                <w:rFonts w:ascii="Courier New" w:eastAsia="Calibri" w:hAnsi="Courier New" w:cs="Courier New"/>
              </w:rPr>
              <w:t>400,</w:t>
            </w:r>
            <w:r w:rsidR="005F145F" w:rsidRPr="002017C3"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9606B" w:rsidRPr="002017C3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Arial" w:eastAsia="Calibri" w:hAnsi="Arial" w:cs="Arial"/>
          <w:sz w:val="24"/>
          <w:szCs w:val="24"/>
        </w:rPr>
      </w:pPr>
    </w:p>
    <w:p w:rsidR="0059606B" w:rsidRPr="002017C3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sz w:val="24"/>
          <w:szCs w:val="24"/>
        </w:rPr>
        <w:t>1.4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гг.» изложить в следующей редакции:</w:t>
      </w:r>
    </w:p>
    <w:p w:rsidR="0059606B" w:rsidRPr="002017C3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9F50EB" w:rsidRPr="005F145F" w:rsidTr="0059606B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</w:t>
            </w:r>
            <w:r w:rsidR="00E45395" w:rsidRPr="002017C3">
              <w:rPr>
                <w:rFonts w:ascii="Courier New" w:eastAsia="Calibri" w:hAnsi="Courier New" w:cs="Courier New"/>
              </w:rPr>
              <w:t xml:space="preserve">ставляет </w:t>
            </w:r>
            <w:r w:rsidR="00442453">
              <w:rPr>
                <w:rFonts w:ascii="Courier New" w:eastAsia="Calibri" w:hAnsi="Courier New" w:cs="Courier New"/>
              </w:rPr>
              <w:t>952</w:t>
            </w:r>
            <w:r w:rsidR="007C4A02">
              <w:rPr>
                <w:rFonts w:ascii="Courier New" w:eastAsia="Calibri" w:hAnsi="Courier New" w:cs="Courier New"/>
              </w:rPr>
              <w:t>,8</w:t>
            </w:r>
            <w:r w:rsidRPr="002017C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9606B" w:rsidRPr="002017C3" w:rsidRDefault="00E45395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2021 год – </w:t>
            </w:r>
            <w:r w:rsidR="007C4A02">
              <w:rPr>
                <w:rFonts w:ascii="Courier New" w:eastAsia="Calibri" w:hAnsi="Courier New" w:cs="Courier New"/>
              </w:rPr>
              <w:t>892,8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2022 год – </w:t>
            </w:r>
            <w:r w:rsidR="00442453">
              <w:rPr>
                <w:rFonts w:ascii="Courier New" w:eastAsia="Calibri" w:hAnsi="Courier New" w:cs="Courier New"/>
              </w:rPr>
              <w:t>15</w:t>
            </w:r>
            <w:r w:rsidRPr="002017C3">
              <w:rPr>
                <w:rFonts w:ascii="Courier New" w:eastAsia="Calibri" w:hAnsi="Courier New" w:cs="Courier New"/>
              </w:rPr>
              <w:t>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="00442453">
              <w:rPr>
                <w:rFonts w:ascii="Courier New" w:eastAsia="Calibri" w:hAnsi="Courier New" w:cs="Courier New"/>
              </w:rPr>
              <w:t>15</w:t>
            </w:r>
            <w:r w:rsidRPr="002017C3">
              <w:rPr>
                <w:rFonts w:ascii="Courier New" w:eastAsia="Calibri" w:hAnsi="Courier New" w:cs="Courier New"/>
              </w:rPr>
              <w:t>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="00442453">
              <w:rPr>
                <w:rFonts w:ascii="Courier New" w:eastAsia="Calibri" w:hAnsi="Courier New" w:cs="Courier New"/>
              </w:rPr>
              <w:t>15</w:t>
            </w:r>
            <w:r w:rsidRPr="002017C3">
              <w:rPr>
                <w:rFonts w:ascii="Courier New" w:eastAsia="Calibri" w:hAnsi="Courier New" w:cs="Courier New"/>
              </w:rPr>
              <w:t>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="00442453">
              <w:rPr>
                <w:rFonts w:ascii="Courier New" w:eastAsia="Calibri" w:hAnsi="Courier New" w:cs="Courier New"/>
              </w:rPr>
              <w:t>15</w:t>
            </w:r>
            <w:r w:rsidRPr="002017C3">
              <w:rPr>
                <w:rFonts w:ascii="Courier New" w:eastAsia="Calibri" w:hAnsi="Courier New" w:cs="Courier New"/>
              </w:rPr>
              <w:t>,0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Calibri" w:hAnsi="Courier New" w:cs="Courier New"/>
              </w:rPr>
              <w:t>Будаговского</w:t>
            </w:r>
            <w:r w:rsidRPr="002017C3">
              <w:rPr>
                <w:rFonts w:ascii="Courier New" w:eastAsia="Calibri" w:hAnsi="Courier New" w:cs="Courier New"/>
              </w:rPr>
              <w:t xml:space="preserve"> сельского поселения составляе</w:t>
            </w:r>
            <w:r w:rsidR="005F145F" w:rsidRPr="002017C3">
              <w:rPr>
                <w:rFonts w:ascii="Courier New" w:eastAsia="Calibri" w:hAnsi="Courier New" w:cs="Courier New"/>
              </w:rPr>
              <w:t xml:space="preserve">т </w:t>
            </w:r>
            <w:r w:rsidR="007C4A02">
              <w:rPr>
                <w:rFonts w:ascii="Courier New" w:eastAsia="Calibri" w:hAnsi="Courier New" w:cs="Courier New"/>
              </w:rPr>
              <w:t>424,8</w:t>
            </w:r>
            <w:r w:rsidR="00101A01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F145F" w:rsidRPr="002017C3" w:rsidRDefault="00015A5C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2021 год – </w:t>
            </w:r>
            <w:r w:rsidR="007C4A02">
              <w:rPr>
                <w:rFonts w:ascii="Courier New" w:eastAsia="Calibri" w:hAnsi="Courier New" w:cs="Courier New"/>
              </w:rPr>
              <w:t>304,8</w:t>
            </w:r>
            <w:r w:rsidR="005F145F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442453" w:rsidRPr="002017C3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2022 год – </w:t>
            </w:r>
            <w:r>
              <w:rPr>
                <w:rFonts w:ascii="Courier New" w:eastAsia="Calibri" w:hAnsi="Courier New" w:cs="Courier New"/>
              </w:rPr>
              <w:t>15</w:t>
            </w:r>
            <w:r w:rsidRPr="002017C3">
              <w:rPr>
                <w:rFonts w:ascii="Courier New" w:eastAsia="Calibri" w:hAnsi="Courier New" w:cs="Courier New"/>
              </w:rPr>
              <w:t>,0 тыс. руб.;</w:t>
            </w:r>
          </w:p>
          <w:p w:rsidR="00442453" w:rsidRPr="002017C3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</w:t>
            </w:r>
            <w:r>
              <w:rPr>
                <w:rFonts w:ascii="Courier New" w:eastAsia="Calibri" w:hAnsi="Courier New" w:cs="Courier New"/>
              </w:rPr>
              <w:t xml:space="preserve"> 15</w:t>
            </w:r>
            <w:r w:rsidRPr="002017C3">
              <w:rPr>
                <w:rFonts w:ascii="Courier New" w:eastAsia="Calibri" w:hAnsi="Courier New" w:cs="Courier New"/>
              </w:rPr>
              <w:t>,0 тыс. руб.;</w:t>
            </w:r>
          </w:p>
          <w:p w:rsidR="00442453" w:rsidRPr="002017C3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</w:t>
            </w:r>
            <w:r>
              <w:rPr>
                <w:rFonts w:ascii="Courier New" w:eastAsia="Calibri" w:hAnsi="Courier New" w:cs="Courier New"/>
              </w:rPr>
              <w:t xml:space="preserve"> 15</w:t>
            </w:r>
            <w:r w:rsidRPr="002017C3">
              <w:rPr>
                <w:rFonts w:ascii="Courier New" w:eastAsia="Calibri" w:hAnsi="Courier New" w:cs="Courier New"/>
              </w:rPr>
              <w:t>,0 тыс. руб.;</w:t>
            </w:r>
          </w:p>
          <w:p w:rsidR="00442453" w:rsidRPr="002017C3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</w:t>
            </w:r>
            <w:r>
              <w:rPr>
                <w:rFonts w:ascii="Courier New" w:eastAsia="Calibri" w:hAnsi="Courier New" w:cs="Courier New"/>
              </w:rPr>
              <w:t xml:space="preserve"> 15</w:t>
            </w:r>
            <w:r w:rsidRPr="002017C3">
              <w:rPr>
                <w:rFonts w:ascii="Courier New" w:eastAsia="Calibri" w:hAnsi="Courier New" w:cs="Courier New"/>
              </w:rPr>
              <w:t>,0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о</w:t>
            </w:r>
            <w:r w:rsidR="00805640" w:rsidRPr="002017C3">
              <w:rPr>
                <w:rFonts w:ascii="Courier New" w:eastAsia="Calibri" w:hAnsi="Courier New" w:cs="Courier New"/>
              </w:rPr>
              <w:t xml:space="preserve">бластного бюджета составляет </w:t>
            </w:r>
            <w:r w:rsidR="00101A01">
              <w:rPr>
                <w:rFonts w:ascii="Courier New" w:eastAsia="Calibri" w:hAnsi="Courier New" w:cs="Courier New"/>
              </w:rPr>
              <w:t>588,</w:t>
            </w:r>
            <w:r w:rsidRPr="002017C3">
              <w:rPr>
                <w:rFonts w:ascii="Courier New" w:eastAsia="Calibri" w:hAnsi="Courier New" w:cs="Courier New"/>
              </w:rPr>
              <w:t xml:space="preserve"> </w:t>
            </w:r>
            <w:r w:rsidR="007C4A02">
              <w:rPr>
                <w:rFonts w:ascii="Courier New" w:eastAsia="Calibri" w:hAnsi="Courier New" w:cs="Courier New"/>
              </w:rPr>
              <w:t xml:space="preserve">00 </w:t>
            </w:r>
            <w:r w:rsidRPr="002017C3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2021 год – </w:t>
            </w:r>
            <w:r w:rsidR="00101A01">
              <w:rPr>
                <w:rFonts w:ascii="Courier New" w:eastAsia="Calibri" w:hAnsi="Courier New" w:cs="Courier New"/>
              </w:rPr>
              <w:t>588,00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9606B" w:rsidRPr="002017C3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9606B" w:rsidRPr="002017C3" w:rsidRDefault="00D01C18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sz w:val="24"/>
          <w:szCs w:val="24"/>
        </w:rPr>
        <w:t>1.5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комплексных мер безопасности на территории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гг.» изложить в следующей редакции:</w:t>
      </w:r>
    </w:p>
    <w:p w:rsidR="0059606B" w:rsidRPr="002017C3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9F50EB" w:rsidRPr="005F145F" w:rsidTr="0059606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Предполагаемый общий объем финансирования муниципаль</w:t>
            </w:r>
            <w:r w:rsidR="00E45395" w:rsidRPr="002017C3">
              <w:rPr>
                <w:rFonts w:ascii="Courier New" w:eastAsia="Calibri" w:hAnsi="Courier New" w:cs="Courier New"/>
              </w:rPr>
              <w:t xml:space="preserve">ной программы составляет </w:t>
            </w:r>
            <w:r w:rsidR="00442453">
              <w:rPr>
                <w:rFonts w:ascii="Courier New" w:eastAsia="Calibri" w:hAnsi="Courier New" w:cs="Courier New"/>
              </w:rPr>
              <w:t>349</w:t>
            </w:r>
            <w:r w:rsidR="007C4A02">
              <w:rPr>
                <w:rFonts w:ascii="Courier New" w:eastAsia="Calibri" w:hAnsi="Courier New" w:cs="Courier New"/>
              </w:rPr>
              <w:t xml:space="preserve">,8 </w:t>
            </w:r>
            <w:r w:rsidRPr="002017C3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</w:t>
            </w:r>
            <w:r w:rsidR="007C4A02">
              <w:rPr>
                <w:rFonts w:ascii="Courier New" w:eastAsia="Calibri" w:hAnsi="Courier New" w:cs="Courier New"/>
              </w:rPr>
              <w:t>229,8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</w:t>
            </w:r>
            <w:r w:rsidR="00442453">
              <w:rPr>
                <w:rFonts w:ascii="Courier New" w:eastAsia="Calibri" w:hAnsi="Courier New" w:cs="Courier New"/>
              </w:rPr>
              <w:t>3</w:t>
            </w:r>
            <w:r w:rsidR="0059606B" w:rsidRPr="002017C3">
              <w:rPr>
                <w:rFonts w:ascii="Courier New" w:eastAsia="Calibri" w:hAnsi="Courier New" w:cs="Courier New"/>
              </w:rPr>
              <w:t>0,</w:t>
            </w:r>
            <w:r w:rsidR="00442453">
              <w:rPr>
                <w:rFonts w:ascii="Courier New" w:eastAsia="Calibri" w:hAnsi="Courier New" w:cs="Courier New"/>
              </w:rPr>
              <w:t>0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2023 год – </w:t>
            </w:r>
            <w:r w:rsidR="00442453">
              <w:rPr>
                <w:rFonts w:ascii="Courier New" w:eastAsia="Calibri" w:hAnsi="Courier New" w:cs="Courier New"/>
              </w:rPr>
              <w:t>3</w:t>
            </w:r>
            <w:r w:rsidR="0059606B" w:rsidRPr="002017C3">
              <w:rPr>
                <w:rFonts w:ascii="Courier New" w:eastAsia="Calibri" w:hAnsi="Courier New" w:cs="Courier New"/>
              </w:rPr>
              <w:t>0,</w:t>
            </w:r>
            <w:r w:rsidR="00442453">
              <w:rPr>
                <w:rFonts w:ascii="Courier New" w:eastAsia="Calibri" w:hAnsi="Courier New" w:cs="Courier New"/>
              </w:rPr>
              <w:t>0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2024 год – </w:t>
            </w:r>
            <w:r w:rsidR="00442453">
              <w:rPr>
                <w:rFonts w:ascii="Courier New" w:eastAsia="Calibri" w:hAnsi="Courier New" w:cs="Courier New"/>
              </w:rPr>
              <w:t>3</w:t>
            </w:r>
            <w:r w:rsidR="0059606B" w:rsidRPr="002017C3">
              <w:rPr>
                <w:rFonts w:ascii="Courier New" w:eastAsia="Calibri" w:hAnsi="Courier New" w:cs="Courier New"/>
              </w:rPr>
              <w:t>0,</w:t>
            </w:r>
            <w:r w:rsidR="00442453">
              <w:rPr>
                <w:rFonts w:ascii="Courier New" w:eastAsia="Calibri" w:hAnsi="Courier New" w:cs="Courier New"/>
              </w:rPr>
              <w:t>0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2025 год – </w:t>
            </w:r>
            <w:r w:rsidR="00442453">
              <w:rPr>
                <w:rFonts w:ascii="Courier New" w:eastAsia="Calibri" w:hAnsi="Courier New" w:cs="Courier New"/>
              </w:rPr>
              <w:t>3</w:t>
            </w:r>
            <w:r w:rsidR="0059606B" w:rsidRPr="002017C3">
              <w:rPr>
                <w:rFonts w:ascii="Courier New" w:eastAsia="Calibri" w:hAnsi="Courier New" w:cs="Courier New"/>
              </w:rPr>
              <w:t>0,</w:t>
            </w:r>
            <w:r w:rsidR="00442453">
              <w:rPr>
                <w:rFonts w:ascii="Courier New" w:eastAsia="Calibri" w:hAnsi="Courier New" w:cs="Courier New"/>
              </w:rPr>
              <w:t>0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Calibri" w:hAnsi="Courier New" w:cs="Courier New"/>
              </w:rPr>
              <w:t>Будаговского</w:t>
            </w:r>
            <w:r w:rsidRPr="002017C3">
              <w:rPr>
                <w:rFonts w:ascii="Courier New" w:eastAsia="Calibri" w:hAnsi="Courier New" w:cs="Courier New"/>
              </w:rPr>
              <w:t xml:space="preserve"> сель</w:t>
            </w:r>
            <w:r w:rsidR="005F145F" w:rsidRPr="002017C3">
              <w:rPr>
                <w:rFonts w:ascii="Courier New" w:eastAsia="Calibri" w:hAnsi="Courier New" w:cs="Courier New"/>
              </w:rPr>
              <w:t xml:space="preserve">ского поселения составляет </w:t>
            </w:r>
            <w:r w:rsidR="007C4A02">
              <w:rPr>
                <w:rFonts w:ascii="Courier New" w:eastAsia="Calibri" w:hAnsi="Courier New" w:cs="Courier New"/>
              </w:rPr>
              <w:t>431,8</w:t>
            </w:r>
            <w:r w:rsidRPr="002017C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F145F" w:rsidRPr="002017C3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</w:t>
            </w:r>
            <w:r w:rsidR="007C4A02">
              <w:rPr>
                <w:rFonts w:ascii="Courier New" w:eastAsia="Calibri" w:hAnsi="Courier New" w:cs="Courier New"/>
              </w:rPr>
              <w:t>229,8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442453" w:rsidRPr="002017C3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</w:t>
            </w:r>
            <w:r>
              <w:rPr>
                <w:rFonts w:ascii="Courier New" w:eastAsia="Calibri" w:hAnsi="Courier New" w:cs="Courier New"/>
              </w:rPr>
              <w:t>3</w:t>
            </w:r>
            <w:r w:rsidRPr="002017C3">
              <w:rPr>
                <w:rFonts w:ascii="Courier New" w:eastAsia="Calibri" w:hAnsi="Courier New" w:cs="Courier New"/>
              </w:rPr>
              <w:t>0,</w:t>
            </w:r>
            <w:r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442453" w:rsidRPr="002017C3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2023 год – </w:t>
            </w:r>
            <w:r>
              <w:rPr>
                <w:rFonts w:ascii="Courier New" w:eastAsia="Calibri" w:hAnsi="Courier New" w:cs="Courier New"/>
              </w:rPr>
              <w:t>3</w:t>
            </w:r>
            <w:r w:rsidRPr="002017C3">
              <w:rPr>
                <w:rFonts w:ascii="Courier New" w:eastAsia="Calibri" w:hAnsi="Courier New" w:cs="Courier New"/>
              </w:rPr>
              <w:t>0,</w:t>
            </w:r>
            <w:r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442453" w:rsidRPr="002017C3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2024 год – </w:t>
            </w:r>
            <w:r>
              <w:rPr>
                <w:rFonts w:ascii="Courier New" w:eastAsia="Calibri" w:hAnsi="Courier New" w:cs="Courier New"/>
              </w:rPr>
              <w:t>3</w:t>
            </w:r>
            <w:r w:rsidRPr="002017C3">
              <w:rPr>
                <w:rFonts w:ascii="Courier New" w:eastAsia="Calibri" w:hAnsi="Courier New" w:cs="Courier New"/>
              </w:rPr>
              <w:t>0,</w:t>
            </w:r>
            <w:r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442453" w:rsidRPr="002017C3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2025 год – </w:t>
            </w:r>
            <w:r>
              <w:rPr>
                <w:rFonts w:ascii="Courier New" w:eastAsia="Calibri" w:hAnsi="Courier New" w:cs="Courier New"/>
              </w:rPr>
              <w:t>3</w:t>
            </w:r>
            <w:r w:rsidRPr="002017C3">
              <w:rPr>
                <w:rFonts w:ascii="Courier New" w:eastAsia="Calibri" w:hAnsi="Courier New" w:cs="Courier New"/>
              </w:rPr>
              <w:t>0,</w:t>
            </w:r>
            <w:r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9606B" w:rsidRPr="002017C3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59606B" w:rsidRPr="002017C3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sz w:val="24"/>
          <w:szCs w:val="24"/>
        </w:rPr>
        <w:t>1.6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«Развитие сферы культуры и спорта на территории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гг.» изложить в следующей редакции:</w:t>
      </w:r>
    </w:p>
    <w:p w:rsidR="0059606B" w:rsidRPr="002017C3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9F50EB" w:rsidRPr="005F145F" w:rsidTr="0059606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</w:p>
          <w:p w:rsidR="0059606B" w:rsidRPr="002017C3" w:rsidRDefault="00442453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10867,6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</w:t>
            </w:r>
            <w:r w:rsidR="007C4A02">
              <w:rPr>
                <w:rFonts w:ascii="Courier New" w:eastAsia="Calibri" w:hAnsi="Courier New" w:cs="Courier New"/>
              </w:rPr>
              <w:t>3999,2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</w:t>
            </w:r>
            <w:r w:rsidR="00442453">
              <w:rPr>
                <w:rFonts w:ascii="Courier New" w:eastAsia="Calibri" w:hAnsi="Courier New" w:cs="Courier New"/>
              </w:rPr>
              <w:t>2821,4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</w:t>
            </w:r>
            <w:r w:rsidR="00442453">
              <w:rPr>
                <w:rFonts w:ascii="Courier New" w:eastAsia="Calibri" w:hAnsi="Courier New" w:cs="Courier New"/>
              </w:rPr>
              <w:t>2449,8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2024 год – </w:t>
            </w:r>
            <w:r w:rsidR="00442453">
              <w:rPr>
                <w:rFonts w:ascii="Courier New" w:eastAsia="Calibri" w:hAnsi="Courier New" w:cs="Courier New"/>
              </w:rPr>
              <w:t>798,6</w:t>
            </w:r>
            <w:r w:rsidRPr="002017C3">
              <w:rPr>
                <w:rFonts w:ascii="Courier New" w:eastAsia="Calibri" w:hAnsi="Courier New" w:cs="Courier New"/>
              </w:rPr>
              <w:t xml:space="preserve"> </w:t>
            </w:r>
            <w:r w:rsidR="0059606B" w:rsidRPr="002017C3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</w:t>
            </w:r>
            <w:r w:rsidR="00442453">
              <w:rPr>
                <w:rFonts w:ascii="Courier New" w:eastAsia="Calibri" w:hAnsi="Courier New" w:cs="Courier New"/>
              </w:rPr>
              <w:t>798,6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Calibri" w:hAnsi="Courier New" w:cs="Courier New"/>
              </w:rPr>
              <w:t>Будаговского</w:t>
            </w:r>
            <w:r w:rsidRPr="002017C3">
              <w:rPr>
                <w:rFonts w:ascii="Courier New" w:eastAsia="Calibri" w:hAnsi="Courier New" w:cs="Courier New"/>
              </w:rPr>
              <w:t xml:space="preserve"> сельс</w:t>
            </w:r>
            <w:r w:rsidR="005F145F" w:rsidRPr="002017C3">
              <w:rPr>
                <w:rFonts w:ascii="Courier New" w:eastAsia="Calibri" w:hAnsi="Courier New" w:cs="Courier New"/>
              </w:rPr>
              <w:t xml:space="preserve">кого поселения составляет </w:t>
            </w:r>
            <w:r w:rsidR="00442453">
              <w:rPr>
                <w:rFonts w:ascii="Courier New" w:eastAsia="Calibri" w:hAnsi="Courier New" w:cs="Courier New"/>
              </w:rPr>
              <w:t>10024,3</w:t>
            </w:r>
            <w:r w:rsidRPr="002017C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</w:t>
            </w:r>
            <w:r w:rsidR="00BE59F4">
              <w:rPr>
                <w:rFonts w:ascii="Courier New" w:eastAsia="Calibri" w:hAnsi="Courier New" w:cs="Courier New"/>
              </w:rPr>
              <w:t xml:space="preserve"> 3155,9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</w:t>
            </w:r>
            <w:r w:rsidR="00442453">
              <w:rPr>
                <w:rFonts w:ascii="Courier New" w:eastAsia="Calibri" w:hAnsi="Courier New" w:cs="Courier New"/>
              </w:rPr>
              <w:t>2821,4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</w:t>
            </w:r>
            <w:r w:rsidR="00442453">
              <w:rPr>
                <w:rFonts w:ascii="Courier New" w:eastAsia="Calibri" w:hAnsi="Courier New" w:cs="Courier New"/>
              </w:rPr>
              <w:t>2449,8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0C5CE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2024 год –798,6 </w:t>
            </w:r>
            <w:r w:rsidR="0059606B" w:rsidRPr="002017C3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2017C3" w:rsidRDefault="005F145F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="000C5CEB">
              <w:rPr>
                <w:rFonts w:ascii="Courier New" w:eastAsia="Calibri" w:hAnsi="Courier New" w:cs="Courier New"/>
              </w:rPr>
              <w:t>798,6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805457" w:rsidRPr="002017C3">
              <w:rPr>
                <w:rFonts w:ascii="Courier New" w:eastAsia="Calibri" w:hAnsi="Courier New" w:cs="Courier New"/>
              </w:rPr>
              <w:t>843,3</w:t>
            </w:r>
            <w:r w:rsidRPr="002017C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2021 год – </w:t>
            </w:r>
            <w:r w:rsidR="00805457" w:rsidRPr="002017C3">
              <w:rPr>
                <w:rFonts w:ascii="Courier New" w:eastAsia="Calibri" w:hAnsi="Courier New" w:cs="Courier New"/>
              </w:rPr>
              <w:t>843,3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2023 год – </w:t>
            </w:r>
            <w:r w:rsidR="00805457" w:rsidRPr="002017C3"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2024 год – </w:t>
            </w:r>
            <w:r w:rsidR="00805457" w:rsidRPr="002017C3"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2025 год – </w:t>
            </w:r>
            <w:r w:rsidR="00805457" w:rsidRPr="002017C3"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>,0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2017C3" w:rsidRPr="002017C3" w:rsidRDefault="002017C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59606B" w:rsidRPr="002017C3" w:rsidRDefault="00E45395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sz w:val="24"/>
          <w:szCs w:val="24"/>
        </w:rPr>
        <w:t>1.7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«Энергосбережение и повышение энергетической эффективности на территории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гг.» изложить в следующей редакции:</w:t>
      </w:r>
    </w:p>
    <w:p w:rsidR="0059606B" w:rsidRPr="002017C3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9F50EB" w:rsidRPr="00805457" w:rsidTr="0059606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</w:p>
          <w:p w:rsidR="0059606B" w:rsidRPr="002017C3" w:rsidRDefault="00BE59F4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</w:t>
            </w:r>
            <w:r w:rsidR="0059606B" w:rsidRPr="002017C3">
              <w:rPr>
                <w:rFonts w:ascii="Courier New" w:eastAsia="Calibri" w:hAnsi="Courier New" w:cs="Courier New"/>
              </w:rPr>
              <w:t>0,0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–10,0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</w:t>
            </w:r>
            <w:r w:rsidR="00BE59F4">
              <w:rPr>
                <w:rFonts w:ascii="Courier New" w:eastAsia="Calibri" w:hAnsi="Courier New" w:cs="Courier New"/>
              </w:rPr>
              <w:t>5</w:t>
            </w:r>
            <w:r w:rsidRPr="002017C3">
              <w:rPr>
                <w:rFonts w:ascii="Courier New" w:eastAsia="Calibri" w:hAnsi="Courier New" w:cs="Courier New"/>
              </w:rPr>
              <w:t>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</w:t>
            </w:r>
            <w:r w:rsidR="00BE59F4">
              <w:rPr>
                <w:rFonts w:ascii="Courier New" w:eastAsia="Calibri" w:hAnsi="Courier New" w:cs="Courier New"/>
              </w:rPr>
              <w:t>5</w:t>
            </w:r>
            <w:r w:rsidRPr="002017C3">
              <w:rPr>
                <w:rFonts w:ascii="Courier New" w:eastAsia="Calibri" w:hAnsi="Courier New" w:cs="Courier New"/>
              </w:rPr>
              <w:t>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2024 год – </w:t>
            </w:r>
            <w:r w:rsidR="00BE59F4">
              <w:rPr>
                <w:rFonts w:ascii="Courier New" w:eastAsia="Calibri" w:hAnsi="Courier New" w:cs="Courier New"/>
              </w:rPr>
              <w:t>5,0</w:t>
            </w:r>
            <w:r w:rsidR="00805457" w:rsidRPr="002017C3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2025 год – </w:t>
            </w:r>
            <w:r w:rsidR="00BE59F4">
              <w:rPr>
                <w:rFonts w:ascii="Courier New" w:eastAsia="Calibri" w:hAnsi="Courier New" w:cs="Courier New"/>
              </w:rPr>
              <w:t>5,0</w:t>
            </w:r>
            <w:r w:rsidRPr="002017C3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Calibri" w:hAnsi="Courier New" w:cs="Courier New"/>
              </w:rPr>
              <w:t>Будаговского</w:t>
            </w:r>
            <w:r w:rsidRPr="002017C3">
              <w:rPr>
                <w:rFonts w:ascii="Courier New" w:eastAsia="Calibri" w:hAnsi="Courier New" w:cs="Courier New"/>
              </w:rPr>
              <w:t xml:space="preserve"> сельского поселения составляет </w:t>
            </w:r>
            <w:r w:rsidR="00BE59F4">
              <w:rPr>
                <w:rFonts w:ascii="Courier New" w:eastAsia="Calibri" w:hAnsi="Courier New" w:cs="Courier New"/>
              </w:rPr>
              <w:t>3</w:t>
            </w:r>
            <w:r w:rsidR="00805457" w:rsidRPr="002017C3">
              <w:rPr>
                <w:rFonts w:ascii="Courier New" w:eastAsia="Calibri" w:hAnsi="Courier New" w:cs="Courier New"/>
              </w:rPr>
              <w:t>0,0</w:t>
            </w:r>
            <w:r w:rsidRPr="002017C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805457" w:rsidRPr="002017C3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–10,0 тыс. руб.;</w:t>
            </w:r>
          </w:p>
          <w:p w:rsidR="00805457" w:rsidRPr="002017C3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</w:t>
            </w:r>
            <w:r w:rsidR="00BE59F4">
              <w:rPr>
                <w:rFonts w:ascii="Courier New" w:eastAsia="Calibri" w:hAnsi="Courier New" w:cs="Courier New"/>
              </w:rPr>
              <w:t>5</w:t>
            </w:r>
            <w:r w:rsidRPr="002017C3">
              <w:rPr>
                <w:rFonts w:ascii="Courier New" w:eastAsia="Calibri" w:hAnsi="Courier New" w:cs="Courier New"/>
              </w:rPr>
              <w:t>,0 тыс. руб.;</w:t>
            </w:r>
          </w:p>
          <w:p w:rsidR="00805457" w:rsidRPr="002017C3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</w:t>
            </w:r>
            <w:r w:rsidR="00BE59F4">
              <w:rPr>
                <w:rFonts w:ascii="Courier New" w:eastAsia="Calibri" w:hAnsi="Courier New" w:cs="Courier New"/>
              </w:rPr>
              <w:t>5</w:t>
            </w:r>
            <w:r w:rsidRPr="002017C3">
              <w:rPr>
                <w:rFonts w:ascii="Courier New" w:eastAsia="Calibri" w:hAnsi="Courier New" w:cs="Courier New"/>
              </w:rPr>
              <w:t>,0 тыс. руб.;</w:t>
            </w:r>
          </w:p>
          <w:p w:rsidR="00805457" w:rsidRPr="002017C3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2024 год – </w:t>
            </w:r>
            <w:r w:rsidR="00BE59F4">
              <w:rPr>
                <w:rFonts w:ascii="Courier New" w:eastAsia="Calibri" w:hAnsi="Courier New" w:cs="Courier New"/>
              </w:rPr>
              <w:t>5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805457" w:rsidRPr="002017C3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2025 год – </w:t>
            </w:r>
            <w:r w:rsidR="00BE59F4">
              <w:rPr>
                <w:rFonts w:ascii="Courier New" w:eastAsia="Calibri" w:hAnsi="Courier New" w:cs="Courier New"/>
              </w:rPr>
              <w:t>5</w:t>
            </w:r>
            <w:r w:rsidRPr="002017C3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59606B" w:rsidRPr="002017C3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2021 год – </w:t>
            </w:r>
            <w:r w:rsidR="0059606B" w:rsidRPr="002017C3">
              <w:rPr>
                <w:rFonts w:ascii="Courier New" w:eastAsia="Calibri" w:hAnsi="Courier New" w:cs="Courier New"/>
              </w:rPr>
              <w:t>0,0 тыс. руб.;</w:t>
            </w:r>
          </w:p>
          <w:p w:rsidR="0059606B" w:rsidRPr="002017C3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2022 год – </w:t>
            </w:r>
            <w:r w:rsidR="0059606B" w:rsidRPr="002017C3">
              <w:rPr>
                <w:rFonts w:ascii="Courier New" w:eastAsia="Calibri" w:hAnsi="Courier New" w:cs="Courier New"/>
              </w:rPr>
              <w:t>0,0 тыс. руб.;</w:t>
            </w:r>
          </w:p>
          <w:p w:rsidR="0059606B" w:rsidRPr="002017C3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2023 год – </w:t>
            </w:r>
            <w:r w:rsidR="0059606B" w:rsidRPr="002017C3">
              <w:rPr>
                <w:rFonts w:ascii="Courier New" w:eastAsia="Calibri" w:hAnsi="Courier New" w:cs="Courier New"/>
              </w:rPr>
              <w:t>0,0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0,0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2017C3" w:rsidRPr="002017C3" w:rsidRDefault="002017C3" w:rsidP="002017C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06B" w:rsidRPr="002017C3" w:rsidRDefault="0059606B" w:rsidP="002017C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bCs/>
          <w:sz w:val="24"/>
          <w:szCs w:val="24"/>
        </w:rPr>
        <w:t>2. Опубликовать настоящее постановление в газете «</w:t>
      </w:r>
      <w:r w:rsidR="00BE59F4">
        <w:rPr>
          <w:rFonts w:ascii="Arial" w:eastAsia="Calibri" w:hAnsi="Arial" w:cs="Arial"/>
          <w:bCs/>
          <w:sz w:val="24"/>
          <w:szCs w:val="24"/>
        </w:rPr>
        <w:t>Будаговский</w:t>
      </w:r>
      <w:r w:rsidRPr="002017C3">
        <w:rPr>
          <w:rFonts w:ascii="Arial" w:eastAsia="Calibri" w:hAnsi="Arial" w:cs="Arial"/>
          <w:bCs/>
          <w:sz w:val="24"/>
          <w:szCs w:val="24"/>
        </w:rPr>
        <w:t xml:space="preserve"> вестник» и разместить на официальном </w:t>
      </w:r>
      <w:r w:rsidRPr="002017C3">
        <w:rPr>
          <w:rFonts w:ascii="Arial" w:eastAsia="Calibri" w:hAnsi="Arial" w:cs="Arial"/>
          <w:sz w:val="24"/>
          <w:szCs w:val="24"/>
        </w:rPr>
        <w:t xml:space="preserve">сайте администрации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Pr="002017C3">
        <w:rPr>
          <w:rFonts w:ascii="Arial" w:eastAsia="Calibri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59606B" w:rsidRPr="002017C3" w:rsidRDefault="0059606B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2017C3">
        <w:rPr>
          <w:rFonts w:ascii="Arial" w:eastAsia="Calibri" w:hAnsi="Arial" w:cs="Arial"/>
          <w:bCs/>
          <w:sz w:val="24"/>
          <w:szCs w:val="24"/>
        </w:rPr>
        <w:t>3.</w:t>
      </w:r>
      <w:r w:rsidR="00411BF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2017C3">
        <w:rPr>
          <w:rFonts w:ascii="Arial" w:eastAsia="Calibri" w:hAnsi="Arial" w:cs="Arial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59606B" w:rsidRDefault="0059606B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2017C3" w:rsidRPr="002017C3" w:rsidRDefault="002017C3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015A5C" w:rsidRDefault="0059606B" w:rsidP="002017C3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2017C3">
        <w:rPr>
          <w:rFonts w:ascii="Arial" w:eastAsia="Calibri" w:hAnsi="Arial" w:cs="Arial"/>
          <w:bCs/>
          <w:sz w:val="24"/>
          <w:szCs w:val="24"/>
        </w:rPr>
        <w:t xml:space="preserve">Глава </w:t>
      </w:r>
      <w:r w:rsidR="007920BE" w:rsidRPr="002017C3">
        <w:rPr>
          <w:rFonts w:ascii="Arial" w:eastAsia="Calibri" w:hAnsi="Arial" w:cs="Arial"/>
          <w:bCs/>
          <w:sz w:val="24"/>
          <w:szCs w:val="24"/>
        </w:rPr>
        <w:t>Будаговского</w:t>
      </w:r>
      <w:r w:rsidR="002017C3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015A5C" w:rsidRPr="002017C3" w:rsidRDefault="002017C3" w:rsidP="00015A5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сельского поселения</w:t>
      </w:r>
      <w:r w:rsidR="00015A5C"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</w:t>
      </w:r>
      <w:r w:rsidR="00015A5C" w:rsidRPr="002017C3">
        <w:rPr>
          <w:rFonts w:ascii="Arial" w:eastAsia="Calibri" w:hAnsi="Arial" w:cs="Arial"/>
          <w:bCs/>
          <w:sz w:val="24"/>
          <w:szCs w:val="24"/>
        </w:rPr>
        <w:t>И.А.Лысенко</w:t>
      </w:r>
    </w:p>
    <w:p w:rsidR="00015A5C" w:rsidRPr="002017C3" w:rsidRDefault="00015A5C" w:rsidP="00015A5C"/>
    <w:p w:rsidR="002017C3" w:rsidRDefault="00015A5C" w:rsidP="002017C3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59606B" w:rsidRPr="002017C3" w:rsidRDefault="0059606B"/>
    <w:p w:rsidR="00413C4C" w:rsidRDefault="00413C4C">
      <w:pPr>
        <w:sectPr w:rsidR="00413C4C" w:rsidSect="002017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C4C" w:rsidRPr="002017C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017C3">
        <w:rPr>
          <w:rFonts w:ascii="Courier New" w:eastAsia="Times New Roman" w:hAnsi="Courier New" w:cs="Courier New"/>
          <w:lang w:eastAsia="ru-RU"/>
        </w:rPr>
        <w:t>Приложение №3</w:t>
      </w:r>
    </w:p>
    <w:p w:rsidR="00413C4C" w:rsidRPr="002017C3" w:rsidRDefault="002017C3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017C3">
        <w:rPr>
          <w:rFonts w:ascii="Courier New" w:eastAsia="Times New Roman" w:hAnsi="Courier New" w:cs="Courier New"/>
          <w:lang w:eastAsia="ru-RU"/>
        </w:rPr>
        <w:t xml:space="preserve"> к муниципальной программе</w:t>
      </w:r>
    </w:p>
    <w:p w:rsidR="00413C4C" w:rsidRPr="002017C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2017C3">
        <w:rPr>
          <w:rFonts w:ascii="Courier New" w:eastAsia="Times New Roman" w:hAnsi="Courier New" w:cs="Courier New"/>
          <w:b/>
          <w:u w:val="single"/>
          <w:lang w:eastAsia="ru-RU"/>
        </w:rPr>
        <w:t>«</w:t>
      </w:r>
      <w:r w:rsidRPr="002017C3">
        <w:rPr>
          <w:rFonts w:ascii="Courier New" w:eastAsia="Times New Roman" w:hAnsi="Courier New" w:cs="Courier New"/>
          <w:u w:val="single"/>
          <w:lang w:eastAsia="ru-RU"/>
        </w:rPr>
        <w:t>С</w:t>
      </w:r>
      <w:r w:rsidR="002017C3" w:rsidRPr="002017C3">
        <w:rPr>
          <w:rFonts w:ascii="Courier New" w:eastAsia="Times New Roman" w:hAnsi="Courier New" w:cs="Courier New"/>
          <w:u w:val="single"/>
          <w:lang w:eastAsia="ru-RU"/>
        </w:rPr>
        <w:t>оциально-экономическое развитие</w:t>
      </w:r>
    </w:p>
    <w:p w:rsid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2017C3">
        <w:rPr>
          <w:rFonts w:ascii="Courier New" w:eastAsia="Times New Roman" w:hAnsi="Courier New" w:cs="Courier New"/>
          <w:u w:val="single"/>
          <w:lang w:eastAsia="ru-RU"/>
        </w:rPr>
        <w:t>территории сельского поселения на 2021-2025гг</w:t>
      </w:r>
    </w:p>
    <w:p w:rsidR="002017C3" w:rsidRPr="002017C3" w:rsidRDefault="002017C3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3C4C" w:rsidRPr="002017C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17C3">
        <w:rPr>
          <w:rFonts w:ascii="Arial" w:eastAsia="Times New Roman" w:hAnsi="Arial" w:cs="Arial"/>
          <w:b/>
          <w:sz w:val="24"/>
          <w:szCs w:val="24"/>
          <w:lang w:eastAsia="ru-RU"/>
        </w:rPr>
        <w:t>РЕСУРСНОЕ ОБЕСПЕЧЕНИЕ</w:t>
      </w:r>
    </w:p>
    <w:p w:rsidR="00413C4C" w:rsidRPr="002017C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017C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</w:t>
      </w:r>
      <w:r w:rsidRPr="002017C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2017C3" w:rsidRDefault="00413C4C" w:rsidP="00175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за счет </w:t>
      </w:r>
      <w:r w:rsidR="00175547"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>средств,</w:t>
      </w:r>
      <w:r w:rsidR="009F50EB"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предусмотренных в бюджете Будаговского</w:t>
      </w:r>
      <w:r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сельского поселения</w:t>
      </w:r>
    </w:p>
    <w:p w:rsidR="00747798" w:rsidRPr="002017C3" w:rsidRDefault="00747798" w:rsidP="00175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765"/>
        <w:gridCol w:w="1464"/>
        <w:gridCol w:w="1161"/>
        <w:gridCol w:w="1145"/>
        <w:gridCol w:w="1132"/>
        <w:gridCol w:w="1135"/>
        <w:gridCol w:w="1266"/>
      </w:tblGrid>
      <w:tr w:rsidR="009F50EB" w:rsidRPr="002017C3" w:rsidTr="00F8316C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9F50EB" w:rsidRPr="002017C3" w:rsidTr="00F8316C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39452E" w:rsidRPr="006638F8" w:rsidTr="00F8316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257DF3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 xml:space="preserve">                                                                             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Программа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«Социально-экономическое развитие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5A5C63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21847,6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A90A8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15244,5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A90A8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13716,7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A90A8B" w:rsidP="009F50EB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6638F8">
              <w:rPr>
                <w:rFonts w:ascii="Courier New" w:eastAsia="Calibri" w:hAnsi="Courier New" w:cs="Courier New"/>
              </w:rPr>
              <w:t>13036,9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A90A8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13036,9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0C6C44" w:rsidP="007E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76882,6</w:t>
            </w:r>
          </w:p>
        </w:tc>
      </w:tr>
      <w:tr w:rsidR="00E47B9F" w:rsidRPr="006638F8" w:rsidTr="00F8316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035F3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20278,3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035F3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14430,8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035F3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13168,3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035F3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12483,1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  <w:p w:rsidR="009F50EB" w:rsidRPr="006638F8" w:rsidRDefault="00035F3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12883,1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6638F8" w:rsidP="007E45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73243,6</w:t>
            </w:r>
          </w:p>
        </w:tc>
      </w:tr>
      <w:tr w:rsidR="00035F3E" w:rsidRPr="006638F8" w:rsidTr="00F8316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035F3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1432,0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035F3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670,9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035F3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400,7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035F3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400</w:t>
            </w:r>
            <w:r w:rsidR="009F50EB" w:rsidRPr="006638F8">
              <w:rPr>
                <w:rFonts w:ascii="Courier New" w:eastAsia="Calibri" w:hAnsi="Courier New" w:cs="Courier New"/>
              </w:rPr>
              <w:t>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035F3E" w:rsidP="00EF4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2905,0</w:t>
            </w:r>
          </w:p>
        </w:tc>
      </w:tr>
      <w:tr w:rsidR="000C6C44" w:rsidRPr="006638F8" w:rsidTr="00F8316C">
        <w:trPr>
          <w:trHeight w:val="48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4" w:rsidRPr="006638F8" w:rsidRDefault="000C6C44" w:rsidP="000C6C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4" w:rsidRPr="006638F8" w:rsidRDefault="000C6C44" w:rsidP="000C6C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6C44" w:rsidRPr="006638F8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6638F8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6638F8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142,8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6638F8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147,7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6638F8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6638F8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6638F8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734,0</w:t>
            </w:r>
          </w:p>
        </w:tc>
      </w:tr>
      <w:tr w:rsidR="0039452E" w:rsidRPr="006638F8" w:rsidTr="00F8316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Подпрограмма 1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«Обеспечение деятельности главы Будаговского сельского поселения и администрации Будаговского сельского поселения на 2021-2025 гг.»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5619ED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10814,3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A90A8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8738,7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A90A8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7726,8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A90A8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8469,4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A90A8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8469,4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0C6C4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44218,6</w:t>
            </w:r>
          </w:p>
        </w:tc>
      </w:tr>
      <w:tr w:rsidR="00CC45C9" w:rsidRPr="006638F8" w:rsidTr="00F8316C">
        <w:trPr>
          <w:trHeight w:val="384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A605E2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10676,3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0C6C44" w:rsidP="00EF48DB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8595,2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0C6C44" w:rsidP="00EF48D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7578,4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0C6C44" w:rsidP="00EF48D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8315,6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0C6C44" w:rsidP="00EF48D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8315,6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0C6C4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43481,1</w:t>
            </w:r>
          </w:p>
        </w:tc>
      </w:tr>
      <w:tr w:rsidR="0039452E" w:rsidRPr="006638F8" w:rsidTr="00F8316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3,5</w:t>
            </w:r>
          </w:p>
        </w:tc>
      </w:tr>
      <w:tr w:rsidR="000C6C44" w:rsidRPr="006638F8" w:rsidTr="009F5693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4" w:rsidRPr="006638F8" w:rsidRDefault="000C6C44" w:rsidP="000C6C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4" w:rsidRPr="006638F8" w:rsidRDefault="000C6C44" w:rsidP="000C6C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6C44" w:rsidRPr="006638F8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6638F8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6638F8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142,8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6638F8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147,7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6638F8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6638F8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6638F8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734,0</w:t>
            </w:r>
          </w:p>
        </w:tc>
      </w:tr>
      <w:tr w:rsidR="0039452E" w:rsidRPr="006638F8" w:rsidTr="00F8316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 xml:space="preserve"> Основное мероприятие 1.1.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«Обеспечение де</w:t>
            </w:r>
            <w:r w:rsidR="00411BF3" w:rsidRPr="006638F8">
              <w:rPr>
                <w:rFonts w:ascii="Courier New" w:eastAsia="Calibri" w:hAnsi="Courier New" w:cs="Courier New"/>
              </w:rPr>
              <w:t xml:space="preserve">ятельности главы Будаговского </w:t>
            </w:r>
            <w:r w:rsidRPr="006638F8">
              <w:rPr>
                <w:rFonts w:ascii="Courier New" w:eastAsia="Calibri" w:hAnsi="Courier New" w:cs="Courier New"/>
              </w:rPr>
              <w:t>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5619ED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7540,6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A90A8B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5587,3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A90A8B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4595,4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A90A8B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5337,9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A90A8B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5337,9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0C6C44" w:rsidP="00F8316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28399,1</w:t>
            </w:r>
          </w:p>
        </w:tc>
      </w:tr>
      <w:tr w:rsidR="00CC45C9" w:rsidRPr="006638F8" w:rsidTr="00F8316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A605E2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7402,6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E57DC3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5443,8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E57DC3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4447,0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E57DC3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5184,1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E57DC3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5184,1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0C6C44" w:rsidP="009F0FC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27661,6</w:t>
            </w:r>
          </w:p>
          <w:p w:rsidR="00A605E2" w:rsidRPr="006638F8" w:rsidRDefault="00A605E2" w:rsidP="009F0FC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9452E" w:rsidRPr="006638F8" w:rsidTr="00F8316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0,7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3,5</w:t>
            </w:r>
          </w:p>
        </w:tc>
      </w:tr>
      <w:tr w:rsidR="00510F5A" w:rsidRPr="006638F8" w:rsidTr="00F8316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A" w:rsidRPr="006638F8" w:rsidRDefault="00510F5A" w:rsidP="00510F5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A" w:rsidRPr="006638F8" w:rsidRDefault="00510F5A" w:rsidP="00510F5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0F5A" w:rsidRPr="006638F8" w:rsidRDefault="00510F5A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F5A" w:rsidRPr="006638F8" w:rsidRDefault="00510F5A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F5A" w:rsidRPr="006638F8" w:rsidRDefault="00A90A8B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142</w:t>
            </w:r>
            <w:r w:rsidR="005619ED" w:rsidRPr="006638F8">
              <w:rPr>
                <w:rFonts w:ascii="Courier New" w:eastAsia="Calibri" w:hAnsi="Courier New" w:cs="Courier New"/>
              </w:rPr>
              <w:t>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F5A" w:rsidRPr="006638F8" w:rsidRDefault="00A90A8B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147,7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F5A" w:rsidRPr="006638F8" w:rsidRDefault="00A90A8B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F5A" w:rsidRPr="006638F8" w:rsidRDefault="00A90A8B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F5A" w:rsidRPr="006638F8" w:rsidRDefault="00E57DC3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734,0</w:t>
            </w:r>
          </w:p>
        </w:tc>
      </w:tr>
      <w:tr w:rsidR="005E3329" w:rsidRPr="006638F8" w:rsidTr="00F8316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Основное мероприятие 1.2.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</w:tr>
      <w:tr w:rsidR="005E3329" w:rsidRPr="006638F8" w:rsidTr="00F8316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</w:tr>
      <w:tr w:rsidR="005E3329" w:rsidRPr="006638F8" w:rsidTr="00F8316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E3329" w:rsidRPr="006638F8" w:rsidTr="00F8316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E3329" w:rsidRPr="006638F8" w:rsidTr="00F8316C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Основное мероприятие 1.3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6638F8" w:rsidRDefault="00D37B7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6638F8" w:rsidRDefault="00A90A8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6638F8" w:rsidRDefault="00A90A8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6638F8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6638F8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6638F8" w:rsidRDefault="00A605E2" w:rsidP="00E57D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7</w:t>
            </w:r>
            <w:r w:rsidR="00E57DC3" w:rsidRPr="006638F8">
              <w:rPr>
                <w:rFonts w:ascii="Courier New" w:eastAsia="Calibri" w:hAnsi="Courier New" w:cs="Courier New"/>
              </w:rPr>
              <w:t>4</w:t>
            </w:r>
            <w:r w:rsidRPr="006638F8">
              <w:rPr>
                <w:rFonts w:ascii="Courier New" w:eastAsia="Calibri" w:hAnsi="Courier New" w:cs="Courier New"/>
              </w:rPr>
              <w:t>7,0</w:t>
            </w:r>
          </w:p>
        </w:tc>
      </w:tr>
      <w:tr w:rsidR="00CD7E44" w:rsidRPr="006638F8" w:rsidTr="00F8316C">
        <w:trPr>
          <w:trHeight w:val="119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E44" w:rsidRPr="006638F8" w:rsidRDefault="00CD7E44" w:rsidP="00CD7E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E44" w:rsidRPr="006638F8" w:rsidRDefault="00CD7E44" w:rsidP="00CD7E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7E44" w:rsidRPr="006638F8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44" w:rsidRPr="006638F8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44" w:rsidRPr="006638F8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44" w:rsidRPr="006638F8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44" w:rsidRPr="006638F8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44" w:rsidRPr="006638F8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44" w:rsidRPr="006638F8" w:rsidRDefault="00CD7E44" w:rsidP="00E57D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7</w:t>
            </w:r>
            <w:r w:rsidR="00E57DC3" w:rsidRPr="006638F8">
              <w:rPr>
                <w:rFonts w:ascii="Courier New" w:eastAsia="Calibri" w:hAnsi="Courier New" w:cs="Courier New"/>
              </w:rPr>
              <w:t>4</w:t>
            </w:r>
            <w:r w:rsidRPr="006638F8">
              <w:rPr>
                <w:rFonts w:ascii="Courier New" w:eastAsia="Calibri" w:hAnsi="Courier New" w:cs="Courier New"/>
              </w:rPr>
              <w:t>7,0</w:t>
            </w:r>
          </w:p>
        </w:tc>
      </w:tr>
      <w:tr w:rsidR="005E3329" w:rsidRPr="006638F8" w:rsidTr="00F8316C">
        <w:trPr>
          <w:trHeight w:val="256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E3329" w:rsidRPr="006638F8" w:rsidTr="00F8316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6638F8" w:rsidTr="00F8316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Основное мероприятие 1.4.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5619ED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4</w:t>
            </w:r>
            <w:r w:rsidR="009F50EB"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6638F8" w:rsidTr="00F8316C">
        <w:trPr>
          <w:trHeight w:val="64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5619ED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4</w:t>
            </w:r>
            <w:r w:rsidR="009F50EB"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6638F8" w:rsidTr="00F8316C">
        <w:trPr>
          <w:trHeight w:val="527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6638F8" w:rsidTr="00F8316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6638F8" w:rsidTr="00F8316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Основное мероприятие 1.5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«Управление средствами резервного фонда администраций сельских поселений»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39452E" w:rsidRPr="006638F8" w:rsidTr="00F8316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39452E" w:rsidRPr="006638F8" w:rsidTr="00F8316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6638F8" w:rsidTr="00F8316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C6C44" w:rsidRPr="006638F8" w:rsidTr="00F8316C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Основное мероприятие 1.6.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5A5C63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3102,2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2969,9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E57DC3" w:rsidP="007E45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14922,1</w:t>
            </w:r>
          </w:p>
        </w:tc>
      </w:tr>
    </w:tbl>
    <w:p w:rsidR="009F50EB" w:rsidRPr="006638F8" w:rsidRDefault="009F50EB" w:rsidP="009F50EB">
      <w:pPr>
        <w:spacing w:after="200" w:line="276" w:lineRule="auto"/>
        <w:rPr>
          <w:rFonts w:ascii="Courier New" w:eastAsia="Calibri" w:hAnsi="Courier New" w:cs="Courier New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228"/>
        <w:gridCol w:w="1078"/>
        <w:gridCol w:w="1132"/>
        <w:gridCol w:w="1135"/>
        <w:gridCol w:w="64"/>
        <w:gridCol w:w="1202"/>
      </w:tblGrid>
      <w:tr w:rsidR="00CD7E44" w:rsidRPr="006638F8" w:rsidTr="00D37B70">
        <w:trPr>
          <w:trHeight w:val="54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E44" w:rsidRPr="006638F8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E44" w:rsidRPr="006638F8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7E44" w:rsidRPr="006638F8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E44" w:rsidRPr="006638F8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3102,2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E44" w:rsidRPr="006638F8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2969,9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E44" w:rsidRPr="006638F8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E44" w:rsidRPr="006638F8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E44" w:rsidRPr="006638F8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6638F8" w:rsidRDefault="00E57DC3" w:rsidP="00CD7E44">
            <w:pPr>
              <w:rPr>
                <w:rFonts w:ascii="Courier New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14992,1</w:t>
            </w:r>
          </w:p>
        </w:tc>
      </w:tr>
      <w:tr w:rsidR="00CC45C9" w:rsidRPr="006638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6638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57DC3" w:rsidRPr="006638F8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7DC3" w:rsidRPr="006638F8" w:rsidRDefault="00E57DC3" w:rsidP="00E57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Подпрограмма 2 «Повышение эффективности бюджетных расходов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6638F8" w:rsidRDefault="00E57DC3" w:rsidP="00E57D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E57DC3" w:rsidRPr="006638F8" w:rsidRDefault="00E57DC3" w:rsidP="00E57D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7DC3" w:rsidRPr="006638F8" w:rsidRDefault="00E57DC3" w:rsidP="00E57D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6638F8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6638F8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6638F8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6638F8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6638F8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6638F8" w:rsidRDefault="00E57DC3" w:rsidP="00E57DC3">
            <w:r w:rsidRPr="006638F8">
              <w:rPr>
                <w:rFonts w:ascii="Courier New" w:eastAsia="Calibri" w:hAnsi="Courier New" w:cs="Courier New"/>
              </w:rPr>
              <w:t>416,0</w:t>
            </w:r>
          </w:p>
        </w:tc>
      </w:tr>
      <w:tr w:rsidR="00E57DC3" w:rsidRPr="006638F8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C3" w:rsidRPr="006638F8" w:rsidRDefault="00E57DC3" w:rsidP="00E57DC3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C3" w:rsidRPr="006638F8" w:rsidRDefault="00E57DC3" w:rsidP="00E57DC3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7DC3" w:rsidRPr="006638F8" w:rsidRDefault="00E57DC3" w:rsidP="00E57D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6638F8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6638F8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6638F8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6638F8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6638F8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6638F8" w:rsidRDefault="00E57DC3" w:rsidP="00E57DC3">
            <w:r w:rsidRPr="006638F8">
              <w:rPr>
                <w:rFonts w:ascii="Courier New" w:eastAsia="Calibri" w:hAnsi="Courier New" w:cs="Courier New"/>
              </w:rPr>
              <w:t>416,0</w:t>
            </w:r>
          </w:p>
        </w:tc>
      </w:tr>
      <w:tr w:rsidR="00CC45C9" w:rsidRPr="006638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6638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D7E44" w:rsidRPr="006638F8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6638F8" w:rsidRDefault="00CD7E44" w:rsidP="00CD7E4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6638F8">
              <w:rPr>
                <w:rFonts w:ascii="Courier New" w:eastAsia="Times New Roman" w:hAnsi="Courier New" w:cs="Courier New"/>
                <w:u w:val="single"/>
              </w:rPr>
              <w:t>Основное мероприятие 2.1.</w:t>
            </w:r>
            <w:r w:rsidRPr="006638F8">
              <w:rPr>
                <w:rFonts w:ascii="Courier New" w:eastAsia="Times New Roman" w:hAnsi="Courier New" w:cs="Courier New"/>
              </w:rPr>
              <w:t xml:space="preserve"> «Информационные технологии в управлении»</w:t>
            </w:r>
          </w:p>
          <w:p w:rsidR="00CD7E44" w:rsidRPr="006638F8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6638F8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CD7E44" w:rsidRPr="006638F8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7E44" w:rsidRPr="006638F8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6638F8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6638F8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6638F8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6638F8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6638F8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6638F8" w:rsidRDefault="00E57DC3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416,0</w:t>
            </w:r>
          </w:p>
        </w:tc>
      </w:tr>
      <w:tr w:rsidR="00CD7E44" w:rsidRPr="006638F8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E44" w:rsidRPr="006638F8" w:rsidRDefault="00CD7E44" w:rsidP="00CD7E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E44" w:rsidRPr="006638F8" w:rsidRDefault="00CD7E44" w:rsidP="00CD7E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7E44" w:rsidRPr="006638F8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6638F8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6638F8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6638F8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6638F8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6638F8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6638F8" w:rsidRDefault="00E57DC3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416,0</w:t>
            </w:r>
          </w:p>
        </w:tc>
      </w:tr>
      <w:tr w:rsidR="00CC45C9" w:rsidRPr="006638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6638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6638F8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5619ED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5891,8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3532,6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3388,4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3617,2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3617,2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265365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20047,2</w:t>
            </w:r>
          </w:p>
        </w:tc>
      </w:tr>
      <w:tr w:rsidR="00CC45C9" w:rsidRPr="006638F8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A929C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5528,2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265365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2862,4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265365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2988,4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265365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3217,2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265365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3617,2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265365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18213,4</w:t>
            </w:r>
          </w:p>
        </w:tc>
      </w:tr>
      <w:tr w:rsidR="00265365" w:rsidRPr="006638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65" w:rsidRPr="006638F8" w:rsidRDefault="00265365" w:rsidP="0026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365" w:rsidRPr="006638F8" w:rsidRDefault="00265365" w:rsidP="0026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65365" w:rsidRPr="006638F8" w:rsidRDefault="00265365" w:rsidP="0026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365" w:rsidRPr="006638F8" w:rsidRDefault="00265365" w:rsidP="00265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365" w:rsidRPr="006638F8" w:rsidRDefault="00265365" w:rsidP="00265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670,2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365" w:rsidRPr="006638F8" w:rsidRDefault="00265365" w:rsidP="00265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365" w:rsidRPr="006638F8" w:rsidRDefault="00265365" w:rsidP="00265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365" w:rsidRPr="006638F8" w:rsidRDefault="00265365" w:rsidP="00265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365" w:rsidRPr="006638F8" w:rsidRDefault="00265365" w:rsidP="00265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1833,8</w:t>
            </w:r>
          </w:p>
        </w:tc>
      </w:tr>
      <w:tr w:rsidR="00CC45C9" w:rsidRPr="006638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6638F8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Основное мероприятие 3.1.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CF4EA8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638F8">
              <w:rPr>
                <w:rFonts w:ascii="Courier New" w:eastAsia="Calibri" w:hAnsi="Courier New" w:cs="Courier New"/>
                <w:bCs/>
              </w:rPr>
              <w:t>2804,6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2723,8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2855,2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9B132A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9B132A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265365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14551,6</w:t>
            </w:r>
          </w:p>
        </w:tc>
      </w:tr>
      <w:tr w:rsidR="009B132A" w:rsidRPr="006638F8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2A" w:rsidRPr="006638F8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2A" w:rsidRPr="006638F8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32A" w:rsidRPr="006638F8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6638F8" w:rsidRDefault="009B132A" w:rsidP="009B132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638F8">
              <w:rPr>
                <w:rFonts w:ascii="Courier New" w:eastAsia="Calibri" w:hAnsi="Courier New" w:cs="Courier New"/>
                <w:bCs/>
              </w:rPr>
              <w:t>2804,6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6638F8" w:rsidRDefault="009B132A" w:rsidP="009B13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2723,8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32A" w:rsidRPr="006638F8" w:rsidRDefault="009B132A" w:rsidP="009B13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2855,2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32A" w:rsidRPr="006638F8" w:rsidRDefault="009B132A" w:rsidP="009B13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32A" w:rsidRPr="006638F8" w:rsidRDefault="009B132A" w:rsidP="009B13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6638F8" w:rsidRDefault="00265365" w:rsidP="009B13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14551,6</w:t>
            </w:r>
          </w:p>
        </w:tc>
      </w:tr>
      <w:tr w:rsidR="00CC45C9" w:rsidRPr="006638F8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6638F8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6638F8" w:rsidTr="00D41976">
        <w:trPr>
          <w:trHeight w:val="56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Основное мероприятие 3.2.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6638F8" w:rsidRDefault="005619ED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2552,0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6638F8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80,0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6638F8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80</w:t>
            </w:r>
            <w:r w:rsidR="00815E9B" w:rsidRPr="006638F8">
              <w:rPr>
                <w:rFonts w:ascii="Courier New" w:eastAsia="Calibri" w:hAnsi="Courier New" w:cs="Courier New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6638F8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8</w:t>
            </w:r>
            <w:r w:rsidR="00311DA0"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6638F8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8</w:t>
            </w:r>
            <w:r w:rsidR="00311DA0"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6638F8" w:rsidRDefault="00411BF3" w:rsidP="0050572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 xml:space="preserve"> </w:t>
            </w:r>
            <w:r w:rsidR="00265365" w:rsidRPr="006638F8">
              <w:rPr>
                <w:rFonts w:ascii="Courier New" w:eastAsia="Calibri" w:hAnsi="Courier New" w:cs="Courier New"/>
              </w:rPr>
              <w:t>2872,0</w:t>
            </w:r>
          </w:p>
          <w:p w:rsidR="00505720" w:rsidRPr="006638F8" w:rsidRDefault="00505720" w:rsidP="0050572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ourier New" w:eastAsia="Calibri" w:hAnsi="Courier New" w:cs="Courier New"/>
              </w:rPr>
            </w:pPr>
          </w:p>
        </w:tc>
      </w:tr>
      <w:tr w:rsidR="009B132A" w:rsidRPr="006638F8" w:rsidTr="00D41976">
        <w:trPr>
          <w:trHeight w:val="30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32A" w:rsidRPr="006638F8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32A" w:rsidRPr="006638F8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32A" w:rsidRPr="006638F8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A" w:rsidRPr="006638F8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2188,4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A" w:rsidRPr="006638F8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80,0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A" w:rsidRPr="006638F8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80,0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A" w:rsidRPr="006638F8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80,00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A" w:rsidRPr="006638F8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80,00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A" w:rsidRPr="006638F8" w:rsidRDefault="00265365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2508,4</w:t>
            </w:r>
          </w:p>
        </w:tc>
      </w:tr>
      <w:tr w:rsidR="00CC45C9" w:rsidRPr="006638F8" w:rsidTr="00D41976">
        <w:trPr>
          <w:trHeight w:val="48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363,6</w:t>
            </w:r>
          </w:p>
        </w:tc>
      </w:tr>
      <w:tr w:rsidR="00CC45C9" w:rsidRPr="006638F8" w:rsidTr="00D41976">
        <w:trPr>
          <w:trHeight w:val="411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6638F8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Основное мероприятие 3.3.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5A5C63" w:rsidP="003B52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535,</w:t>
            </w:r>
            <w:r w:rsidR="003B528D" w:rsidRPr="006638F8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713,9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9B132A" w:rsidP="0008434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9B132A" w:rsidP="0008434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265365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2563,6</w:t>
            </w:r>
          </w:p>
        </w:tc>
      </w:tr>
      <w:tr w:rsidR="00CC45C9" w:rsidRPr="006638F8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5A5C63" w:rsidP="009B1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535,</w:t>
            </w:r>
            <w:r w:rsidR="009B132A" w:rsidRPr="006638F8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AE48AE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43,7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AE48AE" w:rsidP="000843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AE48A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38,2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AE48A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265365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1093,4</w:t>
            </w:r>
          </w:p>
        </w:tc>
      </w:tr>
      <w:tr w:rsidR="00CC45C9" w:rsidRPr="006638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670,2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265365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1470,2</w:t>
            </w:r>
          </w:p>
        </w:tc>
      </w:tr>
      <w:tr w:rsidR="00CC45C9" w:rsidRPr="006638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6638F8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Основное мероприятие 3.4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«Проведение оценки объектов муниципальной собственности»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6638F8" w:rsidTr="00D41976">
        <w:trPr>
          <w:trHeight w:val="6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6638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6638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6638F8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Основное мероприятие 3.5.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6638F8" w:rsidTr="00D41976">
        <w:trPr>
          <w:trHeight w:val="907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6638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6638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6638F8" w:rsidTr="00D41976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Основное мероприятие 3.6.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14,9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15</w:t>
            </w:r>
            <w:r w:rsidR="009F50EB" w:rsidRPr="006638F8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15</w:t>
            </w:r>
            <w:r w:rsidR="009F50EB" w:rsidRPr="006638F8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15</w:t>
            </w:r>
            <w:r w:rsidR="009F50EB" w:rsidRPr="006638F8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AE48A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59,9</w:t>
            </w:r>
          </w:p>
        </w:tc>
      </w:tr>
      <w:tr w:rsidR="009B132A" w:rsidRPr="006638F8" w:rsidTr="00D41976">
        <w:trPr>
          <w:trHeight w:val="4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32A" w:rsidRPr="006638F8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2A" w:rsidRPr="006638F8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32A" w:rsidRPr="006638F8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6638F8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6638F8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14,9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6638F8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6638F8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6638F8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6638F8" w:rsidRDefault="00AE48AE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59,9</w:t>
            </w:r>
          </w:p>
        </w:tc>
      </w:tr>
      <w:tr w:rsidR="00CC45C9" w:rsidRPr="006638F8" w:rsidTr="00D41976">
        <w:trPr>
          <w:trHeight w:val="48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6638F8" w:rsidTr="00D41976">
        <w:trPr>
          <w:trHeight w:val="4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E48AE" w:rsidRPr="006638F8" w:rsidTr="00D41976">
        <w:trPr>
          <w:trHeight w:val="5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8AE" w:rsidRPr="006638F8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Основное мероприятие 3.7.</w:t>
            </w:r>
          </w:p>
          <w:p w:rsidR="00AE48AE" w:rsidRPr="006638F8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«Реализация общественно значимых проектов по благоустройству сельских территорий»</w:t>
            </w:r>
          </w:p>
          <w:p w:rsidR="00AE48AE" w:rsidRPr="006638F8" w:rsidRDefault="00AE48AE" w:rsidP="00AE48A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8AE" w:rsidRPr="006638F8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AE48AE" w:rsidRPr="006638F8" w:rsidRDefault="00AE48AE" w:rsidP="00AE48A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6638F8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6638F8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6638F8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6638F8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6638F8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6638F8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6638F8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E48AE" w:rsidRPr="006638F8" w:rsidTr="00D41976">
        <w:trPr>
          <w:trHeight w:val="55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8AE" w:rsidRPr="006638F8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8AE" w:rsidRPr="006638F8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6638F8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6638F8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6638F8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6638F8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6638F8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6638F8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6638F8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6638F8" w:rsidTr="00D41976">
        <w:trPr>
          <w:trHeight w:val="57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976" w:rsidRPr="006638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976" w:rsidRPr="006638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6638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6638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6638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6638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6638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6638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6638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6638F8" w:rsidTr="00D41976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976" w:rsidRPr="006638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6" w:rsidRPr="006638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6638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6638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6638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6638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6638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6638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6638F8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6638F8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Подпрограмма 4 «Обеспечение комплексного пространственного и территориального развития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5A5C63" w:rsidP="000843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892,8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9B132A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15</w:t>
            </w:r>
            <w:r w:rsidR="009F50EB" w:rsidRPr="006638F8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15</w:t>
            </w:r>
            <w:r w:rsidR="009F50EB" w:rsidRPr="006638F8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15</w:t>
            </w:r>
            <w:r w:rsidR="009F50EB" w:rsidRPr="006638F8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15</w:t>
            </w:r>
            <w:r w:rsidR="009F50EB" w:rsidRPr="006638F8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AE48AE" w:rsidP="00D606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952,8</w:t>
            </w:r>
          </w:p>
        </w:tc>
      </w:tr>
      <w:tr w:rsidR="009B132A" w:rsidRPr="006638F8" w:rsidTr="00D41976">
        <w:trPr>
          <w:trHeight w:val="51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32A" w:rsidRPr="006638F8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32A" w:rsidRPr="006638F8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32A" w:rsidRPr="006638F8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6638F8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304,8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32A" w:rsidRPr="006638F8" w:rsidRDefault="009B132A" w:rsidP="009B132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6638F8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6638F8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6638F8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6638F8" w:rsidRDefault="00AE48AE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364,8</w:t>
            </w:r>
          </w:p>
        </w:tc>
      </w:tr>
      <w:tr w:rsidR="00CC45C9" w:rsidRPr="006638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595388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588</w:t>
            </w:r>
            <w:r w:rsidR="002F7C12" w:rsidRPr="006638F8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595388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588</w:t>
            </w:r>
            <w:r w:rsidR="009F0FCB" w:rsidRPr="006638F8">
              <w:rPr>
                <w:rFonts w:ascii="Courier New" w:eastAsia="Calibri" w:hAnsi="Courier New" w:cs="Courier New"/>
              </w:rPr>
              <w:t>,00</w:t>
            </w:r>
          </w:p>
        </w:tc>
      </w:tr>
      <w:tr w:rsidR="00CC45C9" w:rsidRPr="006638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6638F8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Основное мероприятие 4.1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«Проведение топографических, геодезических, картографических и кадастровых работ»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5A5C63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292,8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DA2FB4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</w:t>
            </w:r>
            <w:r w:rsidR="009F50EB" w:rsidRPr="006638F8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DA2FB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</w:t>
            </w:r>
            <w:r w:rsidR="009F50EB" w:rsidRPr="006638F8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DA2FB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</w:t>
            </w:r>
            <w:r w:rsidR="009F50EB" w:rsidRPr="006638F8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DA2FB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</w:t>
            </w:r>
            <w:r w:rsidR="009F50EB" w:rsidRPr="006638F8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BA5179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</w:t>
            </w:r>
            <w:r w:rsidR="00AE48AE" w:rsidRPr="006638F8">
              <w:rPr>
                <w:rFonts w:ascii="Courier New" w:eastAsia="Calibri" w:hAnsi="Courier New" w:cs="Courier New"/>
              </w:rPr>
              <w:t>1</w:t>
            </w:r>
            <w:r w:rsidRPr="006638F8">
              <w:rPr>
                <w:rFonts w:ascii="Courier New" w:eastAsia="Calibri" w:hAnsi="Courier New" w:cs="Courier New"/>
              </w:rPr>
              <w:t>2,8</w:t>
            </w:r>
          </w:p>
        </w:tc>
      </w:tr>
      <w:tr w:rsidR="00DA2FB4" w:rsidRPr="006638F8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FB4" w:rsidRPr="006638F8" w:rsidRDefault="00DA2FB4" w:rsidP="00DA2FB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FB4" w:rsidRPr="006638F8" w:rsidRDefault="00DA2FB4" w:rsidP="00DA2FB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FB4" w:rsidRPr="006638F8" w:rsidRDefault="00DA2FB4" w:rsidP="00DA2F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6638F8" w:rsidRDefault="00DA2FB4" w:rsidP="00DA2F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292,8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FB4" w:rsidRPr="006638F8" w:rsidRDefault="00DA2FB4" w:rsidP="00DA2FB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6638F8" w:rsidRDefault="00DA2FB4" w:rsidP="00DA2F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6638F8" w:rsidRDefault="00DA2FB4" w:rsidP="00DA2F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6638F8" w:rsidRDefault="00DA2FB4" w:rsidP="00DA2F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6638F8" w:rsidRDefault="00DA2FB4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</w:t>
            </w:r>
            <w:r w:rsidR="00AE48AE" w:rsidRPr="006638F8">
              <w:rPr>
                <w:rFonts w:ascii="Courier New" w:eastAsia="Calibri" w:hAnsi="Courier New" w:cs="Courier New"/>
              </w:rPr>
              <w:t>1</w:t>
            </w:r>
            <w:r w:rsidRPr="006638F8">
              <w:rPr>
                <w:rFonts w:ascii="Courier New" w:eastAsia="Calibri" w:hAnsi="Courier New" w:cs="Courier New"/>
              </w:rPr>
              <w:t>2,8</w:t>
            </w:r>
          </w:p>
        </w:tc>
      </w:tr>
      <w:tr w:rsidR="00CC45C9" w:rsidRPr="006638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E48AE" w:rsidRPr="006638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 xml:space="preserve"> .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6638F8" w:rsidTr="00D41976">
        <w:trPr>
          <w:trHeight w:val="285"/>
        </w:trPr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Основное мероприятие 4.2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4F090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600,00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0FC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640,00</w:t>
            </w:r>
          </w:p>
        </w:tc>
      </w:tr>
      <w:tr w:rsidR="00CC45C9" w:rsidRPr="006638F8" w:rsidTr="00D41976">
        <w:trPr>
          <w:trHeight w:val="345"/>
        </w:trPr>
        <w:tc>
          <w:tcPr>
            <w:tcW w:w="1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4F090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12,00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BA5179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</w:t>
            </w:r>
            <w:r w:rsidR="009F0FCB" w:rsidRPr="006638F8">
              <w:rPr>
                <w:rFonts w:ascii="Courier New" w:eastAsia="Calibri" w:hAnsi="Courier New" w:cs="Courier New"/>
              </w:rPr>
              <w:t>2,00</w:t>
            </w:r>
          </w:p>
        </w:tc>
      </w:tr>
      <w:tr w:rsidR="00CC45C9" w:rsidRPr="006638F8" w:rsidTr="00D41976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4F090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588,00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0FC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588,00</w:t>
            </w:r>
          </w:p>
        </w:tc>
      </w:tr>
      <w:tr w:rsidR="00CC45C9" w:rsidRPr="006638F8" w:rsidTr="00D41976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6638F8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Подпрограмма 5 «Обеспечение комплексных мер безопасности на территории Будаговского сельского поселения на 2021-2025 годы 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5A5C63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229,8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</w:t>
            </w:r>
            <w:r w:rsidR="00BA5179" w:rsidRPr="006638F8">
              <w:rPr>
                <w:rFonts w:ascii="Courier New" w:eastAsia="Calibri" w:hAnsi="Courier New" w:cs="Courier New"/>
              </w:rPr>
              <w:t>0,</w:t>
            </w:r>
            <w:r w:rsidRPr="006638F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</w:t>
            </w:r>
            <w:r w:rsidR="00BA5179" w:rsidRPr="006638F8">
              <w:rPr>
                <w:rFonts w:ascii="Courier New" w:eastAsia="Calibri" w:hAnsi="Courier New" w:cs="Courier New"/>
              </w:rPr>
              <w:t>0,</w:t>
            </w:r>
            <w:r w:rsidRPr="006638F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</w:t>
            </w:r>
            <w:r w:rsidR="00BA5179" w:rsidRPr="006638F8">
              <w:rPr>
                <w:rFonts w:ascii="Courier New" w:eastAsia="Calibri" w:hAnsi="Courier New" w:cs="Courier New"/>
              </w:rPr>
              <w:t>0,</w:t>
            </w:r>
            <w:r w:rsidRPr="006638F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</w:t>
            </w:r>
            <w:r w:rsidR="00BA5179" w:rsidRPr="006638F8">
              <w:rPr>
                <w:rFonts w:ascii="Courier New" w:eastAsia="Calibri" w:hAnsi="Courier New" w:cs="Courier New"/>
              </w:rPr>
              <w:t>0,</w:t>
            </w:r>
            <w:r w:rsidRPr="006638F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AE48AE" w:rsidP="00D6069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349</w:t>
            </w:r>
            <w:r w:rsidR="00BA5179" w:rsidRPr="006638F8">
              <w:rPr>
                <w:rFonts w:ascii="Courier New" w:eastAsia="Calibri" w:hAnsi="Courier New" w:cs="Courier New"/>
              </w:rPr>
              <w:t>,8</w:t>
            </w:r>
          </w:p>
        </w:tc>
      </w:tr>
      <w:tr w:rsidR="00DA2FB4" w:rsidRPr="006638F8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FB4" w:rsidRPr="006638F8" w:rsidRDefault="00DA2FB4" w:rsidP="00DA2FB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FB4" w:rsidRPr="006638F8" w:rsidRDefault="00DA2FB4" w:rsidP="00DA2FB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FB4" w:rsidRPr="006638F8" w:rsidRDefault="00DA2FB4" w:rsidP="00DA2F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6638F8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229,8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6638F8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6638F8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6638F8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6638F8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6638F8" w:rsidRDefault="00AE48AE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349</w:t>
            </w:r>
            <w:r w:rsidR="00DA2FB4" w:rsidRPr="006638F8">
              <w:rPr>
                <w:rFonts w:ascii="Courier New" w:eastAsia="Calibri" w:hAnsi="Courier New" w:cs="Courier New"/>
              </w:rPr>
              <w:t>,8</w:t>
            </w:r>
          </w:p>
        </w:tc>
      </w:tr>
      <w:tr w:rsidR="00CC45C9" w:rsidRPr="006638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6638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6638F8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Основное мероприятие 5.1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5A5C63" w:rsidP="004F090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229,3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DA2FB4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DA2FB4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DA2FB4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DA2FB4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AE48AE" w:rsidP="00D6069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347</w:t>
            </w:r>
            <w:r w:rsidR="00BA5179" w:rsidRPr="006638F8">
              <w:rPr>
                <w:rFonts w:ascii="Courier New" w:eastAsia="Calibri" w:hAnsi="Courier New" w:cs="Courier New"/>
              </w:rPr>
              <w:t>,3</w:t>
            </w:r>
          </w:p>
        </w:tc>
      </w:tr>
      <w:tr w:rsidR="00DA2FB4" w:rsidRPr="006638F8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FB4" w:rsidRPr="006638F8" w:rsidRDefault="00DA2FB4" w:rsidP="00DA2FB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FB4" w:rsidRPr="006638F8" w:rsidRDefault="00DA2FB4" w:rsidP="00DA2FB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FB4" w:rsidRPr="006638F8" w:rsidRDefault="00DA2FB4" w:rsidP="00DA2F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6638F8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229,3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6638F8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6638F8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6638F8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6638F8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6638F8" w:rsidRDefault="00AE48AE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347</w:t>
            </w:r>
            <w:r w:rsidR="00DA2FB4" w:rsidRPr="006638F8">
              <w:rPr>
                <w:rFonts w:ascii="Courier New" w:eastAsia="Calibri" w:hAnsi="Courier New" w:cs="Courier New"/>
              </w:rPr>
              <w:t>,3</w:t>
            </w:r>
          </w:p>
        </w:tc>
      </w:tr>
      <w:tr w:rsidR="00CC45C9" w:rsidRPr="006638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6638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6638F8" w:rsidTr="00D41976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Основное мероприятие 5.2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6638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2,5</w:t>
            </w:r>
          </w:p>
        </w:tc>
      </w:tr>
      <w:tr w:rsidR="00CC45C9" w:rsidRPr="006638F8" w:rsidTr="00D41976">
        <w:trPr>
          <w:trHeight w:val="58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6638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2,5</w:t>
            </w:r>
          </w:p>
        </w:tc>
      </w:tr>
      <w:tr w:rsidR="00CC45C9" w:rsidRPr="006638F8" w:rsidTr="00D41976">
        <w:trPr>
          <w:trHeight w:val="6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6638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6638F8" w:rsidTr="00D41976">
        <w:trPr>
          <w:trHeight w:val="51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6638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6638F8" w:rsidTr="00D41976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Основное мероприятие 5.3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6638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6638F8" w:rsidTr="00D41976">
        <w:trPr>
          <w:trHeight w:val="7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6638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6638F8" w:rsidTr="00D41976">
        <w:trPr>
          <w:trHeight w:val="67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6638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6638F8" w:rsidTr="00D41976">
        <w:trPr>
          <w:trHeight w:val="79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6638F8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6638F8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Основное мероприятие 5.4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6638F8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6638F8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6638F8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6638F8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Подпрограмма 6 «Развитие культуры и спорта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024600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3999,2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AB2F37" w:rsidP="009F50EB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2821,4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AB2F37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2449,8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AB2F37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AB2F37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AB2F37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10867,6</w:t>
            </w:r>
          </w:p>
        </w:tc>
      </w:tr>
      <w:tr w:rsidR="00AB2F37" w:rsidRPr="006638F8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F37" w:rsidRPr="006638F8" w:rsidRDefault="00AB2F37" w:rsidP="00AB2F37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F37" w:rsidRPr="006638F8" w:rsidRDefault="00AB2F37" w:rsidP="00AB2F37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2F37" w:rsidRPr="006638F8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6638F8" w:rsidRDefault="00AB2F37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3155,9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F37" w:rsidRPr="006638F8" w:rsidRDefault="00AB2F37" w:rsidP="00AB2F37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2821,4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F37" w:rsidRPr="006638F8" w:rsidRDefault="00AB2F37" w:rsidP="00AB2F3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2449,8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F37" w:rsidRPr="006638F8" w:rsidRDefault="00AB2F37" w:rsidP="00AB2F3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F37" w:rsidRPr="006638F8" w:rsidRDefault="00AB2F37" w:rsidP="00AB2F3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6638F8" w:rsidRDefault="00AB2F37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1024,3</w:t>
            </w:r>
          </w:p>
        </w:tc>
      </w:tr>
      <w:tr w:rsidR="00CC45C9" w:rsidRPr="006638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843,3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843,3</w:t>
            </w:r>
          </w:p>
        </w:tc>
      </w:tr>
      <w:tr w:rsidR="00CC45C9" w:rsidRPr="006638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6638F8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Основное мероприятие 6.1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024600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3138,</w:t>
            </w:r>
            <w:r w:rsidR="00C47E26" w:rsidRPr="006638F8">
              <w:rPr>
                <w:rFonts w:ascii="Courier New" w:eastAsia="Calibri" w:hAnsi="Courier New" w:cs="Courier New"/>
              </w:rPr>
              <w:t>6</w:t>
            </w:r>
          </w:p>
          <w:p w:rsidR="00F041E8" w:rsidRPr="006638F8" w:rsidRDefault="00F041E8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C47E26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2811,4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C47E26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1807,8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C47E26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C47E26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AB2F37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9355,0</w:t>
            </w:r>
          </w:p>
        </w:tc>
      </w:tr>
      <w:tr w:rsidR="00AB2F37" w:rsidRPr="006638F8" w:rsidTr="00D41976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F37" w:rsidRPr="006638F8" w:rsidRDefault="00AB2F37" w:rsidP="00AB2F37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F37" w:rsidRPr="006638F8" w:rsidRDefault="00AB2F37" w:rsidP="00AB2F37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2F37" w:rsidRPr="006638F8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6638F8" w:rsidRDefault="00AB2F37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3138,6</w:t>
            </w:r>
          </w:p>
          <w:p w:rsidR="00AB2F37" w:rsidRPr="006638F8" w:rsidRDefault="00AB2F37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6638F8" w:rsidRDefault="00AB2F37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2811,4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6638F8" w:rsidRDefault="00AB2F37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1807,8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6638F8" w:rsidRDefault="00AB2F37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6638F8" w:rsidRDefault="00AB2F37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6638F8" w:rsidRDefault="00AB2F37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9355,0</w:t>
            </w:r>
          </w:p>
        </w:tc>
      </w:tr>
      <w:tr w:rsidR="00CC45C9" w:rsidRPr="006638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6638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6638F8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Основное мероприятие 6.2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CC45C9" w:rsidRPr="006638F8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CC45C9" w:rsidRPr="006638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6638F8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9F50EB" w:rsidRPr="006638F8" w:rsidRDefault="009F50EB" w:rsidP="009F50E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6638F8">
        <w:rPr>
          <w:rFonts w:ascii="Courier New" w:eastAsia="Calibri" w:hAnsi="Courier New" w:cs="Courier New"/>
        </w:rPr>
        <w:tab/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39452E" w:rsidRPr="006638F8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Основное мероприятие 6.3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«Развитие домов культуры поселений»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860,5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860,5</w:t>
            </w:r>
          </w:p>
        </w:tc>
      </w:tr>
      <w:tr w:rsidR="0039452E" w:rsidRPr="006638F8" w:rsidTr="009F50EB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17,2</w:t>
            </w:r>
          </w:p>
        </w:tc>
      </w:tr>
      <w:tr w:rsidR="0039452E" w:rsidRPr="006638F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843,3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843,3</w:t>
            </w:r>
          </w:p>
        </w:tc>
      </w:tr>
      <w:tr w:rsidR="0039452E" w:rsidRPr="006638F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B2F37" w:rsidRPr="006638F8" w:rsidTr="00253FF9">
        <w:trPr>
          <w:trHeight w:val="12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6638F8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Основное мероприятие 6.4</w:t>
            </w:r>
          </w:p>
          <w:p w:rsidR="00AB2F37" w:rsidRPr="006638F8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6638F8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AB2F37" w:rsidRPr="006638F8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6638F8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6638F8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6638F8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6638F8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632,0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6638F8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6638F8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6638F8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632,0</w:t>
            </w:r>
          </w:p>
        </w:tc>
      </w:tr>
      <w:tr w:rsidR="00AB2F37" w:rsidRPr="006638F8" w:rsidTr="00253FF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6638F8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6638F8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6638F8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6638F8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6638F8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6638F8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632,0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6638F8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6638F8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6638F8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632,0</w:t>
            </w:r>
          </w:p>
        </w:tc>
      </w:tr>
      <w:tr w:rsidR="0039452E" w:rsidRPr="006638F8" w:rsidTr="00253FF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6638F8" w:rsidRDefault="00253FF9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6638F8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6638F8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6638F8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6638F8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6638F8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6638F8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6638F8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6638F8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53FF9" w:rsidRPr="006638F8" w:rsidTr="00253FF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6638F8" w:rsidRDefault="00253FF9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6638F8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6638F8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6638F8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6638F8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6638F8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6638F8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6638F8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6638F8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9F50EB" w:rsidRPr="006638F8" w:rsidRDefault="00AB2F37" w:rsidP="009F50E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</w:rPr>
      </w:pPr>
      <w:r w:rsidRPr="006638F8">
        <w:rPr>
          <w:rFonts w:ascii="Courier New" w:eastAsia="Calibri" w:hAnsi="Courier New" w:cs="Courier New"/>
        </w:rPr>
        <w:t xml:space="preserve"> </w:t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39452E" w:rsidRPr="006638F8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 xml:space="preserve">Подпрограмма 7 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«Энергосбережение и повышение энергетической эффективности на территории Будаговского сельского поселения на 2021-2025 гг.».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5B7A2A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</w:t>
            </w:r>
            <w:r w:rsidR="009F50EB" w:rsidRPr="006638F8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5B7A2A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</w:t>
            </w:r>
            <w:r w:rsidR="009F50EB" w:rsidRPr="006638F8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5B7A2A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</w:t>
            </w:r>
            <w:r w:rsidR="009F50EB" w:rsidRPr="006638F8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5B7A2A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</w:t>
            </w:r>
            <w:r w:rsidR="009F50EB" w:rsidRPr="006638F8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506F23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</w:t>
            </w:r>
            <w:r w:rsidR="009F50EB"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B7A2A" w:rsidRPr="006638F8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A2A" w:rsidRPr="006638F8" w:rsidRDefault="005B7A2A" w:rsidP="005B7A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A2A" w:rsidRPr="006638F8" w:rsidRDefault="005B7A2A" w:rsidP="005B7A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7A2A" w:rsidRPr="006638F8" w:rsidRDefault="005B7A2A" w:rsidP="005B7A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6638F8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6638F8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6638F8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6638F8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6638F8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6638F8" w:rsidRDefault="00506F23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</w:t>
            </w:r>
            <w:r w:rsidR="005B7A2A"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6638F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6638F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6638F8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Основное мероприятие 7 .1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«Переход на определение количества потребленных энергетических ресурсов муниципальными учреждениями по приборам учета»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6638F8" w:rsidTr="009F50EB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6638F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6638F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6638F8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Основное мероприятие .7.2: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6638F8" w:rsidTr="00175547">
        <w:trPr>
          <w:trHeight w:val="101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6638F8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1755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6638F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6638F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B7A2A" w:rsidRPr="006638F8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6638F8" w:rsidRDefault="005B7A2A" w:rsidP="005B7A2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Основное мероприятие7. .3:</w:t>
            </w:r>
          </w:p>
          <w:p w:rsidR="005B7A2A" w:rsidRPr="006638F8" w:rsidRDefault="005B7A2A" w:rsidP="005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A2A" w:rsidRPr="006638F8" w:rsidRDefault="005B7A2A" w:rsidP="005B7A2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B7A2A" w:rsidRPr="006638F8" w:rsidRDefault="005B7A2A" w:rsidP="005B7A2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7A2A" w:rsidRPr="006638F8" w:rsidRDefault="005B7A2A" w:rsidP="005B7A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6638F8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6638F8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6638F8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6638F8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6638F8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6638F8" w:rsidRDefault="00506F23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</w:t>
            </w:r>
            <w:r w:rsidR="005B7A2A"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B7A2A" w:rsidRPr="006638F8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A2A" w:rsidRPr="006638F8" w:rsidRDefault="005B7A2A" w:rsidP="005B7A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A2A" w:rsidRPr="006638F8" w:rsidRDefault="005B7A2A" w:rsidP="005B7A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7A2A" w:rsidRPr="006638F8" w:rsidRDefault="005B7A2A" w:rsidP="005B7A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6638F8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6638F8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6638F8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6638F8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6638F8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6638F8" w:rsidRDefault="00506F23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</w:t>
            </w:r>
            <w:r w:rsidR="005B7A2A"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6638F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6638F8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6638F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413C4C" w:rsidRPr="006638F8" w:rsidRDefault="00413C4C" w:rsidP="00175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5C9" w:rsidRPr="006638F8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6638F8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13C4C" w:rsidRPr="00411BF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1BF3">
        <w:rPr>
          <w:rFonts w:ascii="Courier New" w:eastAsia="Times New Roman" w:hAnsi="Courier New" w:cs="Courier New"/>
          <w:lang w:eastAsia="ru-RU"/>
        </w:rPr>
        <w:t>Приложение №4</w:t>
      </w:r>
    </w:p>
    <w:p w:rsidR="00413C4C" w:rsidRPr="00411BF3" w:rsidRDefault="00411BF3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1BF3">
        <w:rPr>
          <w:rFonts w:ascii="Courier New" w:eastAsia="Times New Roman" w:hAnsi="Courier New" w:cs="Courier New"/>
          <w:lang w:eastAsia="ru-RU"/>
        </w:rPr>
        <w:t xml:space="preserve"> к муниципальной программе</w:t>
      </w:r>
    </w:p>
    <w:p w:rsidR="00413C4C" w:rsidRPr="00411BF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411BF3">
        <w:rPr>
          <w:rFonts w:ascii="Courier New" w:eastAsia="Times New Roman" w:hAnsi="Courier New" w:cs="Courier New"/>
          <w:b/>
          <w:u w:val="single"/>
          <w:lang w:eastAsia="ru-RU"/>
        </w:rPr>
        <w:t>«</w:t>
      </w:r>
      <w:r w:rsidRPr="00411BF3">
        <w:rPr>
          <w:rFonts w:ascii="Courier New" w:eastAsia="Times New Roman" w:hAnsi="Courier New" w:cs="Courier New"/>
          <w:u w:val="single"/>
          <w:lang w:eastAsia="ru-RU"/>
        </w:rPr>
        <w:t>Социально-экономи</w:t>
      </w:r>
      <w:r w:rsidR="00411BF3" w:rsidRPr="00411BF3">
        <w:rPr>
          <w:rFonts w:ascii="Courier New" w:eastAsia="Times New Roman" w:hAnsi="Courier New" w:cs="Courier New"/>
          <w:u w:val="single"/>
          <w:lang w:eastAsia="ru-RU"/>
        </w:rPr>
        <w:t>ческое развитие</w:t>
      </w:r>
    </w:p>
    <w:p w:rsidR="00413C4C" w:rsidRPr="00411BF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411BF3">
        <w:rPr>
          <w:rFonts w:ascii="Courier New" w:eastAsia="Times New Roman" w:hAnsi="Courier New" w:cs="Courier New"/>
          <w:u w:val="single"/>
          <w:lang w:eastAsia="ru-RU"/>
        </w:rPr>
        <w:t>территории сельского поселения на 2021-2025гг</w:t>
      </w:r>
    </w:p>
    <w:p w:rsidR="00411BF3" w:rsidRDefault="00411BF3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7574" w:rsidRPr="002017C3" w:rsidRDefault="00247574" w:rsidP="00247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ПРОГНОЗНОЕ (СПРАВОЧНОЕ)</w:t>
      </w:r>
      <w:r w:rsidRPr="002017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ОБЕСПЕЧЕНИЕ</w:t>
      </w:r>
    </w:p>
    <w:p w:rsidR="00247574" w:rsidRPr="002017C3" w:rsidRDefault="00247574" w:rsidP="00247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017C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</w:t>
      </w:r>
      <w:r w:rsidRPr="002017C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247574" w:rsidRDefault="00247574" w:rsidP="00247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 счет средств, предусмотренных в бюджете Будаговского сельского поселения</w:t>
      </w:r>
    </w:p>
    <w:p w:rsidR="006638F8" w:rsidRDefault="006638F8" w:rsidP="00247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765"/>
        <w:gridCol w:w="1464"/>
        <w:gridCol w:w="1161"/>
        <w:gridCol w:w="1145"/>
        <w:gridCol w:w="1132"/>
        <w:gridCol w:w="1135"/>
        <w:gridCol w:w="1266"/>
      </w:tblGrid>
      <w:tr w:rsidR="006638F8" w:rsidRPr="002017C3" w:rsidTr="003669B1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2017C3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2017C3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2017C3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2017C3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6638F8" w:rsidRPr="002017C3" w:rsidTr="003669B1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F8" w:rsidRPr="002017C3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F8" w:rsidRPr="002017C3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F8" w:rsidRPr="002017C3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2017C3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2017C3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2017C3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2017C3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2017C3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2017C3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 xml:space="preserve">                                                                             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Программа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«Социально-экономическое развитие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21847,6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15244,5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13716,7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6638F8">
              <w:rPr>
                <w:rFonts w:ascii="Courier New" w:eastAsia="Calibri" w:hAnsi="Courier New" w:cs="Courier New"/>
              </w:rPr>
              <w:t>13036,9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13036,9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76882,6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20278,3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14430,8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13168,3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12483,1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12883,1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73243,6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1432,0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670,9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400,7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400,7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2905,0</w:t>
            </w:r>
          </w:p>
        </w:tc>
      </w:tr>
      <w:tr w:rsidR="006638F8" w:rsidRPr="006638F8" w:rsidTr="003669B1">
        <w:trPr>
          <w:trHeight w:val="48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142,8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147,7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734,0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Подпрограмма 1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«Обеспечение деятельности главы Будаговского сельского поселения и администрации Будаговского сельского поселения на 2021-2025 гг.»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10814,3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8738,7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7726,8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8469,4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8469,4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44218,6</w:t>
            </w:r>
          </w:p>
        </w:tc>
      </w:tr>
      <w:tr w:rsidR="006638F8" w:rsidRPr="006638F8" w:rsidTr="003669B1">
        <w:trPr>
          <w:trHeight w:val="384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10676,3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8595,2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7578,4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8315,6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8315,6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43481,1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3,5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142,8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147,7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734,0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 xml:space="preserve"> Основное мероприятие 1.1.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«Обеспечение деятельности главы Будаговского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7540,6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5587,3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4595,4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5337,9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5337,9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28399,1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7402,6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5443,8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4447,0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5184,1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5184,1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27661,6</w:t>
            </w:r>
          </w:p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0,7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3,5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142,8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147,7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734,0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Основное мероприятие 1.2.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Основное мероприятие 1.3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747,0</w:t>
            </w:r>
          </w:p>
        </w:tc>
      </w:tr>
      <w:tr w:rsidR="006638F8" w:rsidRPr="006638F8" w:rsidTr="003669B1">
        <w:trPr>
          <w:trHeight w:val="119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747,0</w:t>
            </w:r>
          </w:p>
        </w:tc>
      </w:tr>
      <w:tr w:rsidR="006638F8" w:rsidRPr="006638F8" w:rsidTr="003669B1">
        <w:trPr>
          <w:trHeight w:val="256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Основное мероприятие 1.4.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6638F8" w:rsidRPr="006638F8" w:rsidTr="003669B1">
        <w:trPr>
          <w:trHeight w:val="64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6638F8" w:rsidRPr="006638F8" w:rsidTr="003669B1">
        <w:trPr>
          <w:trHeight w:val="527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Основное мероприятие 1.5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«Управление средствами резервного фонда администраций сельских поселений»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Основное мероприятие 1.6.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3102,2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2969,9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14922,1</w:t>
            </w:r>
          </w:p>
        </w:tc>
      </w:tr>
    </w:tbl>
    <w:p w:rsidR="006638F8" w:rsidRPr="006638F8" w:rsidRDefault="006638F8" w:rsidP="006638F8">
      <w:pPr>
        <w:spacing w:after="200" w:line="276" w:lineRule="auto"/>
        <w:rPr>
          <w:rFonts w:ascii="Courier New" w:eastAsia="Calibri" w:hAnsi="Courier New" w:cs="Courier New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228"/>
        <w:gridCol w:w="1078"/>
        <w:gridCol w:w="1132"/>
        <w:gridCol w:w="1135"/>
        <w:gridCol w:w="64"/>
        <w:gridCol w:w="1202"/>
      </w:tblGrid>
      <w:tr w:rsidR="006638F8" w:rsidRPr="006638F8" w:rsidTr="003669B1">
        <w:trPr>
          <w:trHeight w:val="54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3102,2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2969,9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rPr>
                <w:rFonts w:ascii="Courier New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14992,1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Подпрограмма 2 «Повышение эффективности бюджетных расходов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r w:rsidRPr="006638F8">
              <w:rPr>
                <w:rFonts w:ascii="Courier New" w:eastAsia="Calibri" w:hAnsi="Courier New" w:cs="Courier New"/>
              </w:rPr>
              <w:t>416,0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r w:rsidRPr="006638F8">
              <w:rPr>
                <w:rFonts w:ascii="Courier New" w:eastAsia="Calibri" w:hAnsi="Courier New" w:cs="Courier New"/>
              </w:rPr>
              <w:t>416,0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6638F8">
              <w:rPr>
                <w:rFonts w:ascii="Courier New" w:eastAsia="Times New Roman" w:hAnsi="Courier New" w:cs="Courier New"/>
                <w:u w:val="single"/>
              </w:rPr>
              <w:t>Основное мероприятие 2.1.</w:t>
            </w:r>
            <w:r w:rsidRPr="006638F8">
              <w:rPr>
                <w:rFonts w:ascii="Courier New" w:eastAsia="Times New Roman" w:hAnsi="Courier New" w:cs="Courier New"/>
              </w:rPr>
              <w:t xml:space="preserve"> «Информационные технологии в управлении»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416,0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416,0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5891,8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3532,6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3388,4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3617,2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3617,2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20047,2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5528,2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2862,4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2988,4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3217,2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3617,2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18213,4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670,2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1833,8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Основное мероприятие 3.1.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638F8">
              <w:rPr>
                <w:rFonts w:ascii="Courier New" w:eastAsia="Calibri" w:hAnsi="Courier New" w:cs="Courier New"/>
                <w:bCs/>
              </w:rPr>
              <w:t>2804,6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2723,8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2855,2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14551,6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638F8">
              <w:rPr>
                <w:rFonts w:ascii="Courier New" w:eastAsia="Calibri" w:hAnsi="Courier New" w:cs="Courier New"/>
                <w:bCs/>
              </w:rPr>
              <w:t>2804,6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2723,8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2855,2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14551,6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56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Основное мероприятие 3.2.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2552,0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80,0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80,0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80,00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80,00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 xml:space="preserve"> 2872,0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ourier New" w:eastAsia="Calibri" w:hAnsi="Courier New" w:cs="Courier New"/>
              </w:rPr>
            </w:pPr>
          </w:p>
        </w:tc>
      </w:tr>
      <w:tr w:rsidR="006638F8" w:rsidRPr="006638F8" w:rsidTr="003669B1">
        <w:trPr>
          <w:trHeight w:val="30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2188,4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80,0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80,0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80,00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80,00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2508,4</w:t>
            </w:r>
          </w:p>
        </w:tc>
      </w:tr>
      <w:tr w:rsidR="006638F8" w:rsidRPr="006638F8" w:rsidTr="003669B1">
        <w:trPr>
          <w:trHeight w:val="48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363,6</w:t>
            </w:r>
          </w:p>
        </w:tc>
      </w:tr>
      <w:tr w:rsidR="006638F8" w:rsidRPr="006638F8" w:rsidTr="003669B1">
        <w:trPr>
          <w:trHeight w:val="411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Основное мероприятие 3.3.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535,1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713,9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2563,6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535,1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43,7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38,2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1093,4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670,2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1470,2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Основное мероприятие 3.4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«Проведение оценки объектов муниципальной собственности»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6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Основное мероприятие 3.5.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907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Основное мероприятие 3.6.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14,9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59,9</w:t>
            </w:r>
          </w:p>
        </w:tc>
      </w:tr>
      <w:tr w:rsidR="006638F8" w:rsidRPr="006638F8" w:rsidTr="003669B1">
        <w:trPr>
          <w:trHeight w:val="4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14,9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59,9</w:t>
            </w:r>
          </w:p>
        </w:tc>
      </w:tr>
      <w:tr w:rsidR="006638F8" w:rsidRPr="006638F8" w:rsidTr="003669B1">
        <w:trPr>
          <w:trHeight w:val="48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4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5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Основное мероприятие 3.7.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«Реализация общественно значимых проектов по благоустройству сельских территорий»</w:t>
            </w:r>
          </w:p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55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57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Подпрограмма 4 «Обеспечение комплексного пространственного и территориального развития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892,8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952,8</w:t>
            </w:r>
          </w:p>
        </w:tc>
      </w:tr>
      <w:tr w:rsidR="006638F8" w:rsidRPr="006638F8" w:rsidTr="003669B1">
        <w:trPr>
          <w:trHeight w:val="51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304,8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364,8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588,00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588,00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Основное мероприятие 4.1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«Проведение топографических, геодезических, картографических и кадастровых работ»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292,8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312,8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292,8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312,8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 xml:space="preserve"> .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285"/>
        </w:trPr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Основное мероприятие 4.2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600,00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640,00</w:t>
            </w:r>
          </w:p>
        </w:tc>
      </w:tr>
      <w:tr w:rsidR="006638F8" w:rsidRPr="006638F8" w:rsidTr="003669B1">
        <w:trPr>
          <w:trHeight w:val="345"/>
        </w:trPr>
        <w:tc>
          <w:tcPr>
            <w:tcW w:w="1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12,00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52,00</w:t>
            </w:r>
          </w:p>
        </w:tc>
      </w:tr>
      <w:tr w:rsidR="006638F8" w:rsidRPr="006638F8" w:rsidTr="003669B1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588,00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588,00</w:t>
            </w:r>
          </w:p>
        </w:tc>
      </w:tr>
      <w:tr w:rsidR="006638F8" w:rsidRPr="006638F8" w:rsidTr="003669B1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Подпрограмма 5 «Обеспечение комплексных мер безопасности на территории Будаговского сельского поселения на 2021-2025 годы 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229,8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349,8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229,8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349,8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Основное мероприятие 5.1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229,3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347,3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229,3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347,3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Основное мероприятие 5.2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2,5</w:t>
            </w:r>
          </w:p>
        </w:tc>
      </w:tr>
      <w:tr w:rsidR="006638F8" w:rsidRPr="006638F8" w:rsidTr="003669B1">
        <w:trPr>
          <w:trHeight w:val="58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2,5</w:t>
            </w:r>
          </w:p>
        </w:tc>
      </w:tr>
      <w:tr w:rsidR="006638F8" w:rsidRPr="006638F8" w:rsidTr="003669B1">
        <w:trPr>
          <w:trHeight w:val="6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51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Основное мероприятие 5.3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7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67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79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Основное мероприятие 5.4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Подпрограмма 6 «Развитие культуры и спорта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3999,2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2821,4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2449,8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10867,6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3155,9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2821,4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2449,8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</w:t>
            </w:r>
            <w:r w:rsidR="000C5CEB">
              <w:rPr>
                <w:rFonts w:ascii="Courier New" w:eastAsia="Calibri" w:hAnsi="Courier New" w:cs="Courier New"/>
              </w:rPr>
              <w:t>0</w:t>
            </w:r>
            <w:r w:rsidRPr="006638F8">
              <w:rPr>
                <w:rFonts w:ascii="Courier New" w:eastAsia="Calibri" w:hAnsi="Courier New" w:cs="Courier New"/>
              </w:rPr>
              <w:t>24,3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843,3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843,3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Основное мероприятие 6.1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3138,6</w:t>
            </w:r>
          </w:p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2811,4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1807,8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9355,0</w:t>
            </w:r>
          </w:p>
        </w:tc>
      </w:tr>
      <w:tr w:rsidR="006638F8" w:rsidRPr="006638F8" w:rsidTr="003669B1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3138,6</w:t>
            </w:r>
          </w:p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2811,4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1807,8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9355,0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Основное мероприятие 6.2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6638F8" w:rsidRPr="006638F8" w:rsidRDefault="006638F8" w:rsidP="006638F8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6638F8">
        <w:rPr>
          <w:rFonts w:ascii="Courier New" w:eastAsia="Calibri" w:hAnsi="Courier New" w:cs="Courier New"/>
        </w:rPr>
        <w:tab/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6638F8" w:rsidRPr="006638F8" w:rsidTr="003669B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Основное мероприятие 6.3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«Развитие домов культуры поселений»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860,5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860,5</w:t>
            </w:r>
          </w:p>
        </w:tc>
      </w:tr>
      <w:tr w:rsidR="006638F8" w:rsidRPr="006638F8" w:rsidTr="003669B1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17,2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843,3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843,3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Основное мероприятие 6.4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632,0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632,0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632,0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632,0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6638F8" w:rsidRPr="006638F8" w:rsidRDefault="006638F8" w:rsidP="006638F8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</w:rPr>
      </w:pPr>
      <w:r w:rsidRPr="006638F8">
        <w:rPr>
          <w:rFonts w:ascii="Courier New" w:eastAsia="Calibri" w:hAnsi="Courier New" w:cs="Courier New"/>
        </w:rPr>
        <w:t xml:space="preserve"> </w:t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6638F8" w:rsidRPr="006638F8" w:rsidTr="003669B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 xml:space="preserve">Подпрограмма 7 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«Энергосбережение и повышение энергетической эффективности на территории Будаговского сельского поселения на 2021-2025 гг.».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Основное мероприятие 7 .1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«Переход на определение количества потребленных энергетических ресурсов муниципальными учреждениями по приборам учета»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Основное мероприятие .7.2: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101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6638F8">
              <w:rPr>
                <w:rFonts w:ascii="Courier New" w:eastAsia="Calibri" w:hAnsi="Courier New" w:cs="Courier New"/>
                <w:u w:val="single"/>
              </w:rPr>
              <w:t>Основное мероприятие7. .3: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8F8" w:rsidRPr="006638F8" w:rsidRDefault="006638F8" w:rsidP="003669B1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30,00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6638F8" w:rsidRPr="006638F8" w:rsidTr="003669B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8F8" w:rsidRPr="006638F8" w:rsidRDefault="006638F8" w:rsidP="003669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638F8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6638F8" w:rsidRPr="006638F8" w:rsidRDefault="006638F8" w:rsidP="006638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38F8" w:rsidRPr="006638F8" w:rsidRDefault="006638F8" w:rsidP="00663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638F8" w:rsidRPr="006638F8" w:rsidRDefault="006638F8" w:rsidP="00663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638F8" w:rsidRDefault="006638F8" w:rsidP="00663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638F8" w:rsidRDefault="006638F8" w:rsidP="00663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638F8" w:rsidRDefault="006638F8" w:rsidP="00663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638F8" w:rsidRDefault="006638F8" w:rsidP="00663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638F8" w:rsidRDefault="006638F8" w:rsidP="00663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638F8" w:rsidRDefault="006638F8" w:rsidP="00663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638F8" w:rsidRDefault="006638F8" w:rsidP="00663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638F8" w:rsidRDefault="006638F8" w:rsidP="00663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638F8" w:rsidRDefault="006638F8" w:rsidP="00663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638F8" w:rsidRDefault="006638F8" w:rsidP="00663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638F8" w:rsidRDefault="006638F8" w:rsidP="00663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638F8" w:rsidRDefault="006638F8" w:rsidP="00663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638F8" w:rsidRDefault="006638F8" w:rsidP="00663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638F8" w:rsidRDefault="006638F8" w:rsidP="00663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638F8" w:rsidRDefault="006638F8" w:rsidP="00663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638F8" w:rsidRPr="002017C3" w:rsidRDefault="006638F8" w:rsidP="00247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sectPr w:rsidR="006638F8" w:rsidRPr="002017C3" w:rsidSect="00247574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 w15:restartNumberingAfterBreak="0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3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4" w15:restartNumberingAfterBreak="0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5" w15:restartNumberingAfterBreak="0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 w15:restartNumberingAfterBreak="0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9" w15:restartNumberingAfterBreak="0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0" w15:restartNumberingAfterBreak="0">
    <w:nsid w:val="23E6788D"/>
    <w:multiLevelType w:val="hybridMultilevel"/>
    <w:tmpl w:val="359C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 w15:restartNumberingAfterBreak="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7" w15:restartNumberingAfterBreak="0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0" w15:restartNumberingAfterBreak="0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1" w15:restartNumberingAfterBreak="0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2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3" w15:restartNumberingAfterBreak="0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34" w15:restartNumberingAfterBreak="0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5" w15:restartNumberingAfterBreak="0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9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44" w15:restartNumberingAfterBreak="0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"/>
  </w:num>
  <w:num w:numId="3">
    <w:abstractNumId w:val="11"/>
  </w:num>
  <w:num w:numId="4">
    <w:abstractNumId w:val="41"/>
  </w:num>
  <w:num w:numId="5">
    <w:abstractNumId w:val="37"/>
  </w:num>
  <w:num w:numId="6">
    <w:abstractNumId w:val="23"/>
  </w:num>
  <w:num w:numId="7">
    <w:abstractNumId w:val="42"/>
  </w:num>
  <w:num w:numId="8">
    <w:abstractNumId w:val="18"/>
  </w:num>
  <w:num w:numId="9">
    <w:abstractNumId w:val="17"/>
  </w:num>
  <w:num w:numId="10">
    <w:abstractNumId w:val="40"/>
  </w:num>
  <w:num w:numId="11">
    <w:abstractNumId w:val="12"/>
  </w:num>
  <w:num w:numId="12">
    <w:abstractNumId w:val="29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8"/>
  </w:num>
  <w:num w:numId="16">
    <w:abstractNumId w:val="10"/>
  </w:num>
  <w:num w:numId="17">
    <w:abstractNumId w:val="32"/>
  </w:num>
  <w:num w:numId="18">
    <w:abstractNumId w:val="15"/>
  </w:num>
  <w:num w:numId="19">
    <w:abstractNumId w:val="3"/>
  </w:num>
  <w:num w:numId="2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6"/>
  </w:num>
  <w:num w:numId="23">
    <w:abstractNumId w:val="14"/>
  </w:num>
  <w:num w:numId="24">
    <w:abstractNumId w:val="43"/>
  </w:num>
  <w:num w:numId="25">
    <w:abstractNumId w:val="34"/>
  </w:num>
  <w:num w:numId="26">
    <w:abstractNumId w:val="24"/>
  </w:num>
  <w:num w:numId="27">
    <w:abstractNumId w:val="8"/>
  </w:num>
  <w:num w:numId="28">
    <w:abstractNumId w:val="25"/>
  </w:num>
  <w:num w:numId="29">
    <w:abstractNumId w:val="39"/>
  </w:num>
  <w:num w:numId="30">
    <w:abstractNumId w:val="22"/>
  </w:num>
  <w:num w:numId="31">
    <w:abstractNumId w:val="38"/>
  </w:num>
  <w:num w:numId="32">
    <w:abstractNumId w:val="44"/>
  </w:num>
  <w:num w:numId="33">
    <w:abstractNumId w:val="0"/>
    <w:lvlOverride w:ilvl="0">
      <w:startOverride w:val="1"/>
    </w:lvlOverride>
  </w:num>
  <w:num w:numId="34">
    <w:abstractNumId w:val="33"/>
  </w:num>
  <w:num w:numId="35">
    <w:abstractNumId w:val="9"/>
  </w:num>
  <w:num w:numId="36">
    <w:abstractNumId w:val="13"/>
  </w:num>
  <w:num w:numId="37">
    <w:abstractNumId w:val="7"/>
  </w:num>
  <w:num w:numId="38">
    <w:abstractNumId w:val="6"/>
  </w:num>
  <w:num w:numId="39">
    <w:abstractNumId w:val="35"/>
  </w:num>
  <w:num w:numId="40">
    <w:abstractNumId w:val="19"/>
  </w:num>
  <w:num w:numId="41">
    <w:abstractNumId w:val="5"/>
  </w:num>
  <w:num w:numId="42">
    <w:abstractNumId w:val="4"/>
  </w:num>
  <w:num w:numId="43">
    <w:abstractNumId w:val="30"/>
  </w:num>
  <w:num w:numId="44">
    <w:abstractNumId w:val="31"/>
  </w:num>
  <w:num w:numId="45">
    <w:abstractNumId w:val="16"/>
  </w:num>
  <w:num w:numId="46">
    <w:abstractNumId w:val="20"/>
  </w:num>
  <w:num w:numId="47">
    <w:abstractNumId w:val="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BD"/>
    <w:rsid w:val="000052DC"/>
    <w:rsid w:val="00015A5C"/>
    <w:rsid w:val="00024600"/>
    <w:rsid w:val="000354B6"/>
    <w:rsid w:val="00035F3E"/>
    <w:rsid w:val="00071A71"/>
    <w:rsid w:val="00084340"/>
    <w:rsid w:val="000C5CEB"/>
    <w:rsid w:val="000C6C44"/>
    <w:rsid w:val="00101A01"/>
    <w:rsid w:val="00127CC6"/>
    <w:rsid w:val="00175547"/>
    <w:rsid w:val="001D18D8"/>
    <w:rsid w:val="002017C3"/>
    <w:rsid w:val="0021154C"/>
    <w:rsid w:val="00233848"/>
    <w:rsid w:val="00244BA4"/>
    <w:rsid w:val="00247574"/>
    <w:rsid w:val="00253FF9"/>
    <w:rsid w:val="00257DF3"/>
    <w:rsid w:val="00265365"/>
    <w:rsid w:val="00290FDD"/>
    <w:rsid w:val="002A1649"/>
    <w:rsid w:val="002F7C12"/>
    <w:rsid w:val="002F7E49"/>
    <w:rsid w:val="00311DA0"/>
    <w:rsid w:val="00333DF2"/>
    <w:rsid w:val="003549B7"/>
    <w:rsid w:val="0039452E"/>
    <w:rsid w:val="003B528D"/>
    <w:rsid w:val="0040344C"/>
    <w:rsid w:val="00411BF3"/>
    <w:rsid w:val="00413C4C"/>
    <w:rsid w:val="00442453"/>
    <w:rsid w:val="00456162"/>
    <w:rsid w:val="0046397A"/>
    <w:rsid w:val="0048175D"/>
    <w:rsid w:val="004C35AC"/>
    <w:rsid w:val="004F0904"/>
    <w:rsid w:val="00505720"/>
    <w:rsid w:val="00506F23"/>
    <w:rsid w:val="00510F5A"/>
    <w:rsid w:val="005619ED"/>
    <w:rsid w:val="00574476"/>
    <w:rsid w:val="00595388"/>
    <w:rsid w:val="0059606B"/>
    <w:rsid w:val="005A5C63"/>
    <w:rsid w:val="005B7A2A"/>
    <w:rsid w:val="005E3329"/>
    <w:rsid w:val="005F145F"/>
    <w:rsid w:val="00606973"/>
    <w:rsid w:val="006638F8"/>
    <w:rsid w:val="006F7B30"/>
    <w:rsid w:val="007221CC"/>
    <w:rsid w:val="00747798"/>
    <w:rsid w:val="007920BE"/>
    <w:rsid w:val="007A4954"/>
    <w:rsid w:val="007C4A02"/>
    <w:rsid w:val="007E4518"/>
    <w:rsid w:val="007F4C38"/>
    <w:rsid w:val="00805457"/>
    <w:rsid w:val="00805640"/>
    <w:rsid w:val="00812883"/>
    <w:rsid w:val="00815E9B"/>
    <w:rsid w:val="00856CE2"/>
    <w:rsid w:val="00910007"/>
    <w:rsid w:val="00913BD8"/>
    <w:rsid w:val="009232D5"/>
    <w:rsid w:val="00935470"/>
    <w:rsid w:val="009B132A"/>
    <w:rsid w:val="009B689B"/>
    <w:rsid w:val="009F0FCB"/>
    <w:rsid w:val="009F50EB"/>
    <w:rsid w:val="009F5693"/>
    <w:rsid w:val="00A46597"/>
    <w:rsid w:val="00A605E2"/>
    <w:rsid w:val="00A65365"/>
    <w:rsid w:val="00A764A7"/>
    <w:rsid w:val="00A90A8B"/>
    <w:rsid w:val="00A929CB"/>
    <w:rsid w:val="00A94D8E"/>
    <w:rsid w:val="00AB1B88"/>
    <w:rsid w:val="00AB2F37"/>
    <w:rsid w:val="00AB61F5"/>
    <w:rsid w:val="00AD5948"/>
    <w:rsid w:val="00AD6FE1"/>
    <w:rsid w:val="00AE48AE"/>
    <w:rsid w:val="00B01EA2"/>
    <w:rsid w:val="00BA5179"/>
    <w:rsid w:val="00BB2825"/>
    <w:rsid w:val="00BD02F8"/>
    <w:rsid w:val="00BE59F4"/>
    <w:rsid w:val="00C36A41"/>
    <w:rsid w:val="00C47E26"/>
    <w:rsid w:val="00C6750A"/>
    <w:rsid w:val="00CC45C9"/>
    <w:rsid w:val="00CD7E44"/>
    <w:rsid w:val="00CF4EA8"/>
    <w:rsid w:val="00D01C18"/>
    <w:rsid w:val="00D37B70"/>
    <w:rsid w:val="00D41976"/>
    <w:rsid w:val="00D6069A"/>
    <w:rsid w:val="00DA2FB4"/>
    <w:rsid w:val="00DF05C3"/>
    <w:rsid w:val="00E45395"/>
    <w:rsid w:val="00E47B9F"/>
    <w:rsid w:val="00E53FB9"/>
    <w:rsid w:val="00E57DC3"/>
    <w:rsid w:val="00EF48DB"/>
    <w:rsid w:val="00F041E8"/>
    <w:rsid w:val="00F8316C"/>
    <w:rsid w:val="00F84CA2"/>
    <w:rsid w:val="00F9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D25B"/>
  <w15:docId w15:val="{C48562B5-5ACC-40FA-A2D2-DFCA13C7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C4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9F50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uiPriority w:val="9"/>
    <w:qFormat/>
    <w:rsid w:val="00413C4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9F50E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9F50EB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9F50E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F50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F50E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F9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93CBD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uiPriority w:val="9"/>
    <w:qFormat/>
    <w:rsid w:val="00413C4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uiPriority w:val="9"/>
    <w:rsid w:val="00413C4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413C4C"/>
  </w:style>
  <w:style w:type="paragraph" w:customStyle="1" w:styleId="ConsPlusNormal">
    <w:name w:val="ConsPlusNormal"/>
    <w:link w:val="ConsPlusNormal0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Шапка (герб)"/>
    <w:basedOn w:val="a"/>
    <w:uiPriority w:val="99"/>
    <w:rsid w:val="00413C4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13C4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8"/>
    <w:uiPriority w:val="99"/>
    <w:rsid w:val="00413C4C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uiPriority w:val="99"/>
    <w:rsid w:val="00413C4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413C4C"/>
    <w:rPr>
      <w:rFonts w:ascii="Calibri" w:eastAsia="Times New Roman" w:hAnsi="Calibri" w:cs="Calibri"/>
      <w:lang w:eastAsia="ru-RU"/>
    </w:rPr>
  </w:style>
  <w:style w:type="table" w:styleId="a9">
    <w:name w:val="Table Grid"/>
    <w:basedOn w:val="a2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413C4C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uiPriority w:val="99"/>
    <w:rsid w:val="00413C4C"/>
    <w:rPr>
      <w:rFonts w:ascii="Calibri" w:eastAsia="Calibri" w:hAnsi="Calibri" w:cs="Times New Roman"/>
      <w:kern w:val="1"/>
      <w:lang w:eastAsia="ar-SA"/>
    </w:rPr>
  </w:style>
  <w:style w:type="paragraph" w:styleId="ac">
    <w:name w:val="No Spacing"/>
    <w:link w:val="ad"/>
    <w:uiPriority w:val="1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9"/>
    <w:uiPriority w:val="59"/>
    <w:rsid w:val="00413C4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413C4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13C4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413C4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13C4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413C4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e">
    <w:name w:val="header"/>
    <w:basedOn w:val="a"/>
    <w:link w:val="af"/>
    <w:uiPriority w:val="99"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413C4C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413C4C"/>
    <w:rPr>
      <w:rFonts w:eastAsia="Times New Roman"/>
      <w:lang w:eastAsia="ru-RU"/>
    </w:rPr>
  </w:style>
  <w:style w:type="paragraph" w:styleId="af2">
    <w:name w:val="Normal (Web)"/>
    <w:basedOn w:val="a"/>
    <w:uiPriority w:val="99"/>
    <w:rsid w:val="0041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13C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13C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d">
    <w:name w:val="Без интервала Знак"/>
    <w:link w:val="ac"/>
    <w:locked/>
    <w:rsid w:val="00413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5">
    <w:name w:val="Сетка таблицы1"/>
    <w:basedOn w:val="a2"/>
    <w:next w:val="a9"/>
    <w:uiPriority w:val="59"/>
    <w:rsid w:val="00413C4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1"/>
    <w:uiPriority w:val="9"/>
    <w:rsid w:val="00413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uiPriority w:val="9"/>
    <w:semiHidden/>
    <w:rsid w:val="009F5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F50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9F50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9F50E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F50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F50EB"/>
    <w:rPr>
      <w:rFonts w:ascii="Arial" w:eastAsia="Times New Roman" w:hAnsi="Arial" w:cs="Arial"/>
      <w:lang w:eastAsia="ru-RU"/>
    </w:rPr>
  </w:style>
  <w:style w:type="numbering" w:customStyle="1" w:styleId="22">
    <w:name w:val="Нет списка2"/>
    <w:next w:val="a3"/>
    <w:uiPriority w:val="99"/>
    <w:semiHidden/>
    <w:unhideWhenUsed/>
    <w:rsid w:val="009F50EB"/>
  </w:style>
  <w:style w:type="paragraph" w:styleId="23">
    <w:name w:val="Body Text Indent 2"/>
    <w:basedOn w:val="a"/>
    <w:link w:val="24"/>
    <w:uiPriority w:val="99"/>
    <w:unhideWhenUsed/>
    <w:rsid w:val="009F50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9F50EB"/>
  </w:style>
  <w:style w:type="paragraph" w:styleId="af4">
    <w:name w:val="Block Text"/>
    <w:basedOn w:val="a"/>
    <w:unhideWhenUsed/>
    <w:rsid w:val="009F50EB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9F50EB"/>
    <w:rPr>
      <w:rFonts w:ascii="Times New Roman" w:hAnsi="Times New Roman" w:cs="Times New Roman" w:hint="default"/>
      <w:color w:val="0000FF"/>
      <w:u w:val="single"/>
    </w:rPr>
  </w:style>
  <w:style w:type="paragraph" w:customStyle="1" w:styleId="16">
    <w:name w:val="Стиль1"/>
    <w:basedOn w:val="a"/>
    <w:qFormat/>
    <w:rsid w:val="009F50EB"/>
    <w:pPr>
      <w:spacing w:after="200" w:line="276" w:lineRule="auto"/>
    </w:pPr>
    <w:rPr>
      <w:rFonts w:ascii="Times New Roman" w:eastAsia="Times New Roman" w:hAnsi="Times New Roman"/>
      <w:color w:val="000000"/>
      <w:sz w:val="28"/>
      <w:lang w:eastAsia="ru-RU"/>
    </w:rPr>
  </w:style>
  <w:style w:type="paragraph" w:customStyle="1" w:styleId="17">
    <w:name w:val="Абзац списка1"/>
    <w:basedOn w:val="a"/>
    <w:rsid w:val="009F50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8">
    <w:name w:val="Без интервала1"/>
    <w:link w:val="NoSpacingChar"/>
    <w:rsid w:val="009F50EB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8"/>
    <w:locked/>
    <w:rsid w:val="009F50EB"/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9F50EB"/>
  </w:style>
  <w:style w:type="paragraph" w:customStyle="1" w:styleId="210">
    <w:name w:val="Основной текст 21"/>
    <w:basedOn w:val="a"/>
    <w:uiPriority w:val="99"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9F50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uiPriority w:val="99"/>
    <w:rsid w:val="009F50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uiPriority w:val="99"/>
    <w:rsid w:val="009F50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9">
    <w:name w:val="заголовок 1"/>
    <w:basedOn w:val="a"/>
    <w:next w:val="a"/>
    <w:uiPriority w:val="99"/>
    <w:rsid w:val="009F50E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Subtitle"/>
    <w:basedOn w:val="a"/>
    <w:link w:val="af7"/>
    <w:uiPriority w:val="99"/>
    <w:qFormat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Подзаголовок Знак"/>
    <w:basedOn w:val="a1"/>
    <w:link w:val="af6"/>
    <w:uiPriority w:val="99"/>
    <w:rsid w:val="009F5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next w:val="33"/>
    <w:link w:val="34"/>
    <w:uiPriority w:val="99"/>
    <w:unhideWhenUsed/>
    <w:rsid w:val="009F50EB"/>
    <w:pPr>
      <w:spacing w:after="120" w:line="276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2"/>
    <w:uiPriority w:val="99"/>
    <w:rsid w:val="009F50EB"/>
    <w:rPr>
      <w:rFonts w:eastAsia="Times New Roman"/>
      <w:sz w:val="16"/>
      <w:szCs w:val="16"/>
      <w:lang w:eastAsia="ru-RU"/>
    </w:rPr>
  </w:style>
  <w:style w:type="paragraph" w:customStyle="1" w:styleId="xl43">
    <w:name w:val="xl43"/>
    <w:basedOn w:val="a"/>
    <w:uiPriority w:val="99"/>
    <w:rsid w:val="009F50EB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12">
    <w:name w:val="Сетка таблицы11"/>
    <w:basedOn w:val="a2"/>
    <w:next w:val="a9"/>
    <w:uiPriority w:val="59"/>
    <w:rsid w:val="009F50E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8">
    <w:name w:val="Знак"/>
    <w:basedOn w:val="a"/>
    <w:uiPriority w:val="99"/>
    <w:rsid w:val="009F50E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0">
    <w:name w:val="Основной текст 22"/>
    <w:basedOn w:val="a"/>
    <w:next w:val="25"/>
    <w:link w:val="26"/>
    <w:uiPriority w:val="99"/>
    <w:semiHidden/>
    <w:unhideWhenUsed/>
    <w:rsid w:val="009F50EB"/>
    <w:pPr>
      <w:spacing w:after="120" w:line="480" w:lineRule="auto"/>
    </w:pPr>
    <w:rPr>
      <w:rFonts w:eastAsia="Times New Roman"/>
      <w:lang w:eastAsia="ru-RU"/>
    </w:rPr>
  </w:style>
  <w:style w:type="character" w:customStyle="1" w:styleId="26">
    <w:name w:val="Основной текст 2 Знак"/>
    <w:basedOn w:val="a1"/>
    <w:link w:val="220"/>
    <w:uiPriority w:val="99"/>
    <w:semiHidden/>
    <w:rsid w:val="009F50EB"/>
    <w:rPr>
      <w:rFonts w:eastAsia="Times New Roman"/>
      <w:lang w:eastAsia="ru-RU"/>
    </w:rPr>
  </w:style>
  <w:style w:type="character" w:customStyle="1" w:styleId="apple-style-span">
    <w:name w:val="apple-style-span"/>
    <w:basedOn w:val="a1"/>
    <w:rsid w:val="009F50EB"/>
  </w:style>
  <w:style w:type="character" w:styleId="af9">
    <w:name w:val="page number"/>
    <w:basedOn w:val="a1"/>
    <w:rsid w:val="009F50EB"/>
  </w:style>
  <w:style w:type="numbering" w:customStyle="1" w:styleId="1110">
    <w:name w:val="Нет списка111"/>
    <w:next w:val="a3"/>
    <w:uiPriority w:val="99"/>
    <w:semiHidden/>
    <w:rsid w:val="009F50EB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9F50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a">
    <w:name w:val="Plain Text"/>
    <w:basedOn w:val="a"/>
    <w:link w:val="afb"/>
    <w:uiPriority w:val="99"/>
    <w:rsid w:val="009F50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uiPriority w:val="99"/>
    <w:rsid w:val="009F50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99"/>
    <w:semiHidden/>
    <w:rsid w:val="009F50E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a">
    <w:name w:val="toc 1"/>
    <w:basedOn w:val="a"/>
    <w:next w:val="a"/>
    <w:autoRedefine/>
    <w:uiPriority w:val="99"/>
    <w:semiHidden/>
    <w:rsid w:val="009F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99"/>
    <w:semiHidden/>
    <w:rsid w:val="009F50EB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rsid w:val="009F50E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9F50E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e">
    <w:name w:val="Title"/>
    <w:aliases w:val=" Знак1,Знак1"/>
    <w:basedOn w:val="a"/>
    <w:link w:val="aff"/>
    <w:qFormat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Заголовок Знак"/>
    <w:aliases w:val=" Знак1 Знак,Знак1 Знак"/>
    <w:basedOn w:val="a1"/>
    <w:link w:val="afe"/>
    <w:rsid w:val="009F50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6">
    <w:name w:val="List 3"/>
    <w:basedOn w:val="a"/>
    <w:uiPriority w:val="99"/>
    <w:rsid w:val="009F50E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9F50E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9F50EB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uiPriority w:val="99"/>
    <w:rsid w:val="009F50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uiPriority w:val="99"/>
    <w:rsid w:val="009F50EB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9F50EB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9F50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9F50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0">
    <w:name w:val="Основной текст_"/>
    <w:link w:val="200"/>
    <w:rsid w:val="009F50EB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0"/>
    <w:rsid w:val="009F50EB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9F50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f1">
    <w:name w:val="Подпись к таблице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9F50EB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9F50EB"/>
  </w:style>
  <w:style w:type="character" w:styleId="aff2">
    <w:name w:val="Strong"/>
    <w:uiPriority w:val="22"/>
    <w:qFormat/>
    <w:rsid w:val="009F50E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50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9F50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50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9F50E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9F50EB"/>
  </w:style>
  <w:style w:type="character" w:styleId="aff3">
    <w:name w:val="FollowedHyperlink"/>
    <w:uiPriority w:val="99"/>
    <w:semiHidden/>
    <w:unhideWhenUsed/>
    <w:rsid w:val="009F50EB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9F50EB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9F5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9F50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b">
    <w:name w:val="Дата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uiPriority w:val="99"/>
    <w:rsid w:val="009F50EB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uiPriority w:val="99"/>
    <w:rsid w:val="009F50EB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uiPriority w:val="99"/>
    <w:rsid w:val="009F50EB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uiPriority w:val="99"/>
    <w:rsid w:val="009F50EB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uiPriority w:val="99"/>
    <w:rsid w:val="009F50EB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uiPriority w:val="99"/>
    <w:rsid w:val="009F50EB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uiPriority w:val="99"/>
    <w:rsid w:val="009F50EB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uiPriority w:val="99"/>
    <w:rsid w:val="009F50EB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uiPriority w:val="99"/>
    <w:rsid w:val="009F50EB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uiPriority w:val="99"/>
    <w:rsid w:val="009F50EB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uiPriority w:val="99"/>
    <w:rsid w:val="009F50EB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uiPriority w:val="99"/>
    <w:rsid w:val="009F50EB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uiPriority w:val="99"/>
    <w:rsid w:val="009F50EB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c">
    <w:name w:val="Список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9F50EB"/>
  </w:style>
  <w:style w:type="paragraph" w:customStyle="1" w:styleId="rboxtr1">
    <w:name w:val="rbox_tr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uiPriority w:val="99"/>
    <w:rsid w:val="009F50EB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uiPriority w:val="99"/>
    <w:rsid w:val="009F50EB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uiPriority w:val="99"/>
    <w:rsid w:val="009F50EB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uiPriority w:val="99"/>
    <w:rsid w:val="009F50EB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uiPriority w:val="99"/>
    <w:rsid w:val="009F50EB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uiPriority w:val="99"/>
    <w:rsid w:val="009F50EB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uiPriority w:val="99"/>
    <w:rsid w:val="009F50EB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uiPriority w:val="99"/>
    <w:rsid w:val="009F50EB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uiPriority w:val="99"/>
    <w:rsid w:val="009F50EB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uiPriority w:val="99"/>
    <w:rsid w:val="009F50EB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uiPriority w:val="99"/>
    <w:rsid w:val="009F50EB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uiPriority w:val="99"/>
    <w:rsid w:val="009F50EB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uiPriority w:val="99"/>
    <w:rsid w:val="009F50EB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uiPriority w:val="99"/>
    <w:rsid w:val="009F50EB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uiPriority w:val="99"/>
    <w:rsid w:val="009F50EB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uiPriority w:val="99"/>
    <w:rsid w:val="009F50EB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uiPriority w:val="99"/>
    <w:rsid w:val="009F50EB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uiPriority w:val="99"/>
    <w:rsid w:val="009F50EB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uiPriority w:val="99"/>
    <w:rsid w:val="009F50EB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uiPriority w:val="99"/>
    <w:rsid w:val="009F50EB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uiPriority w:val="99"/>
    <w:rsid w:val="009F50EB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uiPriority w:val="99"/>
    <w:rsid w:val="009F50EB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uiPriority w:val="99"/>
    <w:rsid w:val="009F50EB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uiPriority w:val="99"/>
    <w:rsid w:val="009F50EB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uiPriority w:val="99"/>
    <w:rsid w:val="009F50EB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uiPriority w:val="99"/>
    <w:rsid w:val="009F50EB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uiPriority w:val="99"/>
    <w:rsid w:val="009F50EB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uiPriority w:val="99"/>
    <w:rsid w:val="009F50EB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uiPriority w:val="99"/>
    <w:rsid w:val="009F50EB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uiPriority w:val="99"/>
    <w:rsid w:val="009F50EB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uiPriority w:val="99"/>
    <w:rsid w:val="009F50EB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uiPriority w:val="99"/>
    <w:rsid w:val="009F50EB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uiPriority w:val="99"/>
    <w:rsid w:val="009F50EB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uiPriority w:val="99"/>
    <w:rsid w:val="009F50EB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uiPriority w:val="99"/>
    <w:rsid w:val="009F50EB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uiPriority w:val="99"/>
    <w:rsid w:val="009F50EB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uiPriority w:val="99"/>
    <w:rsid w:val="009F50EB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uiPriority w:val="99"/>
    <w:rsid w:val="009F50E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uiPriority w:val="99"/>
    <w:rsid w:val="009F50EB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uiPriority w:val="99"/>
    <w:rsid w:val="009F50EB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uiPriority w:val="99"/>
    <w:rsid w:val="009F50EB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9F50EB"/>
    <w:rPr>
      <w:vanish w:val="0"/>
      <w:webHidden w:val="0"/>
      <w:specVanish w:val="0"/>
    </w:rPr>
  </w:style>
  <w:style w:type="paragraph" w:customStyle="1" w:styleId="chk1">
    <w:name w:val="chk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uiPriority w:val="99"/>
    <w:rsid w:val="009F50EB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uiPriority w:val="99"/>
    <w:rsid w:val="009F50EB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uiPriority w:val="99"/>
    <w:rsid w:val="009F50EB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uiPriority w:val="99"/>
    <w:rsid w:val="009F50E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uiPriority w:val="99"/>
    <w:rsid w:val="009F50EB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uiPriority w:val="99"/>
    <w:rsid w:val="009F50EB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uiPriority w:val="99"/>
    <w:rsid w:val="009F50EB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uiPriority w:val="99"/>
    <w:rsid w:val="009F50EB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uiPriority w:val="99"/>
    <w:rsid w:val="009F50EB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9F50EB"/>
  </w:style>
  <w:style w:type="character" w:customStyle="1" w:styleId="font46">
    <w:name w:val="font46"/>
    <w:rsid w:val="009F50EB"/>
  </w:style>
  <w:style w:type="character" w:customStyle="1" w:styleId="font43">
    <w:name w:val="font43"/>
    <w:rsid w:val="009F50EB"/>
  </w:style>
  <w:style w:type="character" w:customStyle="1" w:styleId="font42">
    <w:name w:val="font42"/>
    <w:rsid w:val="009F50EB"/>
  </w:style>
  <w:style w:type="character" w:customStyle="1" w:styleId="font78">
    <w:name w:val="font78"/>
    <w:rsid w:val="009F50EB"/>
  </w:style>
  <w:style w:type="paragraph" w:customStyle="1" w:styleId="style1">
    <w:name w:val="style1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9F50EB"/>
    <w:rPr>
      <w:b/>
      <w:bCs/>
      <w:color w:val="000099"/>
    </w:rPr>
  </w:style>
  <w:style w:type="character" w:customStyle="1" w:styleId="style41">
    <w:name w:val="style41"/>
    <w:rsid w:val="009F50EB"/>
    <w:rPr>
      <w:rFonts w:ascii="Times New Roman" w:hAnsi="Times New Roman" w:cs="Times New Roman" w:hint="default"/>
    </w:rPr>
  </w:style>
  <w:style w:type="character" w:styleId="aff4">
    <w:name w:val="Emphasis"/>
    <w:uiPriority w:val="20"/>
    <w:qFormat/>
    <w:rsid w:val="009F50EB"/>
    <w:rPr>
      <w:i/>
      <w:iCs/>
    </w:rPr>
  </w:style>
  <w:style w:type="character" w:customStyle="1" w:styleId="style101">
    <w:name w:val="style101"/>
    <w:rsid w:val="009F50EB"/>
    <w:rPr>
      <w:color w:val="003300"/>
    </w:rPr>
  </w:style>
  <w:style w:type="character" w:customStyle="1" w:styleId="msonormal0">
    <w:name w:val="msonormal"/>
    <w:rsid w:val="009F50EB"/>
  </w:style>
  <w:style w:type="table" w:customStyle="1" w:styleId="1111">
    <w:name w:val="Сетка таблицы111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9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9F50EB"/>
  </w:style>
  <w:style w:type="paragraph" w:styleId="aff5">
    <w:name w:val="footnote text"/>
    <w:basedOn w:val="a"/>
    <w:link w:val="aff6"/>
    <w:uiPriority w:val="99"/>
    <w:semiHidden/>
    <w:unhideWhenUsed/>
    <w:rsid w:val="009F50EB"/>
    <w:pPr>
      <w:spacing w:after="0"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9F50EB"/>
    <w:rPr>
      <w:sz w:val="20"/>
      <w:szCs w:val="20"/>
    </w:rPr>
  </w:style>
  <w:style w:type="table" w:customStyle="1" w:styleId="82">
    <w:name w:val="Сетка таблицы8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9"/>
    <w:rsid w:val="009F50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next w:val="a9"/>
    <w:uiPriority w:val="5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9"/>
    <w:uiPriority w:val="5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_"/>
    <w:link w:val="Bodytext60"/>
    <w:rsid w:val="009F50EB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9F50EB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e">
    <w:name w:val="Основной шрифт абзаца1"/>
    <w:rsid w:val="009F50EB"/>
  </w:style>
  <w:style w:type="paragraph" w:customStyle="1" w:styleId="aff7">
    <w:name w:val="Содержимое таблицы"/>
    <w:basedOn w:val="a"/>
    <w:uiPriority w:val="99"/>
    <w:rsid w:val="009F50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9"/>
    <w:uiPriority w:val="59"/>
    <w:rsid w:val="009F50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3"/>
    <w:uiPriority w:val="99"/>
    <w:semiHidden/>
    <w:unhideWhenUsed/>
    <w:rsid w:val="009F50EB"/>
  </w:style>
  <w:style w:type="numbering" w:customStyle="1" w:styleId="122">
    <w:name w:val="Нет списка12"/>
    <w:next w:val="a3"/>
    <w:uiPriority w:val="99"/>
    <w:semiHidden/>
    <w:unhideWhenUsed/>
    <w:rsid w:val="009F50EB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9F50E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1f">
    <w:name w:val="Заголовок Знак1"/>
    <w:aliases w:val="Знак1 Знак1"/>
    <w:basedOn w:val="a1"/>
    <w:rsid w:val="009F50E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msonormal1">
    <w:name w:val="msonormal1"/>
    <w:rsid w:val="009F50EB"/>
  </w:style>
  <w:style w:type="table" w:customStyle="1" w:styleId="180">
    <w:name w:val="Сетка таблицы18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8">
    <w:name w:val="Нет списка3"/>
    <w:next w:val="a3"/>
    <w:uiPriority w:val="99"/>
    <w:semiHidden/>
    <w:unhideWhenUsed/>
    <w:rsid w:val="009F50EB"/>
  </w:style>
  <w:style w:type="numbering" w:customStyle="1" w:styleId="130">
    <w:name w:val="Нет списка13"/>
    <w:next w:val="a3"/>
    <w:uiPriority w:val="99"/>
    <w:semiHidden/>
    <w:unhideWhenUsed/>
    <w:rsid w:val="009F50EB"/>
  </w:style>
  <w:style w:type="table" w:customStyle="1" w:styleId="190">
    <w:name w:val="Сетка таблицы19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3">
    <w:name w:val="Body Text Indent 3"/>
    <w:basedOn w:val="a"/>
    <w:link w:val="310"/>
    <w:uiPriority w:val="99"/>
    <w:semiHidden/>
    <w:unhideWhenUsed/>
    <w:rsid w:val="009F50EB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link w:val="33"/>
    <w:uiPriority w:val="99"/>
    <w:semiHidden/>
    <w:rsid w:val="009F50EB"/>
    <w:rPr>
      <w:sz w:val="16"/>
      <w:szCs w:val="16"/>
    </w:rPr>
  </w:style>
  <w:style w:type="paragraph" w:styleId="25">
    <w:name w:val="Body Text 2"/>
    <w:basedOn w:val="a"/>
    <w:link w:val="213"/>
    <w:uiPriority w:val="99"/>
    <w:semiHidden/>
    <w:unhideWhenUsed/>
    <w:rsid w:val="009F50EB"/>
    <w:pPr>
      <w:spacing w:after="120" w:line="480" w:lineRule="auto"/>
    </w:pPr>
  </w:style>
  <w:style w:type="character" w:customStyle="1" w:styleId="213">
    <w:name w:val="Основной текст 2 Знак1"/>
    <w:basedOn w:val="a1"/>
    <w:link w:val="25"/>
    <w:uiPriority w:val="99"/>
    <w:semiHidden/>
    <w:rsid w:val="009F5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E0006-4E5C-4E50-9E61-B44BAFBB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28</Pages>
  <Words>5668</Words>
  <Characters>32308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24</cp:revision>
  <cp:lastPrinted>2022-01-24T03:34:00Z</cp:lastPrinted>
  <dcterms:created xsi:type="dcterms:W3CDTF">2021-08-23T08:26:00Z</dcterms:created>
  <dcterms:modified xsi:type="dcterms:W3CDTF">2022-01-24T03:57:00Z</dcterms:modified>
</cp:coreProperties>
</file>