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F9" w:rsidRDefault="00507EF9" w:rsidP="00507EF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:rsidR="002F7E49" w:rsidRPr="00BE59F4" w:rsidRDefault="00DA6297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</w:t>
      </w:r>
      <w:r w:rsidR="00AF331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___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70D5B" w:rsidRPr="00570D5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07EF9">
              <w:rPr>
                <w:rFonts w:ascii="Courier New" w:eastAsia="Calibri" w:hAnsi="Courier New" w:cs="Courier New"/>
              </w:rPr>
              <w:t>44299,7</w:t>
            </w:r>
            <w:r w:rsidR="002A0A06" w:rsidRPr="00570D5B">
              <w:rPr>
                <w:rFonts w:ascii="Courier New" w:eastAsia="Calibri" w:hAnsi="Courier New" w:cs="Courier New"/>
              </w:rPr>
              <w:t xml:space="preserve"> </w:t>
            </w:r>
            <w:r w:rsidR="007920BE" w:rsidRPr="00570D5B">
              <w:rPr>
                <w:rFonts w:ascii="Courier New" w:eastAsia="Times New Roman" w:hAnsi="Courier New" w:cs="Courier New"/>
              </w:rPr>
              <w:t xml:space="preserve">тыс. руб., в том числе </w:t>
            </w:r>
            <w:r w:rsidRPr="00570D5B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2021г-</w:t>
            </w:r>
            <w:r w:rsidR="007C4A02" w:rsidRPr="00570D5B">
              <w:rPr>
                <w:rFonts w:ascii="Courier New" w:eastAsia="Calibri" w:hAnsi="Courier New" w:cs="Courier New"/>
              </w:rPr>
              <w:t>10814,3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91000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2022г-</w:t>
            </w:r>
            <w:r w:rsidR="00507EF9">
              <w:rPr>
                <w:rFonts w:ascii="Courier New" w:eastAsia="Calibri" w:hAnsi="Courier New" w:cs="Courier New"/>
              </w:rPr>
              <w:t>8819,8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4779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2023г-</w:t>
            </w:r>
            <w:r w:rsidR="006638F8" w:rsidRPr="00570D5B">
              <w:rPr>
                <w:rFonts w:ascii="Courier New" w:eastAsia="Calibri" w:hAnsi="Courier New" w:cs="Courier New"/>
              </w:rPr>
              <w:t>7726,8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2024г-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2025г- 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Times New Roman" w:hAnsi="Courier New" w:cs="Courier New"/>
              </w:rPr>
              <w:t>Будаговского</w:t>
            </w:r>
            <w:r w:rsidRPr="00570D5B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507EF9">
              <w:rPr>
                <w:rFonts w:ascii="Courier New" w:eastAsia="Times New Roman" w:hAnsi="Courier New" w:cs="Courier New"/>
              </w:rPr>
              <w:t>43562,2</w:t>
            </w:r>
            <w:r w:rsidR="0074779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7C4A02" w:rsidRPr="00570D5B">
              <w:rPr>
                <w:rFonts w:ascii="Courier New" w:eastAsia="Times New Roman" w:hAnsi="Courier New" w:cs="Courier New"/>
              </w:rPr>
              <w:t>10676,3</w:t>
            </w:r>
            <w:r w:rsidR="00805457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2022 год – </w:t>
            </w:r>
            <w:r w:rsidR="00507EF9">
              <w:rPr>
                <w:rFonts w:ascii="Courier New" w:eastAsia="Times New Roman" w:hAnsi="Courier New" w:cs="Courier New"/>
              </w:rPr>
              <w:t>8676,</w:t>
            </w:r>
            <w:r w:rsidR="002A0A06" w:rsidRPr="00570D5B">
              <w:rPr>
                <w:rFonts w:ascii="Courier New" w:eastAsia="Times New Roman" w:hAnsi="Courier New" w:cs="Courier New"/>
              </w:rPr>
              <w:t>3</w:t>
            </w:r>
            <w:r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 w:rsidRPr="00570D5B">
              <w:rPr>
                <w:rFonts w:ascii="Courier New" w:eastAsia="Times New Roman" w:hAnsi="Courier New" w:cs="Courier New"/>
              </w:rPr>
              <w:t>7578,4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2024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2025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570D5B">
              <w:rPr>
                <w:rFonts w:ascii="Courier New" w:eastAsia="Times New Roman" w:hAnsi="Courier New" w:cs="Courier New"/>
              </w:rPr>
              <w:t>3,5</w:t>
            </w:r>
            <w:r w:rsidRPr="00570D5B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570D5B">
              <w:rPr>
                <w:rFonts w:ascii="Courier New" w:eastAsia="Times New Roman" w:hAnsi="Courier New" w:cs="Courier New"/>
              </w:rPr>
              <w:t>ты</w:t>
            </w:r>
            <w:r w:rsidRPr="00570D5B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–142</w:t>
            </w:r>
            <w:r w:rsidR="0059606B" w:rsidRPr="00570D5B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570D5B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1.2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570D5B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70D5B" w:rsidRPr="00570D5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 w:rsidRPr="00570D5B">
              <w:rPr>
                <w:rFonts w:ascii="Courier New" w:eastAsia="Calibri" w:hAnsi="Courier New" w:cs="Courier New"/>
              </w:rPr>
              <w:t>ипальной программы составляет 416</w:t>
            </w:r>
            <w:r w:rsidRPr="00570D5B">
              <w:rPr>
                <w:rFonts w:ascii="Courier New" w:eastAsia="Calibri" w:hAnsi="Courier New" w:cs="Courier New"/>
              </w:rPr>
              <w:t>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6638F8" w:rsidRPr="00570D5B">
              <w:rPr>
                <w:rFonts w:ascii="Courier New" w:eastAsia="Calibri" w:hAnsi="Courier New" w:cs="Courier New"/>
              </w:rPr>
              <w:t>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416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,0 тыс. руб., в том числе: 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–101,6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1.3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570D5B">
              <w:rPr>
                <w:rFonts w:ascii="Courier New" w:eastAsia="Calibri" w:hAnsi="Courier New" w:cs="Courier New"/>
              </w:rPr>
              <w:t>ь</w:t>
            </w:r>
            <w:r w:rsidR="0039452E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507EF9">
              <w:rPr>
                <w:rFonts w:ascii="Courier New" w:eastAsia="Calibri" w:hAnsi="Courier New" w:cs="Courier New"/>
              </w:rPr>
              <w:t>22188,6</w:t>
            </w:r>
            <w:r w:rsidR="00606973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570D5B">
              <w:rPr>
                <w:rFonts w:ascii="Courier New" w:eastAsia="Calibri" w:hAnsi="Courier New" w:cs="Courier New"/>
              </w:rPr>
              <w:t>год –</w:t>
            </w:r>
            <w:r w:rsidR="00507EF9">
              <w:rPr>
                <w:rFonts w:ascii="Courier New" w:eastAsia="Calibri" w:hAnsi="Courier New" w:cs="Courier New"/>
              </w:rPr>
              <w:t>5674,0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3388,4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 xml:space="preserve">20047,2 </w:t>
            </w:r>
            <w:r w:rsidRPr="00570D5B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18838,1</w:t>
            </w:r>
            <w:r w:rsidR="00BD02F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5528,2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570D5B">
              <w:rPr>
                <w:rFonts w:ascii="Courier New" w:eastAsia="Calibri" w:hAnsi="Courier New" w:cs="Courier New"/>
              </w:rPr>
              <w:t>год –</w:t>
            </w:r>
            <w:r w:rsidR="00507EF9">
              <w:rPr>
                <w:rFonts w:ascii="Courier New" w:eastAsia="Calibri" w:hAnsi="Courier New" w:cs="Courier New"/>
              </w:rPr>
              <w:t>3487,1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2988,4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42453" w:rsidRPr="00570D5B">
              <w:rPr>
                <w:rFonts w:ascii="Courier New" w:eastAsia="Calibri" w:hAnsi="Courier New" w:cs="Courier New"/>
              </w:rPr>
              <w:t>3217,2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5C4877" w:rsidRPr="00570D5B">
              <w:rPr>
                <w:rFonts w:ascii="Courier New" w:eastAsia="Calibri" w:hAnsi="Courier New" w:cs="Courier New"/>
              </w:rPr>
              <w:t>3350,5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–363,6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C4877" w:rsidRPr="00570D5B">
              <w:rPr>
                <w:rFonts w:ascii="Courier New" w:eastAsia="Calibri" w:hAnsi="Courier New" w:cs="Courier New"/>
              </w:rPr>
              <w:t>2186,9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400,0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1.4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ставляет </w:t>
            </w:r>
            <w:r w:rsidR="00507EF9">
              <w:rPr>
                <w:rFonts w:ascii="Courier New" w:eastAsia="Calibri" w:hAnsi="Courier New" w:cs="Courier New"/>
              </w:rPr>
              <w:t>954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892,8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17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т </w:t>
            </w:r>
            <w:r w:rsidR="00507EF9">
              <w:rPr>
                <w:rFonts w:ascii="Courier New" w:eastAsia="Calibri" w:hAnsi="Courier New" w:cs="Courier New"/>
              </w:rPr>
              <w:t>366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="00101A01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570D5B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304,8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17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15,0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570D5B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 w:rsidRPr="00570D5B">
              <w:rPr>
                <w:rFonts w:ascii="Courier New" w:eastAsia="Calibri" w:hAnsi="Courier New" w:cs="Courier New"/>
              </w:rPr>
              <w:t>588,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00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101A01" w:rsidRPr="00570D5B">
              <w:rPr>
                <w:rFonts w:ascii="Courier New" w:eastAsia="Calibri" w:hAnsi="Courier New" w:cs="Courier New"/>
              </w:rPr>
              <w:t>588,00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1.5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507EF9">
              <w:rPr>
                <w:rFonts w:ascii="Courier New" w:eastAsia="Calibri" w:hAnsi="Courier New" w:cs="Courier New"/>
              </w:rPr>
              <w:t>72</w:t>
            </w:r>
            <w:r w:rsidR="005C4877" w:rsidRPr="00570D5B">
              <w:rPr>
                <w:rFonts w:ascii="Courier New" w:eastAsia="Calibri" w:hAnsi="Courier New" w:cs="Courier New"/>
              </w:rPr>
              <w:t>5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,8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406</w:t>
            </w:r>
            <w:r w:rsidR="0059606B" w:rsidRPr="00570D5B">
              <w:rPr>
                <w:rFonts w:ascii="Courier New" w:eastAsia="Calibri" w:hAnsi="Courier New" w:cs="Courier New"/>
              </w:rPr>
              <w:t>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72</w:t>
            </w:r>
            <w:r w:rsidR="005C4877" w:rsidRPr="00570D5B">
              <w:rPr>
                <w:rFonts w:ascii="Courier New" w:eastAsia="Calibri" w:hAnsi="Courier New" w:cs="Courier New"/>
              </w:rPr>
              <w:t>5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570D5B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 xml:space="preserve"> 406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30,0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1.6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11167,7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3999,2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3121,5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9695,1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BE59F4" w:rsidRPr="00570D5B">
              <w:rPr>
                <w:rFonts w:ascii="Courier New" w:eastAsia="Calibri" w:hAnsi="Courier New" w:cs="Courier New"/>
              </w:rPr>
              <w:t xml:space="preserve"> 3155,9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3111,5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0C5CEB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63E51" w:rsidRPr="00570D5B">
              <w:rPr>
                <w:rFonts w:ascii="Courier New" w:eastAsia="Calibri" w:hAnsi="Courier New" w:cs="Courier New"/>
              </w:rPr>
              <w:t>1462,6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570D5B">
              <w:rPr>
                <w:rFonts w:ascii="Courier New" w:eastAsia="Calibri" w:hAnsi="Courier New" w:cs="Courier New"/>
              </w:rPr>
              <w:t>843,3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063E51" w:rsidRPr="00570D5B">
              <w:rPr>
                <w:rFonts w:ascii="Courier New" w:eastAsia="Calibri" w:hAnsi="Courier New" w:cs="Courier New"/>
              </w:rPr>
              <w:t>619,3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570D5B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1.7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  <w:r w:rsidR="0059606B" w:rsidRPr="00570D5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="0080545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10</w:t>
            </w:r>
            <w:r w:rsidR="00805457" w:rsidRPr="00570D5B">
              <w:rPr>
                <w:rFonts w:ascii="Courier New" w:eastAsia="Calibri" w:hAnsi="Courier New" w:cs="Courier New"/>
              </w:rPr>
              <w:t>0,0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</w:t>
            </w:r>
            <w:bookmarkStart w:id="0" w:name="_GoBack"/>
            <w:bookmarkEnd w:id="0"/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570D5B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 w:rsidRPr="00570D5B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570D5B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570D5B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Pr="00570D5B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3.</w:t>
      </w:r>
      <w:r w:rsidR="00411BF3" w:rsidRPr="00570D5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70D5B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507E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AF331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0A06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629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A6093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6297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95870,6</w:t>
            </w:r>
          </w:p>
        </w:tc>
      </w:tr>
      <w:tr w:rsidR="00E47B9F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629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16017,5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6297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74830,3</w:t>
            </w:r>
          </w:p>
        </w:tc>
      </w:tr>
      <w:tr w:rsidR="00063E51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1432,0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2054,7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</w:t>
            </w:r>
            <w:r w:rsidR="009F50EB" w:rsidRPr="002A6093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2B786B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0C6C44" w:rsidRPr="002A6093" w:rsidTr="00AF331A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6093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6093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DA629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8819,8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629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44299,7</w:t>
            </w:r>
          </w:p>
        </w:tc>
      </w:tr>
      <w:tr w:rsidR="00CC45C9" w:rsidRPr="002A6093" w:rsidTr="00AF331A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DA6297" w:rsidP="00EF48D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8676,3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629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43562,2</w:t>
            </w:r>
          </w:p>
        </w:tc>
      </w:tr>
      <w:tr w:rsidR="00063E51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6093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2A6093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2A6093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2A0A06" w:rsidRPr="002A6093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2A6093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2A6093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5668,5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2B7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28480,3</w:t>
            </w:r>
          </w:p>
        </w:tc>
      </w:tr>
      <w:tr w:rsidR="00CC45C9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2B786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5525,0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27742,8</w:t>
            </w:r>
          </w:p>
          <w:p w:rsidR="00A605E2" w:rsidRPr="002A6093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2A6093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2A6093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2A6093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6093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6093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142</w:t>
            </w:r>
            <w:r w:rsidR="005619ED" w:rsidRPr="002A6093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6093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6093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6093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2A6093" w:rsidRDefault="00E57DC3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E3329" w:rsidRPr="002A6093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A6093" w:rsidTr="00AF331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6093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6093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6093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2A6093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</w:t>
            </w:r>
            <w:r w:rsidR="00E57DC3" w:rsidRPr="002A6093">
              <w:rPr>
                <w:rFonts w:ascii="Courier New" w:eastAsia="Calibri" w:hAnsi="Courier New" w:cs="Courier New"/>
              </w:rPr>
              <w:t>4</w:t>
            </w:r>
            <w:r w:rsidRPr="002A6093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2A6093" w:rsidTr="00AF331A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6093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6093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2A6093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</w:t>
            </w:r>
            <w:r w:rsidR="00E57DC3" w:rsidRPr="002A6093">
              <w:rPr>
                <w:rFonts w:ascii="Courier New" w:eastAsia="Calibri" w:hAnsi="Courier New" w:cs="Courier New"/>
              </w:rPr>
              <w:t>4</w:t>
            </w:r>
            <w:r w:rsidRPr="002A6093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2A6093" w:rsidTr="00AF331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2A6093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</w:t>
            </w:r>
            <w:r w:rsidR="009F50EB"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6093" w:rsidTr="00AF331A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</w:t>
            </w:r>
            <w:r w:rsidR="009F50EB"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6093" w:rsidTr="00AF331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2A6093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2A6093" w:rsidTr="00AF331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E57DC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9F50EB" w:rsidRPr="002A6093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1E77AF" w:rsidRPr="002A6093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2A6093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E57DC3" w:rsidP="00CD7E44">
            <w:pPr>
              <w:rPr>
                <w:rFonts w:ascii="Courier New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1E77AF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7AF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57DC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2A6093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57DC3" w:rsidRPr="002A6093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2A6093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E57DC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2A6093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2A6093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2A6093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2A6093" w:rsidRDefault="00E57DC3" w:rsidP="00E57DC3"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D7E44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6093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A6093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D7E44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6093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2A6093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2A6093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2A6093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5674,0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22188,6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3487,1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18838,1</w:t>
            </w:r>
          </w:p>
        </w:tc>
      </w:tr>
      <w:tr w:rsidR="002A0A06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4D521D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2186,9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2A6093" w:rsidRDefault="004D521D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3350,5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609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5579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9B132A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609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05579B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6093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6093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6093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715302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318</w:t>
            </w:r>
            <w:r w:rsidR="00EC1B7B" w:rsidRPr="002A6093">
              <w:rPr>
                <w:rFonts w:ascii="Courier New" w:eastAsia="Calibri" w:hAnsi="Courier New" w:cs="Courier New"/>
              </w:rPr>
              <w:t>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</w:t>
            </w:r>
            <w:r w:rsidR="00815E9B" w:rsidRPr="002A6093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</w:t>
            </w:r>
            <w:r w:rsidR="00311DA0"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</w:t>
            </w:r>
            <w:r w:rsidR="00311DA0"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411BF3" w:rsidP="007153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 </w:t>
            </w:r>
            <w:r w:rsidR="00715302" w:rsidRPr="002A6093">
              <w:rPr>
                <w:rFonts w:ascii="Courier New" w:eastAsia="Calibri" w:hAnsi="Courier New" w:cs="Courier New"/>
              </w:rPr>
              <w:t>3110,2</w:t>
            </w:r>
          </w:p>
          <w:p w:rsidR="00505720" w:rsidRPr="002A6093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A0A06" w:rsidRPr="002A6093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6093" w:rsidRDefault="00715302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2A6093" w:rsidRDefault="00715302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2746,6</w:t>
            </w:r>
          </w:p>
        </w:tc>
      </w:tr>
      <w:tr w:rsidR="00CC45C9" w:rsidRPr="002A6093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CC45C9" w:rsidRPr="002A6093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535,</w:t>
            </w:r>
            <w:r w:rsidR="003B528D" w:rsidRPr="002A609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2623,6</w:t>
            </w:r>
          </w:p>
        </w:tc>
      </w:tr>
      <w:tr w:rsidR="002A0A06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535,</w:t>
            </w:r>
            <w:r w:rsidR="009B132A" w:rsidRPr="002A609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1153,4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59,9</w:t>
            </w:r>
          </w:p>
        </w:tc>
      </w:tr>
      <w:tr w:rsidR="009B132A" w:rsidRPr="002A6093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59,9</w:t>
            </w:r>
          </w:p>
        </w:tc>
      </w:tr>
      <w:tr w:rsidR="00CC45C9" w:rsidRPr="002A6093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2A6093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6093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2A6093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2A6093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F331A" w:rsidP="00AF3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F97601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AE48AE" w:rsidRPr="002A6093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F331A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2A6093" w:rsidRDefault="00F97601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CC45C9" w:rsidRPr="002A6093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AF331A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F97601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CC45C9" w:rsidRPr="002A6093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2A6093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715302" w:rsidP="00570D5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954,8</w:t>
            </w:r>
          </w:p>
        </w:tc>
      </w:tr>
      <w:tr w:rsidR="002A6093" w:rsidRPr="002A6093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2A6093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2A6093" w:rsidRDefault="00715302" w:rsidP="00570D5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2A6093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366,8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</w:t>
            </w:r>
            <w:r w:rsidR="002F7C12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</w:t>
            </w:r>
            <w:r w:rsidR="009F0FCB" w:rsidRPr="002A6093">
              <w:rPr>
                <w:rFonts w:ascii="Courier New" w:eastAsia="Calibri" w:hAnsi="Courier New" w:cs="Courier New"/>
              </w:rPr>
              <w:t>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DA2FB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BA5179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AE48AE" w:rsidRPr="002A6093">
              <w:rPr>
                <w:rFonts w:ascii="Courier New" w:eastAsia="Calibri" w:hAnsi="Courier New" w:cs="Courier New"/>
              </w:rPr>
              <w:t>1</w:t>
            </w:r>
            <w:r w:rsidRPr="002A6093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6093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6093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2A6093" w:rsidRDefault="00DA2FB4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AE48AE" w:rsidRPr="002A6093">
              <w:rPr>
                <w:rFonts w:ascii="Courier New" w:eastAsia="Calibri" w:hAnsi="Courier New" w:cs="Courier New"/>
              </w:rPr>
              <w:t>1</w:t>
            </w:r>
            <w:r w:rsidRPr="002A6093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70D5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642,0</w:t>
            </w:r>
          </w:p>
        </w:tc>
      </w:tr>
      <w:tr w:rsidR="002A6093" w:rsidRPr="002A6093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70D5B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54,0</w:t>
            </w:r>
          </w:p>
        </w:tc>
      </w:tr>
      <w:tr w:rsidR="002A6093" w:rsidRPr="002A6093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A6093" w:rsidRPr="002A6093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6756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BA5179" w:rsidRPr="002A6093">
              <w:rPr>
                <w:rFonts w:ascii="Courier New" w:eastAsia="Calibri" w:hAnsi="Courier New" w:cs="Courier New"/>
              </w:rPr>
              <w:t>0,</w:t>
            </w:r>
            <w:r w:rsidRPr="002A609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BA5179" w:rsidRPr="002A6093">
              <w:rPr>
                <w:rFonts w:ascii="Courier New" w:eastAsia="Calibri" w:hAnsi="Courier New" w:cs="Courier New"/>
              </w:rPr>
              <w:t>0,</w:t>
            </w:r>
            <w:r w:rsidRPr="002A609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BA5179" w:rsidRPr="002A6093">
              <w:rPr>
                <w:rFonts w:ascii="Courier New" w:eastAsia="Calibri" w:hAnsi="Courier New" w:cs="Courier New"/>
              </w:rPr>
              <w:t>0,</w:t>
            </w:r>
            <w:r w:rsidRPr="002A609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6756B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725,8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6093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6093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76756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76756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725,8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6756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6756B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723,3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6093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2A6093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2A6093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76756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2A6093" w:rsidRDefault="0076756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723,3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6093" w:rsidRPr="002A6093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6093" w:rsidRPr="002A6093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2A6093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76756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76756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11167,7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6093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6093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6093" w:rsidRDefault="0076756B" w:rsidP="00AB2F3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6093" w:rsidRDefault="00A35D10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6093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2A6093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76756B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9695,1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35D10" w:rsidP="001813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</w:t>
            </w:r>
            <w:r w:rsidR="00E44A61" w:rsidRPr="002A6093">
              <w:rPr>
                <w:rFonts w:ascii="Courier New" w:eastAsia="Calibri" w:hAnsi="Courier New" w:cs="Courier New"/>
              </w:rPr>
              <w:t>6</w:t>
            </w:r>
            <w:r w:rsidRPr="002A6093">
              <w:rPr>
                <w:rFonts w:ascii="Courier New" w:eastAsia="Calibri" w:hAnsi="Courier New" w:cs="Courier New"/>
              </w:rPr>
              <w:t>2,6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3138,</w:t>
            </w:r>
            <w:r w:rsidR="00C47E26" w:rsidRPr="002A6093">
              <w:rPr>
                <w:rFonts w:ascii="Courier New" w:eastAsia="Calibri" w:hAnsi="Courier New" w:cs="Courier New"/>
              </w:rPr>
              <w:t>6</w:t>
            </w:r>
          </w:p>
          <w:p w:rsidR="00F041E8" w:rsidRPr="002A6093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2661" w:rsidP="001A78A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2661" w:rsidP="007A15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2A6093" w:rsidRPr="002A6093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6093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2A6093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3138,6</w:t>
            </w:r>
          </w:p>
          <w:p w:rsidR="00AB2F37" w:rsidRPr="002A6093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E266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E266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A6093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A6093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2A609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2A6093" w:rsidRPr="002A6093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17,2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2A6093" w:rsidRPr="002A609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2A6093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A6093" w:rsidRPr="002A609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A6093" w:rsidRPr="002A6093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2A6093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2A6093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2A6093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2A609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</w:t>
            </w:r>
            <w:r w:rsidR="009F50EB" w:rsidRPr="002A6093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2A6093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2A6093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2A6093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A609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9B13D6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5B7A2A" w:rsidRPr="002A6093">
              <w:rPr>
                <w:rFonts w:ascii="Courier New" w:eastAsia="Calibri" w:hAnsi="Courier New" w:cs="Courier New"/>
                <w:u w:val="single"/>
              </w:rPr>
              <w:t>3:</w:t>
            </w:r>
          </w:p>
          <w:p w:rsidR="005B7A2A" w:rsidRPr="002A6093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2A6093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2A6093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2A6093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5B7A2A"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2A6093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2A6093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2A6093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2A6093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</w:t>
            </w:r>
            <w:r w:rsidR="005B7A2A"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2A6093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2A609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2A609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2A6093" w:rsidTr="00DA629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2A6093" w:rsidTr="00DA6297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2A6093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B13D6" w:rsidRPr="002A6093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2A6093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2A6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507EF9" w:rsidRPr="002017C3" w:rsidTr="002F38DE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507EF9" w:rsidRPr="002017C3" w:rsidTr="002F38DE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017C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017C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017C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017C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0A06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0A06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18215,0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A6093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95870,6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16017,5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74830,3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1432,0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2054,7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507EF9" w:rsidRPr="002A6093" w:rsidTr="002F38DE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8819,8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44299,7</w:t>
            </w:r>
          </w:p>
        </w:tc>
      </w:tr>
      <w:tr w:rsidR="00507EF9" w:rsidRPr="002A6093" w:rsidTr="002F38DE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8676,3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43562,2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3,5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5668,5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28480,3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5525,0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27742,8</w:t>
            </w:r>
          </w:p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3,5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507EF9" w:rsidRPr="002A6093" w:rsidTr="002F38DE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507EF9" w:rsidRPr="002A6093" w:rsidTr="002F38DE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07EF9" w:rsidRPr="002A6093" w:rsidTr="002F38DE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07EF9" w:rsidRPr="002A6093" w:rsidTr="002F38DE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507EF9" w:rsidRPr="002A6093" w:rsidRDefault="00507EF9" w:rsidP="00507EF9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507EF9" w:rsidRPr="002A6093" w:rsidTr="002F38DE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rPr>
                <w:rFonts w:ascii="Courier New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2A6093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2A6093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5674,0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22188,6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3487,1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18838,1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2186,9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3350,5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609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2A6093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 3110,2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507EF9" w:rsidRPr="002A6093" w:rsidTr="002F38DE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318,2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2746,6</w:t>
            </w:r>
          </w:p>
        </w:tc>
      </w:tr>
      <w:tr w:rsidR="00507EF9" w:rsidRPr="002A6093" w:rsidTr="002F38DE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507EF9" w:rsidRPr="002A6093" w:rsidTr="002F38DE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2623,6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1153,4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59,9</w:t>
            </w:r>
          </w:p>
        </w:tc>
      </w:tr>
      <w:tr w:rsidR="00507EF9" w:rsidRPr="002A6093" w:rsidTr="002F38DE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59,9</w:t>
            </w:r>
          </w:p>
        </w:tc>
      </w:tr>
      <w:tr w:rsidR="00507EF9" w:rsidRPr="002A6093" w:rsidTr="002F38DE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507EF9" w:rsidRPr="002A6093" w:rsidTr="002F38DE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507EF9" w:rsidRPr="002A6093" w:rsidTr="002F38DE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507EF9" w:rsidRPr="002A6093" w:rsidTr="002F38DE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954,8</w:t>
            </w:r>
          </w:p>
        </w:tc>
      </w:tr>
      <w:tr w:rsidR="00507EF9" w:rsidRPr="002A6093" w:rsidTr="002F38DE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366,8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642,0</w:t>
            </w:r>
          </w:p>
        </w:tc>
      </w:tr>
      <w:tr w:rsidR="00507EF9" w:rsidRPr="002A6093" w:rsidTr="002F38DE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54,0</w:t>
            </w:r>
          </w:p>
        </w:tc>
      </w:tr>
      <w:tr w:rsidR="00507EF9" w:rsidRPr="002A6093" w:rsidTr="002F38DE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507EF9" w:rsidRPr="002A6093" w:rsidTr="002F38DE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725,8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725,8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723,3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405,5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723,3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2,5</w:t>
            </w:r>
          </w:p>
        </w:tc>
      </w:tr>
      <w:tr w:rsidR="00507EF9" w:rsidRPr="002A6093" w:rsidTr="002F38DE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2,5</w:t>
            </w:r>
          </w:p>
        </w:tc>
      </w:tr>
      <w:tr w:rsidR="00507EF9" w:rsidRPr="002A6093" w:rsidTr="002F38DE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11167,7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9695,1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3138,6</w:t>
            </w:r>
          </w:p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507EF9" w:rsidRPr="002A6093" w:rsidTr="002F38D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3138,6</w:t>
            </w:r>
          </w:p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507EF9" w:rsidRPr="002A6093" w:rsidRDefault="00507EF9" w:rsidP="00507EF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A6093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507EF9" w:rsidRPr="002A6093" w:rsidTr="002F38D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17,2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2A6093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12,7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507EF9" w:rsidRPr="002A6093" w:rsidRDefault="00507EF9" w:rsidP="00507EF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2A6093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2A6093">
              <w:rPr>
                <w:rFonts w:ascii="Courier New" w:eastAsia="Calibri" w:hAnsi="Courier New" w:cs="Courier New"/>
                <w:u w:val="single"/>
              </w:rPr>
              <w:t>Основное мероприятие7.3: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A6093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507EF9" w:rsidRPr="002A6093" w:rsidTr="002F38DE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07EF9" w:rsidRPr="002A6093" w:rsidTr="002F38DE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7EF9" w:rsidRPr="002A6093" w:rsidRDefault="00507EF9" w:rsidP="002F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A6093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07EF9" w:rsidRPr="002A6093" w:rsidRDefault="00507EF9" w:rsidP="00507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07EF9" w:rsidRDefault="00507EF9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507EF9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5579B"/>
    <w:rsid w:val="00063E51"/>
    <w:rsid w:val="00071A71"/>
    <w:rsid w:val="00084340"/>
    <w:rsid w:val="000C5CEB"/>
    <w:rsid w:val="000C6C44"/>
    <w:rsid w:val="00101A01"/>
    <w:rsid w:val="00127CC6"/>
    <w:rsid w:val="00175547"/>
    <w:rsid w:val="00181321"/>
    <w:rsid w:val="001A78AB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A0A06"/>
    <w:rsid w:val="002A1649"/>
    <w:rsid w:val="002A6093"/>
    <w:rsid w:val="002B786B"/>
    <w:rsid w:val="002F7C12"/>
    <w:rsid w:val="002F7E49"/>
    <w:rsid w:val="00311DA0"/>
    <w:rsid w:val="00333DF2"/>
    <w:rsid w:val="003534F2"/>
    <w:rsid w:val="003549B7"/>
    <w:rsid w:val="0039452E"/>
    <w:rsid w:val="003B528D"/>
    <w:rsid w:val="0040344C"/>
    <w:rsid w:val="00411BF3"/>
    <w:rsid w:val="00413C4C"/>
    <w:rsid w:val="00442453"/>
    <w:rsid w:val="00456162"/>
    <w:rsid w:val="0046397A"/>
    <w:rsid w:val="0048175D"/>
    <w:rsid w:val="004C35AC"/>
    <w:rsid w:val="004D521D"/>
    <w:rsid w:val="004F0904"/>
    <w:rsid w:val="00505720"/>
    <w:rsid w:val="00506F23"/>
    <w:rsid w:val="00507EF9"/>
    <w:rsid w:val="00510F5A"/>
    <w:rsid w:val="005619ED"/>
    <w:rsid w:val="00570D5B"/>
    <w:rsid w:val="00574476"/>
    <w:rsid w:val="00595388"/>
    <w:rsid w:val="0059606B"/>
    <w:rsid w:val="005A5C63"/>
    <w:rsid w:val="005B7A2A"/>
    <w:rsid w:val="005C4877"/>
    <w:rsid w:val="005E3329"/>
    <w:rsid w:val="005F145F"/>
    <w:rsid w:val="00606973"/>
    <w:rsid w:val="006638F8"/>
    <w:rsid w:val="006F7B30"/>
    <w:rsid w:val="00715302"/>
    <w:rsid w:val="007221CC"/>
    <w:rsid w:val="00747798"/>
    <w:rsid w:val="0076756B"/>
    <w:rsid w:val="007920BE"/>
    <w:rsid w:val="007A158D"/>
    <w:rsid w:val="007A4954"/>
    <w:rsid w:val="007C4A02"/>
    <w:rsid w:val="007E4518"/>
    <w:rsid w:val="007F4C38"/>
    <w:rsid w:val="00805457"/>
    <w:rsid w:val="00805640"/>
    <w:rsid w:val="00812883"/>
    <w:rsid w:val="00815E9B"/>
    <w:rsid w:val="00856CE2"/>
    <w:rsid w:val="00867A82"/>
    <w:rsid w:val="00910007"/>
    <w:rsid w:val="00913BD8"/>
    <w:rsid w:val="009232D5"/>
    <w:rsid w:val="00935470"/>
    <w:rsid w:val="009B132A"/>
    <w:rsid w:val="009B13D6"/>
    <w:rsid w:val="009B689B"/>
    <w:rsid w:val="009F0FCB"/>
    <w:rsid w:val="009F50EB"/>
    <w:rsid w:val="009F5693"/>
    <w:rsid w:val="00A35D10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2661"/>
    <w:rsid w:val="00AE48AE"/>
    <w:rsid w:val="00AF331A"/>
    <w:rsid w:val="00B01EA2"/>
    <w:rsid w:val="00B76FFF"/>
    <w:rsid w:val="00BA5179"/>
    <w:rsid w:val="00BB2825"/>
    <w:rsid w:val="00BD02F8"/>
    <w:rsid w:val="00BE59F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6069A"/>
    <w:rsid w:val="00DA2FB4"/>
    <w:rsid w:val="00DA6297"/>
    <w:rsid w:val="00DE0129"/>
    <w:rsid w:val="00DF05C3"/>
    <w:rsid w:val="00E44A61"/>
    <w:rsid w:val="00E45395"/>
    <w:rsid w:val="00E47B9F"/>
    <w:rsid w:val="00E53FB9"/>
    <w:rsid w:val="00E57DC3"/>
    <w:rsid w:val="00EC1B7B"/>
    <w:rsid w:val="00EF48DB"/>
    <w:rsid w:val="00F041E8"/>
    <w:rsid w:val="00F8316C"/>
    <w:rsid w:val="00F84CA2"/>
    <w:rsid w:val="00F93CBD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AC88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4170-F4D1-478E-B62B-5ADF5088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28</Pages>
  <Words>5800</Words>
  <Characters>33062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33</cp:revision>
  <cp:lastPrinted>2022-04-04T06:44:00Z</cp:lastPrinted>
  <dcterms:created xsi:type="dcterms:W3CDTF">2021-08-23T08:26:00Z</dcterms:created>
  <dcterms:modified xsi:type="dcterms:W3CDTF">2022-04-04T06:52:00Z</dcterms:modified>
</cp:coreProperties>
</file>