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60" w:rsidRPr="00492B60" w:rsidRDefault="00492B60" w:rsidP="00492B6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2B60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548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191414" w:rsidRPr="005D302F" w:rsidTr="00A02298">
        <w:trPr>
          <w:trHeight w:val="261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361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492B60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___________</w:t>
            </w:r>
            <w:r w:rsidR="00CB3D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8C7CF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201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9</w:t>
            </w:r>
            <w:r w:rsidR="00A0229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B57AB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 w:rsidR="0007327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_____</w:t>
            </w:r>
            <w:r w:rsidR="0092660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</w:t>
            </w:r>
            <w:r w:rsidR="0063366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ПГ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</w:t>
            </w:r>
            <w:r w:rsidR="00A02298"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936D07" w:rsidRPr="005D302F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0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5D302F">
        <w:rPr>
          <w:rFonts w:ascii="Times New Roman" w:eastAsia="Calibri" w:hAnsi="Times New Roman" w:cs="Times New Roman"/>
          <w:sz w:val="27"/>
          <w:szCs w:val="27"/>
        </w:rPr>
        <w:t>38</w:t>
      </w:r>
      <w:r w:rsidRPr="005D302F">
        <w:rPr>
          <w:rFonts w:ascii="Times New Roman" w:eastAsia="Calibri" w:hAnsi="Times New Roman" w:cs="Times New Roman"/>
          <w:sz w:val="27"/>
          <w:szCs w:val="27"/>
        </w:rPr>
        <w:t>-пг «Об утверждении Положения о порядке принятия решений о разработке муниципальных программ Будагов</w:t>
      </w:r>
      <w:r w:rsidR="00E9724D">
        <w:rPr>
          <w:rFonts w:ascii="Times New Roman" w:eastAsia="Calibri" w:hAnsi="Times New Roman" w:cs="Times New Roman"/>
          <w:sz w:val="27"/>
          <w:szCs w:val="27"/>
        </w:rPr>
        <w:t xml:space="preserve">ского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и их формирования и реализации» в целях </w:t>
      </w:r>
      <w:r w:rsidRPr="005D30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5D302F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5D302F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1. Внести изменения в муниципальную программу «</w:t>
      </w:r>
      <w:r w:rsidRPr="005D302F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</w:t>
      </w:r>
      <w:r w:rsidR="00222834" w:rsidRPr="005D302F">
        <w:rPr>
          <w:rFonts w:ascii="Times New Roman" w:eastAsia="Calibri" w:hAnsi="Times New Roman" w:cs="Times New Roman"/>
          <w:sz w:val="28"/>
          <w:szCs w:val="28"/>
        </w:rPr>
        <w:t>1</w:t>
      </w:r>
      <w:r w:rsidRPr="005D302F">
        <w:rPr>
          <w:rFonts w:ascii="Times New Roman" w:eastAsia="Calibri" w:hAnsi="Times New Roman" w:cs="Times New Roman"/>
          <w:sz w:val="28"/>
          <w:szCs w:val="28"/>
        </w:rPr>
        <w:t>.2017 г. № 50А-пг</w:t>
      </w:r>
      <w:r w:rsidR="00176142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926603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03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926603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926603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926603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8148B2" w:rsidRPr="00115CA4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115CA4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7476A" w:rsidRPr="0097476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  <w:lang w:eastAsia="ar-SA"/>
              </w:rPr>
              <w:t>66949</w:t>
            </w:r>
            <w:r w:rsidR="0097476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  <w:lang w:eastAsia="ar-SA"/>
              </w:rPr>
              <w:t>,5</w:t>
            </w:r>
            <w:r w:rsidR="00C25AC8" w:rsidRPr="0097476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  <w:lang w:eastAsia="ar-SA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22993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193</w:t>
            </w:r>
            <w:r w:rsidR="00C25AC8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</w:t>
            </w:r>
            <w:r w:rsidR="00A22993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7476A" w:rsidRPr="0097476A"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eastAsia="ar-SA"/>
              </w:rPr>
              <w:t>14878,7</w:t>
            </w:r>
            <w:r w:rsidRPr="0097476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11809,7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83162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11811,3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59140,8</w:t>
            </w:r>
            <w:r w:rsidR="00883162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83162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="006811E3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11353,8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11693,9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11695,5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7476A" w:rsidRPr="0097476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7229,9</w:t>
            </w:r>
            <w:r w:rsidRPr="0097476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7476A" w:rsidRPr="0097476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3409,8</w:t>
            </w:r>
            <w:r w:rsidR="004C3F0C" w:rsidRPr="0097476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C3F0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C3F0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0,700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4C3F0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C3F0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580,8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41D7F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115,5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115CA4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5D302F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5D302F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5D302F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5D302F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5D302F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5D302F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5D302F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5D302F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8148B2" w:rsidRPr="005D302F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5D302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5D302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CB3D32">
              <w:rPr>
                <w:rFonts w:ascii="Times New Roman" w:hAnsi="Times New Roman" w:cs="Times New Roman"/>
                <w:b/>
                <w:sz w:val="24"/>
                <w:szCs w:val="24"/>
              </w:rPr>
              <w:t>31058,8</w:t>
            </w:r>
            <w:r w:rsidR="00115CA4" w:rsidRPr="00595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595CD8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194689" w:rsidRPr="00595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7339,2 </w:t>
            </w:r>
            <w:r w:rsidR="00176142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="00176142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B3D32">
              <w:rPr>
                <w:rFonts w:ascii="Times New Roman" w:eastAsia="Calibri" w:hAnsi="Times New Roman" w:cs="Times New Roman"/>
                <w:sz w:val="28"/>
                <w:szCs w:val="28"/>
              </w:rPr>
              <w:t>6290,0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4665,2 тыс. руб</w:t>
            </w:r>
          </w:p>
          <w:p w:rsidR="005D302F" w:rsidRPr="00595CD8" w:rsidRDefault="00176142" w:rsidP="005D30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CB3D32">
              <w:rPr>
                <w:rFonts w:ascii="Times New Roman" w:hAnsi="Times New Roman" w:cs="Times New Roman"/>
                <w:sz w:val="24"/>
                <w:szCs w:val="24"/>
              </w:rPr>
              <w:t>30474,5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94689" w:rsidRPr="00595CD8">
              <w:rPr>
                <w:rFonts w:ascii="Times New Roman" w:hAnsi="Times New Roman" w:cs="Times New Roman"/>
                <w:sz w:val="24"/>
                <w:szCs w:val="24"/>
              </w:rPr>
              <w:t xml:space="preserve">7223,0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B3D32">
              <w:rPr>
                <w:rFonts w:ascii="Times New Roman" w:eastAsia="Calibri" w:hAnsi="Times New Roman" w:cs="Times New Roman"/>
                <w:sz w:val="28"/>
                <w:szCs w:val="28"/>
              </w:rPr>
              <w:t>6174,2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4544,5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580,8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641D7F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115,5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120,0 тыс. руб.</w:t>
            </w:r>
          </w:p>
        </w:tc>
      </w:tr>
    </w:tbl>
    <w:p w:rsidR="00176142" w:rsidRPr="005D302F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5D302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5D302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5D302F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8148B2" w:rsidRPr="005D302F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D302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7379D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альной программы составляет </w:t>
            </w:r>
            <w:r w:rsidR="00E9724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660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15CA4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95CD8" w:rsidRDefault="00194689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7379D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ьского поселения составляет </w:t>
            </w:r>
            <w:r w:rsidR="00E9724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660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9724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5D302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5D302F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8148B2" w:rsidRPr="005D302F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D302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194,7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 руб.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194,7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</w:t>
            </w:r>
            <w:r w:rsidR="00915BC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5D302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5D302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5D302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8148B2" w:rsidRPr="00595CD8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95CD8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40,8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40,8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595CD8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595CD8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95CD8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95CD8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595CD8">
        <w:rPr>
          <w:rFonts w:ascii="Times New Roman" w:eastAsia="Calibri" w:hAnsi="Times New Roman" w:cs="Times New Roman"/>
          <w:sz w:val="28"/>
          <w:szCs w:val="28"/>
        </w:rPr>
        <w:t>. Строку «Ресурсное обеспечение подпрограммы» паспорт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5D302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8148B2" w:rsidRPr="00595CD8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95CD8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7476A" w:rsidRPr="0097476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19519,4</w:t>
            </w:r>
            <w:r w:rsidRPr="0097476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4903,8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7476A" w:rsidRPr="0097476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5480,8</w:t>
            </w:r>
            <w:r w:rsidR="00CB3D32" w:rsidRPr="0097476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0717B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CB3D32">
              <w:rPr>
                <w:rFonts w:ascii="Times New Roman" w:eastAsia="Calibri" w:hAnsi="Times New Roman" w:cs="Times New Roman"/>
                <w:sz w:val="28"/>
                <w:szCs w:val="28"/>
              </w:rPr>
              <w:t>16008</w:t>
            </w:r>
            <w:r w:rsidR="00F361B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4410,7</w:t>
            </w:r>
            <w:r w:rsidR="00943888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B3D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2463,3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95CD8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FC470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</w:t>
            </w:r>
            <w:r w:rsidR="0097476A" w:rsidRPr="0097476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3510,6</w:t>
            </w:r>
            <w:r w:rsidR="009324C3" w:rsidRPr="0097476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7476A" w:rsidRPr="0097476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3017,5</w:t>
            </w:r>
            <w:r w:rsidRPr="0097476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595CD8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95CD8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95CD8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595CD8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595CD8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595CD8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595CD8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8148B2" w:rsidRPr="005D302F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CE52B0">
              <w:rPr>
                <w:rFonts w:ascii="Times New Roman" w:eastAsia="Calibri" w:hAnsi="Times New Roman" w:cs="Times New Roman"/>
                <w:sz w:val="28"/>
                <w:szCs w:val="28"/>
              </w:rPr>
              <w:t>15477,7</w:t>
            </w:r>
            <w:r w:rsidR="001753F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8D6CA4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A2B8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E52B0">
              <w:rPr>
                <w:rFonts w:ascii="Times New Roman" w:eastAsia="Calibri" w:hAnsi="Times New Roman" w:cs="Times New Roman"/>
                <w:sz w:val="28"/>
                <w:szCs w:val="28"/>
              </w:rPr>
              <w:t>2980,1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1753F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1753F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  <w:r w:rsidR="00F361B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  <w:r w:rsidR="00FC470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D6CA4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2B8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258</w:t>
            </w:r>
            <w:r w:rsidR="00F361B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="00616BE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616BE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95CD8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1650,8</w:t>
            </w:r>
            <w:r w:rsidR="00A4471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обла</w:t>
            </w:r>
            <w:r w:rsidR="00E34E7F">
              <w:rPr>
                <w:rFonts w:ascii="Times New Roman" w:eastAsia="Calibri" w:hAnsi="Times New Roman" w:cs="Times New Roman"/>
                <w:sz w:val="28"/>
                <w:szCs w:val="28"/>
              </w:rPr>
              <w:t>стного бюджета составляет 3715,8</w:t>
            </w:r>
            <w:r w:rsidR="005A474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595CD8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34E7F">
              <w:rPr>
                <w:rFonts w:ascii="Times New Roman" w:eastAsia="Calibri" w:hAnsi="Times New Roman" w:cs="Times New Roman"/>
                <w:sz w:val="28"/>
                <w:szCs w:val="28"/>
              </w:rPr>
              <w:t>391,6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5D302F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8C7CF5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5D302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5D302F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5D302F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И.А.Лысенко</w:t>
      </w:r>
    </w:p>
    <w:p w:rsidR="00A02298" w:rsidRPr="005D302F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5D302F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5D302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5D302F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5D302F" w:rsidSect="00A114DA">
          <w:footerReference w:type="default" r:id="rId10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5D302F">
        <w:rPr>
          <w:rFonts w:ascii="Times New Roman" w:hAnsi="Times New Roman" w:cs="Times New Roman"/>
          <w:sz w:val="28"/>
          <w:szCs w:val="28"/>
        </w:rPr>
        <w:t>-</w:t>
      </w:r>
    </w:p>
    <w:p w:rsidR="0000786C" w:rsidRPr="0007080C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80C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07080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80C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07080C">
        <w:rPr>
          <w:rFonts w:ascii="Times New Roman" w:hAnsi="Times New Roman" w:cs="Times New Roman"/>
          <w:sz w:val="24"/>
          <w:szCs w:val="24"/>
        </w:rPr>
        <w:t xml:space="preserve"> </w:t>
      </w:r>
      <w:r w:rsidRPr="0007080C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07080C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7080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7080C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07080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80C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07080C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07080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7080C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070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07080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07080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07080C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0708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7D5C" w:rsidRPr="0007080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07080C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233955" w:rsidRPr="0007080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7080C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9B0055" w:rsidRPr="0007080C">
        <w:rPr>
          <w:rFonts w:ascii="Times New Roman" w:hAnsi="Times New Roman" w:cs="Times New Roman"/>
          <w:sz w:val="24"/>
          <w:szCs w:val="24"/>
          <w:u w:val="single"/>
        </w:rPr>
        <w:t xml:space="preserve">Будаговского  </w:t>
      </w:r>
      <w:r w:rsidRPr="0007080C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4726E8" w:rsidRPr="0007080C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080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080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080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080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726E8" w:rsidRPr="0007080C" w:rsidTr="00F24747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080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080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080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080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080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080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080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080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080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E03EB" w:rsidRPr="0007080C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0F2" w:rsidRPr="0007080C" w:rsidRDefault="00DD70F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8148B2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  <w:r w:rsidR="00F74F0D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97476A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14878,7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F1500E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11809,7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500175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11811,3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9071</w:t>
            </w:r>
            <w:r w:rsidR="006B2858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97476A" w:rsidP="001C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66949,5</w:t>
            </w:r>
          </w:p>
        </w:tc>
      </w:tr>
      <w:tr w:rsidR="006E03EB" w:rsidRPr="0007080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7744C7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464A94" w:rsidRPr="0007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  <w:r w:rsidR="00F74F0D" w:rsidRPr="0007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  <w:r w:rsidR="00464A94" w:rsidRPr="0007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C61220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11353,8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C5D9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620F3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  <w:r w:rsidR="001D4B16" w:rsidRPr="0007080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C5D92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59140,8</w:t>
            </w:r>
          </w:p>
        </w:tc>
      </w:tr>
      <w:tr w:rsidR="006E03EB" w:rsidRPr="0007080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97476A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3409,8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97476A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7229,9</w:t>
            </w:r>
          </w:p>
        </w:tc>
      </w:tr>
      <w:tr w:rsidR="006E03EB" w:rsidRPr="0007080C" w:rsidTr="00F24747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7080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7080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7080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7080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7080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7080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7080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7080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7080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6E03EB" w:rsidRPr="0007080C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F74F0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7080C" w:rsidRDefault="005A41F1" w:rsidP="00A2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6290,0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7080C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7080C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7080C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5A41F1" w:rsidP="006E74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31058,8</w:t>
            </w:r>
          </w:p>
        </w:tc>
      </w:tr>
      <w:tr w:rsidR="006E03EB" w:rsidRPr="0007080C" w:rsidTr="00F24747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F74F0D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5A41F1" w:rsidP="006E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6174,2</w:t>
            </w:r>
            <w:r w:rsidR="00AE27AC"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5A41F1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30474,5</w:t>
            </w:r>
          </w:p>
          <w:p w:rsidR="00AE27AC" w:rsidRPr="0007080C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B" w:rsidRPr="0007080C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E03EB" w:rsidRPr="0007080C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7080C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7080C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7080C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7080C" w:rsidRDefault="00464A94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7080C" w:rsidRDefault="00CA2C18" w:rsidP="00F9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07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7080C" w:rsidRDefault="00CA2C18" w:rsidP="0050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175" w:rsidRPr="0007080C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7080C" w:rsidRDefault="00500175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7080C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7080C" w:rsidRDefault="00620F37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7C79A8" w:rsidRPr="0007080C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987582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5A41F1" w:rsidP="00B671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3766,2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7080C" w:rsidRDefault="005A41F1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19399,4</w:t>
            </w:r>
          </w:p>
        </w:tc>
      </w:tr>
      <w:tr w:rsidR="007C79A8" w:rsidRPr="0007080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F17561" w:rsidP="009875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87582" w:rsidRPr="00070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5A41F1" w:rsidP="004200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3650,4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070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070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5678E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5A41F1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18815,1</w:t>
            </w:r>
          </w:p>
        </w:tc>
      </w:tr>
      <w:tr w:rsidR="006E03EB" w:rsidRPr="0007080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E03EB" w:rsidRPr="0007080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CD0898" w:rsidP="00F92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07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2E14AF" w:rsidP="00012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1292A" w:rsidRPr="0007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92A" w:rsidRPr="00070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03EB" w:rsidRPr="0007080C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7080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3424" w:rsidRPr="0007080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7080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07080C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7080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7080C" w:rsidRDefault="00E6438D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</w:t>
            </w:r>
            <w:r w:rsidR="00393424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7080C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7080C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7080C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7080C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7080C" w:rsidRDefault="0001292A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93424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E03EB" w:rsidRPr="0007080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7080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7080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7080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7080C" w:rsidRDefault="00E6438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0708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7080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7080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7080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7080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7080C" w:rsidRDefault="0001292A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3424" w:rsidRPr="000708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E03EB" w:rsidRPr="0007080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07080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07080C" w:rsidTr="00F24747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7080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7080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7080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7080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7080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6E03EB" w:rsidRPr="0007080C" w:rsidTr="00F24747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896C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896C81" w:rsidRPr="00070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F92D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2DC3" w:rsidRPr="00070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2E14AF" w:rsidP="00896C8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6E03EB" w:rsidRPr="0007080C" w:rsidTr="00F24747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E14AF" w:rsidRPr="0007080C" w:rsidRDefault="002E14AF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07080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07080C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7080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07080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E03EB" w:rsidRPr="0007080C" w:rsidTr="00F24747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07080C" w:rsidTr="00F24747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07080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07080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123997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42003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6E03EB" w:rsidRPr="0007080C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42003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E03EB" w:rsidRPr="0007080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07080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7080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71E6" w:rsidRPr="0007080C" w:rsidTr="00AD69CF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07080C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07080C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07080C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07080C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7080C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7080C" w:rsidRDefault="00E6438D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7080C" w:rsidRDefault="00F92DC3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7080C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7080C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7080C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7080C" w:rsidRDefault="0001292A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</w:tbl>
    <w:p w:rsidR="002E14AF" w:rsidRPr="0007080C" w:rsidRDefault="002E14AF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B671E6" w:rsidRPr="0007080C" w:rsidTr="00B90795">
        <w:trPr>
          <w:trHeight w:val="1294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E6438D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01292A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  <w:tr w:rsidR="00B671E6" w:rsidRPr="0007080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71E6" w:rsidRPr="0007080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070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F92DC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2E14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</w:tr>
      <w:tr w:rsidR="00C25124" w:rsidRPr="0007080C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25124" w:rsidRPr="0007080C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7080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7080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D57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pStyle w:val="aa"/>
              <w:jc w:val="center"/>
              <w:rPr>
                <w:b/>
              </w:rPr>
            </w:pPr>
            <w:r w:rsidRPr="0007080C">
              <w:rPr>
                <w:b/>
                <w:u w:val="single"/>
              </w:rPr>
              <w:t>Основное мероприятие 2.1.</w:t>
            </w:r>
            <w:r w:rsidRPr="0007080C">
              <w:t xml:space="preserve"> «Информационные технологии в управлении»</w:t>
            </w:r>
          </w:p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25124" w:rsidRPr="0007080C" w:rsidTr="00D57DA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7080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7080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25124" w:rsidRPr="0007080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7080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07080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070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F6746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4A0223" w:rsidP="00B671E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5480,8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7080C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7080C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7080C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4A0223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19519,4</w:t>
            </w:r>
          </w:p>
        </w:tc>
      </w:tr>
      <w:tr w:rsidR="007C79A8" w:rsidRPr="0007080C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7080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7080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7080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7080C" w:rsidRDefault="00F6746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7080C" w:rsidRDefault="0007080C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2463,3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7080C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07080C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7080C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07080C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7080C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F4" w:rsidRPr="0007080C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7080C" w:rsidRDefault="0007080C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16008,8</w:t>
            </w:r>
          </w:p>
        </w:tc>
      </w:tr>
      <w:tr w:rsidR="00C25124" w:rsidRPr="0007080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4A0223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3017,5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4A0223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3510,6</w:t>
            </w:r>
          </w:p>
        </w:tc>
      </w:tr>
      <w:tr w:rsidR="00C25124" w:rsidRPr="0007080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7080C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07080C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C33D1" w:rsidRPr="0007080C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7080C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33D1" w:rsidRPr="0007080C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F92DC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7080C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7080C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7080C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3E2DF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C25124" w:rsidRPr="0007080C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7080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7080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7080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7080C" w:rsidRDefault="003E2DF4" w:rsidP="003E2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7080C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7080C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07080C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7080C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07080C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7080C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7080C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C25124" w:rsidRPr="0007080C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7080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07080C" w:rsidTr="00CC33D1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07080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07080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07080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5A6" w:rsidRPr="0007080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07080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7080C" w:rsidRDefault="00A61BE7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464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88,</w:t>
            </w:r>
            <w:r w:rsidR="00F67464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7080C" w:rsidRDefault="004A0223" w:rsidP="00B671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101,508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7080C" w:rsidRDefault="00620DD9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7080C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620DD9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7080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7080C" w:rsidRDefault="004A0223" w:rsidP="00E1679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1389,608</w:t>
            </w:r>
          </w:p>
        </w:tc>
      </w:tr>
      <w:tr w:rsidR="00C25124" w:rsidRPr="0007080C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7080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7080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7080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7080C" w:rsidRDefault="00F67464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DF4" w:rsidRPr="0007080C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7080C" w:rsidRDefault="004A0223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3,608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7080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7080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7080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7080C" w:rsidRDefault="004A0223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798,608</w:t>
            </w:r>
          </w:p>
        </w:tc>
      </w:tr>
      <w:tr w:rsidR="00C25124" w:rsidRPr="0007080C" w:rsidTr="000915E2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7080C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7080C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7080C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591,00</w:t>
            </w:r>
          </w:p>
        </w:tc>
      </w:tr>
      <w:tr w:rsidR="00C25124" w:rsidRPr="0007080C" w:rsidTr="007F45A6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07080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07080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07080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7080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7080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7080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7080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7080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7080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07080C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F92DC3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07080C" w:rsidRDefault="00133F20" w:rsidP="00EF12AF">
            <w:pPr>
              <w:rPr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07080C" w:rsidRDefault="00133F20" w:rsidP="00EF12AF">
            <w:pPr>
              <w:rPr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07080C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  <w:r w:rsidR="00D57DA1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07080C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D57DA1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7080C" w:rsidRDefault="00D57DA1" w:rsidP="00D57DA1">
            <w:pPr>
              <w:rPr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7080C" w:rsidRDefault="00D57DA1" w:rsidP="00D57DA1">
            <w:pPr>
              <w:rPr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07080C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  <w:r w:rsidR="00442E89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0D712E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25124" w:rsidRPr="0007080C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7630" w:rsidRPr="0007080C" w:rsidRDefault="0086763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60" w:rsidRPr="008F00F0" w:rsidTr="00492B60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Основное мероприятие 3.6.</w:t>
            </w:r>
          </w:p>
          <w:p w:rsidR="00492B60" w:rsidRPr="008F00F0" w:rsidRDefault="00492B60" w:rsidP="00492B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«Формирование современной городской среды</w:t>
            </w:r>
          </w:p>
          <w:p w:rsidR="00492B60" w:rsidRPr="008F00F0" w:rsidRDefault="00492B60" w:rsidP="0049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60" w:rsidRPr="008F00F0" w:rsidRDefault="00492B60" w:rsidP="00492B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Администрации Будаговского сельского поселения</w:t>
            </w:r>
          </w:p>
          <w:p w:rsidR="00492B60" w:rsidRPr="008F00F0" w:rsidRDefault="00492B60" w:rsidP="00492B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2977,992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2977,992</w:t>
            </w:r>
          </w:p>
        </w:tc>
      </w:tr>
      <w:tr w:rsidR="00492B60" w:rsidRPr="008F00F0" w:rsidTr="00492B60">
        <w:trPr>
          <w:trHeight w:val="5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60" w:rsidRPr="008F00F0" w:rsidRDefault="00492B60" w:rsidP="00492B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58,392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58,392</w:t>
            </w:r>
          </w:p>
        </w:tc>
      </w:tr>
      <w:tr w:rsidR="00492B60" w:rsidRPr="008F00F0" w:rsidTr="00492B60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60" w:rsidRPr="008F00F0" w:rsidRDefault="00492B60" w:rsidP="00492B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2919,6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2919,6</w:t>
            </w:r>
          </w:p>
        </w:tc>
      </w:tr>
      <w:tr w:rsidR="00492B60" w:rsidRPr="008F00F0" w:rsidTr="00492B60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60" w:rsidRPr="008F00F0" w:rsidRDefault="00492B60" w:rsidP="00492B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60" w:rsidRPr="008F00F0" w:rsidRDefault="00492B60" w:rsidP="00492B6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070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F92DC3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D57DA1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7080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DD7178" w:rsidRPr="0007080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DD7178" w:rsidRPr="0007080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178" w:rsidRPr="0007080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D7178" w:rsidRPr="0007080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7080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7080C" w:rsidRDefault="00DD01C7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7080C" w:rsidRDefault="00500175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DD7178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7080C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178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7080C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178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7080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7080C" w:rsidRDefault="00867630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D01C7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867630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F67464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500175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867630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33,2</w:t>
            </w:r>
          </w:p>
        </w:tc>
      </w:tr>
      <w:tr w:rsidR="00C25124" w:rsidRPr="0007080C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F67464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867630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C25124" w:rsidRPr="0007080C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070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787364"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07080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A2043A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00175"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87364"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07080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07080C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07080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07080C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07080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  <w:r w:rsidR="00787364"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07080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442E8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  <w:r w:rsidR="00D57DA1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A2043A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57DA1"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442E89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D57DA1" w:rsidRPr="000708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07080C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A2043A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56E60"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F12AF"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123997" w:rsidRPr="0007080C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07080C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123997" w:rsidRPr="0007080C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07080C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123997" w:rsidRPr="0007080C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07080C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442E8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D57DA1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A2043A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57DA1"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442E89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57DA1" w:rsidRPr="0007080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8148B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80C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C25124" w:rsidRPr="0007080C" w:rsidTr="008148B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25124" w:rsidRPr="0007080C" w:rsidTr="007744C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07080C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07080C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</w:tr>
      <w:tr w:rsidR="00C25124" w:rsidRPr="0007080C" w:rsidTr="007744C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07080C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07080C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7080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</w:tr>
      <w:tr w:rsidR="00C25124" w:rsidRPr="0007080C" w:rsidTr="008148B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80C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C25124" w:rsidRPr="0007080C" w:rsidTr="008148B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25124" w:rsidRPr="0007080C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</w:tr>
      <w:tr w:rsidR="00C25124" w:rsidRPr="0007080C" w:rsidTr="008148B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7080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7080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07080C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070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07080C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20D78" w:rsidRPr="0007080C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07080C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07080C" w:rsidRDefault="009802F0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07080C" w:rsidRDefault="000D712E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2980,1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07080C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07080C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07080C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07080C" w:rsidRDefault="001D7E9D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15477,7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7080C" w:rsidRDefault="00756E60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2588,5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7080C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7080C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7080C" w:rsidRDefault="00D57DA1" w:rsidP="00D5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7080C" w:rsidRDefault="00756E60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11761</w:t>
            </w:r>
            <w:r w:rsidR="006A0333" w:rsidRPr="0007080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25124" w:rsidRPr="0007080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C25124" w:rsidRPr="0007080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7080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0D712E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2749,1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7080C" w:rsidRDefault="00C25124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15182,7</w:t>
            </w:r>
          </w:p>
        </w:tc>
      </w:tr>
      <w:tr w:rsidR="00C25124" w:rsidRPr="0007080C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756E60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2577,00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7D421B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11686,4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7080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7080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7080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7080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7080C" w:rsidRDefault="00C25124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7080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7080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7080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7080C" w:rsidRDefault="00C25124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3496,3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7080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07080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07080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07080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07080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7080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7080C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2305"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7080C" w:rsidRDefault="000D712E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231,00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7080C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7080C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7080C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7080C" w:rsidRDefault="00C2512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295,00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756E60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7080C" w:rsidRDefault="00AB7B9B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6E60" w:rsidRPr="0007080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25124" w:rsidRPr="0007080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7C79A8" w:rsidRPr="0007080C" w:rsidTr="000D712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7080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07080C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80C">
        <w:rPr>
          <w:rFonts w:ascii="Times New Roman" w:hAnsi="Times New Roman" w:cs="Times New Roman"/>
          <w:sz w:val="24"/>
          <w:szCs w:val="24"/>
        </w:rPr>
        <w:tab/>
      </w:r>
    </w:p>
    <w:p w:rsidR="00B90795" w:rsidRPr="0007080C" w:rsidRDefault="006A0333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</w:p>
    <w:p w:rsidR="00B90795" w:rsidRPr="0007080C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07080C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07080C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07080C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07080C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07080C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07080C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07080C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07080C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07080C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07080C" w:rsidRDefault="002F6B0E" w:rsidP="0097476A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80C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07080C">
        <w:rPr>
          <w:rFonts w:ascii="Times New Roman" w:hAnsi="Times New Roman" w:cs="Times New Roman"/>
          <w:sz w:val="24"/>
          <w:szCs w:val="24"/>
        </w:rPr>
        <w:t>4</w:t>
      </w:r>
    </w:p>
    <w:p w:rsidR="002F6B0E" w:rsidRPr="0007080C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80C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07080C">
        <w:rPr>
          <w:rFonts w:ascii="Times New Roman" w:hAnsi="Times New Roman" w:cs="Times New Roman"/>
          <w:sz w:val="24"/>
          <w:szCs w:val="24"/>
        </w:rPr>
        <w:t xml:space="preserve"> </w:t>
      </w:r>
      <w:r w:rsidRPr="0007080C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07080C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7080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7080C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07080C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80C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07080C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07080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07080C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80C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070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80C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07080C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080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070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07080C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0708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r w:rsidR="00FD313C" w:rsidRPr="000708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07080C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7C79A8" w:rsidRPr="0007080C" w:rsidRDefault="00C723DE" w:rsidP="00CE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80C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5D302F" w:rsidRPr="0007080C" w:rsidRDefault="005D302F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80C" w:rsidRPr="0007080C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80C">
        <w:rPr>
          <w:rFonts w:ascii="Times New Roman" w:hAnsi="Times New Roman" w:cs="Times New Roman"/>
          <w:sz w:val="24"/>
          <w:szCs w:val="24"/>
        </w:rPr>
        <w:tab/>
      </w:r>
    </w:p>
    <w:p w:rsidR="0097476A" w:rsidRPr="0007080C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97476A" w:rsidRPr="0007080C" w:rsidTr="00B44592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7476A" w:rsidRPr="0007080C" w:rsidTr="00B44592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14878,7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11809,7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11811,3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66949,5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11353,8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59140,8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3409,8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7229,9</w:t>
            </w:r>
          </w:p>
        </w:tc>
      </w:tr>
      <w:tr w:rsidR="0097476A" w:rsidRPr="0007080C" w:rsidTr="00B44592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6290,0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31058,8</w:t>
            </w:r>
          </w:p>
        </w:tc>
      </w:tr>
      <w:tr w:rsidR="0097476A" w:rsidRPr="0007080C" w:rsidTr="00B44592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6174,2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30474,5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3766,2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19399,4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3650,4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18815,1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8,00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97476A" w:rsidRPr="0007080C" w:rsidTr="00B44592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97476A" w:rsidRPr="0007080C" w:rsidTr="00B44592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</w:tbl>
    <w:p w:rsidR="0097476A" w:rsidRPr="0007080C" w:rsidRDefault="0097476A" w:rsidP="0097476A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97476A" w:rsidRPr="0007080C" w:rsidTr="00B44592">
        <w:trPr>
          <w:trHeight w:val="1294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070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pStyle w:val="aa"/>
              <w:jc w:val="center"/>
              <w:rPr>
                <w:b/>
              </w:rPr>
            </w:pPr>
            <w:r w:rsidRPr="0007080C">
              <w:rPr>
                <w:b/>
                <w:u w:val="single"/>
              </w:rPr>
              <w:t>Основное мероприятие 2.1.</w:t>
            </w:r>
            <w:r w:rsidRPr="0007080C">
              <w:t xml:space="preserve"> «Информационные технологии в управлении»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070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5480,8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19519,4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2463,3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76A" w:rsidRPr="0007080C" w:rsidRDefault="0097476A" w:rsidP="00B44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76A" w:rsidRPr="0007080C" w:rsidRDefault="0097476A" w:rsidP="00B44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6A" w:rsidRPr="0007080C" w:rsidRDefault="0097476A" w:rsidP="00B4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16008,8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3017,5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3510,6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101,508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1389,608</w:t>
            </w:r>
          </w:p>
        </w:tc>
      </w:tr>
      <w:tr w:rsidR="0097476A" w:rsidRPr="0007080C" w:rsidTr="00B4459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3,608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798,608</w:t>
            </w:r>
          </w:p>
        </w:tc>
      </w:tr>
      <w:tr w:rsidR="0097476A" w:rsidRPr="0007080C" w:rsidTr="00B44592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591,00</w:t>
            </w:r>
          </w:p>
        </w:tc>
      </w:tr>
      <w:tr w:rsidR="0097476A" w:rsidRPr="0007080C" w:rsidTr="00B44592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rPr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rPr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511,8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rPr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rPr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511,8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6A" w:rsidRPr="008F00F0" w:rsidTr="00B44592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Основное мероприятие 3.6.</w:t>
            </w:r>
          </w:p>
          <w:p w:rsidR="0097476A" w:rsidRPr="008F00F0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«Формирование современной городской среды</w:t>
            </w:r>
          </w:p>
          <w:p w:rsidR="0097476A" w:rsidRPr="008F00F0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8F00F0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Администрации Будаговского сельского поселения</w:t>
            </w:r>
          </w:p>
          <w:p w:rsidR="0097476A" w:rsidRPr="008F00F0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2977,992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2977,992</w:t>
            </w:r>
          </w:p>
        </w:tc>
      </w:tr>
      <w:tr w:rsidR="0097476A" w:rsidRPr="008F00F0" w:rsidTr="00B44592">
        <w:trPr>
          <w:trHeight w:val="5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8F00F0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58,392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58,392</w:t>
            </w:r>
          </w:p>
        </w:tc>
      </w:tr>
      <w:tr w:rsidR="0097476A" w:rsidRPr="008F00F0" w:rsidTr="00B44592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8F00F0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2919,6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2919,6</w:t>
            </w:r>
          </w:p>
        </w:tc>
      </w:tr>
      <w:tr w:rsidR="0097476A" w:rsidRPr="008F00F0" w:rsidTr="00B44592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8F00F0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8F00F0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070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33,2</w:t>
            </w:r>
          </w:p>
        </w:tc>
      </w:tr>
      <w:tr w:rsidR="0097476A" w:rsidRPr="0007080C" w:rsidTr="00B44592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97476A" w:rsidRPr="0007080C" w:rsidTr="00B44592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070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96,00</w:t>
            </w:r>
          </w:p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660,0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96,00</w:t>
            </w:r>
          </w:p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95,00</w:t>
            </w:r>
          </w:p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655,0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95,00</w:t>
            </w:r>
          </w:p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80C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97476A" w:rsidRPr="0007080C" w:rsidTr="00B4459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7476A" w:rsidRPr="0007080C" w:rsidTr="00B44592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</w:tr>
      <w:tr w:rsidR="0097476A" w:rsidRPr="0007080C" w:rsidTr="00B44592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</w:tr>
      <w:tr w:rsidR="0097476A" w:rsidRPr="0007080C" w:rsidTr="00B4459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80C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97476A" w:rsidRPr="0007080C" w:rsidTr="00B4459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7476A" w:rsidRPr="0007080C" w:rsidTr="00B4459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</w:tr>
      <w:tr w:rsidR="0097476A" w:rsidRPr="0007080C" w:rsidTr="00B4459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</w:rPr>
            </w:pPr>
            <w:r w:rsidRPr="0007080C">
              <w:rPr>
                <w:rFonts w:ascii="Times New Roman" w:hAnsi="Times New Roman" w:cs="Times New Roman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070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2980,1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15477,7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2588,5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11761,9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2749,1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15182,7</w:t>
            </w:r>
          </w:p>
        </w:tc>
      </w:tr>
      <w:tr w:rsidR="0097476A" w:rsidRPr="0007080C" w:rsidTr="00B44592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2577,00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11686,4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3496,3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231,00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295,00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bookmarkStart w:id="0" w:name="_GoBack"/>
        <w:bookmarkEnd w:id="0"/>
      </w:tr>
      <w:tr w:rsidR="0097476A" w:rsidRPr="0007080C" w:rsidTr="00B4459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76A" w:rsidRPr="0007080C" w:rsidRDefault="0097476A" w:rsidP="00B44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7080C" w:rsidRPr="005D302F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 w:rsidRPr="000708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080C" w:rsidRPr="005D302F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5D302F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5D302F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5D302F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5D302F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5D302F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5D302F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5D302F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5D302F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5D302F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79A8" w:rsidRPr="004726E8" w:rsidRDefault="007C79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C79A8" w:rsidRPr="004726E8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4726E8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3CCF" w:rsidRPr="00CB7BCC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F42" w:rsidRDefault="00771F42" w:rsidP="00CA42DE">
      <w:pPr>
        <w:spacing w:after="0" w:line="240" w:lineRule="auto"/>
      </w:pPr>
      <w:r>
        <w:separator/>
      </w:r>
    </w:p>
  </w:endnote>
  <w:endnote w:type="continuationSeparator" w:id="0">
    <w:p w:rsidR="00771F42" w:rsidRDefault="00771F4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60" w:rsidRDefault="00492B60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F42" w:rsidRDefault="00771F42" w:rsidP="00CA42DE">
      <w:pPr>
        <w:spacing w:after="0" w:line="240" w:lineRule="auto"/>
      </w:pPr>
      <w:r>
        <w:separator/>
      </w:r>
    </w:p>
  </w:footnote>
  <w:footnote w:type="continuationSeparator" w:id="0">
    <w:p w:rsidR="00771F42" w:rsidRDefault="00771F4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86C"/>
    <w:rsid w:val="000113DD"/>
    <w:rsid w:val="0001292A"/>
    <w:rsid w:val="00016353"/>
    <w:rsid w:val="00017720"/>
    <w:rsid w:val="00017CC6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600DB"/>
    <w:rsid w:val="00063E55"/>
    <w:rsid w:val="00065626"/>
    <w:rsid w:val="00070786"/>
    <w:rsid w:val="0007080C"/>
    <w:rsid w:val="00071367"/>
    <w:rsid w:val="000717B1"/>
    <w:rsid w:val="00073277"/>
    <w:rsid w:val="0007589E"/>
    <w:rsid w:val="00084C44"/>
    <w:rsid w:val="000915E2"/>
    <w:rsid w:val="00092DD7"/>
    <w:rsid w:val="000B1064"/>
    <w:rsid w:val="000B559D"/>
    <w:rsid w:val="000C254F"/>
    <w:rsid w:val="000C2BA4"/>
    <w:rsid w:val="000C6B39"/>
    <w:rsid w:val="000C7B5C"/>
    <w:rsid w:val="000D0D33"/>
    <w:rsid w:val="000D5B3F"/>
    <w:rsid w:val="000D712E"/>
    <w:rsid w:val="000E0358"/>
    <w:rsid w:val="000E3E8D"/>
    <w:rsid w:val="000E40FE"/>
    <w:rsid w:val="000E7981"/>
    <w:rsid w:val="000F7C1F"/>
    <w:rsid w:val="00100495"/>
    <w:rsid w:val="00103406"/>
    <w:rsid w:val="00104006"/>
    <w:rsid w:val="00104983"/>
    <w:rsid w:val="00106B65"/>
    <w:rsid w:val="00115CA4"/>
    <w:rsid w:val="00116C86"/>
    <w:rsid w:val="00121A38"/>
    <w:rsid w:val="00121F3B"/>
    <w:rsid w:val="001225CC"/>
    <w:rsid w:val="00123997"/>
    <w:rsid w:val="00133F20"/>
    <w:rsid w:val="00136981"/>
    <w:rsid w:val="001466F2"/>
    <w:rsid w:val="00150112"/>
    <w:rsid w:val="0015406D"/>
    <w:rsid w:val="001544F2"/>
    <w:rsid w:val="001547CE"/>
    <w:rsid w:val="001552FB"/>
    <w:rsid w:val="0015734E"/>
    <w:rsid w:val="00167E3B"/>
    <w:rsid w:val="00171583"/>
    <w:rsid w:val="00172CC3"/>
    <w:rsid w:val="001753F3"/>
    <w:rsid w:val="001753FD"/>
    <w:rsid w:val="00176142"/>
    <w:rsid w:val="00176A0B"/>
    <w:rsid w:val="0018783D"/>
    <w:rsid w:val="00191414"/>
    <w:rsid w:val="00191941"/>
    <w:rsid w:val="0019450F"/>
    <w:rsid w:val="00194689"/>
    <w:rsid w:val="00196701"/>
    <w:rsid w:val="001A2B81"/>
    <w:rsid w:val="001B0069"/>
    <w:rsid w:val="001B28BC"/>
    <w:rsid w:val="001B4C11"/>
    <w:rsid w:val="001C5D92"/>
    <w:rsid w:val="001C68AA"/>
    <w:rsid w:val="001D19D8"/>
    <w:rsid w:val="001D34D0"/>
    <w:rsid w:val="001D4B16"/>
    <w:rsid w:val="001D7E9D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2834"/>
    <w:rsid w:val="0022512B"/>
    <w:rsid w:val="0022612F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5107A"/>
    <w:rsid w:val="00261A61"/>
    <w:rsid w:val="002622F6"/>
    <w:rsid w:val="002631B4"/>
    <w:rsid w:val="00264210"/>
    <w:rsid w:val="002748FF"/>
    <w:rsid w:val="00275805"/>
    <w:rsid w:val="002811A9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4A5B"/>
    <w:rsid w:val="002B0884"/>
    <w:rsid w:val="002B377D"/>
    <w:rsid w:val="002B723B"/>
    <w:rsid w:val="002B75D0"/>
    <w:rsid w:val="002C0EDC"/>
    <w:rsid w:val="002C1C62"/>
    <w:rsid w:val="002C22B3"/>
    <w:rsid w:val="002C652F"/>
    <w:rsid w:val="002D11B5"/>
    <w:rsid w:val="002D3AA4"/>
    <w:rsid w:val="002E0BF6"/>
    <w:rsid w:val="002E14AF"/>
    <w:rsid w:val="002E306A"/>
    <w:rsid w:val="002E6AE3"/>
    <w:rsid w:val="002E6B6B"/>
    <w:rsid w:val="002F6904"/>
    <w:rsid w:val="002F6B0E"/>
    <w:rsid w:val="002F6DF6"/>
    <w:rsid w:val="003007BF"/>
    <w:rsid w:val="00301188"/>
    <w:rsid w:val="00303459"/>
    <w:rsid w:val="00303A56"/>
    <w:rsid w:val="00304E06"/>
    <w:rsid w:val="003059BB"/>
    <w:rsid w:val="00307C7C"/>
    <w:rsid w:val="003119E3"/>
    <w:rsid w:val="00311EB1"/>
    <w:rsid w:val="003127EC"/>
    <w:rsid w:val="00317F6E"/>
    <w:rsid w:val="00320D78"/>
    <w:rsid w:val="003240BE"/>
    <w:rsid w:val="00326977"/>
    <w:rsid w:val="00331EEB"/>
    <w:rsid w:val="003343E0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861E6"/>
    <w:rsid w:val="00393424"/>
    <w:rsid w:val="00395688"/>
    <w:rsid w:val="003A3308"/>
    <w:rsid w:val="003A4604"/>
    <w:rsid w:val="003A4965"/>
    <w:rsid w:val="003A50F7"/>
    <w:rsid w:val="003A64A1"/>
    <w:rsid w:val="003A6AF1"/>
    <w:rsid w:val="003B44E3"/>
    <w:rsid w:val="003B63C4"/>
    <w:rsid w:val="003B7611"/>
    <w:rsid w:val="003C2D73"/>
    <w:rsid w:val="003D5BE4"/>
    <w:rsid w:val="003E2DF4"/>
    <w:rsid w:val="003E7ECF"/>
    <w:rsid w:val="003F3433"/>
    <w:rsid w:val="003F48BB"/>
    <w:rsid w:val="003F4B75"/>
    <w:rsid w:val="004014B6"/>
    <w:rsid w:val="00401885"/>
    <w:rsid w:val="00403ED9"/>
    <w:rsid w:val="0040450E"/>
    <w:rsid w:val="00412034"/>
    <w:rsid w:val="004125C4"/>
    <w:rsid w:val="004141AA"/>
    <w:rsid w:val="0041728C"/>
    <w:rsid w:val="0041742C"/>
    <w:rsid w:val="0042003C"/>
    <w:rsid w:val="004239AD"/>
    <w:rsid w:val="00424C60"/>
    <w:rsid w:val="00430B6C"/>
    <w:rsid w:val="0043255A"/>
    <w:rsid w:val="00435E2B"/>
    <w:rsid w:val="004372D6"/>
    <w:rsid w:val="00440427"/>
    <w:rsid w:val="004410E6"/>
    <w:rsid w:val="00442E89"/>
    <w:rsid w:val="0045156C"/>
    <w:rsid w:val="004525C9"/>
    <w:rsid w:val="00453A53"/>
    <w:rsid w:val="0045508B"/>
    <w:rsid w:val="004561F4"/>
    <w:rsid w:val="004573BE"/>
    <w:rsid w:val="00461B3C"/>
    <w:rsid w:val="00462B5C"/>
    <w:rsid w:val="004632F4"/>
    <w:rsid w:val="004640CF"/>
    <w:rsid w:val="00464A94"/>
    <w:rsid w:val="00467D7C"/>
    <w:rsid w:val="0047220D"/>
    <w:rsid w:val="004726E8"/>
    <w:rsid w:val="004770E4"/>
    <w:rsid w:val="00481161"/>
    <w:rsid w:val="00483688"/>
    <w:rsid w:val="00487A06"/>
    <w:rsid w:val="00492B60"/>
    <w:rsid w:val="00495303"/>
    <w:rsid w:val="004A022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D67BE"/>
    <w:rsid w:val="004E395D"/>
    <w:rsid w:val="004E4075"/>
    <w:rsid w:val="004F17A2"/>
    <w:rsid w:val="004F52FC"/>
    <w:rsid w:val="004F66D9"/>
    <w:rsid w:val="00500175"/>
    <w:rsid w:val="005004E6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56DF"/>
    <w:rsid w:val="00546BA5"/>
    <w:rsid w:val="005617F2"/>
    <w:rsid w:val="00562937"/>
    <w:rsid w:val="005678E9"/>
    <w:rsid w:val="00567A20"/>
    <w:rsid w:val="00570DE6"/>
    <w:rsid w:val="00573CCF"/>
    <w:rsid w:val="0058119B"/>
    <w:rsid w:val="005843F0"/>
    <w:rsid w:val="005853A7"/>
    <w:rsid w:val="00587E35"/>
    <w:rsid w:val="00590A7F"/>
    <w:rsid w:val="00592BF5"/>
    <w:rsid w:val="00595AE6"/>
    <w:rsid w:val="00595CD8"/>
    <w:rsid w:val="005A1A72"/>
    <w:rsid w:val="005A2A39"/>
    <w:rsid w:val="005A41F1"/>
    <w:rsid w:val="005A474B"/>
    <w:rsid w:val="005A475D"/>
    <w:rsid w:val="005B4EED"/>
    <w:rsid w:val="005B6CC1"/>
    <w:rsid w:val="005B6E91"/>
    <w:rsid w:val="005C3C0C"/>
    <w:rsid w:val="005D090A"/>
    <w:rsid w:val="005D0F35"/>
    <w:rsid w:val="005D302F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5F5F1A"/>
    <w:rsid w:val="006025A7"/>
    <w:rsid w:val="006046BD"/>
    <w:rsid w:val="00606267"/>
    <w:rsid w:val="0061112A"/>
    <w:rsid w:val="00612995"/>
    <w:rsid w:val="00616BE7"/>
    <w:rsid w:val="00620DD9"/>
    <w:rsid w:val="00620F37"/>
    <w:rsid w:val="00625A4B"/>
    <w:rsid w:val="006263A9"/>
    <w:rsid w:val="0062667A"/>
    <w:rsid w:val="006269B5"/>
    <w:rsid w:val="006270D4"/>
    <w:rsid w:val="00633665"/>
    <w:rsid w:val="00634637"/>
    <w:rsid w:val="00641D7F"/>
    <w:rsid w:val="00663983"/>
    <w:rsid w:val="006660D3"/>
    <w:rsid w:val="006735AF"/>
    <w:rsid w:val="00673B2E"/>
    <w:rsid w:val="00676073"/>
    <w:rsid w:val="006811E3"/>
    <w:rsid w:val="00683AE1"/>
    <w:rsid w:val="00684C60"/>
    <w:rsid w:val="00687C37"/>
    <w:rsid w:val="006900B5"/>
    <w:rsid w:val="00692465"/>
    <w:rsid w:val="006A0333"/>
    <w:rsid w:val="006A089E"/>
    <w:rsid w:val="006B0DFD"/>
    <w:rsid w:val="006B2858"/>
    <w:rsid w:val="006B3602"/>
    <w:rsid w:val="006C4631"/>
    <w:rsid w:val="006C639F"/>
    <w:rsid w:val="006C7909"/>
    <w:rsid w:val="006D21B0"/>
    <w:rsid w:val="006D4E66"/>
    <w:rsid w:val="006E03EB"/>
    <w:rsid w:val="006E04C0"/>
    <w:rsid w:val="006E63FA"/>
    <w:rsid w:val="006E74D6"/>
    <w:rsid w:val="006E7DB9"/>
    <w:rsid w:val="006F210D"/>
    <w:rsid w:val="006F3968"/>
    <w:rsid w:val="007004C1"/>
    <w:rsid w:val="00703E0A"/>
    <w:rsid w:val="00710BEB"/>
    <w:rsid w:val="007118AF"/>
    <w:rsid w:val="00711BF6"/>
    <w:rsid w:val="00713C9B"/>
    <w:rsid w:val="007174A2"/>
    <w:rsid w:val="00722907"/>
    <w:rsid w:val="007232B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56E60"/>
    <w:rsid w:val="00762305"/>
    <w:rsid w:val="0077096F"/>
    <w:rsid w:val="00771C74"/>
    <w:rsid w:val="00771F42"/>
    <w:rsid w:val="00772750"/>
    <w:rsid w:val="00773E77"/>
    <w:rsid w:val="007744C7"/>
    <w:rsid w:val="007745DC"/>
    <w:rsid w:val="0077598E"/>
    <w:rsid w:val="00775B37"/>
    <w:rsid w:val="00775E55"/>
    <w:rsid w:val="00783C7A"/>
    <w:rsid w:val="00784364"/>
    <w:rsid w:val="00786BB2"/>
    <w:rsid w:val="00787364"/>
    <w:rsid w:val="007949DC"/>
    <w:rsid w:val="00797742"/>
    <w:rsid w:val="007A1D13"/>
    <w:rsid w:val="007A3DD0"/>
    <w:rsid w:val="007A7F09"/>
    <w:rsid w:val="007B31F8"/>
    <w:rsid w:val="007B3BF2"/>
    <w:rsid w:val="007B4531"/>
    <w:rsid w:val="007C3A35"/>
    <w:rsid w:val="007C610E"/>
    <w:rsid w:val="007C79A8"/>
    <w:rsid w:val="007D135E"/>
    <w:rsid w:val="007D421B"/>
    <w:rsid w:val="007D4D60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48B2"/>
    <w:rsid w:val="00815E24"/>
    <w:rsid w:val="00817D71"/>
    <w:rsid w:val="008200B4"/>
    <w:rsid w:val="00822F21"/>
    <w:rsid w:val="00823F6B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57F34"/>
    <w:rsid w:val="00860178"/>
    <w:rsid w:val="00866057"/>
    <w:rsid w:val="00867630"/>
    <w:rsid w:val="00875878"/>
    <w:rsid w:val="00883162"/>
    <w:rsid w:val="0088542C"/>
    <w:rsid w:val="008902C8"/>
    <w:rsid w:val="00890558"/>
    <w:rsid w:val="00890A9A"/>
    <w:rsid w:val="00896C81"/>
    <w:rsid w:val="008A4CEB"/>
    <w:rsid w:val="008B2936"/>
    <w:rsid w:val="008B6206"/>
    <w:rsid w:val="008B7FA5"/>
    <w:rsid w:val="008C2889"/>
    <w:rsid w:val="008C7CF5"/>
    <w:rsid w:val="008D5A9B"/>
    <w:rsid w:val="008D6CA4"/>
    <w:rsid w:val="008E2421"/>
    <w:rsid w:val="008E7AAF"/>
    <w:rsid w:val="008F00F0"/>
    <w:rsid w:val="008F485C"/>
    <w:rsid w:val="009001A8"/>
    <w:rsid w:val="00901F98"/>
    <w:rsid w:val="0090499D"/>
    <w:rsid w:val="00905B89"/>
    <w:rsid w:val="00906BCE"/>
    <w:rsid w:val="00915BC1"/>
    <w:rsid w:val="00917DC6"/>
    <w:rsid w:val="00925A8B"/>
    <w:rsid w:val="00926603"/>
    <w:rsid w:val="009324C3"/>
    <w:rsid w:val="00934D27"/>
    <w:rsid w:val="00935484"/>
    <w:rsid w:val="00936D07"/>
    <w:rsid w:val="00937E4E"/>
    <w:rsid w:val="00940BA4"/>
    <w:rsid w:val="00940BD8"/>
    <w:rsid w:val="00941A66"/>
    <w:rsid w:val="00943888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476A"/>
    <w:rsid w:val="009771C6"/>
    <w:rsid w:val="0097748D"/>
    <w:rsid w:val="009802F0"/>
    <w:rsid w:val="009822F8"/>
    <w:rsid w:val="00983BDC"/>
    <w:rsid w:val="0098523E"/>
    <w:rsid w:val="00986422"/>
    <w:rsid w:val="00987582"/>
    <w:rsid w:val="00987D8F"/>
    <w:rsid w:val="009971D3"/>
    <w:rsid w:val="00997200"/>
    <w:rsid w:val="00997CFA"/>
    <w:rsid w:val="009A547F"/>
    <w:rsid w:val="009B0055"/>
    <w:rsid w:val="009B0C46"/>
    <w:rsid w:val="009B1983"/>
    <w:rsid w:val="009B243D"/>
    <w:rsid w:val="009B362E"/>
    <w:rsid w:val="009B4E65"/>
    <w:rsid w:val="009B7CE2"/>
    <w:rsid w:val="009C01E5"/>
    <w:rsid w:val="009C0BF3"/>
    <w:rsid w:val="009C20EC"/>
    <w:rsid w:val="009C3E60"/>
    <w:rsid w:val="009C61CF"/>
    <w:rsid w:val="009C6432"/>
    <w:rsid w:val="009C7D63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114DA"/>
    <w:rsid w:val="00A1259C"/>
    <w:rsid w:val="00A127C2"/>
    <w:rsid w:val="00A13924"/>
    <w:rsid w:val="00A16E85"/>
    <w:rsid w:val="00A2043A"/>
    <w:rsid w:val="00A22993"/>
    <w:rsid w:val="00A2502C"/>
    <w:rsid w:val="00A31EC7"/>
    <w:rsid w:val="00A44719"/>
    <w:rsid w:val="00A50714"/>
    <w:rsid w:val="00A61BE7"/>
    <w:rsid w:val="00A62F46"/>
    <w:rsid w:val="00A76944"/>
    <w:rsid w:val="00A814A4"/>
    <w:rsid w:val="00A83179"/>
    <w:rsid w:val="00A85D6C"/>
    <w:rsid w:val="00A87BC9"/>
    <w:rsid w:val="00A90ACB"/>
    <w:rsid w:val="00A91EF6"/>
    <w:rsid w:val="00A94BCF"/>
    <w:rsid w:val="00AB1514"/>
    <w:rsid w:val="00AB4B94"/>
    <w:rsid w:val="00AB4CBE"/>
    <w:rsid w:val="00AB7B9B"/>
    <w:rsid w:val="00AC30D2"/>
    <w:rsid w:val="00AC3220"/>
    <w:rsid w:val="00AD47D2"/>
    <w:rsid w:val="00AD69CF"/>
    <w:rsid w:val="00AE0A44"/>
    <w:rsid w:val="00AE2591"/>
    <w:rsid w:val="00AE27AC"/>
    <w:rsid w:val="00AF32CF"/>
    <w:rsid w:val="00B041FE"/>
    <w:rsid w:val="00B0453E"/>
    <w:rsid w:val="00B055AA"/>
    <w:rsid w:val="00B06C12"/>
    <w:rsid w:val="00B07B6A"/>
    <w:rsid w:val="00B10DA0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AB8"/>
    <w:rsid w:val="00B631CE"/>
    <w:rsid w:val="00B63C8B"/>
    <w:rsid w:val="00B64E2A"/>
    <w:rsid w:val="00B65133"/>
    <w:rsid w:val="00B65D88"/>
    <w:rsid w:val="00B671E6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A13F9"/>
    <w:rsid w:val="00BA3255"/>
    <w:rsid w:val="00BA65D8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25124"/>
    <w:rsid w:val="00C25AC8"/>
    <w:rsid w:val="00C25E40"/>
    <w:rsid w:val="00C26D02"/>
    <w:rsid w:val="00C27485"/>
    <w:rsid w:val="00C32E6B"/>
    <w:rsid w:val="00C461A1"/>
    <w:rsid w:val="00C61220"/>
    <w:rsid w:val="00C644FC"/>
    <w:rsid w:val="00C723DE"/>
    <w:rsid w:val="00C727AC"/>
    <w:rsid w:val="00C730B9"/>
    <w:rsid w:val="00C73572"/>
    <w:rsid w:val="00C7446F"/>
    <w:rsid w:val="00C82EA3"/>
    <w:rsid w:val="00C86F02"/>
    <w:rsid w:val="00C94393"/>
    <w:rsid w:val="00C97004"/>
    <w:rsid w:val="00CA2B5B"/>
    <w:rsid w:val="00CA2C18"/>
    <w:rsid w:val="00CA42DE"/>
    <w:rsid w:val="00CA45BC"/>
    <w:rsid w:val="00CA570C"/>
    <w:rsid w:val="00CB2EA8"/>
    <w:rsid w:val="00CB3D32"/>
    <w:rsid w:val="00CB6245"/>
    <w:rsid w:val="00CB7BCC"/>
    <w:rsid w:val="00CC09BB"/>
    <w:rsid w:val="00CC0ACF"/>
    <w:rsid w:val="00CC33D1"/>
    <w:rsid w:val="00CC7A2F"/>
    <w:rsid w:val="00CD0898"/>
    <w:rsid w:val="00CD139F"/>
    <w:rsid w:val="00CD2F16"/>
    <w:rsid w:val="00CD4DDB"/>
    <w:rsid w:val="00CE52B0"/>
    <w:rsid w:val="00CE71FC"/>
    <w:rsid w:val="00CF6F8A"/>
    <w:rsid w:val="00D0164B"/>
    <w:rsid w:val="00D024B9"/>
    <w:rsid w:val="00D02BAF"/>
    <w:rsid w:val="00D033C5"/>
    <w:rsid w:val="00D047D3"/>
    <w:rsid w:val="00D06D40"/>
    <w:rsid w:val="00D110EC"/>
    <w:rsid w:val="00D12700"/>
    <w:rsid w:val="00D16C19"/>
    <w:rsid w:val="00D16CDC"/>
    <w:rsid w:val="00D23488"/>
    <w:rsid w:val="00D2608C"/>
    <w:rsid w:val="00D270C0"/>
    <w:rsid w:val="00D30439"/>
    <w:rsid w:val="00D3473F"/>
    <w:rsid w:val="00D440DF"/>
    <w:rsid w:val="00D44C84"/>
    <w:rsid w:val="00D46D2C"/>
    <w:rsid w:val="00D5375C"/>
    <w:rsid w:val="00D57DA1"/>
    <w:rsid w:val="00D65BC4"/>
    <w:rsid w:val="00D73202"/>
    <w:rsid w:val="00D73949"/>
    <w:rsid w:val="00D76691"/>
    <w:rsid w:val="00D77199"/>
    <w:rsid w:val="00D81A17"/>
    <w:rsid w:val="00D83223"/>
    <w:rsid w:val="00D87E13"/>
    <w:rsid w:val="00D91872"/>
    <w:rsid w:val="00D91C8D"/>
    <w:rsid w:val="00DA7D7E"/>
    <w:rsid w:val="00DB6117"/>
    <w:rsid w:val="00DB7CC5"/>
    <w:rsid w:val="00DC51B0"/>
    <w:rsid w:val="00DD01C7"/>
    <w:rsid w:val="00DD70F2"/>
    <w:rsid w:val="00DD7178"/>
    <w:rsid w:val="00DD7D15"/>
    <w:rsid w:val="00DE1279"/>
    <w:rsid w:val="00DE23EB"/>
    <w:rsid w:val="00DE730D"/>
    <w:rsid w:val="00DF1CAA"/>
    <w:rsid w:val="00DF2615"/>
    <w:rsid w:val="00DF30E7"/>
    <w:rsid w:val="00DF3FE9"/>
    <w:rsid w:val="00DF790E"/>
    <w:rsid w:val="00E004C9"/>
    <w:rsid w:val="00E020BA"/>
    <w:rsid w:val="00E02ED6"/>
    <w:rsid w:val="00E07535"/>
    <w:rsid w:val="00E16799"/>
    <w:rsid w:val="00E16E44"/>
    <w:rsid w:val="00E201BD"/>
    <w:rsid w:val="00E2092F"/>
    <w:rsid w:val="00E21E5B"/>
    <w:rsid w:val="00E21F5F"/>
    <w:rsid w:val="00E234D9"/>
    <w:rsid w:val="00E243A1"/>
    <w:rsid w:val="00E26788"/>
    <w:rsid w:val="00E27A20"/>
    <w:rsid w:val="00E3253E"/>
    <w:rsid w:val="00E33281"/>
    <w:rsid w:val="00E34E7F"/>
    <w:rsid w:val="00E42480"/>
    <w:rsid w:val="00E4471E"/>
    <w:rsid w:val="00E4629F"/>
    <w:rsid w:val="00E50382"/>
    <w:rsid w:val="00E55253"/>
    <w:rsid w:val="00E57C44"/>
    <w:rsid w:val="00E62C25"/>
    <w:rsid w:val="00E62FF2"/>
    <w:rsid w:val="00E6438D"/>
    <w:rsid w:val="00E64CC6"/>
    <w:rsid w:val="00E651C2"/>
    <w:rsid w:val="00E676B2"/>
    <w:rsid w:val="00E679C8"/>
    <w:rsid w:val="00E7337F"/>
    <w:rsid w:val="00E857B1"/>
    <w:rsid w:val="00E868D6"/>
    <w:rsid w:val="00E9595E"/>
    <w:rsid w:val="00E9724D"/>
    <w:rsid w:val="00EA2E70"/>
    <w:rsid w:val="00EB5F51"/>
    <w:rsid w:val="00EB611C"/>
    <w:rsid w:val="00EB63E2"/>
    <w:rsid w:val="00EB7640"/>
    <w:rsid w:val="00ED1B27"/>
    <w:rsid w:val="00ED200E"/>
    <w:rsid w:val="00ED28F1"/>
    <w:rsid w:val="00ED3C25"/>
    <w:rsid w:val="00EE1A62"/>
    <w:rsid w:val="00EF1070"/>
    <w:rsid w:val="00EF12AF"/>
    <w:rsid w:val="00EF231B"/>
    <w:rsid w:val="00EF2343"/>
    <w:rsid w:val="00EF2523"/>
    <w:rsid w:val="00EF3C9C"/>
    <w:rsid w:val="00F00C32"/>
    <w:rsid w:val="00F02E97"/>
    <w:rsid w:val="00F06FFC"/>
    <w:rsid w:val="00F11A44"/>
    <w:rsid w:val="00F136A3"/>
    <w:rsid w:val="00F13FE3"/>
    <w:rsid w:val="00F1500E"/>
    <w:rsid w:val="00F152F4"/>
    <w:rsid w:val="00F17561"/>
    <w:rsid w:val="00F22263"/>
    <w:rsid w:val="00F24747"/>
    <w:rsid w:val="00F27B6D"/>
    <w:rsid w:val="00F34281"/>
    <w:rsid w:val="00F35FC9"/>
    <w:rsid w:val="00F361B7"/>
    <w:rsid w:val="00F406B7"/>
    <w:rsid w:val="00F427CA"/>
    <w:rsid w:val="00F433EA"/>
    <w:rsid w:val="00F442F6"/>
    <w:rsid w:val="00F4751B"/>
    <w:rsid w:val="00F50DE4"/>
    <w:rsid w:val="00F53492"/>
    <w:rsid w:val="00F57395"/>
    <w:rsid w:val="00F57C09"/>
    <w:rsid w:val="00F67464"/>
    <w:rsid w:val="00F706B8"/>
    <w:rsid w:val="00F74F0D"/>
    <w:rsid w:val="00F81115"/>
    <w:rsid w:val="00F818DB"/>
    <w:rsid w:val="00F84932"/>
    <w:rsid w:val="00F92DC3"/>
    <w:rsid w:val="00F93611"/>
    <w:rsid w:val="00F956FC"/>
    <w:rsid w:val="00F97800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05D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6990-5CB6-4CC4-8595-04BD439B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</Pages>
  <Words>4827</Words>
  <Characters>27514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1.3. Строку «Ресурсное обеспечение подпрограммы» паспорта Подпрограммы «Обеспече</vt:lpstr>
      <vt:lpstr>        1.4. Строку «Ресурсное обеспечение подпрограммы» паспорта Подпрограммы «Обеспече</vt:lpstr>
      <vt:lpstr>        1.5. Строку «Ресурсное обеспечение подпрограммы» паспорта Подпрограммы «Обеспече</vt:lpstr>
      <vt:lpstr>        </vt:lpstr>
      <vt:lpstr>        1.6. Строку «Ресурсное обеспечение подпрограммы» паспорта Подпрограммы «Повышени</vt:lpstr>
      <vt:lpstr>        </vt:lpstr>
      <vt:lpstr>        1.7. Строку «Ресурсное обеспечение подпрограммы» паспорта Подпрограммы «Развитие</vt:lpstr>
      <vt:lpstr>        1.8. Строку «Ресурсное обеспечение подпрограммы» паспорта Подпрограммы «Развитие</vt:lpstr>
      <vt:lpstr>        </vt:lpstr>
      <vt:lpstr>        </vt:lpstr>
      <vt:lpstr>        </vt:lpstr>
      <vt:lpstr>        </vt:lpstr>
    </vt:vector>
  </TitlesOfParts>
  <Company>Microsoft</Company>
  <LinksUpToDate>false</LinksUpToDate>
  <CharactersWithSpaces>32277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96</cp:revision>
  <cp:lastPrinted>2019-04-22T07:14:00Z</cp:lastPrinted>
  <dcterms:created xsi:type="dcterms:W3CDTF">2017-12-14T07:43:00Z</dcterms:created>
  <dcterms:modified xsi:type="dcterms:W3CDTF">2019-04-22T07:22:00Z</dcterms:modified>
</cp:coreProperties>
</file>