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C6432" w:rsidRPr="009C6432" w:rsidTr="00A02298">
        <w:trPr>
          <w:trHeight w:val="274"/>
        </w:trPr>
        <w:tc>
          <w:tcPr>
            <w:tcW w:w="9747" w:type="dxa"/>
            <w:hideMark/>
          </w:tcPr>
          <w:p w:rsidR="00A02298" w:rsidRPr="009C6432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9C6432" w:rsidRPr="009C6432" w:rsidTr="00A02298">
        <w:trPr>
          <w:trHeight w:val="287"/>
        </w:trPr>
        <w:tc>
          <w:tcPr>
            <w:tcW w:w="9747" w:type="dxa"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9C6432" w:rsidRPr="009C6432" w:rsidTr="00A02298">
        <w:trPr>
          <w:trHeight w:val="548"/>
        </w:trPr>
        <w:tc>
          <w:tcPr>
            <w:tcW w:w="9747" w:type="dxa"/>
            <w:hideMark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9C6432" w:rsidRPr="009C6432" w:rsidTr="00A02298">
        <w:trPr>
          <w:trHeight w:val="261"/>
        </w:trPr>
        <w:tc>
          <w:tcPr>
            <w:tcW w:w="9747" w:type="dxa"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9C6432" w:rsidRPr="009C6432" w:rsidTr="00A02298">
        <w:trPr>
          <w:trHeight w:val="361"/>
        </w:trPr>
        <w:tc>
          <w:tcPr>
            <w:tcW w:w="9747" w:type="dxa"/>
            <w:hideMark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9C6432" w:rsidRPr="009C6432" w:rsidTr="00A02298">
        <w:trPr>
          <w:trHeight w:val="274"/>
        </w:trPr>
        <w:tc>
          <w:tcPr>
            <w:tcW w:w="9747" w:type="dxa"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9C6432" w:rsidRPr="009C6432" w:rsidTr="00A02298">
        <w:trPr>
          <w:trHeight w:val="287"/>
        </w:trPr>
        <w:tc>
          <w:tcPr>
            <w:tcW w:w="9747" w:type="dxa"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9C6432" w:rsidRPr="009C6432" w:rsidTr="00A02298">
        <w:trPr>
          <w:trHeight w:val="274"/>
        </w:trPr>
        <w:tc>
          <w:tcPr>
            <w:tcW w:w="9747" w:type="dxa"/>
            <w:hideMark/>
          </w:tcPr>
          <w:p w:rsidR="00A02298" w:rsidRPr="009C6432" w:rsidRDefault="007744C7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_______</w:t>
            </w:r>
            <w:r w:rsidR="008C7CF5"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.2018</w:t>
            </w:r>
            <w:r w:rsidR="00A02298"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      </w:t>
            </w:r>
            <w:r w:rsidR="00B57AB8"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1C68A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____</w:t>
            </w:r>
            <w:r w:rsidR="00633665"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9C6432" w:rsidRPr="009C6432" w:rsidTr="00A02298">
        <w:trPr>
          <w:trHeight w:val="287"/>
        </w:trPr>
        <w:tc>
          <w:tcPr>
            <w:tcW w:w="9747" w:type="dxa"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9C6432" w:rsidRPr="009C6432" w:rsidTr="00A02298">
        <w:trPr>
          <w:trHeight w:val="274"/>
        </w:trPr>
        <w:tc>
          <w:tcPr>
            <w:tcW w:w="9747" w:type="dxa"/>
            <w:hideMark/>
          </w:tcPr>
          <w:p w:rsidR="00A02298" w:rsidRPr="009C6432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9C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9C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9C6432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9C643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C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9C6432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9C6432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9C6432">
        <w:rPr>
          <w:rFonts w:ascii="Times New Roman" w:eastAsia="Calibri" w:hAnsi="Times New Roman" w:cs="Times New Roman"/>
          <w:sz w:val="27"/>
          <w:szCs w:val="27"/>
        </w:rPr>
        <w:t>38</w:t>
      </w:r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-пг «Об утверждении Положения о порядке принятия решений о разработке муниципальных программ Будаговского  сельского поселения и их формирования и реализации» в целях </w:t>
      </w:r>
      <w:r w:rsidRPr="009C6432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9C6432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9C6432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9C6432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9C643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9C6432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6432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C6432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9C6432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15.12.2017 г. № 50А-пг</w:t>
      </w:r>
      <w:r w:rsidR="00176142" w:rsidRPr="009C64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C6432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C6432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C6432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C6432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C6432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9C6432" w:rsidRPr="009C6432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9C6432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7379D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456A7" w:rsidRPr="007379DE"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ar-SA"/>
              </w:rPr>
              <w:t>55145</w:t>
            </w:r>
            <w:r w:rsidR="00E42480" w:rsidRPr="007379DE"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ar-SA"/>
              </w:rPr>
              <w:t>,3</w:t>
            </w: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ar-SA"/>
              </w:rPr>
              <w:t xml:space="preserve"> </w:t>
            </w: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тыс. руб., в том числе:</w:t>
            </w:r>
          </w:p>
          <w:p w:rsidR="008C7CF5" w:rsidRPr="007379D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2018 год – </w:t>
            </w:r>
            <w:r w:rsidR="006811E3" w:rsidRPr="007379DE"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ar-SA"/>
              </w:rPr>
              <w:t>18</w:t>
            </w:r>
            <w:r w:rsidR="002456A7" w:rsidRPr="007379DE"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ar-SA"/>
              </w:rPr>
              <w:t>681</w:t>
            </w:r>
            <w:r w:rsidR="006811E3" w:rsidRPr="007379DE"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ar-SA"/>
              </w:rPr>
              <w:t>,1</w:t>
            </w: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ar-SA"/>
              </w:rPr>
              <w:t xml:space="preserve"> </w:t>
            </w: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тыс. руб.;</w:t>
            </w:r>
          </w:p>
          <w:p w:rsidR="008C7CF5" w:rsidRPr="007379D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2019 год – </w:t>
            </w:r>
            <w:r w:rsidR="002456A7" w:rsidRPr="007379DE"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ar-SA"/>
              </w:rPr>
              <w:t>9249</w:t>
            </w:r>
            <w:r w:rsidR="006811E3" w:rsidRPr="007379DE"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ar-SA"/>
              </w:rPr>
              <w:t>,4</w:t>
            </w: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тыс. руб.;</w:t>
            </w:r>
          </w:p>
          <w:p w:rsidR="008C7CF5" w:rsidRPr="007379D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2020 год – </w:t>
            </w:r>
            <w:r w:rsidR="002456A7" w:rsidRPr="007379DE"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ar-SA"/>
              </w:rPr>
              <w:t>9071</w:t>
            </w:r>
            <w:r w:rsidR="00B041FE" w:rsidRPr="007379DE"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ar-SA"/>
              </w:rPr>
              <w:t xml:space="preserve">,6 </w:t>
            </w: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тыс. руб.;</w:t>
            </w:r>
          </w:p>
          <w:p w:rsidR="008C7CF5" w:rsidRPr="007379D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2021 год – </w:t>
            </w:r>
            <w:r w:rsidR="002456A7" w:rsidRPr="007379DE"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ar-SA"/>
              </w:rPr>
              <w:t>9071</w:t>
            </w:r>
            <w:r w:rsidR="00B041FE" w:rsidRPr="007379DE"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ar-SA"/>
              </w:rPr>
              <w:t xml:space="preserve">,6 </w:t>
            </w: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тыс. руб.;</w:t>
            </w:r>
          </w:p>
          <w:p w:rsidR="008C7CF5" w:rsidRPr="007379D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2022 год – </w:t>
            </w:r>
            <w:r w:rsidR="002456A7" w:rsidRPr="007379DE"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ar-SA"/>
              </w:rPr>
              <w:t>9071</w:t>
            </w:r>
            <w:r w:rsidR="00B041FE" w:rsidRPr="007379DE"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ar-SA"/>
              </w:rPr>
              <w:t xml:space="preserve">,6 </w:t>
            </w: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тыс. руб.</w:t>
            </w:r>
          </w:p>
          <w:p w:rsidR="008C7CF5" w:rsidRPr="007379D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Будаговского</w:t>
            </w: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сельского поселения составляет </w:t>
            </w:r>
            <w:r w:rsidR="002456A7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50734</w:t>
            </w:r>
            <w:r w:rsidR="00587E35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,5</w:t>
            </w: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тыс. руб., в том числе:</w:t>
            </w:r>
          </w:p>
          <w:p w:rsidR="008C7CF5" w:rsidRPr="007379D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2018 год – </w:t>
            </w:r>
            <w:r w:rsidR="002456A7" w:rsidRPr="007379DE"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ar-SA"/>
              </w:rPr>
              <w:t>14748</w:t>
            </w:r>
            <w:r w:rsidR="00587E35" w:rsidRPr="007379DE"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ar-SA"/>
              </w:rPr>
              <w:t>,7</w:t>
            </w:r>
            <w:r w:rsidR="006811E3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тыс. руб.;</w:t>
            </w:r>
          </w:p>
          <w:p w:rsidR="008C7CF5" w:rsidRPr="007379D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2019 год – </w:t>
            </w:r>
            <w:r w:rsidR="002456A7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9133</w:t>
            </w:r>
            <w:r w:rsidR="00B041FE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,1</w:t>
            </w: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тыс. руб.;</w:t>
            </w:r>
          </w:p>
          <w:p w:rsidR="008C7CF5" w:rsidRPr="007379D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2020 год – </w:t>
            </w:r>
            <w:r w:rsidR="002456A7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8950</w:t>
            </w:r>
            <w:r w:rsidR="00B041FE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,9 </w:t>
            </w: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тыс. руб.;</w:t>
            </w:r>
          </w:p>
          <w:p w:rsidR="008C7CF5" w:rsidRPr="007379D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2021 год – </w:t>
            </w:r>
            <w:r w:rsidR="002456A7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8950</w:t>
            </w:r>
            <w:r w:rsidR="00B041FE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,9 </w:t>
            </w: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тыс. руб.;</w:t>
            </w:r>
          </w:p>
          <w:p w:rsidR="008C7CF5" w:rsidRPr="007379D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2022 год – </w:t>
            </w:r>
            <w:r w:rsidR="002456A7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8950</w:t>
            </w:r>
            <w:r w:rsidR="00B041FE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,9 </w:t>
            </w: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тыс. руб.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87E35">
              <w:rPr>
                <w:rFonts w:ascii="Times New Roman" w:eastAsia="Calibri" w:hAnsi="Times New Roman" w:cs="Times New Roman"/>
                <w:sz w:val="28"/>
                <w:szCs w:val="28"/>
              </w:rPr>
              <w:t>3820,8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4C3F0C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0,700 т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811E3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590,0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811E3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114,4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115,6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9C6432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9C6432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9C6432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9C6432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9C6432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9C6432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9C6432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9C6432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9C6432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9C643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9C643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9C6432" w:rsidRPr="009C6432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9C6432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9C6432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534763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25420,4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9C6432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534763"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6929,0</w:t>
            </w:r>
            <w:r w:rsidR="00176142"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176142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4495,8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4665,2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4665,2 тыс. руб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4665,2 тыс. руб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534763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24942,0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34763"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6813,9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4379,5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4544,5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4544,5 тыс. руб;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590,00 тыс. руб., в том числе: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114,4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115,6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2020год – 120,0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120,0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9C6432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9C6432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9C6432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9C6432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9C6432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9C643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9C6432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9C6432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9C6432" w:rsidRPr="009C6432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9C6432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7379DE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альной программы составляет 1005</w:t>
            </w: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,0 тыс. руб., в том числе:</w:t>
            </w:r>
          </w:p>
          <w:p w:rsidR="000C7B5C" w:rsidRPr="007379DE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2018 год – 401</w:t>
            </w:r>
            <w:r w:rsidR="000C7B5C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,0 тыс. руб.;</w:t>
            </w:r>
          </w:p>
          <w:p w:rsidR="000C7B5C" w:rsidRPr="007379DE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2019 год – 151</w:t>
            </w:r>
            <w:r w:rsidR="000C7B5C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,0 тыс. руб.;</w:t>
            </w:r>
          </w:p>
          <w:p w:rsidR="000C7B5C" w:rsidRPr="007379DE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2020 год – 151</w:t>
            </w:r>
            <w:r w:rsidR="000C7B5C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,0 тыс. руб.;</w:t>
            </w:r>
          </w:p>
          <w:p w:rsidR="000C7B5C" w:rsidRPr="007379DE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2021 год – 151</w:t>
            </w:r>
            <w:r w:rsidR="000C7B5C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,0 тыс. руб;</w:t>
            </w:r>
          </w:p>
          <w:p w:rsidR="000C7B5C" w:rsidRPr="007379DE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2022 год – 151</w:t>
            </w:r>
            <w:r w:rsidR="000C7B5C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,0 тыс. руб.</w:t>
            </w:r>
          </w:p>
          <w:p w:rsidR="000C7B5C" w:rsidRPr="007379DE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ьского поселения составляет 1005</w:t>
            </w: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,0 тыс. руб., в том числе:</w:t>
            </w:r>
          </w:p>
          <w:p w:rsidR="000C7B5C" w:rsidRPr="007379DE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2018 год – 401</w:t>
            </w:r>
            <w:r w:rsidR="000C7B5C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,0 тыс. руб.;</w:t>
            </w:r>
          </w:p>
          <w:p w:rsidR="000C7B5C" w:rsidRPr="007379DE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2019 год – 151</w:t>
            </w:r>
            <w:r w:rsidR="000C7B5C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,0 тыс. руб.;</w:t>
            </w:r>
          </w:p>
          <w:p w:rsidR="000C7B5C" w:rsidRPr="007379DE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2020 год – 151</w:t>
            </w:r>
            <w:r w:rsidR="000C7B5C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,0 тыс. руб.;</w:t>
            </w:r>
          </w:p>
          <w:p w:rsidR="000C7B5C" w:rsidRPr="007379DE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2021 год – 151</w:t>
            </w:r>
            <w:r w:rsidR="000C7B5C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,0 тыс. руб;</w:t>
            </w:r>
            <w:bookmarkStart w:id="0" w:name="_GoBack"/>
            <w:bookmarkEnd w:id="0"/>
          </w:p>
          <w:p w:rsidR="000C7B5C" w:rsidRPr="007379DE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2022 год – 151</w:t>
            </w:r>
            <w:r w:rsidR="000C7B5C" w:rsidRPr="007379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,0 тыс. руб.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9C6432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9C6432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9C6432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9C6432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9C643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9C6432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9C6432" w:rsidRPr="009C6432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9C6432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623,4 тыс. руб., в том числе: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473,9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149,5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–0,0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–0,0 тыс. руб;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623,4 тыс. руб., в том числе: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473,9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149,5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–0,0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–0,0 тыс. руб;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9C6432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9C6432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9C6432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9C6432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9C643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9C6432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9C6432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9C6432" w:rsidRPr="009C6432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C6432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D4DD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84,00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–18</w:t>
            </w:r>
            <w:r w:rsidR="00633665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18,0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18,0 тыс. руб;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4B00F4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84,00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18,0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18,0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18,0 тыс. руб;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9C6432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9C6432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9C6432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9C6432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9C6432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9C643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9C6432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9C6432" w:rsidRPr="009C6432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C6432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14944,1 тыс. руб., в том числе: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4626,5  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2557,8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2586,6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2586,6 тыс. руб;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</w:t>
            </w:r>
            <w:proofErr w:type="gram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6  тыс.</w:t>
            </w:r>
            <w:proofErr w:type="gramEnd"/>
            <w:r w:rsidR="000717B1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5A474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14451,00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A474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4133,</w:t>
            </w:r>
            <w:proofErr w:type="gramStart"/>
            <w:r w:rsidR="005A474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2557,8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2586,6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2586,6 тыс. руб;</w:t>
            </w:r>
          </w:p>
          <w:p w:rsidR="00616BE7" w:rsidRPr="009C6432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</w:t>
            </w:r>
            <w:proofErr w:type="gram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6  тыс.</w:t>
            </w:r>
            <w:proofErr w:type="gramEnd"/>
            <w:r w:rsidR="00FC4701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493,1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C6432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9C6432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9C6432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9C6432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9C6432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9C643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9C643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9C6432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9C6432" w:rsidRPr="009C6432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C6432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13110,3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628</w:t>
            </w:r>
            <w:r w:rsidR="00E857B1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1877,3 тыс. руб.;</w:t>
            </w:r>
          </w:p>
          <w:p w:rsidR="00616BE7" w:rsidRPr="009C6432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1650,8 </w:t>
            </w:r>
            <w:r w:rsidR="00616BE7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753FD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5A474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9786,1</w:t>
            </w:r>
            <w:r w:rsidR="00FC4701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A474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2956,4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1877,3 тыс. руб.;</w:t>
            </w:r>
          </w:p>
          <w:p w:rsidR="00616BE7" w:rsidRPr="009C6432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1650,8</w:t>
            </w:r>
            <w:r w:rsidR="00616BE7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9C6432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1650,8</w:t>
            </w:r>
            <w:r w:rsidR="00616BE7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9C6432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3324,2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9C6432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9C6432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9C6432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9C6432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9C6432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9C6432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9C6432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9C6432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9C643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9C6432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9C6432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6432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9C6432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9C643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9C643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9C643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6432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9C643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И.А.Лысенко</w:t>
      </w:r>
    </w:p>
    <w:p w:rsidR="00A02298" w:rsidRPr="009C6432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9C6432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9C6432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9C6432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9C6432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9C6432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9C6432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9C6432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9C6432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9C6432">
        <w:rPr>
          <w:rFonts w:ascii="Times New Roman" w:hAnsi="Times New Roman" w:cs="Times New Roman"/>
          <w:sz w:val="28"/>
          <w:szCs w:val="28"/>
        </w:rPr>
        <w:t>-</w:t>
      </w:r>
    </w:p>
    <w:p w:rsidR="00E64CC6" w:rsidRPr="00AE27AC" w:rsidRDefault="00E64CC6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AE27AC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AC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AE27A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A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AE27AC">
        <w:rPr>
          <w:rFonts w:ascii="Times New Roman" w:hAnsi="Times New Roman" w:cs="Times New Roman"/>
          <w:sz w:val="24"/>
          <w:szCs w:val="24"/>
        </w:rPr>
        <w:t xml:space="preserve"> </w:t>
      </w:r>
      <w:r w:rsidRPr="00AE27AC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AE27AC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E27A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E27A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AE27A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A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AE27AC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AE27A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E27AC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AE27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AE27A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AE27A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AE27AC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AE27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Pr="00AE27A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AE27AC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AE27A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E27AC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AE27AC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AE27AC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AE27A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4726E8" w:rsidRPr="00AE27AC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726E8" w:rsidRPr="00AE27AC" w:rsidTr="00546BA5">
        <w:trPr>
          <w:trHeight w:val="3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726E8" w:rsidRPr="00AE27AC" w:rsidTr="00546BA5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26E8" w:rsidRPr="00AE27A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E27A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552FB" w:rsidRPr="00AE27A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744C7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18681</w:t>
            </w:r>
            <w:r w:rsidR="00E857B1" w:rsidRPr="00774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744C7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9249</w:t>
            </w:r>
            <w:r w:rsidR="001552FB" w:rsidRPr="00774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744C7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9071</w:t>
            </w:r>
            <w:r w:rsidR="006B2858" w:rsidRPr="00774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744C7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9071</w:t>
            </w:r>
            <w:r w:rsidR="006B2858" w:rsidRPr="00774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744C7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9071</w:t>
            </w:r>
            <w:r w:rsidR="006B2858" w:rsidRPr="00774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744C7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55145</w:t>
            </w:r>
            <w:r w:rsidR="001D4B16" w:rsidRPr="00774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,3</w:t>
            </w:r>
          </w:p>
        </w:tc>
      </w:tr>
      <w:tr w:rsidR="004726E8" w:rsidRPr="004726E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726E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A3DD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744C7" w:rsidRDefault="007744C7" w:rsidP="00B3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4C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 xml:space="preserve">  14748</w:t>
            </w:r>
            <w:r w:rsidR="00F34281" w:rsidRPr="007744C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744C7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9133</w:t>
            </w:r>
            <w:r w:rsidR="001D4B16" w:rsidRPr="007744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744C7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8950</w:t>
            </w:r>
            <w:r w:rsidR="001D4B16" w:rsidRPr="007744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744C7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8950</w:t>
            </w:r>
            <w:r w:rsidR="001D4B16" w:rsidRPr="007744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744C7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8950</w:t>
            </w:r>
            <w:r w:rsidR="001D4B16" w:rsidRPr="007744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744C7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50734</w:t>
            </w:r>
            <w:r w:rsidR="00AE27AC" w:rsidRPr="007744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,5</w:t>
            </w:r>
          </w:p>
        </w:tc>
      </w:tr>
      <w:tr w:rsidR="004726E8" w:rsidRPr="004726E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726E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A3DD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AE27A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3820,8</w:t>
            </w:r>
          </w:p>
        </w:tc>
      </w:tr>
      <w:tr w:rsidR="004726E8" w:rsidRPr="004726E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726E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320D78" w:rsidRPr="004D3C95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05B8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905B8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4D3C95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6799,7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070786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25420,4</w:t>
            </w:r>
          </w:p>
        </w:tc>
      </w:tr>
      <w:tr w:rsidR="00320D78" w:rsidRPr="00320D78" w:rsidTr="001552FB">
        <w:trPr>
          <w:trHeight w:val="73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05B8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4D3C95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CA2C18" w:rsidP="00AE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AE27AC"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9,5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E27AC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E27AC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E27AC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E27AC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24827,3</w:t>
            </w:r>
          </w:p>
          <w:p w:rsidR="00AE27AC" w:rsidRPr="00AE27AC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05B8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05B89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05B89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905B8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4D3C9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4278,9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D7320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16433,1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05B8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D3C95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D73202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16318,0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05B8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05B8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05B89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905B89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D3C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4D3C95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89055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9055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9055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9055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9055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9055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9055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D1B2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D3C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D3C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D3C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D3C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E27A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E27A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E27A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E27AC" w:rsidRDefault="0039342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D1B2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D1B2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890558" w:rsidRDefault="0022512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890558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890558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890558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890558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890558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612,00</w:t>
            </w:r>
          </w:p>
        </w:tc>
      </w:tr>
      <w:tr w:rsidR="00320D78" w:rsidRPr="00320D78" w:rsidTr="00B90795">
        <w:trPr>
          <w:trHeight w:val="78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D3C95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D73202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D3C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D3C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73202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73202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73202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570C" w:rsidRPr="00890558" w:rsidTr="00AD69CF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D73202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D73202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4D3C95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4D3C95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9620,00</w:t>
            </w:r>
          </w:p>
        </w:tc>
      </w:tr>
      <w:tr w:rsidR="00320D78" w:rsidRPr="00320D78" w:rsidTr="00B90795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CA570C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9620,00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890558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7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7320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90558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90558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90558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90558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90558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90558" w:rsidRDefault="00ED1B27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320D78" w:rsidRPr="00320D78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7118AF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ED1B27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320D78" w:rsidRPr="00320D78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D1B2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D1B2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73202" w:rsidRDefault="00123997" w:rsidP="00123997">
            <w:pPr>
              <w:pStyle w:val="aa"/>
              <w:jc w:val="center"/>
              <w:rPr>
                <w:b/>
              </w:rPr>
            </w:pPr>
            <w:r w:rsidRPr="00D73202">
              <w:rPr>
                <w:b/>
                <w:u w:val="single"/>
              </w:rPr>
              <w:t>Основное мероприятие 2.1.</w:t>
            </w:r>
            <w:r w:rsidRPr="00D73202">
              <w:t xml:space="preserve"> «Информационные технологии в управлении»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7118AF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D1B2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7118AF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ED1B27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ED1B2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05B8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905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6D21B0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78736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890558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890558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890558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462B5C" w:rsidP="00462B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14944,1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4133,4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05B89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905B89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05B89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905B89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05B89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905B89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5A474B" w:rsidP="00787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14451,00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89055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D73202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D73202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D73202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D73202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D73202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90558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90558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90558" w:rsidRDefault="007C610E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890558" w:rsidRDefault="007C610E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890558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890558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90558" w:rsidRDefault="00320D78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13621,3</w:t>
            </w:r>
          </w:p>
        </w:tc>
      </w:tr>
      <w:tr w:rsidR="007C610E" w:rsidRPr="006B2858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D73202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D73202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D73202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D73202" w:rsidRDefault="007C610E" w:rsidP="007C6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D73202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D73202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D73202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D73202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D73202" w:rsidRDefault="00320D78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13621,3</w:t>
            </w:r>
          </w:p>
        </w:tc>
      </w:tr>
      <w:tr w:rsidR="006B2858" w:rsidRPr="006B2858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89055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9055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909,9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9055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9055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90558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7F45A6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9055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9055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909,9</w:t>
            </w:r>
          </w:p>
        </w:tc>
      </w:tr>
      <w:tr w:rsidR="006B2858" w:rsidRPr="006B2858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CA570C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7F45A6" w:rsidRPr="00D7320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CA570C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7F45A6" w:rsidRPr="00D7320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B2858" w:rsidRPr="006B2858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D73202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D73202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6B2858" w:rsidRPr="006B2858" w:rsidTr="007F45A6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320D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D65BC4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12AF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890558" w:rsidRDefault="00133F20" w:rsidP="00EF12AF">
            <w:pPr>
              <w:rPr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F12AF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890558" w:rsidRDefault="00133F20" w:rsidP="00EF12AF">
            <w:pPr>
              <w:rPr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F12AF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7F45A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3F20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21,</w:t>
            </w:r>
            <w:r w:rsidR="00EF12AF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D65BC4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D73202" w:rsidRDefault="00133F20" w:rsidP="00EF12AF">
            <w:pPr>
              <w:rPr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D73202" w:rsidRDefault="00133F20" w:rsidP="00EF12AF">
            <w:pPr>
              <w:rPr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7F45A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3F20" w:rsidRPr="00D73202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B2858" w:rsidRPr="006B285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0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02BA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0D5B3F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87364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0D5B3F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7364" w:rsidRPr="00D02BAF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B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100 ,00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100 ,00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890558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02BA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B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D02BA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D02BA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02BA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D02BA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7118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332,00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D1B2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481,5</w:t>
            </w:r>
          </w:p>
        </w:tc>
      </w:tr>
      <w:tr w:rsidR="00D02BAF" w:rsidRPr="00D02BAF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7118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D1B27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481,4</w:t>
            </w:r>
          </w:p>
        </w:tc>
      </w:tr>
      <w:tr w:rsidR="00D02BAF" w:rsidRPr="00D02BAF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D02BAF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D0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02BA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744C7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401</w:t>
            </w:r>
            <w:r w:rsidR="00787364" w:rsidRPr="0077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,00</w:t>
            </w:r>
          </w:p>
          <w:p w:rsidR="00787364" w:rsidRPr="007744C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744C7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151</w:t>
            </w:r>
            <w:r w:rsidR="00787364" w:rsidRPr="0077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,00</w:t>
            </w:r>
          </w:p>
          <w:p w:rsidR="00787364" w:rsidRPr="007744C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744C7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151</w:t>
            </w:r>
            <w:r w:rsidR="00787364" w:rsidRPr="0077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,00</w:t>
            </w:r>
          </w:p>
          <w:p w:rsidR="00787364" w:rsidRPr="007744C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744C7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151</w:t>
            </w:r>
            <w:r w:rsidR="00787364" w:rsidRPr="0077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,00</w:t>
            </w:r>
          </w:p>
          <w:p w:rsidR="00787364" w:rsidRPr="007744C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744C7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151</w:t>
            </w:r>
            <w:r w:rsidR="00787364" w:rsidRPr="0077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,00</w:t>
            </w:r>
          </w:p>
          <w:p w:rsidR="00787364" w:rsidRPr="007744C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744C7" w:rsidRDefault="007744C7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1005</w:t>
            </w:r>
            <w:r w:rsidR="00787364" w:rsidRPr="00774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744C7" w:rsidRDefault="00D65BC4" w:rsidP="0078736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40</w:t>
            </w:r>
            <w:r w:rsidR="007744C7" w:rsidRPr="007744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  <w:r w:rsidR="00787364" w:rsidRPr="007744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,00</w:t>
            </w:r>
          </w:p>
          <w:p w:rsidR="00787364" w:rsidRPr="007744C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744C7" w:rsidRDefault="00787364" w:rsidP="0078736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</w:t>
            </w:r>
            <w:r w:rsidR="007744C7" w:rsidRPr="007744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  <w:r w:rsidRPr="007744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,00</w:t>
            </w:r>
          </w:p>
          <w:p w:rsidR="00787364" w:rsidRPr="007744C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744C7" w:rsidRDefault="007744C7" w:rsidP="0078736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151</w:t>
            </w:r>
            <w:r w:rsidR="00787364" w:rsidRPr="007744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,00</w:t>
            </w:r>
          </w:p>
          <w:p w:rsidR="00787364" w:rsidRPr="007744C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744C7" w:rsidRDefault="007744C7" w:rsidP="0078736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151</w:t>
            </w:r>
            <w:r w:rsidR="00787364" w:rsidRPr="007744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,00</w:t>
            </w:r>
          </w:p>
          <w:p w:rsidR="00787364" w:rsidRPr="007744C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744C7" w:rsidRDefault="007744C7" w:rsidP="0078736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151</w:t>
            </w:r>
            <w:r w:rsidR="00787364" w:rsidRPr="007744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,00</w:t>
            </w:r>
          </w:p>
          <w:p w:rsidR="00787364" w:rsidRPr="007744C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744C7" w:rsidRDefault="007744C7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1005</w:t>
            </w:r>
            <w:r w:rsidR="00787364" w:rsidRPr="007744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8905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890558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890558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890558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890558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890558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868D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EF12AF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868D6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6F02" w:rsidRPr="006B2858" w:rsidTr="00FA2C06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86F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</w:tr>
      <w:tr w:rsidR="00C86F02" w:rsidRPr="006B2858" w:rsidTr="00FA2C06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</w:tr>
      <w:tr w:rsidR="007744C7" w:rsidRPr="006B2858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C86F02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C86F02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86F02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86F02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86F02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86F02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86F02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86F02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86F02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</w:tr>
      <w:tr w:rsidR="007744C7" w:rsidRPr="006B2858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C86F02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C86F02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86F02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86F02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86F02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86F02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86F02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86F02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86F02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</w:tr>
      <w:tr w:rsidR="00C86F02" w:rsidRPr="006B2858" w:rsidTr="009B5B2A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86F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</w:tr>
      <w:tr w:rsidR="00C86F02" w:rsidRPr="006B2858" w:rsidTr="009B5B2A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</w:tr>
      <w:tr w:rsidR="00C86F02" w:rsidRPr="006B2858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</w:tr>
      <w:tr w:rsidR="00C86F02" w:rsidRPr="006B2858" w:rsidTr="0071344D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86F02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F02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</w:tr>
      <w:tr w:rsidR="00320D78" w:rsidRPr="00D73202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D7320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D7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732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D7320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D7320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890558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890558" w:rsidRDefault="00D02BAF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6409,9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890558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890558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890558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890558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890558" w:rsidRDefault="00320D78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13110,3</w:t>
            </w:r>
          </w:p>
        </w:tc>
      </w:tr>
      <w:tr w:rsidR="00320D78" w:rsidRPr="00D73202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D7320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D7320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D7320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D73202" w:rsidRDefault="00D02BAF" w:rsidP="007A3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3D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D73202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D73202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D73202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D73202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D73202" w:rsidRDefault="00CA570C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9786,1</w:t>
            </w:r>
          </w:p>
        </w:tc>
      </w:tr>
      <w:tr w:rsidR="006B2858" w:rsidRPr="00D73202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6B2858" w:rsidRPr="00D73202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D5B3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D5B3F" w:rsidRDefault="00D02B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6369,9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D5B3F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D5B3F" w:rsidRDefault="001D4B1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D5B3F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D5B3F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D5B3F" w:rsidRDefault="00D91C8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13030,1</w:t>
            </w:r>
          </w:p>
        </w:tc>
      </w:tr>
      <w:tr w:rsidR="00D91C8D" w:rsidRPr="006B2858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02BAF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543966" w:rsidP="00543966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9706,1</w:t>
            </w:r>
          </w:p>
        </w:tc>
      </w:tr>
      <w:tr w:rsidR="00543966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D7320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D7320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D7320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D7320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D7320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E868D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F12AF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118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118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D65BC4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118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118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868D6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118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118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6B2858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B285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6B0E" w:rsidRPr="00261A61" w:rsidRDefault="002F6B0E" w:rsidP="00C86F02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A61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261A61">
        <w:rPr>
          <w:rFonts w:ascii="Times New Roman" w:hAnsi="Times New Roman" w:cs="Times New Roman"/>
          <w:sz w:val="24"/>
          <w:szCs w:val="24"/>
        </w:rPr>
        <w:t>4</w:t>
      </w:r>
    </w:p>
    <w:p w:rsidR="002F6B0E" w:rsidRPr="00261A61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A61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261A61">
        <w:rPr>
          <w:rFonts w:ascii="Times New Roman" w:hAnsi="Times New Roman" w:cs="Times New Roman"/>
          <w:sz w:val="24"/>
          <w:szCs w:val="24"/>
        </w:rPr>
        <w:t xml:space="preserve"> </w:t>
      </w:r>
      <w:r w:rsidRPr="00261A61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261A61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61A6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61A61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261A61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A61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261A61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261A61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261A61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61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261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A61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261A61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1A6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261A61">
        <w:rPr>
          <w:rFonts w:ascii="Times New Roman" w:hAnsi="Times New Roman" w:cs="Times New Roman"/>
          <w:sz w:val="24"/>
          <w:szCs w:val="24"/>
        </w:rPr>
        <w:t>программы</w:t>
      </w:r>
      <w:r w:rsidRPr="00261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261A61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261A61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00786C" w:rsidRPr="00261A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</w:t>
      </w:r>
      <w:r w:rsidR="00FD313C" w:rsidRPr="00261A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261A61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2109ED" w:rsidRPr="00261A61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A61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7C7C" w:rsidRPr="00A62F46" w:rsidRDefault="00307C7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13C" w:rsidRPr="00A62F46" w:rsidRDefault="00FD313C" w:rsidP="00FD3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261A61" w:rsidRPr="00AE27AC" w:rsidTr="007744C7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61A61" w:rsidRPr="00AE27AC" w:rsidTr="007744C7">
        <w:trPr>
          <w:trHeight w:val="3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1A61" w:rsidRPr="00AE27AC" w:rsidTr="007744C7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1A61" w:rsidRPr="00AE27AC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2456A7" w:rsidRDefault="002456A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6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18681</w:t>
            </w:r>
            <w:r w:rsidR="00261A61" w:rsidRPr="002456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2456A7" w:rsidRDefault="002456A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6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9249</w:t>
            </w:r>
            <w:r w:rsidR="00261A61" w:rsidRPr="002456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2456A7" w:rsidRDefault="002456A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6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9071</w:t>
            </w:r>
            <w:r w:rsidR="00261A61" w:rsidRPr="002456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2456A7" w:rsidRDefault="002456A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6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9071</w:t>
            </w:r>
            <w:r w:rsidR="00261A61" w:rsidRPr="002456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2456A7" w:rsidRDefault="002456A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6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9071</w:t>
            </w:r>
            <w:r w:rsidR="00261A61" w:rsidRPr="002456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2456A7" w:rsidRDefault="002456A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6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55145</w:t>
            </w:r>
            <w:r w:rsidR="00261A61" w:rsidRPr="002456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,3</w:t>
            </w:r>
          </w:p>
        </w:tc>
      </w:tr>
      <w:tr w:rsidR="00261A61" w:rsidRPr="004726E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726E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7A3DD0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2456A7" w:rsidRDefault="002456A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6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 xml:space="preserve">  14748</w:t>
            </w:r>
            <w:r w:rsidR="00261A61" w:rsidRPr="002456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2456A7" w:rsidRDefault="002456A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6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9133</w:t>
            </w:r>
            <w:r w:rsidR="00261A61" w:rsidRPr="002456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2456A7" w:rsidRDefault="002456A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6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8950</w:t>
            </w:r>
            <w:r w:rsidR="00261A61" w:rsidRPr="002456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2456A7" w:rsidRDefault="002456A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6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8950</w:t>
            </w:r>
            <w:r w:rsidR="00261A61" w:rsidRPr="002456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2456A7" w:rsidRDefault="002456A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6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8950</w:t>
            </w:r>
            <w:r w:rsidR="00261A61" w:rsidRPr="002456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2456A7" w:rsidRDefault="002456A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6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50734</w:t>
            </w:r>
            <w:r w:rsidR="00261A61" w:rsidRPr="002456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,5</w:t>
            </w:r>
          </w:p>
        </w:tc>
      </w:tr>
      <w:tr w:rsidR="00261A61" w:rsidRPr="004726E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726E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7A3DD0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3820,8</w:t>
            </w:r>
          </w:p>
        </w:tc>
      </w:tr>
      <w:tr w:rsidR="00261A61" w:rsidRPr="004726E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726E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261A61" w:rsidRPr="004D3C95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6799,7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25420,4</w:t>
            </w:r>
          </w:p>
        </w:tc>
      </w:tr>
      <w:tr w:rsidR="00261A61" w:rsidRPr="00320D78" w:rsidTr="007744C7">
        <w:trPr>
          <w:trHeight w:val="73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4379,5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E27AC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E27AC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E27AC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24827,3</w:t>
            </w:r>
          </w:p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4278,9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16433,1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16318,0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ED1B27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ED1B27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ED1B27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612,00</w:t>
            </w:r>
          </w:p>
        </w:tc>
      </w:tr>
      <w:tr w:rsidR="00261A61" w:rsidRPr="00320D78" w:rsidTr="007744C7">
        <w:trPr>
          <w:trHeight w:val="78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4D3C95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890558" w:rsidTr="007744C7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9620,00</w:t>
            </w:r>
          </w:p>
        </w:tc>
      </w:tr>
      <w:tr w:rsidR="00261A61" w:rsidRPr="00320D78" w:rsidTr="007744C7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9620,00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890558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7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7320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ED1B27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ED1B27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pStyle w:val="aa"/>
              <w:jc w:val="center"/>
              <w:rPr>
                <w:b/>
              </w:rPr>
            </w:pPr>
            <w:r w:rsidRPr="00D73202">
              <w:rPr>
                <w:b/>
                <w:u w:val="single"/>
              </w:rPr>
              <w:t>Основное мероприятие 2.1.</w:t>
            </w:r>
            <w:r w:rsidRPr="00D73202">
              <w:t xml:space="preserve"> «Информационные технологии в управлении»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ED1B27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905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14944,1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4133,4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905B89" w:rsidRDefault="00261A61" w:rsidP="0077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61" w:rsidRPr="00905B89" w:rsidRDefault="00261A61" w:rsidP="0077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905B89" w:rsidRDefault="00261A61" w:rsidP="0077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61" w:rsidRPr="00905B89" w:rsidRDefault="00261A61" w:rsidP="0077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905B89" w:rsidRDefault="00261A61" w:rsidP="0077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61" w:rsidRPr="00905B89" w:rsidRDefault="00261A61" w:rsidP="0077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14451,00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261A61" w:rsidRPr="00320D7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890558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13621,3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13621,3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7744C7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909,9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909,9</w:t>
            </w:r>
          </w:p>
        </w:tc>
      </w:tr>
      <w:tr w:rsidR="00261A61" w:rsidRPr="006B2858" w:rsidTr="007744C7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</w:tr>
      <w:tr w:rsidR="00261A61" w:rsidRPr="006B2858" w:rsidTr="007744C7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261A61" w:rsidRPr="006B2858" w:rsidTr="007744C7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rPr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rPr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621,5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rPr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  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rPr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  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621,5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D02BAF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0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02BA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623,4</w:t>
            </w:r>
          </w:p>
        </w:tc>
      </w:tr>
      <w:tr w:rsidR="00261A61" w:rsidRPr="00D02BAF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  <w:tr w:rsidR="00261A61" w:rsidRPr="00D02BAF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D02BAF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D02BAF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B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100 ,00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100 ,00</w:t>
            </w:r>
          </w:p>
        </w:tc>
      </w:tr>
      <w:tr w:rsidR="00261A61" w:rsidRPr="00D02BAF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61A61" w:rsidRPr="00D02BAF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D02BAF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890558" w:rsidTr="007744C7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B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332,00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481,5</w:t>
            </w:r>
          </w:p>
        </w:tc>
      </w:tr>
      <w:tr w:rsidR="00261A61" w:rsidRPr="00D02BAF" w:rsidTr="007744C7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481,4</w:t>
            </w:r>
          </w:p>
        </w:tc>
      </w:tr>
      <w:tr w:rsidR="00261A61" w:rsidRPr="00D02BAF" w:rsidTr="007744C7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D02BAF" w:rsidTr="007744C7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56A7" w:rsidRPr="00D02BAF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6A7" w:rsidRPr="00D02BAF" w:rsidRDefault="002456A7" w:rsidP="0024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D0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02BA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6A7" w:rsidRPr="00D02BAF" w:rsidRDefault="002456A7" w:rsidP="002456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456A7" w:rsidRPr="00D02BAF" w:rsidRDefault="002456A7" w:rsidP="002456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6A7" w:rsidRPr="007744C7" w:rsidRDefault="002456A7" w:rsidP="002456A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401,00</w:t>
            </w:r>
          </w:p>
          <w:p w:rsidR="002456A7" w:rsidRPr="007744C7" w:rsidRDefault="002456A7" w:rsidP="002456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6A7" w:rsidRPr="007744C7" w:rsidRDefault="002456A7" w:rsidP="002456A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151,00</w:t>
            </w:r>
          </w:p>
          <w:p w:rsidR="002456A7" w:rsidRPr="007744C7" w:rsidRDefault="002456A7" w:rsidP="002456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6A7" w:rsidRPr="007744C7" w:rsidRDefault="002456A7" w:rsidP="002456A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151,00</w:t>
            </w:r>
          </w:p>
          <w:p w:rsidR="002456A7" w:rsidRPr="007744C7" w:rsidRDefault="002456A7" w:rsidP="002456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6A7" w:rsidRPr="007744C7" w:rsidRDefault="002456A7" w:rsidP="002456A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151,00</w:t>
            </w:r>
          </w:p>
          <w:p w:rsidR="002456A7" w:rsidRPr="007744C7" w:rsidRDefault="002456A7" w:rsidP="002456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6A7" w:rsidRPr="007744C7" w:rsidRDefault="002456A7" w:rsidP="002456A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151,00</w:t>
            </w:r>
          </w:p>
          <w:p w:rsidR="002456A7" w:rsidRPr="007744C7" w:rsidRDefault="002456A7" w:rsidP="002456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6A7" w:rsidRPr="007744C7" w:rsidRDefault="002456A7" w:rsidP="002456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151,0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6A7" w:rsidRPr="007744C7" w:rsidRDefault="002456A7" w:rsidP="002456A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1005</w:t>
            </w:r>
            <w:r w:rsidRPr="0077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,00</w:t>
            </w:r>
          </w:p>
          <w:p w:rsidR="002456A7" w:rsidRPr="007744C7" w:rsidRDefault="002456A7" w:rsidP="002456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456A7" w:rsidRPr="00D02BAF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6A7" w:rsidRPr="00D02BAF" w:rsidRDefault="002456A7" w:rsidP="0024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6A7" w:rsidRPr="00D02BAF" w:rsidRDefault="002456A7" w:rsidP="0024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6A7" w:rsidRPr="007744C7" w:rsidRDefault="002456A7" w:rsidP="002456A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401,00</w:t>
            </w:r>
          </w:p>
          <w:p w:rsidR="002456A7" w:rsidRPr="007744C7" w:rsidRDefault="002456A7" w:rsidP="002456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6A7" w:rsidRPr="007744C7" w:rsidRDefault="002456A7" w:rsidP="002456A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151,00</w:t>
            </w:r>
          </w:p>
          <w:p w:rsidR="002456A7" w:rsidRPr="007744C7" w:rsidRDefault="002456A7" w:rsidP="002456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6A7" w:rsidRPr="007744C7" w:rsidRDefault="002456A7" w:rsidP="002456A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151,00</w:t>
            </w:r>
          </w:p>
          <w:p w:rsidR="002456A7" w:rsidRPr="007744C7" w:rsidRDefault="002456A7" w:rsidP="002456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6A7" w:rsidRPr="007744C7" w:rsidRDefault="002456A7" w:rsidP="002456A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151,00</w:t>
            </w:r>
          </w:p>
          <w:p w:rsidR="002456A7" w:rsidRPr="007744C7" w:rsidRDefault="002456A7" w:rsidP="002456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6A7" w:rsidRPr="007744C7" w:rsidRDefault="002456A7" w:rsidP="002456A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744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151,00</w:t>
            </w:r>
          </w:p>
          <w:p w:rsidR="002456A7" w:rsidRPr="007744C7" w:rsidRDefault="002456A7" w:rsidP="002456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6A7" w:rsidRPr="007744C7" w:rsidRDefault="002456A7" w:rsidP="002456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151,0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6A7" w:rsidRPr="007744C7" w:rsidRDefault="002456A7" w:rsidP="002456A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1005</w:t>
            </w:r>
            <w:r w:rsidRPr="007744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,00</w:t>
            </w:r>
          </w:p>
          <w:p w:rsidR="002456A7" w:rsidRPr="007744C7" w:rsidRDefault="002456A7" w:rsidP="002456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A61" w:rsidRPr="00D02BAF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890558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261A61" w:rsidRPr="00D73202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261A61" w:rsidRPr="00D73202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261A61" w:rsidRPr="00D73202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261A61" w:rsidRPr="00D73202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261A61" w:rsidRPr="00D73202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C86F02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6F02" w:rsidRPr="006B2858" w:rsidTr="00C86F02">
        <w:trPr>
          <w:trHeight w:val="40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86F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</w:tr>
      <w:tr w:rsidR="00C86F02" w:rsidRPr="006B2858" w:rsidTr="00C86F02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</w:tr>
      <w:tr w:rsidR="00C86F02" w:rsidRPr="006B2858" w:rsidTr="00C86F02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C86F02" w:rsidRPr="006B2858" w:rsidTr="00131735">
        <w:trPr>
          <w:trHeight w:val="5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C86F02" w:rsidRPr="006B2858" w:rsidTr="00C86F02">
        <w:trPr>
          <w:trHeight w:val="49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86F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</w:tr>
      <w:tr w:rsidR="00C86F02" w:rsidRPr="006B2858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</w:tr>
      <w:tr w:rsidR="00C86F02" w:rsidRPr="006B2858" w:rsidTr="00C86F0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C86F02" w:rsidRPr="006B2858" w:rsidTr="002C7901">
        <w:trPr>
          <w:trHeight w:val="8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86F0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261A61" w:rsidRPr="00D73202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D7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732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6409,9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77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13110,3</w:t>
            </w:r>
          </w:p>
        </w:tc>
      </w:tr>
      <w:tr w:rsidR="00261A61" w:rsidRPr="00D73202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9786,1</w:t>
            </w:r>
          </w:p>
        </w:tc>
      </w:tr>
      <w:tr w:rsidR="00261A61" w:rsidRPr="00D73202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261A61" w:rsidRPr="00D73202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0D5B3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0D5B3F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6369,9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0D5B3F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0D5B3F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0D5B3F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0D5B3F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0D5B3F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13030,1</w:t>
            </w:r>
          </w:p>
        </w:tc>
      </w:tr>
      <w:tr w:rsidR="00261A61" w:rsidRPr="006B2858" w:rsidTr="007744C7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9706,1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7118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7118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7118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7118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7118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7118AF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7744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61A61" w:rsidRPr="006B2858" w:rsidRDefault="00261A61" w:rsidP="00261A61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B285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351D2" w:rsidRPr="00A62F46" w:rsidRDefault="00462B5C" w:rsidP="005F5F1A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F46">
        <w:rPr>
          <w:rFonts w:ascii="Times New Roman" w:hAnsi="Times New Roman" w:cs="Times New Roman"/>
          <w:sz w:val="24"/>
          <w:szCs w:val="24"/>
        </w:rPr>
        <w:tab/>
      </w:r>
    </w:p>
    <w:p w:rsidR="00462B5C" w:rsidRPr="004726E8" w:rsidRDefault="00462B5C" w:rsidP="005F5F1A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5C" w:rsidRPr="004726E8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4726E8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4726E8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3CCF" w:rsidRPr="00CB7BCC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84" w:rsidRDefault="00D44C84" w:rsidP="00CA42DE">
      <w:pPr>
        <w:spacing w:after="0" w:line="240" w:lineRule="auto"/>
      </w:pPr>
      <w:r>
        <w:separator/>
      </w:r>
    </w:p>
  </w:endnote>
  <w:endnote w:type="continuationSeparator" w:id="0">
    <w:p w:rsidR="00D44C84" w:rsidRDefault="00D44C8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C7" w:rsidRDefault="007744C7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84" w:rsidRDefault="00D44C84" w:rsidP="00CA42DE">
      <w:pPr>
        <w:spacing w:after="0" w:line="240" w:lineRule="auto"/>
      </w:pPr>
      <w:r>
        <w:separator/>
      </w:r>
    </w:p>
  </w:footnote>
  <w:footnote w:type="continuationSeparator" w:id="0">
    <w:p w:rsidR="00D44C84" w:rsidRDefault="00D44C8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5626"/>
    <w:rsid w:val="00070786"/>
    <w:rsid w:val="00071367"/>
    <w:rsid w:val="000717B1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D5B3F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16C86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7E3B"/>
    <w:rsid w:val="00171583"/>
    <w:rsid w:val="00172CC3"/>
    <w:rsid w:val="001753F3"/>
    <w:rsid w:val="001753FD"/>
    <w:rsid w:val="00176142"/>
    <w:rsid w:val="00176A0B"/>
    <w:rsid w:val="0018783D"/>
    <w:rsid w:val="00191941"/>
    <w:rsid w:val="0019450F"/>
    <w:rsid w:val="00196701"/>
    <w:rsid w:val="001B0069"/>
    <w:rsid w:val="001B4C11"/>
    <w:rsid w:val="001C68AA"/>
    <w:rsid w:val="001D19D8"/>
    <w:rsid w:val="001D34D0"/>
    <w:rsid w:val="001D4B16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61A61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4A5B"/>
    <w:rsid w:val="002B0884"/>
    <w:rsid w:val="002B377D"/>
    <w:rsid w:val="002B723B"/>
    <w:rsid w:val="002B75D0"/>
    <w:rsid w:val="002C1C62"/>
    <w:rsid w:val="002C22B3"/>
    <w:rsid w:val="002C652F"/>
    <w:rsid w:val="002D11B5"/>
    <w:rsid w:val="002E306A"/>
    <w:rsid w:val="002E6AE3"/>
    <w:rsid w:val="002F6B0E"/>
    <w:rsid w:val="002F6DF6"/>
    <w:rsid w:val="003007BF"/>
    <w:rsid w:val="00301188"/>
    <w:rsid w:val="00303459"/>
    <w:rsid w:val="00304E06"/>
    <w:rsid w:val="003059BB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93424"/>
    <w:rsid w:val="00395688"/>
    <w:rsid w:val="003A3308"/>
    <w:rsid w:val="003A4604"/>
    <w:rsid w:val="003A4965"/>
    <w:rsid w:val="003A50F7"/>
    <w:rsid w:val="003A64A1"/>
    <w:rsid w:val="003A6AF1"/>
    <w:rsid w:val="003B44E3"/>
    <w:rsid w:val="003B63C4"/>
    <w:rsid w:val="003B7611"/>
    <w:rsid w:val="003C2D73"/>
    <w:rsid w:val="003D5BE4"/>
    <w:rsid w:val="003E7ECF"/>
    <w:rsid w:val="003F3433"/>
    <w:rsid w:val="003F48BB"/>
    <w:rsid w:val="003F4B75"/>
    <w:rsid w:val="004014B6"/>
    <w:rsid w:val="00403ED9"/>
    <w:rsid w:val="0040450E"/>
    <w:rsid w:val="00412034"/>
    <w:rsid w:val="004125C4"/>
    <w:rsid w:val="004141AA"/>
    <w:rsid w:val="0041742C"/>
    <w:rsid w:val="004239AD"/>
    <w:rsid w:val="00424C60"/>
    <w:rsid w:val="00430B6C"/>
    <w:rsid w:val="0043255A"/>
    <w:rsid w:val="00435E2B"/>
    <w:rsid w:val="004372D6"/>
    <w:rsid w:val="00440427"/>
    <w:rsid w:val="0045156C"/>
    <w:rsid w:val="004525C9"/>
    <w:rsid w:val="00453A53"/>
    <w:rsid w:val="0045508B"/>
    <w:rsid w:val="004561F4"/>
    <w:rsid w:val="00462B5C"/>
    <w:rsid w:val="004640CF"/>
    <w:rsid w:val="00467D7C"/>
    <w:rsid w:val="0047220D"/>
    <w:rsid w:val="004726E8"/>
    <w:rsid w:val="004770E4"/>
    <w:rsid w:val="00481161"/>
    <w:rsid w:val="00483688"/>
    <w:rsid w:val="00487A06"/>
    <w:rsid w:val="0049530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F17A2"/>
    <w:rsid w:val="004F52FC"/>
    <w:rsid w:val="004F66D9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617F2"/>
    <w:rsid w:val="00562937"/>
    <w:rsid w:val="00567A20"/>
    <w:rsid w:val="00570DE6"/>
    <w:rsid w:val="00573CCF"/>
    <w:rsid w:val="0058119B"/>
    <w:rsid w:val="005843F0"/>
    <w:rsid w:val="005853A7"/>
    <w:rsid w:val="00587E35"/>
    <w:rsid w:val="00590A7F"/>
    <w:rsid w:val="00592BF5"/>
    <w:rsid w:val="00595AE6"/>
    <w:rsid w:val="005A1A72"/>
    <w:rsid w:val="005A2A39"/>
    <w:rsid w:val="005A474B"/>
    <w:rsid w:val="005A475D"/>
    <w:rsid w:val="005B4EED"/>
    <w:rsid w:val="005B6CC1"/>
    <w:rsid w:val="005B6E91"/>
    <w:rsid w:val="005C3C0C"/>
    <w:rsid w:val="005D090A"/>
    <w:rsid w:val="005D0F35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5F1A"/>
    <w:rsid w:val="006025A7"/>
    <w:rsid w:val="006046BD"/>
    <w:rsid w:val="00606267"/>
    <w:rsid w:val="0061112A"/>
    <w:rsid w:val="00612995"/>
    <w:rsid w:val="00616BE7"/>
    <w:rsid w:val="00625A4B"/>
    <w:rsid w:val="006263A9"/>
    <w:rsid w:val="0062667A"/>
    <w:rsid w:val="006269B5"/>
    <w:rsid w:val="006270D4"/>
    <w:rsid w:val="00633665"/>
    <w:rsid w:val="00634637"/>
    <w:rsid w:val="00663983"/>
    <w:rsid w:val="006660D3"/>
    <w:rsid w:val="006735AF"/>
    <w:rsid w:val="00673B2E"/>
    <w:rsid w:val="00676073"/>
    <w:rsid w:val="006811E3"/>
    <w:rsid w:val="00683AE1"/>
    <w:rsid w:val="00687C37"/>
    <w:rsid w:val="006900B5"/>
    <w:rsid w:val="00692465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4C0"/>
    <w:rsid w:val="006E63FA"/>
    <w:rsid w:val="006E7DB9"/>
    <w:rsid w:val="006F210D"/>
    <w:rsid w:val="006F3968"/>
    <w:rsid w:val="007004C1"/>
    <w:rsid w:val="00703E0A"/>
    <w:rsid w:val="00710BEB"/>
    <w:rsid w:val="007118AF"/>
    <w:rsid w:val="00711BF6"/>
    <w:rsid w:val="00713C9B"/>
    <w:rsid w:val="007174A2"/>
    <w:rsid w:val="00722907"/>
    <w:rsid w:val="007232B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62305"/>
    <w:rsid w:val="0077096F"/>
    <w:rsid w:val="00771C74"/>
    <w:rsid w:val="00772750"/>
    <w:rsid w:val="00773E77"/>
    <w:rsid w:val="007744C7"/>
    <w:rsid w:val="007745DC"/>
    <w:rsid w:val="0077598E"/>
    <w:rsid w:val="00775B37"/>
    <w:rsid w:val="00775E55"/>
    <w:rsid w:val="00783C7A"/>
    <w:rsid w:val="00784364"/>
    <w:rsid w:val="00786BB2"/>
    <w:rsid w:val="00787364"/>
    <w:rsid w:val="007949DC"/>
    <w:rsid w:val="00797742"/>
    <w:rsid w:val="007A1D13"/>
    <w:rsid w:val="007A3DD0"/>
    <w:rsid w:val="007B31F8"/>
    <w:rsid w:val="007B3BF2"/>
    <w:rsid w:val="007B4531"/>
    <w:rsid w:val="007C3A35"/>
    <w:rsid w:val="007C610E"/>
    <w:rsid w:val="007D135E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5E24"/>
    <w:rsid w:val="00817D71"/>
    <w:rsid w:val="008200B4"/>
    <w:rsid w:val="00822F21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60178"/>
    <w:rsid w:val="00866057"/>
    <w:rsid w:val="00875878"/>
    <w:rsid w:val="008902C8"/>
    <w:rsid w:val="00890558"/>
    <w:rsid w:val="00890A9A"/>
    <w:rsid w:val="008A4CEB"/>
    <w:rsid w:val="008B2936"/>
    <w:rsid w:val="008B6206"/>
    <w:rsid w:val="008B7FA5"/>
    <w:rsid w:val="008C2889"/>
    <w:rsid w:val="008C7CF5"/>
    <w:rsid w:val="008D5A9B"/>
    <w:rsid w:val="008E2421"/>
    <w:rsid w:val="008E7AAF"/>
    <w:rsid w:val="008F485C"/>
    <w:rsid w:val="009001A8"/>
    <w:rsid w:val="00901F98"/>
    <w:rsid w:val="0090499D"/>
    <w:rsid w:val="00905B89"/>
    <w:rsid w:val="00906BCE"/>
    <w:rsid w:val="00915BC1"/>
    <w:rsid w:val="00917DC6"/>
    <w:rsid w:val="00925A8B"/>
    <w:rsid w:val="009324C3"/>
    <w:rsid w:val="00934D27"/>
    <w:rsid w:val="00935484"/>
    <w:rsid w:val="00936D07"/>
    <w:rsid w:val="00937E4E"/>
    <w:rsid w:val="00940BA4"/>
    <w:rsid w:val="00940BD8"/>
    <w:rsid w:val="00941A66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71C6"/>
    <w:rsid w:val="0097748D"/>
    <w:rsid w:val="009822F8"/>
    <w:rsid w:val="00983BDC"/>
    <w:rsid w:val="00986422"/>
    <w:rsid w:val="009971D3"/>
    <w:rsid w:val="00997200"/>
    <w:rsid w:val="00997CFA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6432"/>
    <w:rsid w:val="009C7D63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114DA"/>
    <w:rsid w:val="00A1259C"/>
    <w:rsid w:val="00A127C2"/>
    <w:rsid w:val="00A13924"/>
    <w:rsid w:val="00A16E85"/>
    <w:rsid w:val="00A2502C"/>
    <w:rsid w:val="00A31EC7"/>
    <w:rsid w:val="00A44719"/>
    <w:rsid w:val="00A50714"/>
    <w:rsid w:val="00A62F46"/>
    <w:rsid w:val="00A76944"/>
    <w:rsid w:val="00A814A4"/>
    <w:rsid w:val="00A85D6C"/>
    <w:rsid w:val="00A87BC9"/>
    <w:rsid w:val="00A90ACB"/>
    <w:rsid w:val="00A91EF6"/>
    <w:rsid w:val="00A94BCF"/>
    <w:rsid w:val="00AB1514"/>
    <w:rsid w:val="00AB4B94"/>
    <w:rsid w:val="00AB4CBE"/>
    <w:rsid w:val="00AC30D2"/>
    <w:rsid w:val="00AC3220"/>
    <w:rsid w:val="00AD47D2"/>
    <w:rsid w:val="00AD69CF"/>
    <w:rsid w:val="00AE0A44"/>
    <w:rsid w:val="00AE2591"/>
    <w:rsid w:val="00AE27AC"/>
    <w:rsid w:val="00AF32CF"/>
    <w:rsid w:val="00B041FE"/>
    <w:rsid w:val="00B0453E"/>
    <w:rsid w:val="00B055AA"/>
    <w:rsid w:val="00B06C12"/>
    <w:rsid w:val="00B07B6A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631CE"/>
    <w:rsid w:val="00B63C8B"/>
    <w:rsid w:val="00B64E2A"/>
    <w:rsid w:val="00B65133"/>
    <w:rsid w:val="00B65D88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E40"/>
    <w:rsid w:val="00C26D02"/>
    <w:rsid w:val="00C27485"/>
    <w:rsid w:val="00C32E6B"/>
    <w:rsid w:val="00C461A1"/>
    <w:rsid w:val="00C644FC"/>
    <w:rsid w:val="00C723DE"/>
    <w:rsid w:val="00C727AC"/>
    <w:rsid w:val="00C730B9"/>
    <w:rsid w:val="00C73572"/>
    <w:rsid w:val="00C7446F"/>
    <w:rsid w:val="00C82EA3"/>
    <w:rsid w:val="00C86F02"/>
    <w:rsid w:val="00C94393"/>
    <w:rsid w:val="00C97004"/>
    <w:rsid w:val="00CA2B5B"/>
    <w:rsid w:val="00CA2C18"/>
    <w:rsid w:val="00CA42DE"/>
    <w:rsid w:val="00CA45BC"/>
    <w:rsid w:val="00CA570C"/>
    <w:rsid w:val="00CB2EA8"/>
    <w:rsid w:val="00CB6245"/>
    <w:rsid w:val="00CB7BCC"/>
    <w:rsid w:val="00CC09BB"/>
    <w:rsid w:val="00CC0ACF"/>
    <w:rsid w:val="00CC33D1"/>
    <w:rsid w:val="00CD0898"/>
    <w:rsid w:val="00CD139F"/>
    <w:rsid w:val="00CD2F16"/>
    <w:rsid w:val="00CD4DDB"/>
    <w:rsid w:val="00CE71FC"/>
    <w:rsid w:val="00D0164B"/>
    <w:rsid w:val="00D024B9"/>
    <w:rsid w:val="00D02BAF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3473F"/>
    <w:rsid w:val="00D44C84"/>
    <w:rsid w:val="00D46D2C"/>
    <w:rsid w:val="00D5375C"/>
    <w:rsid w:val="00D65BC4"/>
    <w:rsid w:val="00D73202"/>
    <w:rsid w:val="00D73949"/>
    <w:rsid w:val="00D76691"/>
    <w:rsid w:val="00D77199"/>
    <w:rsid w:val="00D81A17"/>
    <w:rsid w:val="00D83223"/>
    <w:rsid w:val="00D87E13"/>
    <w:rsid w:val="00D91872"/>
    <w:rsid w:val="00D91C8D"/>
    <w:rsid w:val="00DA7D7E"/>
    <w:rsid w:val="00DB6117"/>
    <w:rsid w:val="00DB7CC5"/>
    <w:rsid w:val="00DC51B0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42480"/>
    <w:rsid w:val="00E4471E"/>
    <w:rsid w:val="00E4629F"/>
    <w:rsid w:val="00E50382"/>
    <w:rsid w:val="00E55253"/>
    <w:rsid w:val="00E57C44"/>
    <w:rsid w:val="00E62C25"/>
    <w:rsid w:val="00E62FF2"/>
    <w:rsid w:val="00E64CC6"/>
    <w:rsid w:val="00E651C2"/>
    <w:rsid w:val="00E679C8"/>
    <w:rsid w:val="00E7337F"/>
    <w:rsid w:val="00E857B1"/>
    <w:rsid w:val="00E868D6"/>
    <w:rsid w:val="00E9595E"/>
    <w:rsid w:val="00EA2E70"/>
    <w:rsid w:val="00EB5F51"/>
    <w:rsid w:val="00EB63E2"/>
    <w:rsid w:val="00EB7640"/>
    <w:rsid w:val="00ED1B27"/>
    <w:rsid w:val="00ED200E"/>
    <w:rsid w:val="00ED28F1"/>
    <w:rsid w:val="00ED3C25"/>
    <w:rsid w:val="00EE1A62"/>
    <w:rsid w:val="00EF12AF"/>
    <w:rsid w:val="00EF231B"/>
    <w:rsid w:val="00EF2343"/>
    <w:rsid w:val="00EF2523"/>
    <w:rsid w:val="00EF3C9C"/>
    <w:rsid w:val="00F00C32"/>
    <w:rsid w:val="00F02E97"/>
    <w:rsid w:val="00F06FFC"/>
    <w:rsid w:val="00F11A44"/>
    <w:rsid w:val="00F136A3"/>
    <w:rsid w:val="00F13FE3"/>
    <w:rsid w:val="00F152F4"/>
    <w:rsid w:val="00F27B6D"/>
    <w:rsid w:val="00F34281"/>
    <w:rsid w:val="00F35FC9"/>
    <w:rsid w:val="00F406B7"/>
    <w:rsid w:val="00F427CA"/>
    <w:rsid w:val="00F433EA"/>
    <w:rsid w:val="00F442F6"/>
    <w:rsid w:val="00F50DE4"/>
    <w:rsid w:val="00F53492"/>
    <w:rsid w:val="00F706B8"/>
    <w:rsid w:val="00F81115"/>
    <w:rsid w:val="00F818DB"/>
    <w:rsid w:val="00F84932"/>
    <w:rsid w:val="00F93611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75AA-4198-437F-AD34-889EBE6D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4726</Words>
  <Characters>26941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58</cp:revision>
  <cp:lastPrinted>2018-10-08T03:27:00Z</cp:lastPrinted>
  <dcterms:created xsi:type="dcterms:W3CDTF">2017-12-14T07:43:00Z</dcterms:created>
  <dcterms:modified xsi:type="dcterms:W3CDTF">2018-10-08T03:31:00Z</dcterms:modified>
</cp:coreProperties>
</file>