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1F" w:rsidRDefault="00D42C1F" w:rsidP="00AA2E3F">
      <w:pPr>
        <w:spacing w:after="0" w:line="240" w:lineRule="auto"/>
        <w:ind w:left="-567" w:firstLine="567"/>
        <w:jc w:val="both"/>
        <w:rPr>
          <w:rFonts w:ascii="Times New Roman" w:hAnsi="Times New Roman" w:cs="Times New Roman"/>
          <w:b/>
          <w:spacing w:val="20"/>
          <w:sz w:val="32"/>
          <w:szCs w:val="32"/>
        </w:rPr>
      </w:pPr>
    </w:p>
    <w:p w:rsidR="00D42C1F" w:rsidRDefault="00731BB7" w:rsidP="00731BB7">
      <w:pPr>
        <w:spacing w:after="0" w:line="240" w:lineRule="auto"/>
        <w:ind w:left="-567" w:firstLine="567"/>
        <w:jc w:val="center"/>
        <w:rPr>
          <w:rFonts w:ascii="Times New Roman" w:hAnsi="Times New Roman" w:cs="Times New Roman"/>
          <w:b/>
          <w:spacing w:val="20"/>
          <w:sz w:val="32"/>
          <w:szCs w:val="32"/>
        </w:rPr>
      </w:pPr>
      <w:r>
        <w:rPr>
          <w:rFonts w:ascii="Times New Roman" w:hAnsi="Times New Roman" w:cs="Times New Roman"/>
          <w:b/>
          <w:spacing w:val="20"/>
          <w:sz w:val="32"/>
          <w:szCs w:val="32"/>
        </w:rPr>
        <w:t>ОТЧЕТ ГЛАВЫ ЗА 2018 ГОД</w:t>
      </w:r>
    </w:p>
    <w:p w:rsidR="00731BB7" w:rsidRDefault="00731BB7" w:rsidP="00731BB7">
      <w:pPr>
        <w:spacing w:after="0" w:line="240" w:lineRule="auto"/>
        <w:ind w:left="-567" w:firstLine="567"/>
        <w:jc w:val="center"/>
        <w:rPr>
          <w:rFonts w:ascii="Times New Roman" w:hAnsi="Times New Roman" w:cs="Times New Roman"/>
          <w:b/>
          <w:spacing w:val="20"/>
          <w:sz w:val="32"/>
          <w:szCs w:val="32"/>
        </w:rPr>
      </w:pP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Будаговское сельское поселение расположено на северо-западе </w:t>
      </w:r>
      <w:r w:rsidR="00DE361A" w:rsidRPr="00D678A0">
        <w:rPr>
          <w:rFonts w:ascii="Times New Roman" w:eastAsia="Times New Roman" w:hAnsi="Times New Roman" w:cs="Times New Roman"/>
          <w:sz w:val="28"/>
          <w:szCs w:val="28"/>
        </w:rPr>
        <w:t>Тулунского района Иркутской</w:t>
      </w:r>
      <w:r w:rsidRPr="00D678A0">
        <w:rPr>
          <w:rFonts w:ascii="Times New Roman" w:eastAsia="Times New Roman" w:hAnsi="Times New Roman" w:cs="Times New Roman"/>
          <w:sz w:val="28"/>
          <w:szCs w:val="28"/>
        </w:rPr>
        <w:t xml:space="preserve"> области. На севере муниципальное образование граничит с Братским районом, на востоке с Сибирякским, Умыганским, Писаревским, </w:t>
      </w:r>
      <w:r w:rsidR="00DE361A" w:rsidRPr="00D678A0">
        <w:rPr>
          <w:rFonts w:ascii="Times New Roman" w:eastAsia="Times New Roman" w:hAnsi="Times New Roman" w:cs="Times New Roman"/>
          <w:sz w:val="28"/>
          <w:szCs w:val="28"/>
        </w:rPr>
        <w:t>Мугунским сельскими</w:t>
      </w:r>
      <w:r w:rsidRPr="00D678A0">
        <w:rPr>
          <w:rFonts w:ascii="Times New Roman" w:eastAsia="Times New Roman" w:hAnsi="Times New Roman" w:cs="Times New Roman"/>
          <w:sz w:val="28"/>
          <w:szCs w:val="28"/>
        </w:rPr>
        <w:t xml:space="preserve"> поселениями, на юго-востоке с Алгатуйским сельским поселением, на юге с Нижнебурбукским сельским поселением, на западе с Нижнеудинским районом.</w:t>
      </w: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В состав территории Будаговского муниципального образования входят земли следующих населенных пунктов: с. </w:t>
      </w:r>
      <w:r w:rsidR="00DE361A" w:rsidRPr="00D678A0">
        <w:rPr>
          <w:rFonts w:ascii="Times New Roman" w:eastAsia="Times New Roman" w:hAnsi="Times New Roman" w:cs="Times New Roman"/>
          <w:sz w:val="28"/>
          <w:szCs w:val="28"/>
        </w:rPr>
        <w:t>Будагово, д.</w:t>
      </w:r>
      <w:r w:rsidRPr="00D678A0">
        <w:rPr>
          <w:rFonts w:ascii="Times New Roman" w:eastAsia="Times New Roman" w:hAnsi="Times New Roman" w:cs="Times New Roman"/>
          <w:sz w:val="28"/>
          <w:szCs w:val="28"/>
        </w:rPr>
        <w:t xml:space="preserve"> Аверьяновка, д. Килим, д. Северный Кадуй, д. Южный Кадуй, д. Трактово-Курзан, п. Ключевой.</w:t>
      </w:r>
    </w:p>
    <w:p w:rsidR="00C4153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Административный центр Будаговского сельского поселения – село Будагово.</w:t>
      </w:r>
    </w:p>
    <w:p w:rsidR="0030327E" w:rsidRDefault="0030327E" w:rsidP="0030327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6282E">
        <w:rPr>
          <w:rFonts w:ascii="Times New Roman" w:eastAsia="Times New Roman" w:hAnsi="Times New Roman" w:cs="Times New Roman"/>
          <w:color w:val="000000"/>
          <w:sz w:val="28"/>
          <w:szCs w:val="28"/>
        </w:rPr>
        <w:t xml:space="preserve">Администрация Будаговского сельского поселения осуществляет исполнительные и распорядительные функции Будаговского муниципального образования. Цель деятельности - это деятельность органов местного самоуправления по управлению и решению вопросов местного значения сельского поселения. </w:t>
      </w:r>
    </w:p>
    <w:p w:rsidR="0030327E" w:rsidRPr="00E16F4D" w:rsidRDefault="00505810" w:rsidP="00E16F4D">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xml:space="preserve">        </w:t>
      </w:r>
    </w:p>
    <w:p w:rsidR="006E0D02" w:rsidRPr="00D678A0" w:rsidRDefault="006E0D02" w:rsidP="00AA2E3F">
      <w:pPr>
        <w:spacing w:after="0" w:line="240" w:lineRule="auto"/>
        <w:ind w:left="-567" w:firstLine="567"/>
        <w:jc w:val="both"/>
        <w:rPr>
          <w:rFonts w:ascii="Times New Roman" w:hAnsi="Times New Roman" w:cs="Times New Roman"/>
          <w:sz w:val="28"/>
          <w:szCs w:val="28"/>
        </w:rPr>
      </w:pPr>
      <w:r w:rsidRPr="00D678A0">
        <w:rPr>
          <w:rFonts w:ascii="Times New Roman" w:eastAsia="Times New Roman" w:hAnsi="Times New Roman" w:cs="Times New Roman"/>
          <w:sz w:val="28"/>
          <w:szCs w:val="28"/>
        </w:rPr>
        <w:t xml:space="preserve">      </w:t>
      </w:r>
      <w:r w:rsidRPr="00D678A0">
        <w:rPr>
          <w:rFonts w:ascii="Times New Roman" w:hAnsi="Times New Roman" w:cs="Times New Roman"/>
          <w:sz w:val="28"/>
          <w:szCs w:val="28"/>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Будаговского сельского поселения, как среды жизнедеятельности человека.</w:t>
      </w:r>
    </w:p>
    <w:p w:rsidR="006E0D02" w:rsidRPr="00D678A0" w:rsidRDefault="006E0D02"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r w:rsidR="00C41530" w:rsidRPr="00D678A0">
        <w:rPr>
          <w:rFonts w:ascii="Times New Roman" w:eastAsia="Times New Roman" w:hAnsi="Times New Roman" w:cs="Times New Roman"/>
          <w:sz w:val="28"/>
          <w:szCs w:val="28"/>
        </w:rPr>
        <w:t>Численность пос</w:t>
      </w:r>
      <w:r w:rsidRPr="00D678A0">
        <w:rPr>
          <w:rFonts w:ascii="Times New Roman" w:eastAsia="Times New Roman" w:hAnsi="Times New Roman" w:cs="Times New Roman"/>
          <w:sz w:val="28"/>
          <w:szCs w:val="28"/>
        </w:rPr>
        <w:t>тоянного населения</w:t>
      </w:r>
      <w:r w:rsidR="0007488B" w:rsidRPr="00D678A0">
        <w:rPr>
          <w:rFonts w:ascii="Times New Roman" w:eastAsia="Times New Roman" w:hAnsi="Times New Roman" w:cs="Times New Roman"/>
          <w:sz w:val="28"/>
          <w:szCs w:val="28"/>
        </w:rPr>
        <w:t xml:space="preserve"> в разрезе населенных пунктов,</w:t>
      </w:r>
      <w:r w:rsidRPr="00D678A0">
        <w:rPr>
          <w:rFonts w:ascii="Times New Roman" w:eastAsia="Times New Roman" w:hAnsi="Times New Roman" w:cs="Times New Roman"/>
          <w:sz w:val="28"/>
          <w:szCs w:val="28"/>
        </w:rPr>
        <w:t xml:space="preserve"> на 01.01.201</w:t>
      </w:r>
      <w:r w:rsidR="00D42C1F">
        <w:rPr>
          <w:rFonts w:ascii="Times New Roman" w:eastAsia="Times New Roman" w:hAnsi="Times New Roman" w:cs="Times New Roman"/>
          <w:sz w:val="28"/>
          <w:szCs w:val="28"/>
        </w:rPr>
        <w:t>9</w:t>
      </w:r>
      <w:r w:rsidR="00C41530" w:rsidRPr="00D678A0">
        <w:rPr>
          <w:rFonts w:ascii="Times New Roman" w:eastAsia="Times New Roman" w:hAnsi="Times New Roman" w:cs="Times New Roman"/>
          <w:sz w:val="28"/>
          <w:szCs w:val="28"/>
        </w:rPr>
        <w:t xml:space="preserve"> год составляет </w:t>
      </w:r>
      <w:r w:rsidRPr="00D678A0">
        <w:rPr>
          <w:rFonts w:ascii="Times New Roman" w:eastAsia="Times New Roman" w:hAnsi="Times New Roman" w:cs="Times New Roman"/>
          <w:sz w:val="28"/>
          <w:szCs w:val="28"/>
        </w:rPr>
        <w:t>17</w:t>
      </w:r>
      <w:r w:rsidR="00305E76" w:rsidRPr="00D678A0">
        <w:rPr>
          <w:rFonts w:ascii="Times New Roman" w:eastAsia="Times New Roman" w:hAnsi="Times New Roman" w:cs="Times New Roman"/>
          <w:sz w:val="28"/>
          <w:szCs w:val="28"/>
        </w:rPr>
        <w:t>6</w:t>
      </w:r>
      <w:r w:rsidR="00D42C1F">
        <w:rPr>
          <w:rFonts w:ascii="Times New Roman" w:eastAsia="Times New Roman" w:hAnsi="Times New Roman" w:cs="Times New Roman"/>
          <w:sz w:val="28"/>
          <w:szCs w:val="28"/>
        </w:rPr>
        <w:t>8</w:t>
      </w:r>
      <w:r w:rsidR="00C41530" w:rsidRPr="00D678A0">
        <w:rPr>
          <w:rFonts w:ascii="Times New Roman" w:eastAsia="Times New Roman" w:hAnsi="Times New Roman" w:cs="Times New Roman"/>
          <w:sz w:val="28"/>
          <w:szCs w:val="28"/>
        </w:rPr>
        <w:t xml:space="preserve"> человек</w:t>
      </w:r>
      <w:r w:rsidR="00E16F4D">
        <w:rPr>
          <w:rFonts w:ascii="Times New Roman" w:eastAsia="Times New Roman" w:hAnsi="Times New Roman" w:cs="Times New Roman"/>
          <w:sz w:val="28"/>
          <w:szCs w:val="28"/>
        </w:rPr>
        <w:t>.</w:t>
      </w:r>
    </w:p>
    <w:tbl>
      <w:tblPr>
        <w:tblStyle w:val="13"/>
        <w:tblW w:w="10491" w:type="dxa"/>
        <w:tblInd w:w="-885" w:type="dxa"/>
        <w:tblLook w:val="04A0" w:firstRow="1" w:lastRow="0" w:firstColumn="1" w:lastColumn="0" w:noHBand="0" w:noVBand="1"/>
      </w:tblPr>
      <w:tblGrid>
        <w:gridCol w:w="2694"/>
        <w:gridCol w:w="2127"/>
        <w:gridCol w:w="2693"/>
        <w:gridCol w:w="2977"/>
      </w:tblGrid>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Наименование населенного пункта</w:t>
            </w:r>
          </w:p>
        </w:tc>
        <w:tc>
          <w:tcPr>
            <w:tcW w:w="2127" w:type="dxa"/>
            <w:tcBorders>
              <w:left w:val="single" w:sz="4" w:space="0" w:color="auto"/>
            </w:tcBorders>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Численность населения населенного пункта</w:t>
            </w:r>
          </w:p>
        </w:tc>
        <w:tc>
          <w:tcPr>
            <w:tcW w:w="2693" w:type="dxa"/>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Расстояние от населенного пункта до центральной усадьбы</w:t>
            </w:r>
          </w:p>
        </w:tc>
        <w:tc>
          <w:tcPr>
            <w:tcW w:w="2977" w:type="dxa"/>
          </w:tcPr>
          <w:p w:rsidR="006E0D02"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Расстояние от населенного пункта</w:t>
            </w:r>
          </w:p>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до районного центра</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с.</w:t>
            </w:r>
            <w:r w:rsidR="00C4494D" w:rsidRPr="00D678A0">
              <w:rPr>
                <w:rFonts w:ascii="Times New Roman" w:hAnsi="Times New Roman" w:cs="Times New Roman"/>
                <w:sz w:val="28"/>
                <w:szCs w:val="28"/>
              </w:rPr>
              <w:t xml:space="preserve"> </w:t>
            </w:r>
            <w:r w:rsidRPr="00D678A0">
              <w:rPr>
                <w:rFonts w:ascii="Times New Roman" w:hAnsi="Times New Roman" w:cs="Times New Roman"/>
                <w:sz w:val="28"/>
                <w:szCs w:val="28"/>
              </w:rPr>
              <w:t>Будагово</w:t>
            </w:r>
          </w:p>
        </w:tc>
        <w:tc>
          <w:tcPr>
            <w:tcW w:w="2127" w:type="dxa"/>
            <w:tcBorders>
              <w:left w:val="single" w:sz="4" w:space="0" w:color="auto"/>
            </w:tcBorders>
          </w:tcPr>
          <w:p w:rsidR="00C41530" w:rsidRPr="00D678A0" w:rsidRDefault="00305E76" w:rsidP="00D42C1F">
            <w:pPr>
              <w:jc w:val="center"/>
              <w:rPr>
                <w:rFonts w:ascii="Times New Roman" w:hAnsi="Times New Roman" w:cs="Times New Roman"/>
                <w:sz w:val="28"/>
                <w:szCs w:val="28"/>
              </w:rPr>
            </w:pPr>
            <w:r w:rsidRPr="00D678A0">
              <w:rPr>
                <w:rFonts w:ascii="Times New Roman" w:hAnsi="Times New Roman" w:cs="Times New Roman"/>
                <w:sz w:val="28"/>
                <w:szCs w:val="28"/>
              </w:rPr>
              <w:t>1</w:t>
            </w:r>
            <w:r w:rsidR="00D42C1F">
              <w:rPr>
                <w:rFonts w:ascii="Times New Roman" w:hAnsi="Times New Roman" w:cs="Times New Roman"/>
                <w:sz w:val="28"/>
                <w:szCs w:val="28"/>
              </w:rPr>
              <w:t>139</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Центральная усадьба</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35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w:t>
            </w:r>
            <w:r w:rsidR="00C4494D" w:rsidRPr="00D678A0">
              <w:rPr>
                <w:rFonts w:ascii="Times New Roman" w:hAnsi="Times New Roman" w:cs="Times New Roman"/>
                <w:sz w:val="28"/>
                <w:szCs w:val="28"/>
              </w:rPr>
              <w:t xml:space="preserve"> </w:t>
            </w:r>
            <w:r w:rsidRPr="00D678A0">
              <w:rPr>
                <w:rFonts w:ascii="Times New Roman" w:hAnsi="Times New Roman" w:cs="Times New Roman"/>
                <w:sz w:val="28"/>
                <w:szCs w:val="28"/>
              </w:rPr>
              <w:t>Аверьяновка</w:t>
            </w:r>
          </w:p>
        </w:tc>
        <w:tc>
          <w:tcPr>
            <w:tcW w:w="2127" w:type="dxa"/>
            <w:tcBorders>
              <w:left w:val="single" w:sz="4" w:space="0" w:color="auto"/>
            </w:tcBorders>
          </w:tcPr>
          <w:p w:rsidR="00C41530" w:rsidRPr="00D678A0" w:rsidRDefault="00D42C1F" w:rsidP="00D42C1F">
            <w:pPr>
              <w:jc w:val="center"/>
              <w:rPr>
                <w:rFonts w:ascii="Times New Roman" w:hAnsi="Times New Roman" w:cs="Times New Roman"/>
                <w:sz w:val="28"/>
                <w:szCs w:val="28"/>
              </w:rPr>
            </w:pPr>
            <w:r>
              <w:rPr>
                <w:rFonts w:ascii="Times New Roman" w:hAnsi="Times New Roman" w:cs="Times New Roman"/>
                <w:sz w:val="28"/>
                <w:szCs w:val="28"/>
              </w:rPr>
              <w:t>89</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9,5</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44,5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Килим</w:t>
            </w:r>
          </w:p>
        </w:tc>
        <w:tc>
          <w:tcPr>
            <w:tcW w:w="2127" w:type="dxa"/>
            <w:tcBorders>
              <w:left w:val="single" w:sz="4" w:space="0" w:color="auto"/>
            </w:tcBorders>
          </w:tcPr>
          <w:p w:rsidR="00C41530" w:rsidRPr="00D678A0" w:rsidRDefault="00D42C1F" w:rsidP="006E0D02">
            <w:pPr>
              <w:jc w:val="center"/>
              <w:rPr>
                <w:rFonts w:ascii="Times New Roman" w:hAnsi="Times New Roman" w:cs="Times New Roman"/>
                <w:sz w:val="28"/>
                <w:szCs w:val="28"/>
              </w:rPr>
            </w:pPr>
            <w:r>
              <w:rPr>
                <w:rFonts w:ascii="Times New Roman" w:hAnsi="Times New Roman" w:cs="Times New Roman"/>
                <w:sz w:val="28"/>
                <w:szCs w:val="28"/>
              </w:rPr>
              <w:t>99</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14</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49</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п. Ключевой</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40</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4,5</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39,5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Северный Кадуй</w:t>
            </w:r>
          </w:p>
        </w:tc>
        <w:tc>
          <w:tcPr>
            <w:tcW w:w="2127" w:type="dxa"/>
            <w:tcBorders>
              <w:left w:val="single" w:sz="4" w:space="0" w:color="auto"/>
            </w:tcBorders>
          </w:tcPr>
          <w:p w:rsidR="00C41530" w:rsidRPr="00D678A0" w:rsidRDefault="00305E76" w:rsidP="00D42C1F">
            <w:pPr>
              <w:jc w:val="center"/>
              <w:rPr>
                <w:rFonts w:ascii="Times New Roman" w:hAnsi="Times New Roman" w:cs="Times New Roman"/>
                <w:sz w:val="28"/>
                <w:szCs w:val="28"/>
              </w:rPr>
            </w:pPr>
            <w:r w:rsidRPr="00D678A0">
              <w:rPr>
                <w:rFonts w:ascii="Times New Roman" w:hAnsi="Times New Roman" w:cs="Times New Roman"/>
                <w:sz w:val="28"/>
                <w:szCs w:val="28"/>
              </w:rPr>
              <w:t>1</w:t>
            </w:r>
            <w:r w:rsidR="00D42C1F">
              <w:rPr>
                <w:rFonts w:ascii="Times New Roman" w:hAnsi="Times New Roman" w:cs="Times New Roman"/>
                <w:sz w:val="28"/>
                <w:szCs w:val="28"/>
              </w:rPr>
              <w:t>28</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9</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44</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Трактово-Курзан</w:t>
            </w:r>
          </w:p>
        </w:tc>
        <w:tc>
          <w:tcPr>
            <w:tcW w:w="2127" w:type="dxa"/>
            <w:tcBorders>
              <w:left w:val="single" w:sz="4" w:space="0" w:color="auto"/>
            </w:tcBorders>
          </w:tcPr>
          <w:p w:rsidR="00C41530" w:rsidRPr="00D678A0" w:rsidRDefault="00305E76" w:rsidP="00D42C1F">
            <w:pPr>
              <w:jc w:val="center"/>
              <w:rPr>
                <w:rFonts w:ascii="Times New Roman" w:hAnsi="Times New Roman" w:cs="Times New Roman"/>
                <w:sz w:val="28"/>
                <w:szCs w:val="28"/>
              </w:rPr>
            </w:pPr>
            <w:r w:rsidRPr="00D678A0">
              <w:rPr>
                <w:rFonts w:ascii="Times New Roman" w:hAnsi="Times New Roman" w:cs="Times New Roman"/>
                <w:sz w:val="28"/>
                <w:szCs w:val="28"/>
              </w:rPr>
              <w:t>1</w:t>
            </w:r>
            <w:r w:rsidR="00D42C1F">
              <w:rPr>
                <w:rFonts w:ascii="Times New Roman" w:hAnsi="Times New Roman" w:cs="Times New Roman"/>
                <w:sz w:val="28"/>
                <w:szCs w:val="28"/>
              </w:rPr>
              <w:t>86</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8</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27</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Южный Кадуй</w:t>
            </w:r>
          </w:p>
        </w:tc>
        <w:tc>
          <w:tcPr>
            <w:tcW w:w="2127" w:type="dxa"/>
            <w:tcBorders>
              <w:left w:val="single" w:sz="4" w:space="0" w:color="auto"/>
            </w:tcBorders>
          </w:tcPr>
          <w:p w:rsidR="00C41530" w:rsidRPr="00D678A0" w:rsidRDefault="00D42C1F" w:rsidP="00D42C1F">
            <w:pPr>
              <w:jc w:val="center"/>
              <w:rPr>
                <w:rFonts w:ascii="Times New Roman" w:hAnsi="Times New Roman" w:cs="Times New Roman"/>
                <w:sz w:val="28"/>
                <w:szCs w:val="28"/>
              </w:rPr>
            </w:pPr>
            <w:r>
              <w:rPr>
                <w:rFonts w:ascii="Times New Roman" w:hAnsi="Times New Roman" w:cs="Times New Roman"/>
                <w:sz w:val="28"/>
                <w:szCs w:val="28"/>
              </w:rPr>
              <w:t>87</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8</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43</w:t>
            </w:r>
          </w:p>
        </w:tc>
      </w:tr>
    </w:tbl>
    <w:p w:rsidR="00C41530" w:rsidRPr="00D678A0" w:rsidRDefault="00C41530" w:rsidP="00C41530">
      <w:pPr>
        <w:spacing w:after="0" w:line="240" w:lineRule="auto"/>
        <w:jc w:val="both"/>
        <w:rPr>
          <w:sz w:val="28"/>
          <w:szCs w:val="28"/>
        </w:rPr>
      </w:pPr>
      <w:r w:rsidRPr="00D678A0">
        <w:rPr>
          <w:sz w:val="28"/>
          <w:szCs w:val="28"/>
        </w:rPr>
        <w:t xml:space="preserve"> </w:t>
      </w:r>
    </w:p>
    <w:p w:rsidR="00C41530" w:rsidRPr="00D678A0" w:rsidRDefault="00C41530" w:rsidP="00AA2E3F">
      <w:pPr>
        <w:spacing w:after="0" w:line="240" w:lineRule="auto"/>
        <w:ind w:left="-567" w:firstLine="567"/>
        <w:jc w:val="both"/>
        <w:rPr>
          <w:rFonts w:ascii="Times New Roman" w:hAnsi="Times New Roman" w:cs="Times New Roman"/>
          <w:sz w:val="28"/>
          <w:szCs w:val="28"/>
        </w:rPr>
      </w:pPr>
      <w:r w:rsidRPr="00D678A0">
        <w:rPr>
          <w:sz w:val="28"/>
          <w:szCs w:val="28"/>
        </w:rPr>
        <w:lastRenderedPageBreak/>
        <w:t xml:space="preserve">      </w:t>
      </w:r>
      <w:r w:rsidR="00D42C1F">
        <w:rPr>
          <w:rFonts w:ascii="Times New Roman" w:hAnsi="Times New Roman" w:cs="Times New Roman"/>
          <w:sz w:val="28"/>
          <w:szCs w:val="28"/>
        </w:rPr>
        <w:t>Н</w:t>
      </w:r>
      <w:r w:rsidRPr="00D678A0">
        <w:rPr>
          <w:rFonts w:ascii="Times New Roman" w:hAnsi="Times New Roman" w:cs="Times New Roman"/>
          <w:sz w:val="28"/>
          <w:szCs w:val="28"/>
        </w:rPr>
        <w:t xml:space="preserve">аселенные пункты сельского поселения находятся на отдаленном расстоянии </w:t>
      </w:r>
      <w:r w:rsidR="00587BF9" w:rsidRPr="00D678A0">
        <w:rPr>
          <w:rFonts w:ascii="Times New Roman" w:hAnsi="Times New Roman" w:cs="Times New Roman"/>
          <w:sz w:val="28"/>
          <w:szCs w:val="28"/>
        </w:rPr>
        <w:t>от центральной</w:t>
      </w:r>
      <w:r w:rsidRPr="00D678A0">
        <w:rPr>
          <w:rFonts w:ascii="Times New Roman" w:hAnsi="Times New Roman" w:cs="Times New Roman"/>
          <w:sz w:val="28"/>
          <w:szCs w:val="28"/>
        </w:rPr>
        <w:t xml:space="preserve"> усадьбы поселения и районного центра, что   создает </w:t>
      </w:r>
      <w:r w:rsidR="0007488B" w:rsidRPr="00D678A0">
        <w:rPr>
          <w:rFonts w:ascii="Times New Roman" w:hAnsi="Times New Roman" w:cs="Times New Roman"/>
          <w:sz w:val="28"/>
          <w:szCs w:val="28"/>
        </w:rPr>
        <w:t xml:space="preserve">некоторые </w:t>
      </w:r>
      <w:r w:rsidR="00587BF9" w:rsidRPr="00D678A0">
        <w:rPr>
          <w:rFonts w:ascii="Times New Roman" w:hAnsi="Times New Roman" w:cs="Times New Roman"/>
          <w:sz w:val="28"/>
          <w:szCs w:val="28"/>
        </w:rPr>
        <w:t xml:space="preserve">сложности </w:t>
      </w:r>
      <w:r w:rsidR="00DE361A" w:rsidRPr="00D678A0">
        <w:rPr>
          <w:rFonts w:ascii="Times New Roman" w:hAnsi="Times New Roman" w:cs="Times New Roman"/>
          <w:sz w:val="28"/>
          <w:szCs w:val="28"/>
        </w:rPr>
        <w:t>при организации</w:t>
      </w:r>
      <w:r w:rsidR="0007488B" w:rsidRPr="00D678A0">
        <w:rPr>
          <w:rFonts w:ascii="Times New Roman" w:hAnsi="Times New Roman" w:cs="Times New Roman"/>
          <w:sz w:val="28"/>
          <w:szCs w:val="28"/>
        </w:rPr>
        <w:t xml:space="preserve"> </w:t>
      </w:r>
      <w:r w:rsidRPr="00D678A0">
        <w:rPr>
          <w:rFonts w:ascii="Times New Roman" w:hAnsi="Times New Roman" w:cs="Times New Roman"/>
          <w:sz w:val="28"/>
          <w:szCs w:val="28"/>
        </w:rPr>
        <w:t xml:space="preserve">работ. </w:t>
      </w:r>
    </w:p>
    <w:p w:rsidR="007C095A" w:rsidRDefault="00C41530" w:rsidP="00D42C1F">
      <w:pPr>
        <w:spacing w:after="0" w:line="240" w:lineRule="auto"/>
        <w:ind w:left="-567" w:firstLine="567"/>
        <w:jc w:val="both"/>
        <w:rPr>
          <w:sz w:val="28"/>
          <w:szCs w:val="28"/>
        </w:rPr>
      </w:pPr>
      <w:r w:rsidRPr="00D678A0">
        <w:rPr>
          <w:rFonts w:ascii="Times New Roman" w:hAnsi="Times New Roman" w:cs="Times New Roman"/>
          <w:sz w:val="28"/>
          <w:szCs w:val="28"/>
        </w:rPr>
        <w:t xml:space="preserve">       </w:t>
      </w:r>
    </w:p>
    <w:p w:rsidR="00D42C1F" w:rsidRDefault="00C41530" w:rsidP="00731BB7">
      <w:pPr>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Территория в границах муниципального образования – 85094 га, что составляет 6,123% территории Тулунского района.  </w:t>
      </w:r>
    </w:p>
    <w:p w:rsidR="00E16F4D" w:rsidRDefault="00E16F4D" w:rsidP="00731BB7">
      <w:pPr>
        <w:spacing w:after="0" w:line="240" w:lineRule="auto"/>
        <w:jc w:val="both"/>
        <w:rPr>
          <w:rFonts w:ascii="Times New Roman" w:hAnsi="Times New Roman" w:cs="Times New Roman"/>
          <w:sz w:val="28"/>
          <w:szCs w:val="28"/>
        </w:rPr>
      </w:pPr>
    </w:p>
    <w:p w:rsidR="00C41530" w:rsidRDefault="00C41530" w:rsidP="0007488B">
      <w:pPr>
        <w:spacing w:after="0" w:line="240" w:lineRule="auto"/>
        <w:ind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Земли сельскохозяйственного назначения являются </w:t>
      </w:r>
      <w:r w:rsidR="00DE361A" w:rsidRPr="00D678A0">
        <w:rPr>
          <w:rFonts w:ascii="Times New Roman" w:hAnsi="Times New Roman" w:cs="Times New Roman"/>
          <w:sz w:val="28"/>
          <w:szCs w:val="28"/>
        </w:rPr>
        <w:t>экономической основой</w:t>
      </w:r>
      <w:r w:rsidRPr="00D678A0">
        <w:rPr>
          <w:rFonts w:ascii="Times New Roman" w:hAnsi="Times New Roman" w:cs="Times New Roman"/>
          <w:sz w:val="28"/>
          <w:szCs w:val="28"/>
        </w:rPr>
        <w:t xml:space="preserve"> для развития КФХ по </w:t>
      </w:r>
      <w:r w:rsidR="00DE361A" w:rsidRPr="00D678A0">
        <w:rPr>
          <w:rFonts w:ascii="Times New Roman" w:hAnsi="Times New Roman" w:cs="Times New Roman"/>
          <w:sz w:val="28"/>
          <w:szCs w:val="28"/>
        </w:rPr>
        <w:t>возделыванию зерновых</w:t>
      </w:r>
      <w:r w:rsidRPr="00D678A0">
        <w:rPr>
          <w:rFonts w:ascii="Times New Roman" w:hAnsi="Times New Roman" w:cs="Times New Roman"/>
          <w:sz w:val="28"/>
          <w:szCs w:val="28"/>
        </w:rPr>
        <w:t xml:space="preserve"> культур, для </w:t>
      </w:r>
      <w:r w:rsidR="00DE361A" w:rsidRPr="00D678A0">
        <w:rPr>
          <w:rFonts w:ascii="Times New Roman" w:hAnsi="Times New Roman" w:cs="Times New Roman"/>
          <w:sz w:val="28"/>
          <w:szCs w:val="28"/>
        </w:rPr>
        <w:t>ведения личных подсобных</w:t>
      </w:r>
      <w:r w:rsidRPr="00D678A0">
        <w:rPr>
          <w:rFonts w:ascii="Times New Roman" w:hAnsi="Times New Roman" w:cs="Times New Roman"/>
          <w:sz w:val="28"/>
          <w:szCs w:val="28"/>
        </w:rPr>
        <w:t xml:space="preserve"> хозяйств, для развития малого и среднего предпринимательства.</w:t>
      </w:r>
    </w:p>
    <w:p w:rsidR="00E16F4D" w:rsidRDefault="00F91DA4" w:rsidP="0007488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(ИНФОРМАЦИЯ О ЗЕМЛЯХ)</w:t>
      </w:r>
    </w:p>
    <w:p w:rsidR="00F91DA4" w:rsidRDefault="00F91DA4" w:rsidP="00D42C1F">
      <w:pPr>
        <w:spacing w:after="0" w:line="240" w:lineRule="auto"/>
        <w:jc w:val="both"/>
        <w:rPr>
          <w:rFonts w:ascii="Times New Roman" w:hAnsi="Times New Roman" w:cs="Times New Roman"/>
          <w:sz w:val="28"/>
          <w:szCs w:val="28"/>
        </w:rPr>
      </w:pPr>
    </w:p>
    <w:p w:rsidR="00D135E3" w:rsidRPr="00D678A0" w:rsidRDefault="00C41530" w:rsidP="00D42C1F">
      <w:pPr>
        <w:spacing w:after="0" w:line="240" w:lineRule="auto"/>
        <w:jc w:val="both"/>
        <w:rPr>
          <w:rFonts w:ascii="Times New Roman" w:hAnsi="Times New Roman" w:cs="Times New Roman"/>
          <w:sz w:val="28"/>
          <w:szCs w:val="28"/>
        </w:rPr>
      </w:pPr>
      <w:r w:rsidRPr="00D678A0">
        <w:rPr>
          <w:sz w:val="28"/>
          <w:szCs w:val="28"/>
        </w:rPr>
        <w:t xml:space="preserve">  </w:t>
      </w:r>
      <w:r w:rsidR="00D42C1F" w:rsidRPr="00E16F4D">
        <w:rPr>
          <w:rFonts w:ascii="Times New Roman" w:hAnsi="Times New Roman" w:cs="Times New Roman"/>
          <w:sz w:val="28"/>
          <w:szCs w:val="28"/>
        </w:rPr>
        <w:t>Если говорить о возрастной структуре, то</w:t>
      </w:r>
      <w:r w:rsidR="00D42C1F">
        <w:rPr>
          <w:rFonts w:ascii="Times New Roman" w:hAnsi="Times New Roman" w:cs="Times New Roman"/>
          <w:sz w:val="28"/>
          <w:szCs w:val="28"/>
        </w:rPr>
        <w:t xml:space="preserve">      </w:t>
      </w:r>
      <w:r w:rsidR="00D135E3" w:rsidRPr="00D678A0">
        <w:rPr>
          <w:rFonts w:ascii="Times New Roman" w:hAnsi="Times New Roman" w:cs="Times New Roman"/>
          <w:sz w:val="28"/>
          <w:szCs w:val="28"/>
        </w:rPr>
        <w:t>численность населения трудоспособного возраста составила 8</w:t>
      </w:r>
      <w:r w:rsidR="00305E76" w:rsidRPr="00D678A0">
        <w:rPr>
          <w:rFonts w:ascii="Times New Roman" w:hAnsi="Times New Roman" w:cs="Times New Roman"/>
          <w:sz w:val="28"/>
          <w:szCs w:val="28"/>
        </w:rPr>
        <w:t>76 человек (49,5</w:t>
      </w:r>
      <w:r w:rsidR="00D135E3" w:rsidRPr="00D678A0">
        <w:rPr>
          <w:rFonts w:ascii="Times New Roman" w:hAnsi="Times New Roman" w:cs="Times New Roman"/>
          <w:sz w:val="28"/>
          <w:szCs w:val="28"/>
        </w:rPr>
        <w:t>%) от общей численности населения   сельского поселения, население моложе трудоспособного возраста в общей численности</w:t>
      </w:r>
      <w:r w:rsidR="00305E76" w:rsidRPr="00D678A0">
        <w:rPr>
          <w:rFonts w:ascii="Times New Roman" w:hAnsi="Times New Roman" w:cs="Times New Roman"/>
          <w:sz w:val="28"/>
          <w:szCs w:val="28"/>
        </w:rPr>
        <w:t xml:space="preserve"> населения составила 34 % (601</w:t>
      </w:r>
      <w:r w:rsidR="00D135E3" w:rsidRPr="00D678A0">
        <w:rPr>
          <w:rFonts w:ascii="Times New Roman" w:hAnsi="Times New Roman" w:cs="Times New Roman"/>
          <w:sz w:val="28"/>
          <w:szCs w:val="28"/>
        </w:rPr>
        <w:t>) человек, ста</w:t>
      </w:r>
      <w:r w:rsidR="00305E76" w:rsidRPr="00D678A0">
        <w:rPr>
          <w:rFonts w:ascii="Times New Roman" w:hAnsi="Times New Roman" w:cs="Times New Roman"/>
          <w:sz w:val="28"/>
          <w:szCs w:val="28"/>
        </w:rPr>
        <w:t>рше трудоспособного возраста 292</w:t>
      </w:r>
      <w:r w:rsidR="00D135E3" w:rsidRPr="00D678A0">
        <w:rPr>
          <w:rFonts w:ascii="Times New Roman" w:hAnsi="Times New Roman" w:cs="Times New Roman"/>
          <w:sz w:val="28"/>
          <w:szCs w:val="28"/>
        </w:rPr>
        <w:t xml:space="preserve"> человек, это 16,5%. от общей численности населения. </w:t>
      </w:r>
    </w:p>
    <w:p w:rsidR="00D135E3" w:rsidRPr="00D678A0" w:rsidRDefault="00D135E3" w:rsidP="00D135E3">
      <w:pPr>
        <w:widowControl w:val="0"/>
        <w:autoSpaceDE w:val="0"/>
        <w:autoSpaceDN w:val="0"/>
        <w:adjustRightInd w:val="0"/>
        <w:spacing w:after="0" w:line="240" w:lineRule="auto"/>
        <w:ind w:left="-567"/>
        <w:jc w:val="both"/>
        <w:rPr>
          <w:rFonts w:ascii="Times New Roman" w:hAnsi="Times New Roman" w:cs="Times New Roman"/>
          <w:color w:val="000000"/>
          <w:sz w:val="28"/>
          <w:szCs w:val="28"/>
        </w:rPr>
      </w:pPr>
      <w:r w:rsidRPr="00D678A0">
        <w:rPr>
          <w:rFonts w:ascii="Times New Roman" w:hAnsi="Times New Roman" w:cs="Times New Roman"/>
          <w:color w:val="000000"/>
          <w:sz w:val="28"/>
          <w:szCs w:val="28"/>
        </w:rPr>
        <w:t xml:space="preserve">Средняя продолжительность жизни населения составляет </w:t>
      </w:r>
      <w:r w:rsidR="00305E76" w:rsidRPr="00D678A0">
        <w:rPr>
          <w:rFonts w:ascii="Times New Roman" w:hAnsi="Times New Roman" w:cs="Times New Roman"/>
          <w:color w:val="000000"/>
          <w:sz w:val="28"/>
          <w:szCs w:val="28"/>
        </w:rPr>
        <w:t xml:space="preserve">73 </w:t>
      </w:r>
      <w:r w:rsidR="00DE361A" w:rsidRPr="00D678A0">
        <w:rPr>
          <w:rFonts w:ascii="Times New Roman" w:hAnsi="Times New Roman" w:cs="Times New Roman"/>
          <w:color w:val="000000"/>
          <w:sz w:val="28"/>
          <w:szCs w:val="28"/>
        </w:rPr>
        <w:t>года</w:t>
      </w:r>
      <w:r w:rsidRPr="00D678A0">
        <w:rPr>
          <w:rFonts w:ascii="Times New Roman" w:hAnsi="Times New Roman" w:cs="Times New Roman"/>
          <w:color w:val="000000"/>
          <w:sz w:val="28"/>
          <w:szCs w:val="28"/>
        </w:rPr>
        <w:t>.</w:t>
      </w:r>
    </w:p>
    <w:p w:rsidR="00DA5907" w:rsidRPr="00D678A0" w:rsidRDefault="00DA5907" w:rsidP="00B62659">
      <w:pPr>
        <w:ind w:firstLine="708"/>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6D2257" w:rsidRPr="00D678A0">
        <w:rPr>
          <w:rFonts w:ascii="Times New Roman" w:hAnsi="Times New Roman" w:cs="Times New Roman"/>
          <w:sz w:val="28"/>
          <w:szCs w:val="28"/>
        </w:rPr>
        <w:t xml:space="preserve"> Численность населения </w:t>
      </w:r>
      <w:r w:rsidR="00D42C1F">
        <w:rPr>
          <w:rFonts w:ascii="Times New Roman" w:hAnsi="Times New Roman" w:cs="Times New Roman"/>
          <w:sz w:val="28"/>
          <w:szCs w:val="28"/>
        </w:rPr>
        <w:t xml:space="preserve">проживающего на нашей территории </w:t>
      </w:r>
      <w:r w:rsidR="006D2257" w:rsidRPr="00D678A0">
        <w:rPr>
          <w:rFonts w:ascii="Times New Roman" w:hAnsi="Times New Roman" w:cs="Times New Roman"/>
          <w:sz w:val="28"/>
          <w:szCs w:val="28"/>
        </w:rPr>
        <w:t>уменьшается   за счёт естественной убыли и миграционного оттока. Количество фактически проживающих жителей часто меньше, чем зарегистрировано (прописано) в данном населённом пункте.</w:t>
      </w:r>
    </w:p>
    <w:p w:rsidR="005F194A" w:rsidRPr="00D678A0" w:rsidRDefault="00DA5907" w:rsidP="008C3F82">
      <w:pPr>
        <w:ind w:left="-567" w:firstLine="283"/>
        <w:jc w:val="both"/>
        <w:rPr>
          <w:rFonts w:ascii="Times New Roman" w:hAnsi="Times New Roman" w:cs="Times New Roman"/>
          <w:color w:val="000000"/>
          <w:sz w:val="28"/>
          <w:szCs w:val="28"/>
        </w:rPr>
      </w:pPr>
      <w:r w:rsidRPr="00D678A0">
        <w:rPr>
          <w:rFonts w:ascii="Times New Roman" w:hAnsi="Times New Roman" w:cs="Times New Roman"/>
          <w:sz w:val="28"/>
          <w:szCs w:val="28"/>
        </w:rPr>
        <w:t xml:space="preserve">  </w:t>
      </w:r>
      <w:r w:rsidRPr="00D678A0">
        <w:rPr>
          <w:rFonts w:ascii="Times New Roman" w:eastAsia="Times New Roman" w:hAnsi="Times New Roman" w:cs="Times New Roman"/>
          <w:sz w:val="28"/>
          <w:szCs w:val="28"/>
        </w:rPr>
        <w:t xml:space="preserve">     </w:t>
      </w:r>
      <w:r w:rsidR="006D2257" w:rsidRPr="00D678A0">
        <w:rPr>
          <w:rFonts w:ascii="Times New Roman" w:eastAsia="Times New Roman" w:hAnsi="Times New Roman" w:cs="Times New Roman"/>
          <w:sz w:val="28"/>
          <w:szCs w:val="28"/>
        </w:rPr>
        <w:t>П</w:t>
      </w:r>
      <w:r w:rsidRPr="00D678A0">
        <w:rPr>
          <w:rFonts w:ascii="Times New Roman" w:eastAsia="Times New Roman" w:hAnsi="Times New Roman" w:cs="Times New Roman"/>
          <w:sz w:val="28"/>
          <w:szCs w:val="28"/>
        </w:rPr>
        <w:t>робле</w:t>
      </w:r>
      <w:r w:rsidR="00171CCA" w:rsidRPr="00D678A0">
        <w:rPr>
          <w:rFonts w:ascii="Times New Roman" w:eastAsia="Times New Roman" w:hAnsi="Times New Roman" w:cs="Times New Roman"/>
          <w:sz w:val="28"/>
          <w:szCs w:val="28"/>
        </w:rPr>
        <w:t>мой</w:t>
      </w:r>
      <w:r w:rsidR="006D2257" w:rsidRPr="00D678A0">
        <w:rPr>
          <w:rFonts w:ascii="Times New Roman" w:eastAsia="Times New Roman" w:hAnsi="Times New Roman" w:cs="Times New Roman"/>
          <w:sz w:val="28"/>
          <w:szCs w:val="28"/>
        </w:rPr>
        <w:t xml:space="preserve"> </w:t>
      </w:r>
      <w:r w:rsidR="005F194A" w:rsidRPr="00D678A0">
        <w:rPr>
          <w:rFonts w:ascii="Times New Roman" w:eastAsia="Times New Roman" w:hAnsi="Times New Roman" w:cs="Times New Roman"/>
          <w:sz w:val="28"/>
          <w:szCs w:val="28"/>
        </w:rPr>
        <w:t>территории</w:t>
      </w:r>
      <w:r w:rsidR="006D2257" w:rsidRPr="00D678A0">
        <w:rPr>
          <w:rFonts w:ascii="Times New Roman" w:eastAsia="Times New Roman" w:hAnsi="Times New Roman" w:cs="Times New Roman"/>
          <w:sz w:val="28"/>
          <w:szCs w:val="28"/>
        </w:rPr>
        <w:t xml:space="preserve"> </w:t>
      </w:r>
      <w:r w:rsidR="005F194A" w:rsidRPr="00D678A0">
        <w:rPr>
          <w:rFonts w:ascii="Times New Roman" w:eastAsia="Times New Roman" w:hAnsi="Times New Roman" w:cs="Times New Roman"/>
          <w:sz w:val="28"/>
          <w:szCs w:val="28"/>
        </w:rPr>
        <w:t>является отсутствие</w:t>
      </w:r>
      <w:r w:rsidRPr="00D678A0">
        <w:rPr>
          <w:rFonts w:ascii="Times New Roman" w:eastAsia="Times New Roman" w:hAnsi="Times New Roman" w:cs="Times New Roman"/>
          <w:sz w:val="28"/>
          <w:szCs w:val="28"/>
        </w:rPr>
        <w:t xml:space="preserve"> рабочих мест, </w:t>
      </w:r>
      <w:r w:rsidR="00E976ED" w:rsidRPr="00D678A0">
        <w:rPr>
          <w:rFonts w:ascii="Times New Roman" w:eastAsia="Times New Roman" w:hAnsi="Times New Roman" w:cs="Times New Roman"/>
          <w:sz w:val="28"/>
          <w:szCs w:val="28"/>
        </w:rPr>
        <w:t xml:space="preserve">в связи с чем </w:t>
      </w:r>
      <w:r w:rsidR="000B5B0B" w:rsidRPr="00D678A0">
        <w:rPr>
          <w:rFonts w:ascii="Times New Roman" w:eastAsia="Times New Roman" w:hAnsi="Times New Roman" w:cs="Times New Roman"/>
          <w:sz w:val="28"/>
          <w:szCs w:val="28"/>
        </w:rPr>
        <w:t>сни</w:t>
      </w:r>
      <w:r w:rsidR="00171CCA" w:rsidRPr="00D678A0">
        <w:rPr>
          <w:rFonts w:ascii="Times New Roman" w:eastAsia="Times New Roman" w:hAnsi="Times New Roman" w:cs="Times New Roman"/>
          <w:sz w:val="28"/>
          <w:szCs w:val="28"/>
        </w:rPr>
        <w:t>жаются</w:t>
      </w:r>
      <w:r w:rsidRPr="00D678A0">
        <w:rPr>
          <w:rFonts w:ascii="Times New Roman" w:eastAsia="Times New Roman" w:hAnsi="Times New Roman" w:cs="Times New Roman"/>
          <w:sz w:val="28"/>
          <w:szCs w:val="28"/>
        </w:rPr>
        <w:t xml:space="preserve"> доходы населения</w:t>
      </w:r>
      <w:r w:rsidR="00171CCA" w:rsidRPr="00D678A0">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w:t>
      </w:r>
      <w:r w:rsidR="00171CCA" w:rsidRPr="00D678A0">
        <w:rPr>
          <w:rFonts w:ascii="Times New Roman" w:hAnsi="Times New Roman" w:cs="Times New Roman"/>
          <w:color w:val="000000"/>
          <w:sz w:val="28"/>
          <w:szCs w:val="28"/>
        </w:rPr>
        <w:t xml:space="preserve">Так же большую роль играют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1415E9" w:rsidRPr="00B62659" w:rsidRDefault="00D73032" w:rsidP="00B62659">
      <w:pPr>
        <w:ind w:left="-567"/>
        <w:jc w:val="both"/>
        <w:rPr>
          <w:rFonts w:eastAsia="Times New Roman" w:cs="Times New Roman"/>
          <w:sz w:val="28"/>
          <w:szCs w:val="28"/>
        </w:rPr>
      </w:pPr>
      <w:r w:rsidRPr="00D678A0">
        <w:rPr>
          <w:rFonts w:ascii="Times New Roman" w:hAnsi="Times New Roman" w:cs="Times New Roman"/>
          <w:b/>
          <w:sz w:val="28"/>
          <w:szCs w:val="28"/>
        </w:rPr>
        <w:t xml:space="preserve">      </w:t>
      </w:r>
      <w:r w:rsidR="001415E9" w:rsidRPr="00D678A0">
        <w:rPr>
          <w:rFonts w:ascii="Times New Roman" w:eastAsia="Times New Roman" w:hAnsi="Times New Roman" w:cs="Times New Roman"/>
          <w:sz w:val="28"/>
          <w:szCs w:val="28"/>
        </w:rPr>
        <w:t xml:space="preserve">На территории Будаговского муниципального образования </w:t>
      </w:r>
      <w:r w:rsidR="00C279D7" w:rsidRPr="00D678A0">
        <w:rPr>
          <w:rFonts w:ascii="Times New Roman" w:eastAsia="Times New Roman" w:hAnsi="Times New Roman" w:cs="Times New Roman"/>
          <w:sz w:val="28"/>
          <w:szCs w:val="28"/>
        </w:rPr>
        <w:t xml:space="preserve">действуют одно </w:t>
      </w:r>
      <w:r w:rsidR="00CB1C15" w:rsidRPr="00D678A0">
        <w:rPr>
          <w:rFonts w:ascii="Times New Roman" w:eastAsia="Times New Roman" w:hAnsi="Times New Roman" w:cs="Times New Roman"/>
          <w:sz w:val="28"/>
          <w:szCs w:val="28"/>
        </w:rPr>
        <w:t>общеобразовательное учреждение</w:t>
      </w:r>
      <w:r w:rsidR="001415E9" w:rsidRPr="00D678A0">
        <w:rPr>
          <w:rFonts w:ascii="Times New Roman" w:eastAsia="Times New Roman" w:hAnsi="Times New Roman" w:cs="Times New Roman"/>
          <w:sz w:val="28"/>
          <w:szCs w:val="28"/>
        </w:rPr>
        <w:t xml:space="preserve"> в населенном пункте с. Будагово, в его состав входит две малокомплектных школы: в д. Килим и д. Северный Кадуй.</w:t>
      </w:r>
      <w:r w:rsidR="001415E9" w:rsidRPr="00D678A0">
        <w:rPr>
          <w:rFonts w:eastAsia="Times New Roman" w:cs="Times New Roman"/>
          <w:sz w:val="28"/>
          <w:szCs w:val="28"/>
        </w:rPr>
        <w:t xml:space="preserve">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701"/>
        <w:gridCol w:w="1559"/>
        <w:gridCol w:w="1418"/>
        <w:gridCol w:w="850"/>
        <w:gridCol w:w="1276"/>
        <w:gridCol w:w="1559"/>
      </w:tblGrid>
      <w:tr w:rsidR="00D678A0" w:rsidRPr="00D678A0" w:rsidTr="003A2AE5">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w:t>
            </w:r>
          </w:p>
        </w:tc>
        <w:tc>
          <w:tcPr>
            <w:tcW w:w="1701"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Населенный пункт</w:t>
            </w: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Мощно</w:t>
            </w:r>
            <w:r w:rsidRPr="00D678A0">
              <w:rPr>
                <w:rFonts w:ascii="Times New Roman" w:hAnsi="Times New Roman" w:cs="Times New Roman"/>
                <w:sz w:val="28"/>
                <w:szCs w:val="28"/>
              </w:rPr>
              <w:t>сть</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Площадь</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Этаж</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Кол-во обучающихся</w:t>
            </w:r>
          </w:p>
        </w:tc>
        <w:tc>
          <w:tcPr>
            <w:tcW w:w="1559" w:type="dxa"/>
            <w:shd w:val="clear" w:color="auto" w:fill="auto"/>
          </w:tcPr>
          <w:p w:rsidR="00D678A0" w:rsidRPr="00D678A0" w:rsidRDefault="00D678A0" w:rsidP="00CB1C15">
            <w:pPr>
              <w:jc w:val="center"/>
              <w:rPr>
                <w:rFonts w:ascii="Times New Roman" w:hAnsi="Times New Roman" w:cs="Times New Roman"/>
                <w:sz w:val="28"/>
                <w:szCs w:val="28"/>
              </w:rPr>
            </w:pPr>
            <w:r w:rsidRPr="00D678A0">
              <w:rPr>
                <w:rFonts w:ascii="Times New Roman" w:hAnsi="Times New Roman" w:cs="Times New Roman"/>
                <w:sz w:val="28"/>
                <w:szCs w:val="28"/>
              </w:rPr>
              <w:t>Кол-во персонала</w:t>
            </w:r>
          </w:p>
        </w:tc>
      </w:tr>
      <w:tr w:rsidR="00D678A0" w:rsidRPr="00D678A0" w:rsidTr="003A2AE5">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1701"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7</w:t>
            </w:r>
          </w:p>
        </w:tc>
        <w:tc>
          <w:tcPr>
            <w:tcW w:w="1559"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eastAsia="Times New Roman" w:hAnsi="Times New Roman" w:cs="Times New Roman"/>
                <w:sz w:val="28"/>
                <w:szCs w:val="28"/>
              </w:rPr>
              <w:t>8</w:t>
            </w:r>
          </w:p>
        </w:tc>
      </w:tr>
      <w:tr w:rsidR="00D678A0" w:rsidRPr="00D678A0" w:rsidTr="003A2AE5">
        <w:trPr>
          <w:trHeight w:val="1479"/>
        </w:trPr>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Муниципальное</w:t>
            </w:r>
            <w:r w:rsidRPr="00D678A0">
              <w:rPr>
                <w:rFonts w:ascii="Times New Roman" w:hAnsi="Times New Roman" w:cs="Times New Roman"/>
                <w:sz w:val="28"/>
                <w:szCs w:val="28"/>
              </w:rPr>
              <w:t xml:space="preserve"> общеобразовательное учреждение «Будаговская СОШ»</w:t>
            </w:r>
          </w:p>
        </w:tc>
        <w:tc>
          <w:tcPr>
            <w:tcW w:w="1701"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с. Будагово,</w:t>
            </w:r>
          </w:p>
          <w:p w:rsidR="00D678A0" w:rsidRPr="00D678A0" w:rsidRDefault="00D678A0" w:rsidP="001415E9">
            <w:pPr>
              <w:jc w:val="center"/>
              <w:rPr>
                <w:rFonts w:ascii="Times New Roman" w:eastAsia="Times New Roman" w:hAnsi="Times New Roman" w:cs="Times New Roman"/>
                <w:sz w:val="28"/>
                <w:szCs w:val="28"/>
              </w:rPr>
            </w:pP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500</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2573,6</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3</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260</w:t>
            </w:r>
          </w:p>
        </w:tc>
        <w:tc>
          <w:tcPr>
            <w:tcW w:w="1559"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69</w:t>
            </w:r>
          </w:p>
        </w:tc>
      </w:tr>
    </w:tbl>
    <w:p w:rsidR="001415E9" w:rsidRPr="00D678A0" w:rsidRDefault="001415E9" w:rsidP="001415E9">
      <w:pPr>
        <w:spacing w:after="0" w:line="240" w:lineRule="auto"/>
        <w:jc w:val="both"/>
        <w:rPr>
          <w:rFonts w:eastAsia="Times New Roman" w:cs="Times New Roman"/>
          <w:sz w:val="28"/>
          <w:szCs w:val="28"/>
        </w:rPr>
      </w:pPr>
    </w:p>
    <w:p w:rsidR="001415E9" w:rsidRPr="00B62659" w:rsidRDefault="001415E9" w:rsidP="00B62659">
      <w:pPr>
        <w:spacing w:after="0" w:line="240" w:lineRule="auto"/>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При общей </w:t>
      </w:r>
      <w:r w:rsidR="00CB1C15" w:rsidRPr="00D678A0">
        <w:rPr>
          <w:rFonts w:ascii="Times New Roman" w:eastAsia="Times New Roman" w:hAnsi="Times New Roman" w:cs="Times New Roman"/>
          <w:sz w:val="28"/>
          <w:szCs w:val="28"/>
          <w:lang w:eastAsia="ar-SA"/>
        </w:rPr>
        <w:t xml:space="preserve">мощности </w:t>
      </w:r>
      <w:r w:rsidR="00AD6C3F" w:rsidRPr="00D678A0">
        <w:rPr>
          <w:rFonts w:ascii="Times New Roman" w:eastAsia="Times New Roman" w:hAnsi="Times New Roman" w:cs="Times New Roman"/>
          <w:sz w:val="28"/>
          <w:szCs w:val="28"/>
          <w:lang w:eastAsia="ar-SA"/>
        </w:rPr>
        <w:t>образовательного учреждения в</w:t>
      </w:r>
      <w:r w:rsidRPr="00D678A0">
        <w:rPr>
          <w:rFonts w:ascii="Times New Roman" w:eastAsia="Times New Roman" w:hAnsi="Times New Roman" w:cs="Times New Roman"/>
          <w:sz w:val="28"/>
          <w:szCs w:val="28"/>
          <w:lang w:eastAsia="ar-SA"/>
        </w:rPr>
        <w:t xml:space="preserve"> 500 </w:t>
      </w:r>
      <w:r w:rsidR="00CB1C15" w:rsidRPr="00D678A0">
        <w:rPr>
          <w:rFonts w:ascii="Times New Roman" w:eastAsia="Times New Roman" w:hAnsi="Times New Roman" w:cs="Times New Roman"/>
          <w:sz w:val="28"/>
          <w:szCs w:val="28"/>
          <w:lang w:eastAsia="ar-SA"/>
        </w:rPr>
        <w:t>человек наполняемость</w:t>
      </w:r>
      <w:r w:rsidRPr="00D678A0">
        <w:rPr>
          <w:rFonts w:ascii="Times New Roman" w:eastAsia="Times New Roman" w:hAnsi="Times New Roman" w:cs="Times New Roman"/>
          <w:sz w:val="28"/>
          <w:szCs w:val="28"/>
          <w:lang w:eastAsia="ar-SA"/>
        </w:rPr>
        <w:t xml:space="preserve"> составляет 52%</w:t>
      </w:r>
      <w:r w:rsidR="00AD6C3F" w:rsidRPr="00D678A0">
        <w:rPr>
          <w:rFonts w:ascii="Times New Roman" w:eastAsia="Times New Roman" w:hAnsi="Times New Roman" w:cs="Times New Roman"/>
          <w:sz w:val="28"/>
          <w:szCs w:val="28"/>
          <w:lang w:eastAsia="ar-SA"/>
        </w:rPr>
        <w:t>. Э</w:t>
      </w:r>
      <w:r w:rsidRPr="00D678A0">
        <w:rPr>
          <w:rFonts w:ascii="Times New Roman" w:eastAsia="Times New Roman" w:hAnsi="Times New Roman" w:cs="Times New Roman"/>
          <w:sz w:val="28"/>
          <w:szCs w:val="28"/>
          <w:lang w:eastAsia="ar-SA"/>
        </w:rPr>
        <w:t>то</w:t>
      </w:r>
      <w:r w:rsidR="00AD6C3F" w:rsidRPr="00D678A0">
        <w:rPr>
          <w:rFonts w:ascii="Times New Roman" w:eastAsia="Times New Roman" w:hAnsi="Times New Roman" w:cs="Times New Roman"/>
          <w:sz w:val="28"/>
          <w:szCs w:val="28"/>
          <w:lang w:eastAsia="ar-SA"/>
        </w:rPr>
        <w:t xml:space="preserve">т </w:t>
      </w:r>
      <w:r w:rsidR="005F194A" w:rsidRPr="00D678A0">
        <w:rPr>
          <w:rFonts w:ascii="Times New Roman" w:eastAsia="Times New Roman" w:hAnsi="Times New Roman" w:cs="Times New Roman"/>
          <w:sz w:val="28"/>
          <w:szCs w:val="28"/>
          <w:lang w:eastAsia="ar-SA"/>
        </w:rPr>
        <w:t>показатель говорит</w:t>
      </w:r>
      <w:r w:rsidRPr="00D678A0">
        <w:rPr>
          <w:rFonts w:ascii="Times New Roman" w:eastAsia="Times New Roman" w:hAnsi="Times New Roman" w:cs="Times New Roman"/>
          <w:sz w:val="28"/>
          <w:szCs w:val="28"/>
          <w:lang w:eastAsia="ar-SA"/>
        </w:rPr>
        <w:t xml:space="preserve"> о </w:t>
      </w:r>
      <w:r w:rsidR="00AD6C3F" w:rsidRPr="00D678A0">
        <w:rPr>
          <w:rFonts w:ascii="Times New Roman" w:eastAsia="Times New Roman" w:hAnsi="Times New Roman" w:cs="Times New Roman"/>
          <w:sz w:val="28"/>
          <w:szCs w:val="28"/>
          <w:lang w:eastAsia="ar-SA"/>
        </w:rPr>
        <w:t>сложной демографической</w:t>
      </w:r>
      <w:r w:rsidRPr="00D678A0">
        <w:rPr>
          <w:rFonts w:ascii="Times New Roman" w:eastAsia="Times New Roman" w:hAnsi="Times New Roman" w:cs="Times New Roman"/>
          <w:sz w:val="28"/>
          <w:szCs w:val="28"/>
          <w:lang w:eastAsia="ar-SA"/>
        </w:rPr>
        <w:t xml:space="preserve"> </w:t>
      </w:r>
      <w:r w:rsidR="00CB1C15" w:rsidRPr="00D678A0">
        <w:rPr>
          <w:rFonts w:ascii="Times New Roman" w:eastAsia="Times New Roman" w:hAnsi="Times New Roman" w:cs="Times New Roman"/>
          <w:sz w:val="28"/>
          <w:szCs w:val="28"/>
          <w:lang w:eastAsia="ar-SA"/>
        </w:rPr>
        <w:t>ситуации поселения</w:t>
      </w:r>
      <w:r w:rsidRPr="00D678A0">
        <w:rPr>
          <w:rFonts w:ascii="Times New Roman" w:eastAsia="Times New Roman" w:hAnsi="Times New Roman" w:cs="Times New Roman"/>
          <w:sz w:val="28"/>
          <w:szCs w:val="28"/>
          <w:lang w:eastAsia="ar-SA"/>
        </w:rPr>
        <w:t>.</w:t>
      </w:r>
    </w:p>
    <w:p w:rsidR="00193140" w:rsidRPr="00D678A0" w:rsidRDefault="001415E9" w:rsidP="008C3F82">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p>
    <w:p w:rsidR="00E82323" w:rsidRPr="00D678A0" w:rsidRDefault="00AD6C3F" w:rsidP="00731BB7">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Для организации учебного процесса и охвата всего детского населения учебным процессом образовательными </w:t>
      </w:r>
      <w:r w:rsidR="005F194A" w:rsidRPr="00D678A0">
        <w:rPr>
          <w:rFonts w:ascii="Times New Roman" w:eastAsia="Times New Roman" w:hAnsi="Times New Roman" w:cs="Times New Roman"/>
          <w:sz w:val="28"/>
          <w:szCs w:val="28"/>
          <w:lang w:eastAsia="ar-SA"/>
        </w:rPr>
        <w:t>учреждениями организован</w:t>
      </w:r>
      <w:r w:rsidRPr="00D678A0">
        <w:rPr>
          <w:rFonts w:ascii="Times New Roman" w:eastAsia="Times New Roman" w:hAnsi="Times New Roman" w:cs="Times New Roman"/>
          <w:sz w:val="28"/>
          <w:szCs w:val="28"/>
          <w:lang w:eastAsia="ar-SA"/>
        </w:rPr>
        <w:t xml:space="preserve"> п</w:t>
      </w:r>
      <w:r w:rsidR="001415E9" w:rsidRPr="00D678A0">
        <w:rPr>
          <w:rFonts w:ascii="Times New Roman" w:eastAsia="Times New Roman" w:hAnsi="Times New Roman" w:cs="Times New Roman"/>
          <w:sz w:val="28"/>
          <w:szCs w:val="28"/>
          <w:lang w:eastAsia="ar-SA"/>
        </w:rPr>
        <w:t xml:space="preserve">одвоз </w:t>
      </w:r>
      <w:r w:rsidR="004F0E42" w:rsidRPr="00D678A0">
        <w:rPr>
          <w:rFonts w:ascii="Times New Roman" w:eastAsia="Times New Roman" w:hAnsi="Times New Roman" w:cs="Times New Roman"/>
          <w:sz w:val="28"/>
          <w:szCs w:val="28"/>
          <w:lang w:eastAsia="ar-SA"/>
        </w:rPr>
        <w:t xml:space="preserve">учащихся </w:t>
      </w:r>
      <w:r w:rsidR="002062EA" w:rsidRPr="00D678A0">
        <w:rPr>
          <w:rFonts w:ascii="Times New Roman" w:eastAsia="Times New Roman" w:hAnsi="Times New Roman" w:cs="Times New Roman"/>
          <w:sz w:val="28"/>
          <w:szCs w:val="28"/>
          <w:lang w:eastAsia="ar-SA"/>
        </w:rPr>
        <w:t xml:space="preserve">двумя школьными автобусами </w:t>
      </w:r>
      <w:r w:rsidR="004F0E42" w:rsidRPr="00D678A0">
        <w:rPr>
          <w:rFonts w:ascii="Times New Roman" w:eastAsia="Times New Roman" w:hAnsi="Times New Roman" w:cs="Times New Roman"/>
          <w:sz w:val="28"/>
          <w:szCs w:val="28"/>
          <w:lang w:eastAsia="ar-SA"/>
        </w:rPr>
        <w:t>в</w:t>
      </w:r>
      <w:r w:rsidR="001415E9" w:rsidRPr="00D678A0">
        <w:rPr>
          <w:rFonts w:ascii="Times New Roman" w:eastAsia="Times New Roman" w:hAnsi="Times New Roman" w:cs="Times New Roman"/>
          <w:sz w:val="28"/>
          <w:szCs w:val="28"/>
          <w:lang w:eastAsia="ar-SA"/>
        </w:rPr>
        <w:t xml:space="preserve"> Будаговскую СОШ</w:t>
      </w:r>
      <w:r w:rsidRPr="00D678A0">
        <w:rPr>
          <w:rFonts w:ascii="Times New Roman" w:eastAsia="Times New Roman" w:hAnsi="Times New Roman" w:cs="Times New Roman"/>
          <w:sz w:val="28"/>
          <w:szCs w:val="28"/>
          <w:lang w:eastAsia="ar-SA"/>
        </w:rPr>
        <w:t>:</w:t>
      </w:r>
      <w:r w:rsidR="001415E9" w:rsidRPr="00D678A0">
        <w:rPr>
          <w:rFonts w:ascii="Times New Roman" w:eastAsia="Times New Roman" w:hAnsi="Times New Roman" w:cs="Times New Roman"/>
          <w:sz w:val="28"/>
          <w:szCs w:val="28"/>
          <w:lang w:eastAsia="ar-SA"/>
        </w:rPr>
        <w:t xml:space="preserve"> из д. Килим, д. Северный Кадуй, д. Южный Кадуй, д. Трактово-Курзан, д. Аверьяновка, п. </w:t>
      </w:r>
      <w:r w:rsidR="004F0E42" w:rsidRPr="00D678A0">
        <w:rPr>
          <w:rFonts w:ascii="Times New Roman" w:eastAsia="Times New Roman" w:hAnsi="Times New Roman" w:cs="Times New Roman"/>
          <w:sz w:val="28"/>
          <w:szCs w:val="28"/>
          <w:lang w:eastAsia="ar-SA"/>
        </w:rPr>
        <w:t>Ключевой</w:t>
      </w:r>
      <w:r w:rsidR="001415E9" w:rsidRPr="00D678A0">
        <w:rPr>
          <w:rFonts w:ascii="Times New Roman" w:eastAsia="Times New Roman" w:hAnsi="Times New Roman" w:cs="Times New Roman"/>
          <w:sz w:val="28"/>
          <w:szCs w:val="28"/>
          <w:lang w:eastAsia="ar-SA"/>
        </w:rPr>
        <w:t>.</w:t>
      </w:r>
      <w:r w:rsidR="002062EA" w:rsidRPr="00D678A0">
        <w:rPr>
          <w:rFonts w:ascii="Times New Roman" w:eastAsia="Times New Roman" w:hAnsi="Times New Roman" w:cs="Times New Roman"/>
          <w:sz w:val="28"/>
          <w:szCs w:val="28"/>
          <w:lang w:eastAsia="ar-SA"/>
        </w:rPr>
        <w:t xml:space="preserve"> </w:t>
      </w:r>
      <w:r w:rsidR="00816335" w:rsidRPr="00D678A0">
        <w:rPr>
          <w:rFonts w:ascii="Times New Roman" w:eastAsia="Times New Roman" w:hAnsi="Times New Roman" w:cs="Times New Roman"/>
          <w:sz w:val="28"/>
          <w:szCs w:val="28"/>
          <w:lang w:eastAsia="ar-SA"/>
        </w:rPr>
        <w:t>Данная техника была приобретена в 2011 и 2012 годах.</w:t>
      </w:r>
    </w:p>
    <w:p w:rsidR="00193140" w:rsidRPr="00D678A0" w:rsidRDefault="00193140"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p>
    <w:p w:rsidR="001415E9" w:rsidRPr="00D678A0" w:rsidRDefault="00E82323" w:rsidP="00B62659">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В 2018 году был проведен ремонт актового зала школы (перекрыта крыша, заменен пол, вставлены пластиковые окна, заменены батареи отопления, произведена побелка и покраска), также приобретено и установлено оборудование для кухни (три цеха). Работы конечно сделано много, </w:t>
      </w:r>
      <w:r w:rsidR="00B62659">
        <w:rPr>
          <w:rFonts w:ascii="Times New Roman" w:eastAsia="Times New Roman" w:hAnsi="Times New Roman" w:cs="Times New Roman"/>
          <w:sz w:val="28"/>
          <w:szCs w:val="28"/>
          <w:lang w:eastAsia="ar-SA"/>
        </w:rPr>
        <w:t>но предстоит еще больше.</w:t>
      </w:r>
    </w:p>
    <w:p w:rsidR="004F0E42"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 территории Будаговского муниципального образования функционируют одно дошкольное образовательное учреждение:</w:t>
      </w:r>
    </w:p>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559"/>
        <w:gridCol w:w="1418"/>
        <w:gridCol w:w="992"/>
        <w:gridCol w:w="1418"/>
        <w:gridCol w:w="1559"/>
      </w:tblGrid>
      <w:tr w:rsidR="00D73032" w:rsidRPr="00D678A0" w:rsidTr="003A2AE5">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w:t>
            </w:r>
          </w:p>
        </w:tc>
        <w:tc>
          <w:tcPr>
            <w:tcW w:w="1701"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Населенный пункт</w:t>
            </w:r>
          </w:p>
        </w:tc>
        <w:tc>
          <w:tcPr>
            <w:tcW w:w="1559"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Мощно</w:t>
            </w:r>
            <w:r w:rsidRPr="00D678A0">
              <w:rPr>
                <w:rFonts w:ascii="Times New Roman" w:hAnsi="Times New Roman" w:cs="Times New Roman"/>
                <w:sz w:val="28"/>
                <w:szCs w:val="28"/>
              </w:rPr>
              <w:t>сть</w:t>
            </w:r>
          </w:p>
        </w:tc>
        <w:tc>
          <w:tcPr>
            <w:tcW w:w="1418"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Площадь</w:t>
            </w:r>
          </w:p>
        </w:tc>
        <w:tc>
          <w:tcPr>
            <w:tcW w:w="99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Этаж</w:t>
            </w:r>
          </w:p>
        </w:tc>
        <w:tc>
          <w:tcPr>
            <w:tcW w:w="1418"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Кол-во детей</w:t>
            </w:r>
          </w:p>
        </w:tc>
        <w:tc>
          <w:tcPr>
            <w:tcW w:w="1559"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Кол-во персонала</w:t>
            </w:r>
          </w:p>
        </w:tc>
      </w:tr>
      <w:tr w:rsidR="00D73032" w:rsidRPr="00D678A0" w:rsidTr="003A2AE5">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1701"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1559"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1418"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w:t>
            </w:r>
          </w:p>
        </w:tc>
        <w:tc>
          <w:tcPr>
            <w:tcW w:w="99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w:t>
            </w:r>
          </w:p>
        </w:tc>
        <w:tc>
          <w:tcPr>
            <w:tcW w:w="1418"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7</w:t>
            </w:r>
          </w:p>
        </w:tc>
        <w:tc>
          <w:tcPr>
            <w:tcW w:w="1559"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eastAsia="Times New Roman" w:hAnsi="Times New Roman" w:cs="Times New Roman"/>
                <w:sz w:val="28"/>
                <w:szCs w:val="28"/>
              </w:rPr>
              <w:t>8</w:t>
            </w:r>
          </w:p>
        </w:tc>
      </w:tr>
      <w:tr w:rsidR="00D73032" w:rsidRPr="00D678A0" w:rsidTr="003A2AE5">
        <w:trPr>
          <w:trHeight w:val="1465"/>
        </w:trPr>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Муниципальное</w:t>
            </w:r>
            <w:r w:rsidRPr="00D678A0">
              <w:rPr>
                <w:rFonts w:ascii="Times New Roman" w:hAnsi="Times New Roman" w:cs="Times New Roman"/>
                <w:sz w:val="28"/>
                <w:szCs w:val="28"/>
              </w:rPr>
              <w:t xml:space="preserve"> дошкольное общеобразовательное учреждение «Капелька»</w:t>
            </w:r>
          </w:p>
        </w:tc>
        <w:tc>
          <w:tcPr>
            <w:tcW w:w="1701"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с. Будагово</w:t>
            </w:r>
          </w:p>
          <w:p w:rsidR="004F0E42" w:rsidRPr="00D678A0" w:rsidRDefault="004F0E42" w:rsidP="004F0E42">
            <w:pPr>
              <w:jc w:val="center"/>
              <w:rPr>
                <w:rFonts w:ascii="Times New Roman" w:eastAsia="Times New Roman" w:hAnsi="Times New Roman" w:cs="Times New Roman"/>
                <w:sz w:val="28"/>
                <w:szCs w:val="28"/>
              </w:rPr>
            </w:pPr>
          </w:p>
        </w:tc>
        <w:tc>
          <w:tcPr>
            <w:tcW w:w="1559" w:type="dxa"/>
            <w:shd w:val="clear" w:color="auto" w:fill="auto"/>
          </w:tcPr>
          <w:p w:rsidR="003A2AE5" w:rsidRDefault="003A2AE5" w:rsidP="004F0E42">
            <w:pPr>
              <w:jc w:val="center"/>
              <w:rPr>
                <w:rFonts w:ascii="Times New Roman" w:eastAsia="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60</w:t>
            </w:r>
          </w:p>
        </w:tc>
        <w:tc>
          <w:tcPr>
            <w:tcW w:w="1418" w:type="dxa"/>
            <w:shd w:val="clear" w:color="auto" w:fill="auto"/>
          </w:tcPr>
          <w:p w:rsidR="003A2AE5" w:rsidRDefault="003A2AE5" w:rsidP="004F0E42">
            <w:pPr>
              <w:jc w:val="center"/>
              <w:rPr>
                <w:rFonts w:ascii="Times New Roman" w:eastAsia="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568</w:t>
            </w:r>
          </w:p>
        </w:tc>
        <w:tc>
          <w:tcPr>
            <w:tcW w:w="992"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1</w:t>
            </w:r>
          </w:p>
        </w:tc>
        <w:tc>
          <w:tcPr>
            <w:tcW w:w="1418"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55</w:t>
            </w:r>
          </w:p>
        </w:tc>
        <w:tc>
          <w:tcPr>
            <w:tcW w:w="1559"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16</w:t>
            </w:r>
          </w:p>
        </w:tc>
      </w:tr>
    </w:tbl>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p>
    <w:p w:rsidR="00816335" w:rsidRPr="00D678A0"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МДОУ детский сад «Капелька» расположен </w:t>
      </w:r>
      <w:r w:rsidR="00816335" w:rsidRPr="00D678A0">
        <w:rPr>
          <w:rFonts w:ascii="Times New Roman" w:eastAsia="Times New Roman" w:hAnsi="Times New Roman" w:cs="Times New Roman"/>
          <w:sz w:val="28"/>
          <w:szCs w:val="28"/>
        </w:rPr>
        <w:t xml:space="preserve">в населенном пункте с. Будагово, с </w:t>
      </w:r>
      <w:r w:rsidRPr="00D678A0">
        <w:rPr>
          <w:rFonts w:ascii="Times New Roman" w:eastAsia="Times New Roman" w:hAnsi="Times New Roman" w:cs="Times New Roman"/>
          <w:sz w:val="28"/>
          <w:szCs w:val="28"/>
        </w:rPr>
        <w:t xml:space="preserve">расчетной емкостью - 60 мест, площадь здания составляет -568 кв.м.. Количество детей, посещающих детский сад 55 человек. </w:t>
      </w:r>
      <w:r w:rsidR="005F194A" w:rsidRPr="00D678A0">
        <w:rPr>
          <w:rFonts w:ascii="Times New Roman" w:eastAsia="Times New Roman" w:hAnsi="Times New Roman" w:cs="Times New Roman"/>
          <w:sz w:val="28"/>
          <w:szCs w:val="28"/>
        </w:rPr>
        <w:t>Дети из д. Аверьяновка, д</w:t>
      </w:r>
      <w:r w:rsidR="00816335" w:rsidRPr="00D678A0">
        <w:rPr>
          <w:rFonts w:ascii="Times New Roman" w:eastAsia="Times New Roman" w:hAnsi="Times New Roman" w:cs="Times New Roman"/>
          <w:sz w:val="28"/>
          <w:szCs w:val="28"/>
        </w:rPr>
        <w:t>. Трактово-Курзан, д. Северный К</w:t>
      </w:r>
      <w:r w:rsidR="005F194A" w:rsidRPr="00D678A0">
        <w:rPr>
          <w:rFonts w:ascii="Times New Roman" w:eastAsia="Times New Roman" w:hAnsi="Times New Roman" w:cs="Times New Roman"/>
          <w:sz w:val="28"/>
          <w:szCs w:val="28"/>
        </w:rPr>
        <w:t>адуй и д. Южный Кадуй также посещают детский сад</w:t>
      </w:r>
      <w:r w:rsidR="00816335" w:rsidRPr="00D678A0">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Наполняемость садика составляет 91,6 %. Количество работающего персонала   16 человек, из них   3 работника с педагогическим образованием</w:t>
      </w:r>
      <w:r w:rsidR="00816335" w:rsidRPr="00D678A0">
        <w:rPr>
          <w:rFonts w:ascii="Times New Roman" w:eastAsia="Times New Roman" w:hAnsi="Times New Roman" w:cs="Times New Roman"/>
          <w:sz w:val="28"/>
          <w:szCs w:val="28"/>
        </w:rPr>
        <w:t xml:space="preserve"> еще двое работников поступили в специализированные учреждения и получают педагогическое образование</w:t>
      </w:r>
      <w:r w:rsidRPr="00D678A0">
        <w:rPr>
          <w:rFonts w:ascii="Times New Roman" w:eastAsia="Times New Roman" w:hAnsi="Times New Roman" w:cs="Times New Roman"/>
          <w:sz w:val="28"/>
          <w:szCs w:val="28"/>
        </w:rPr>
        <w:t>.</w:t>
      </w:r>
    </w:p>
    <w:p w:rsidR="004F0E42"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В связи с тем, что здание </w:t>
      </w:r>
      <w:r w:rsidR="00816335" w:rsidRPr="00D678A0">
        <w:rPr>
          <w:rFonts w:ascii="Times New Roman" w:eastAsia="Times New Roman" w:hAnsi="Times New Roman" w:cs="Times New Roman"/>
          <w:sz w:val="28"/>
          <w:szCs w:val="28"/>
        </w:rPr>
        <w:t>детского сада находилось</w:t>
      </w:r>
      <w:r w:rsidRPr="00D678A0">
        <w:rPr>
          <w:rFonts w:ascii="Times New Roman" w:eastAsia="Times New Roman" w:hAnsi="Times New Roman" w:cs="Times New Roman"/>
          <w:sz w:val="28"/>
          <w:szCs w:val="28"/>
        </w:rPr>
        <w:t xml:space="preserve"> в </w:t>
      </w:r>
      <w:r w:rsidR="00B62659">
        <w:rPr>
          <w:rFonts w:ascii="Times New Roman" w:eastAsia="Times New Roman" w:hAnsi="Times New Roman" w:cs="Times New Roman"/>
          <w:sz w:val="28"/>
          <w:szCs w:val="28"/>
        </w:rPr>
        <w:t>не</w:t>
      </w:r>
      <w:r w:rsidRPr="00D678A0">
        <w:rPr>
          <w:rFonts w:ascii="Times New Roman" w:eastAsia="Times New Roman" w:hAnsi="Times New Roman" w:cs="Times New Roman"/>
          <w:sz w:val="28"/>
          <w:szCs w:val="28"/>
        </w:rPr>
        <w:t xml:space="preserve">удовлетворительном состоянии, </w:t>
      </w:r>
      <w:r w:rsidR="00816335" w:rsidRPr="00D678A0">
        <w:rPr>
          <w:rFonts w:ascii="Times New Roman" w:eastAsia="Times New Roman" w:hAnsi="Times New Roman" w:cs="Times New Roman"/>
          <w:sz w:val="28"/>
          <w:szCs w:val="28"/>
        </w:rPr>
        <w:t>летом 2018 года был проведен капитальный ремонт здания (заменены окна</w:t>
      </w:r>
      <w:r w:rsidRPr="00D678A0">
        <w:rPr>
          <w:rFonts w:ascii="Times New Roman" w:eastAsia="Times New Roman" w:hAnsi="Times New Roman" w:cs="Times New Roman"/>
          <w:sz w:val="28"/>
          <w:szCs w:val="28"/>
        </w:rPr>
        <w:t xml:space="preserve"> на пластиковые, </w:t>
      </w:r>
      <w:r w:rsidR="00816335" w:rsidRPr="00D678A0">
        <w:rPr>
          <w:rFonts w:ascii="Times New Roman" w:eastAsia="Times New Roman" w:hAnsi="Times New Roman" w:cs="Times New Roman"/>
          <w:sz w:val="28"/>
          <w:szCs w:val="28"/>
        </w:rPr>
        <w:t>проведен ремонт крыши, заменен пол, обшиты стены, заменены двери и много другое)</w:t>
      </w:r>
      <w:r w:rsidRPr="00D678A0">
        <w:rPr>
          <w:rFonts w:ascii="Times New Roman" w:eastAsia="Times New Roman" w:hAnsi="Times New Roman" w:cs="Times New Roman"/>
          <w:sz w:val="28"/>
          <w:szCs w:val="28"/>
        </w:rPr>
        <w:t>.</w:t>
      </w:r>
    </w:p>
    <w:p w:rsidR="00D73032" w:rsidRPr="00D678A0" w:rsidRDefault="00B62659" w:rsidP="00B62659">
      <w:pPr>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b/>
          <w:sz w:val="28"/>
          <w:szCs w:val="28"/>
        </w:rPr>
        <w:t xml:space="preserve">      </w:t>
      </w:r>
      <w:r w:rsidR="00D73032" w:rsidRPr="00D678A0">
        <w:rPr>
          <w:rFonts w:ascii="Times New Roman" w:eastAsia="Times New Roman" w:hAnsi="Times New Roman" w:cs="Times New Roman"/>
          <w:bCs/>
          <w:spacing w:val="-4"/>
          <w:sz w:val="28"/>
          <w:szCs w:val="28"/>
        </w:rPr>
        <w:t xml:space="preserve">Здравоохранение </w:t>
      </w:r>
      <w:r w:rsidR="00BE428C" w:rsidRPr="00D678A0">
        <w:rPr>
          <w:rFonts w:ascii="Times New Roman" w:eastAsia="Times New Roman" w:hAnsi="Times New Roman" w:cs="Times New Roman"/>
          <w:spacing w:val="-4"/>
          <w:sz w:val="28"/>
          <w:szCs w:val="28"/>
        </w:rPr>
        <w:t>на территории</w:t>
      </w:r>
      <w:r w:rsidR="00D73032" w:rsidRPr="00D678A0">
        <w:rPr>
          <w:rFonts w:ascii="Times New Roman" w:eastAsia="Times New Roman" w:hAnsi="Times New Roman" w:cs="Times New Roman"/>
          <w:spacing w:val="-4"/>
          <w:sz w:val="28"/>
          <w:szCs w:val="28"/>
        </w:rPr>
        <w:t xml:space="preserve"> Будаговского сельского поселения представлено ОГБУЗ Тулунская ГБ Будаговская </w:t>
      </w:r>
      <w:r w:rsidR="000C65DD" w:rsidRPr="00D678A0">
        <w:rPr>
          <w:rFonts w:ascii="Times New Roman" w:eastAsia="Times New Roman" w:hAnsi="Times New Roman" w:cs="Times New Roman"/>
          <w:spacing w:val="-4"/>
          <w:sz w:val="28"/>
          <w:szCs w:val="28"/>
        </w:rPr>
        <w:t xml:space="preserve">участковая больница поликлиника, психоневрологическое отделение </w:t>
      </w:r>
      <w:r w:rsidR="00D73032" w:rsidRPr="00D678A0">
        <w:rPr>
          <w:rFonts w:ascii="Times New Roman" w:eastAsia="Times New Roman" w:hAnsi="Times New Roman" w:cs="Times New Roman"/>
          <w:spacing w:val="-4"/>
          <w:sz w:val="28"/>
          <w:szCs w:val="28"/>
        </w:rPr>
        <w:t xml:space="preserve">и </w:t>
      </w:r>
      <w:r w:rsidR="00BE428C" w:rsidRPr="00D678A0">
        <w:rPr>
          <w:rFonts w:ascii="Times New Roman" w:eastAsia="Times New Roman" w:hAnsi="Times New Roman" w:cs="Times New Roman"/>
          <w:spacing w:val="-4"/>
          <w:sz w:val="28"/>
          <w:szCs w:val="28"/>
        </w:rPr>
        <w:t>3 фельдшерско</w:t>
      </w:r>
      <w:r w:rsidR="00D73032" w:rsidRPr="00D678A0">
        <w:rPr>
          <w:rFonts w:ascii="Times New Roman" w:eastAsia="Times New Roman" w:hAnsi="Times New Roman" w:cs="Times New Roman"/>
          <w:spacing w:val="-4"/>
          <w:sz w:val="28"/>
          <w:szCs w:val="28"/>
        </w:rPr>
        <w:t xml:space="preserve">-акушерскими </w:t>
      </w:r>
      <w:r w:rsidR="00D73032" w:rsidRPr="00D678A0">
        <w:rPr>
          <w:rFonts w:ascii="Times New Roman" w:eastAsia="Times New Roman" w:hAnsi="Times New Roman" w:cs="Times New Roman"/>
          <w:spacing w:val="-3"/>
          <w:sz w:val="28"/>
          <w:szCs w:val="28"/>
        </w:rPr>
        <w:t>пунктами</w:t>
      </w:r>
      <w:r w:rsidR="008055F6" w:rsidRPr="00D678A0">
        <w:rPr>
          <w:rFonts w:ascii="Times New Roman" w:eastAsia="Times New Roman" w:hAnsi="Times New Roman" w:cs="Times New Roman"/>
          <w:spacing w:val="-3"/>
          <w:sz w:val="28"/>
          <w:szCs w:val="28"/>
        </w:rPr>
        <w:t xml:space="preserve">, </w:t>
      </w:r>
      <w:r w:rsidR="008055F6" w:rsidRPr="00D678A0">
        <w:rPr>
          <w:rFonts w:ascii="Times New Roman" w:hAnsi="Times New Roman" w:cs="Times New Roman"/>
          <w:sz w:val="28"/>
          <w:szCs w:val="28"/>
        </w:rPr>
        <w:t xml:space="preserve">где трудятся </w:t>
      </w:r>
      <w:r w:rsidR="000C65DD" w:rsidRPr="00D678A0">
        <w:rPr>
          <w:rFonts w:ascii="Times New Roman" w:hAnsi="Times New Roman" w:cs="Times New Roman"/>
          <w:sz w:val="28"/>
          <w:szCs w:val="28"/>
        </w:rPr>
        <w:t xml:space="preserve">более 24 </w:t>
      </w:r>
      <w:r w:rsidR="008055F6" w:rsidRPr="00D678A0">
        <w:rPr>
          <w:rFonts w:ascii="Times New Roman" w:hAnsi="Times New Roman" w:cs="Times New Roman"/>
          <w:sz w:val="28"/>
          <w:szCs w:val="28"/>
        </w:rPr>
        <w:t>мед</w:t>
      </w:r>
      <w:r w:rsidR="000C65DD" w:rsidRPr="00D678A0">
        <w:rPr>
          <w:rFonts w:ascii="Times New Roman" w:hAnsi="Times New Roman" w:cs="Times New Roman"/>
          <w:sz w:val="28"/>
          <w:szCs w:val="28"/>
        </w:rPr>
        <w:t xml:space="preserve">ицинских </w:t>
      </w:r>
      <w:r w:rsidR="008055F6" w:rsidRPr="00D678A0">
        <w:rPr>
          <w:rFonts w:ascii="Times New Roman" w:hAnsi="Times New Roman" w:cs="Times New Roman"/>
          <w:sz w:val="28"/>
          <w:szCs w:val="28"/>
        </w:rPr>
        <w:t>работников.</w:t>
      </w:r>
    </w:p>
    <w:p w:rsidR="00D73032" w:rsidRPr="00D678A0" w:rsidRDefault="008055F6" w:rsidP="00D73032">
      <w:pPr>
        <w:spacing w:after="0" w:line="240" w:lineRule="auto"/>
        <w:ind w:firstLine="709"/>
        <w:jc w:val="both"/>
        <w:rPr>
          <w:rFonts w:ascii="Times New Roman" w:hAnsi="Times New Roman" w:cs="Times New Roman"/>
          <w:sz w:val="28"/>
          <w:szCs w:val="28"/>
        </w:rPr>
      </w:pPr>
      <w:r w:rsidRPr="00D678A0">
        <w:rPr>
          <w:rFonts w:ascii="Times New Roman" w:hAnsi="Times New Roman" w:cs="Times New Roman"/>
          <w:sz w:val="28"/>
          <w:szCs w:val="28"/>
        </w:rPr>
        <w:t xml:space="preserve">Основной целью в области здравоохранения является улучшение состояния здоровья населения. С этой целью по заявке жителей организованы выезды </w:t>
      </w:r>
      <w:r w:rsidR="00BE428C" w:rsidRPr="00D678A0">
        <w:rPr>
          <w:rFonts w:ascii="Times New Roman" w:hAnsi="Times New Roman" w:cs="Times New Roman"/>
          <w:sz w:val="28"/>
          <w:szCs w:val="28"/>
        </w:rPr>
        <w:t>фельдшера</w:t>
      </w:r>
      <w:r w:rsidRPr="00D678A0">
        <w:rPr>
          <w:rFonts w:ascii="Times New Roman" w:hAnsi="Times New Roman" w:cs="Times New Roman"/>
          <w:sz w:val="28"/>
          <w:szCs w:val="28"/>
        </w:rPr>
        <w:t xml:space="preserve"> на ФАПы для взрослого населения и детей. </w:t>
      </w:r>
      <w:r w:rsidR="004E207C" w:rsidRPr="00D678A0">
        <w:rPr>
          <w:rFonts w:ascii="Times New Roman" w:hAnsi="Times New Roman" w:cs="Times New Roman"/>
          <w:sz w:val="28"/>
          <w:szCs w:val="28"/>
        </w:rPr>
        <w:t>Флюорографическое</w:t>
      </w:r>
      <w:r w:rsidRPr="00D678A0">
        <w:rPr>
          <w:rFonts w:ascii="Times New Roman" w:hAnsi="Times New Roman" w:cs="Times New Roman"/>
          <w:sz w:val="28"/>
          <w:szCs w:val="28"/>
        </w:rPr>
        <w:t xml:space="preserve"> обследование прошли </w:t>
      </w:r>
      <w:r w:rsidR="00BE428C" w:rsidRPr="00D678A0">
        <w:rPr>
          <w:rFonts w:ascii="Times New Roman" w:hAnsi="Times New Roman" w:cs="Times New Roman"/>
          <w:sz w:val="28"/>
          <w:szCs w:val="28"/>
        </w:rPr>
        <w:t xml:space="preserve">около 68 </w:t>
      </w:r>
      <w:r w:rsidRPr="00D678A0">
        <w:rPr>
          <w:rFonts w:ascii="Times New Roman" w:hAnsi="Times New Roman" w:cs="Times New Roman"/>
          <w:sz w:val="28"/>
          <w:szCs w:val="28"/>
        </w:rPr>
        <w:t xml:space="preserve">% </w:t>
      </w:r>
      <w:r w:rsidR="00BE428C" w:rsidRPr="00D678A0">
        <w:rPr>
          <w:rFonts w:ascii="Times New Roman" w:hAnsi="Times New Roman" w:cs="Times New Roman"/>
          <w:sz w:val="28"/>
          <w:szCs w:val="28"/>
        </w:rPr>
        <w:t>от общей численности населения.</w:t>
      </w:r>
      <w:r w:rsidRPr="00D678A0">
        <w:rPr>
          <w:rFonts w:ascii="Times New Roman" w:hAnsi="Times New Roman" w:cs="Times New Roman"/>
          <w:sz w:val="28"/>
          <w:szCs w:val="28"/>
        </w:rPr>
        <w:t xml:space="preserve"> Ежегодно проводятся профосмотры работающего населения.. </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В структуре смертности всего населения, лидирующие позиции занимают:</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-болезни системы кровообращения - 68%;</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-травмы, отравления, несчастные случаи -19%;</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 xml:space="preserve">-онкологические заболевания – 13% </w:t>
      </w:r>
    </w:p>
    <w:p w:rsidR="00D73032" w:rsidRPr="00B62659" w:rsidRDefault="008055F6" w:rsidP="00B62659">
      <w:pPr>
        <w:spacing w:after="0" w:line="240" w:lineRule="auto"/>
        <w:ind w:firstLine="708"/>
        <w:jc w:val="both"/>
        <w:rPr>
          <w:rFonts w:ascii="Times New Roman" w:hAnsi="Times New Roman" w:cs="Times New Roman"/>
          <w:b/>
          <w:sz w:val="28"/>
          <w:szCs w:val="28"/>
        </w:rPr>
      </w:pPr>
      <w:r w:rsidRPr="00D678A0">
        <w:rPr>
          <w:rFonts w:ascii="Times New Roman" w:hAnsi="Times New Roman" w:cs="Times New Roman"/>
          <w:sz w:val="28"/>
          <w:szCs w:val="28"/>
        </w:rPr>
        <w:t>Все больные, нуждающиеся в динамичном наблюдении, ставятся на диспансерный учет.</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1469A9" w:rsidRPr="00D678A0" w:rsidRDefault="001469A9" w:rsidP="002062E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 территории Будаговского муниципального образования действует одно учреждение культуры: МКУК «КДЦ Будаговского МО</w:t>
      </w:r>
      <w:r w:rsidR="002062EA" w:rsidRPr="00D678A0">
        <w:rPr>
          <w:rFonts w:ascii="Times New Roman" w:eastAsia="Times New Roman" w:hAnsi="Times New Roman" w:cs="Times New Roman"/>
          <w:sz w:val="28"/>
          <w:szCs w:val="28"/>
        </w:rPr>
        <w:t>,</w:t>
      </w:r>
      <w:r w:rsidR="00601EA5" w:rsidRPr="00D678A0">
        <w:rPr>
          <w:rFonts w:ascii="Times New Roman" w:eastAsia="Times New Roman" w:hAnsi="Times New Roman" w:cs="Times New Roman"/>
          <w:spacing w:val="-2"/>
          <w:sz w:val="28"/>
          <w:szCs w:val="28"/>
        </w:rPr>
        <w:t xml:space="preserve"> который является центром культурной и социальной жизни поселения, </w:t>
      </w:r>
      <w:r w:rsidR="00601EA5" w:rsidRPr="00D678A0">
        <w:rPr>
          <w:rFonts w:ascii="Times New Roman" w:eastAsia="Times New Roman" w:hAnsi="Times New Roman" w:cs="Times New Roman"/>
          <w:sz w:val="28"/>
          <w:szCs w:val="28"/>
        </w:rPr>
        <w:t>в</w:t>
      </w:r>
      <w:r w:rsidR="002062EA" w:rsidRPr="00D678A0">
        <w:rPr>
          <w:rFonts w:ascii="Times New Roman" w:eastAsia="Times New Roman" w:hAnsi="Times New Roman" w:cs="Times New Roman"/>
          <w:sz w:val="28"/>
          <w:szCs w:val="28"/>
        </w:rPr>
        <w:t xml:space="preserve"> состав которого </w:t>
      </w:r>
      <w:r w:rsidR="00E64A6D" w:rsidRPr="00D678A0">
        <w:rPr>
          <w:rFonts w:ascii="Times New Roman" w:eastAsia="Times New Roman" w:hAnsi="Times New Roman" w:cs="Times New Roman"/>
          <w:sz w:val="28"/>
          <w:szCs w:val="28"/>
        </w:rPr>
        <w:t>входят сельский</w:t>
      </w:r>
      <w:r w:rsidRPr="00D678A0">
        <w:rPr>
          <w:rFonts w:ascii="Times New Roman" w:eastAsia="Times New Roman" w:hAnsi="Times New Roman" w:cs="Times New Roman"/>
          <w:sz w:val="28"/>
          <w:szCs w:val="28"/>
        </w:rPr>
        <w:t xml:space="preserve"> клуб д. Трактово </w:t>
      </w:r>
      <w:r w:rsidR="006440B0" w:rsidRPr="00D678A0">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Курзан</w:t>
      </w:r>
      <w:r w:rsidR="006440B0" w:rsidRPr="00D678A0">
        <w:rPr>
          <w:rFonts w:ascii="Times New Roman" w:eastAsia="Times New Roman" w:hAnsi="Times New Roman" w:cs="Times New Roman"/>
          <w:sz w:val="28"/>
          <w:szCs w:val="28"/>
        </w:rPr>
        <w:t xml:space="preserve"> и </w:t>
      </w:r>
      <w:r w:rsidRPr="00D678A0">
        <w:rPr>
          <w:rFonts w:ascii="Times New Roman" w:eastAsia="Times New Roman" w:hAnsi="Times New Roman" w:cs="Times New Roman"/>
          <w:sz w:val="28"/>
          <w:szCs w:val="28"/>
        </w:rPr>
        <w:t>сельский клуб д. Килим.</w:t>
      </w:r>
    </w:p>
    <w:p w:rsidR="001469A9" w:rsidRPr="00D678A0" w:rsidRDefault="001469A9" w:rsidP="001469A9">
      <w:pPr>
        <w:spacing w:after="0" w:line="240" w:lineRule="auto"/>
        <w:jc w:val="both"/>
        <w:rPr>
          <w:rFonts w:ascii="Times New Roman" w:eastAsia="Times New Roman" w:hAnsi="Times New Roman" w:cs="Times New Roman"/>
          <w:spacing w:val="-4"/>
          <w:sz w:val="28"/>
          <w:szCs w:val="28"/>
        </w:rPr>
      </w:pPr>
      <w:r w:rsidRPr="00D678A0">
        <w:rPr>
          <w:rFonts w:ascii="Times New Roman" w:eastAsia="Times New Roman" w:hAnsi="Times New Roman" w:cs="Times New Roman"/>
          <w:sz w:val="28"/>
          <w:szCs w:val="28"/>
        </w:rPr>
        <w:t xml:space="preserve">       Численность работников в культурно-досуговоговом </w:t>
      </w:r>
      <w:r w:rsidR="00E64A6D" w:rsidRPr="00D678A0">
        <w:rPr>
          <w:rFonts w:ascii="Times New Roman" w:eastAsia="Times New Roman" w:hAnsi="Times New Roman" w:cs="Times New Roman"/>
          <w:sz w:val="28"/>
          <w:szCs w:val="28"/>
        </w:rPr>
        <w:t>центре по</w:t>
      </w:r>
      <w:r w:rsidRPr="00D678A0">
        <w:rPr>
          <w:rFonts w:ascii="Times New Roman" w:eastAsia="Times New Roman" w:hAnsi="Times New Roman" w:cs="Times New Roman"/>
          <w:sz w:val="28"/>
          <w:szCs w:val="28"/>
        </w:rPr>
        <w:t xml:space="preserve"> штатному расписанию составляет</w:t>
      </w:r>
      <w:r w:rsidR="003E10A8">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 xml:space="preserve">– 6 человек, </w:t>
      </w:r>
      <w:r w:rsidRPr="00D678A0">
        <w:rPr>
          <w:rFonts w:ascii="Times New Roman" w:eastAsia="Times New Roman" w:hAnsi="Times New Roman" w:cs="Times New Roman"/>
          <w:spacing w:val="-4"/>
          <w:sz w:val="28"/>
          <w:szCs w:val="28"/>
        </w:rPr>
        <w:t>технический персонал</w:t>
      </w:r>
      <w:r w:rsidR="003E10A8">
        <w:rPr>
          <w:rFonts w:ascii="Times New Roman" w:eastAsia="Times New Roman" w:hAnsi="Times New Roman" w:cs="Times New Roman"/>
          <w:spacing w:val="-4"/>
          <w:sz w:val="28"/>
          <w:szCs w:val="28"/>
        </w:rPr>
        <w:t xml:space="preserve"> </w:t>
      </w:r>
      <w:r w:rsidRPr="00D678A0">
        <w:rPr>
          <w:rFonts w:ascii="Times New Roman" w:eastAsia="Times New Roman" w:hAnsi="Times New Roman" w:cs="Times New Roman"/>
          <w:spacing w:val="-4"/>
          <w:sz w:val="28"/>
          <w:szCs w:val="28"/>
        </w:rPr>
        <w:t>– 5 человек.</w:t>
      </w:r>
      <w:r w:rsidR="00E64A6D" w:rsidRPr="00D678A0">
        <w:rPr>
          <w:rFonts w:ascii="Times New Roman" w:eastAsia="Times New Roman" w:hAnsi="Times New Roman" w:cs="Times New Roman"/>
          <w:spacing w:val="-4"/>
          <w:sz w:val="28"/>
          <w:szCs w:val="28"/>
        </w:rPr>
        <w:t xml:space="preserve"> </w:t>
      </w:r>
    </w:p>
    <w:p w:rsidR="00E64A6D" w:rsidRPr="00D678A0" w:rsidRDefault="00E64A6D" w:rsidP="00E64A6D">
      <w:pPr>
        <w:spacing w:after="0" w:line="240" w:lineRule="auto"/>
        <w:rPr>
          <w:rFonts w:ascii="Times New Roman" w:eastAsia="Calibri" w:hAnsi="Times New Roman" w:cs="Times New Roman"/>
          <w:sz w:val="28"/>
          <w:szCs w:val="28"/>
          <w:lang w:eastAsia="en-US"/>
        </w:rPr>
      </w:pPr>
      <w:r w:rsidRPr="00D678A0">
        <w:rPr>
          <w:rFonts w:ascii="Times New Roman" w:eastAsia="Times New Roman" w:hAnsi="Times New Roman" w:cs="Times New Roman"/>
          <w:spacing w:val="-4"/>
          <w:sz w:val="28"/>
          <w:szCs w:val="28"/>
        </w:rPr>
        <w:t xml:space="preserve">В 2018 году «МКУК КДЦ с. Будагово» после проведения в 2017 году работ </w:t>
      </w:r>
      <w:r w:rsidR="00601EA5" w:rsidRPr="00D678A0">
        <w:rPr>
          <w:rFonts w:ascii="Times New Roman" w:eastAsia="Times New Roman" w:hAnsi="Times New Roman" w:cs="Times New Roman"/>
          <w:spacing w:val="-4"/>
          <w:sz w:val="28"/>
          <w:szCs w:val="28"/>
        </w:rPr>
        <w:t>по разработке</w:t>
      </w:r>
      <w:r w:rsidRPr="00D678A0">
        <w:rPr>
          <w:rFonts w:ascii="Times New Roman" w:eastAsia="Calibri" w:hAnsi="Times New Roman" w:cs="Times New Roman"/>
          <w:sz w:val="28"/>
          <w:szCs w:val="28"/>
          <w:lang w:eastAsia="en-US"/>
        </w:rPr>
        <w:t xml:space="preserve"> проектной документации, сметного расчета стоимости реализации мероприятия, экспертизы</w:t>
      </w:r>
      <w:r w:rsidRPr="00D678A0">
        <w:rPr>
          <w:rFonts w:ascii="Calibri" w:eastAsia="Calibri" w:hAnsi="Calibri" w:cs="Times New Roman"/>
          <w:sz w:val="28"/>
          <w:szCs w:val="28"/>
          <w:lang w:eastAsia="en-US"/>
        </w:rPr>
        <w:t xml:space="preserve"> </w:t>
      </w:r>
      <w:r w:rsidRPr="00D678A0">
        <w:rPr>
          <w:rFonts w:ascii="Times New Roman" w:eastAsia="Calibri" w:hAnsi="Times New Roman" w:cs="Times New Roman"/>
          <w:sz w:val="28"/>
          <w:szCs w:val="28"/>
          <w:lang w:eastAsia="en-US"/>
        </w:rPr>
        <w:t xml:space="preserve">стоимости </w:t>
      </w:r>
      <w:r w:rsidR="00601EA5" w:rsidRPr="00D678A0">
        <w:rPr>
          <w:rFonts w:ascii="Times New Roman" w:eastAsia="Calibri" w:hAnsi="Times New Roman" w:cs="Times New Roman"/>
          <w:sz w:val="28"/>
          <w:szCs w:val="28"/>
          <w:lang w:eastAsia="en-US"/>
        </w:rPr>
        <w:t>мероприятия</w:t>
      </w:r>
      <w:r w:rsidR="00601EA5" w:rsidRPr="00D678A0">
        <w:rPr>
          <w:rFonts w:ascii="Times New Roman" w:eastAsia="Times New Roman" w:hAnsi="Times New Roman" w:cs="Times New Roman"/>
          <w:spacing w:val="-4"/>
          <w:sz w:val="28"/>
          <w:szCs w:val="28"/>
        </w:rPr>
        <w:t>, реализовали</w:t>
      </w:r>
      <w:r w:rsidRPr="00D678A0">
        <w:rPr>
          <w:rFonts w:ascii="Times New Roman" w:eastAsia="Times New Roman" w:hAnsi="Times New Roman" w:cs="Times New Roman"/>
          <w:spacing w:val="-4"/>
          <w:sz w:val="28"/>
          <w:szCs w:val="28"/>
        </w:rPr>
        <w:t xml:space="preserve"> мероприятие </w:t>
      </w:r>
      <w:r w:rsidRPr="00D678A0">
        <w:rPr>
          <w:rFonts w:ascii="Times New Roman" w:eastAsia="Calibri" w:hAnsi="Times New Roman" w:cs="Times New Roman"/>
          <w:sz w:val="28"/>
          <w:szCs w:val="28"/>
          <w:lang w:eastAsia="en-US"/>
        </w:rPr>
        <w:t xml:space="preserve">муниципальной программы «Ремонт, модернизация и материально- техническое переоснащение муниципального казённого учреждения культуры «Культурно - досуговый центр Будаговского МО»» на 2017-2019г.г. В результате чего была </w:t>
      </w:r>
      <w:r w:rsidR="00601EA5" w:rsidRPr="00D678A0">
        <w:rPr>
          <w:rFonts w:ascii="Times New Roman" w:eastAsia="Calibri" w:hAnsi="Times New Roman" w:cs="Times New Roman"/>
          <w:sz w:val="28"/>
          <w:szCs w:val="28"/>
          <w:lang w:eastAsia="en-US"/>
        </w:rPr>
        <w:t>перекрыта</w:t>
      </w:r>
      <w:r w:rsidRPr="00D678A0">
        <w:rPr>
          <w:rFonts w:ascii="Times New Roman" w:eastAsia="Calibri" w:hAnsi="Times New Roman" w:cs="Times New Roman"/>
          <w:sz w:val="28"/>
          <w:szCs w:val="28"/>
          <w:lang w:eastAsia="en-US"/>
        </w:rPr>
        <w:t xml:space="preserve"> кровля, </w:t>
      </w:r>
      <w:r w:rsidR="00601EA5" w:rsidRPr="00D678A0">
        <w:rPr>
          <w:rFonts w:ascii="Times New Roman" w:eastAsia="Calibri" w:hAnsi="Times New Roman" w:cs="Times New Roman"/>
          <w:sz w:val="28"/>
          <w:szCs w:val="28"/>
          <w:lang w:eastAsia="en-US"/>
        </w:rPr>
        <w:t xml:space="preserve">заменены оконные блоки, </w:t>
      </w:r>
      <w:r w:rsidRPr="00D678A0">
        <w:rPr>
          <w:rFonts w:ascii="Times New Roman" w:eastAsia="Calibri" w:hAnsi="Times New Roman" w:cs="Times New Roman"/>
          <w:sz w:val="28"/>
          <w:szCs w:val="28"/>
          <w:lang w:eastAsia="en-US"/>
        </w:rPr>
        <w:t>перестелен пол, обшиты стены, сделаны перегородки, проведено освещение, сделана новая сцена, заменены двери и выполнены другие работы.</w:t>
      </w:r>
    </w:p>
    <w:p w:rsidR="00E64A6D" w:rsidRPr="00D678A0" w:rsidRDefault="00E64A6D" w:rsidP="001469A9">
      <w:pPr>
        <w:spacing w:after="0" w:line="240" w:lineRule="auto"/>
        <w:jc w:val="both"/>
        <w:rPr>
          <w:rFonts w:ascii="Times New Roman" w:eastAsia="Times New Roman" w:hAnsi="Times New Roman" w:cs="Times New Roman"/>
          <w:sz w:val="28"/>
          <w:szCs w:val="28"/>
        </w:rPr>
      </w:pPr>
    </w:p>
    <w:p w:rsidR="001469A9" w:rsidRPr="00D678A0" w:rsidRDefault="001469A9" w:rsidP="001469A9">
      <w:pPr>
        <w:spacing w:after="0" w:line="240" w:lineRule="auto"/>
        <w:ind w:firstLine="708"/>
        <w:contextualSpacing/>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96CD9" w:rsidRPr="00D678A0" w:rsidRDefault="00896CD9" w:rsidP="00731BB7">
      <w:pPr>
        <w:spacing w:after="0" w:line="240" w:lineRule="auto"/>
        <w:rPr>
          <w:rFonts w:ascii="Times New Roman" w:eastAsia="Times New Roman" w:hAnsi="Times New Roman" w:cs="Times New Roman"/>
          <w:b/>
          <w:bCs/>
          <w:sz w:val="28"/>
          <w:szCs w:val="28"/>
        </w:rPr>
      </w:pPr>
    </w:p>
    <w:p w:rsidR="00896CD9" w:rsidRPr="00D678A0" w:rsidRDefault="00896CD9" w:rsidP="006440B0">
      <w:pPr>
        <w:spacing w:after="0" w:line="240" w:lineRule="auto"/>
        <w:ind w:left="-851" w:firstLine="1435"/>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96CD9" w:rsidRPr="00D678A0" w:rsidRDefault="00EE5B01" w:rsidP="00EE5B01">
      <w:pPr>
        <w:spacing w:after="0" w:line="240" w:lineRule="auto"/>
        <w:ind w:left="-851"/>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xml:space="preserve">          </w:t>
      </w:r>
      <w:r w:rsidR="00896CD9" w:rsidRPr="00D678A0">
        <w:rPr>
          <w:rFonts w:ascii="Times New Roman" w:eastAsia="Calibri" w:hAnsi="Times New Roman" w:cs="Times New Roman"/>
          <w:sz w:val="28"/>
          <w:szCs w:val="28"/>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896CD9" w:rsidRPr="00D678A0" w:rsidRDefault="00896CD9" w:rsidP="006440B0">
      <w:pPr>
        <w:spacing w:after="0" w:line="240" w:lineRule="auto"/>
        <w:ind w:firstLine="584"/>
        <w:jc w:val="both"/>
        <w:rPr>
          <w:rFonts w:ascii="Times New Roman" w:eastAsia="Calibri" w:hAnsi="Times New Roman" w:cs="Times New Roman"/>
          <w:sz w:val="28"/>
          <w:szCs w:val="28"/>
          <w:lang w:eastAsia="en-US"/>
        </w:rPr>
      </w:pPr>
    </w:p>
    <w:p w:rsidR="00B62659" w:rsidRPr="00D678A0" w:rsidRDefault="00896CD9" w:rsidP="00B62659">
      <w:pPr>
        <w:shd w:val="clear" w:color="auto" w:fill="FFFFFF"/>
        <w:spacing w:after="0" w:line="240" w:lineRule="auto"/>
        <w:ind w:left="-567"/>
        <w:jc w:val="both"/>
        <w:rPr>
          <w:rFonts w:ascii="Times New Roman" w:hAnsi="Times New Roman" w:cs="Times New Roman"/>
          <w:sz w:val="28"/>
          <w:szCs w:val="28"/>
        </w:rPr>
      </w:pPr>
      <w:r w:rsidRPr="00D678A0">
        <w:rPr>
          <w:rFonts w:ascii="Times New Roman" w:eastAsia="Times New Roman" w:hAnsi="Times New Roman" w:cs="Times New Roman"/>
          <w:bCs/>
          <w:sz w:val="28"/>
          <w:szCs w:val="28"/>
        </w:rPr>
        <w:t xml:space="preserve">      Наибольший процент в доле занятых в экономике занимают работники образования 85 человек или 34,7 % от занятых в экономике и 4,63 % от трудоспособного населения. </w:t>
      </w:r>
    </w:p>
    <w:p w:rsidR="00896CD9" w:rsidRPr="00D678A0" w:rsidRDefault="00896CD9" w:rsidP="006440B0">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Средний возраст работающего населения свыше 40 лет. Молодое трудоспособное население либо уезжает, либо живут на доходы родителей пенсионеров.</w:t>
      </w:r>
      <w:r w:rsidR="006440B0" w:rsidRPr="00D678A0">
        <w:rPr>
          <w:rFonts w:ascii="Times New Roman" w:hAnsi="Times New Roman" w:cs="Times New Roman"/>
          <w:sz w:val="28"/>
          <w:szCs w:val="28"/>
        </w:rPr>
        <w:t xml:space="preserve">     </w:t>
      </w:r>
      <w:r w:rsidRPr="00D678A0">
        <w:rPr>
          <w:rFonts w:ascii="Times New Roman" w:hAnsi="Times New Roman" w:cs="Times New Roman"/>
          <w:sz w:val="28"/>
          <w:szCs w:val="28"/>
        </w:rPr>
        <w:t xml:space="preserve">Основная масса населения имеет доходы ниже прожиточного минимума.  Наибольшую </w:t>
      </w:r>
      <w:r w:rsidR="00877AD7" w:rsidRPr="00D678A0">
        <w:rPr>
          <w:rFonts w:ascii="Times New Roman" w:hAnsi="Times New Roman" w:cs="Times New Roman"/>
          <w:sz w:val="28"/>
          <w:szCs w:val="28"/>
        </w:rPr>
        <w:t>долю в</w:t>
      </w:r>
      <w:r w:rsidRPr="00D678A0">
        <w:rPr>
          <w:rFonts w:ascii="Times New Roman" w:hAnsi="Times New Roman" w:cs="Times New Roman"/>
          <w:sz w:val="28"/>
          <w:szCs w:val="28"/>
        </w:rPr>
        <w:t xml:space="preserve"> численности низко доходного </w:t>
      </w:r>
      <w:r w:rsidR="00877AD7" w:rsidRPr="00D678A0">
        <w:rPr>
          <w:rFonts w:ascii="Times New Roman" w:hAnsi="Times New Roman" w:cs="Times New Roman"/>
          <w:sz w:val="28"/>
          <w:szCs w:val="28"/>
        </w:rPr>
        <w:t>населения на</w:t>
      </w:r>
      <w:r w:rsidRPr="00D678A0">
        <w:rPr>
          <w:rFonts w:ascii="Times New Roman" w:hAnsi="Times New Roman" w:cs="Times New Roman"/>
          <w:sz w:val="28"/>
          <w:szCs w:val="28"/>
        </w:rPr>
        <w:t xml:space="preserve"> территории Будаговского сельского поселения занимают неполные, одинокие семьи, временно неработающие и дети. </w:t>
      </w:r>
    </w:p>
    <w:p w:rsidR="00896CD9" w:rsidRPr="00D678A0" w:rsidRDefault="00896CD9" w:rsidP="006440B0">
      <w:pPr>
        <w:autoSpaceDE w:val="0"/>
        <w:autoSpaceDN w:val="0"/>
        <w:adjustRightInd w:val="0"/>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В поселении существует серьезная проблема занятости трудоспособного населения. </w:t>
      </w:r>
      <w:r w:rsidR="00877AD7" w:rsidRPr="00D678A0">
        <w:rPr>
          <w:rFonts w:ascii="Times New Roman" w:hAnsi="Times New Roman" w:cs="Times New Roman"/>
          <w:sz w:val="28"/>
          <w:szCs w:val="28"/>
        </w:rPr>
        <w:t>Из-за</w:t>
      </w:r>
      <w:r w:rsidRPr="00D678A0">
        <w:rPr>
          <w:rFonts w:ascii="Times New Roman" w:hAnsi="Times New Roman" w:cs="Times New Roman"/>
          <w:sz w:val="28"/>
          <w:szCs w:val="28"/>
        </w:rPr>
        <w:t xml:space="preserve"> нехватки рабочих мест     более молодому поколению приходится работать вахтовым методом, выезжают работать в </w:t>
      </w:r>
      <w:r w:rsidR="00877AD7" w:rsidRPr="00D678A0">
        <w:rPr>
          <w:rFonts w:ascii="Times New Roman" w:hAnsi="Times New Roman" w:cs="Times New Roman"/>
          <w:sz w:val="28"/>
          <w:szCs w:val="28"/>
        </w:rPr>
        <w:t>г. Тулун</w:t>
      </w:r>
      <w:r w:rsidR="006440B0" w:rsidRPr="00D678A0">
        <w:rPr>
          <w:rFonts w:ascii="Times New Roman" w:hAnsi="Times New Roman" w:cs="Times New Roman"/>
          <w:sz w:val="28"/>
          <w:szCs w:val="28"/>
        </w:rPr>
        <w:t xml:space="preserve"> и за пределы Тулунского района</w:t>
      </w:r>
      <w:r w:rsidRPr="00D678A0">
        <w:rPr>
          <w:rFonts w:ascii="Times New Roman" w:hAnsi="Times New Roman" w:cs="Times New Roman"/>
          <w:sz w:val="28"/>
          <w:szCs w:val="28"/>
        </w:rPr>
        <w:t xml:space="preserve">.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w:t>
      </w:r>
      <w:r w:rsidR="00877AD7" w:rsidRPr="00D678A0">
        <w:rPr>
          <w:rFonts w:ascii="Times New Roman" w:hAnsi="Times New Roman" w:cs="Times New Roman"/>
          <w:sz w:val="28"/>
          <w:szCs w:val="28"/>
        </w:rPr>
        <w:t>расширения мест приложения</w:t>
      </w:r>
      <w:r w:rsidRPr="00D678A0">
        <w:rPr>
          <w:rFonts w:ascii="Times New Roman" w:hAnsi="Times New Roman" w:cs="Times New Roman"/>
          <w:sz w:val="28"/>
          <w:szCs w:val="28"/>
        </w:rPr>
        <w:t xml:space="preserve"> труда на селе, совершенствование социальной инфраструктуры поселения и условий проживания.</w:t>
      </w:r>
    </w:p>
    <w:p w:rsidR="009B31A4" w:rsidRDefault="009B31A4" w:rsidP="00F91DA4">
      <w:pPr>
        <w:spacing w:after="0"/>
        <w:rPr>
          <w:rFonts w:ascii="Times New Roman" w:eastAsia="Calibri" w:hAnsi="Times New Roman" w:cs="Times New Roman"/>
          <w:b/>
          <w:sz w:val="28"/>
          <w:szCs w:val="28"/>
        </w:rPr>
      </w:pPr>
      <w:bookmarkStart w:id="0" w:name="_GoBack"/>
      <w:bookmarkEnd w:id="0"/>
      <w:r w:rsidRPr="00D678A0">
        <w:rPr>
          <w:rFonts w:ascii="Times New Roman" w:eastAsia="Calibri" w:hAnsi="Times New Roman" w:cs="Times New Roman"/>
          <w:b/>
          <w:sz w:val="28"/>
          <w:szCs w:val="28"/>
        </w:rPr>
        <w:t xml:space="preserve"> Оценка финансового состояния </w:t>
      </w:r>
      <w:r w:rsidR="00C4494D" w:rsidRPr="00D678A0">
        <w:rPr>
          <w:rFonts w:ascii="Times New Roman" w:eastAsia="Calibri" w:hAnsi="Times New Roman" w:cs="Times New Roman"/>
          <w:b/>
          <w:sz w:val="28"/>
          <w:szCs w:val="28"/>
        </w:rPr>
        <w:t>Будаговского</w:t>
      </w:r>
      <w:r w:rsidRPr="00D678A0">
        <w:rPr>
          <w:rFonts w:ascii="Times New Roman" w:eastAsia="Calibri" w:hAnsi="Times New Roman" w:cs="Times New Roman"/>
          <w:b/>
          <w:sz w:val="28"/>
          <w:szCs w:val="28"/>
        </w:rPr>
        <w:t xml:space="preserve"> </w:t>
      </w:r>
      <w:r w:rsidR="008C4DEF" w:rsidRPr="00D678A0">
        <w:rPr>
          <w:rFonts w:ascii="Times New Roman" w:eastAsia="Calibri" w:hAnsi="Times New Roman" w:cs="Times New Roman"/>
          <w:b/>
          <w:sz w:val="28"/>
          <w:szCs w:val="28"/>
        </w:rPr>
        <w:t>сельского поселения</w:t>
      </w:r>
    </w:p>
    <w:p w:rsidR="00731BB7" w:rsidRDefault="0030327E" w:rsidP="00731BB7">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Годовая отчетность за 2018 год по Будаговскому сельскому поселению представлена в соответствии с п. 1 ст. 264.1 Бюджетного Кодекса РФ и Приказом Минфина РФ №191н от 28.12.2010г. «Об утверждении Инструкции о порядке составления представления годовой, квартальной и месячной отчетности об исполнении бюджетов бюджетной системы Российской Федерации».</w:t>
      </w:r>
    </w:p>
    <w:p w:rsidR="0030327E" w:rsidRPr="00D6282E" w:rsidRDefault="0030327E" w:rsidP="00731BB7">
      <w:pPr>
        <w:autoSpaceDE w:val="0"/>
        <w:autoSpaceDN w:val="0"/>
        <w:adjustRightInd w:val="0"/>
        <w:spacing w:after="0" w:line="240" w:lineRule="auto"/>
        <w:jc w:val="center"/>
        <w:rPr>
          <w:rFonts w:ascii="Times New Roman" w:eastAsia="Times New Roman" w:hAnsi="Times New Roman" w:cs="Times New Roman"/>
          <w:sz w:val="24"/>
          <w:szCs w:val="24"/>
        </w:rPr>
      </w:pPr>
      <w:r w:rsidRPr="00D6282E">
        <w:rPr>
          <w:rFonts w:ascii="Times New Roman" w:eastAsia="Times New Roman" w:hAnsi="Times New Roman" w:cs="Times New Roman"/>
          <w:b/>
          <w:bCs/>
          <w:color w:val="000000"/>
          <w:sz w:val="28"/>
          <w:szCs w:val="28"/>
        </w:rPr>
        <w:t>Результаты деятельности.</w:t>
      </w:r>
    </w:p>
    <w:p w:rsidR="0030327E" w:rsidRPr="00D6282E" w:rsidRDefault="00505810" w:rsidP="0030327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r w:rsidR="0030327E" w:rsidRPr="00D6282E">
        <w:rPr>
          <w:rFonts w:ascii="Times New Roman" w:eastAsia="Times New Roman" w:hAnsi="Times New Roman" w:cs="Times New Roman"/>
          <w:color w:val="7030A0"/>
          <w:sz w:val="28"/>
          <w:szCs w:val="28"/>
        </w:rPr>
        <w:t> </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В 2018 г. исполнение бюджета по администрации Будаговского  сельского поселения  составило 96,63%. Не исполнено лимитов бюджетных обязательств на сумму 352 228,88 рублей  или 3,37 % от утвержденных ЛБО в т.ч.:</w:t>
      </w:r>
    </w:p>
    <w:p w:rsidR="0030327E" w:rsidRPr="00D6282E" w:rsidRDefault="0030327E" w:rsidP="0030327E">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по ст. 296 не использована сумма 500,00 руб. «резервные фонды», в виду отсутствия чрезвычайных ситуаций.</w:t>
      </w:r>
    </w:p>
    <w:p w:rsidR="0030327E" w:rsidRPr="00D6282E" w:rsidRDefault="0030327E" w:rsidP="0030327E">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Остатки по муниципальной программе «Социально-экономическое развитие территории сельского поселения на 2018-2022 гг.» </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xml:space="preserve">Подпрограмма «Развитие инфраструктуры на территории сельского поселения на 2018-2022 гг.» </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i/>
          <w:iCs/>
          <w:color w:val="10253F"/>
          <w:sz w:val="28"/>
          <w:szCs w:val="28"/>
        </w:rPr>
        <w:t>Остаток по основному мероприятию «Ремонт и содержание автомобильных дорог»</w:t>
      </w:r>
    </w:p>
    <w:p w:rsidR="0030327E" w:rsidRPr="00D6282E" w:rsidRDefault="0030327E" w:rsidP="00434BEA">
      <w:pPr>
        <w:numPr>
          <w:ilvl w:val="0"/>
          <w:numId w:val="1"/>
        </w:numPr>
        <w:autoSpaceDE w:val="0"/>
        <w:autoSpaceDN w:val="0"/>
        <w:adjustRightInd w:val="0"/>
        <w:spacing w:after="0" w:line="240" w:lineRule="auto"/>
        <w:ind w:left="144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252 014,02  рублей экономия в связи с проведением электронных аукционов действие программы до 2022 года.</w:t>
      </w:r>
    </w:p>
    <w:p w:rsidR="0030327E" w:rsidRPr="00D6282E" w:rsidRDefault="0030327E" w:rsidP="0030327E">
      <w:pPr>
        <w:autoSpaceDE w:val="0"/>
        <w:autoSpaceDN w:val="0"/>
        <w:adjustRightInd w:val="0"/>
        <w:spacing w:after="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r w:rsidRPr="00D6282E">
        <w:rPr>
          <w:rFonts w:ascii="Times New Roman" w:eastAsia="Times New Roman" w:hAnsi="Times New Roman" w:cs="Times New Roman"/>
          <w:i/>
          <w:iCs/>
          <w:color w:val="10253F"/>
          <w:sz w:val="28"/>
          <w:szCs w:val="28"/>
        </w:rPr>
        <w:t>Основное мероприятие «Организация благоустройства территории поселения»</w:t>
      </w:r>
    </w:p>
    <w:p w:rsidR="0030327E" w:rsidRPr="00D6282E" w:rsidRDefault="0030327E" w:rsidP="00434BEA">
      <w:pPr>
        <w:numPr>
          <w:ilvl w:val="0"/>
          <w:numId w:val="2"/>
        </w:numPr>
        <w:autoSpaceDE w:val="0"/>
        <w:autoSpaceDN w:val="0"/>
        <w:adjustRightInd w:val="0"/>
        <w:spacing w:after="0" w:line="240" w:lineRule="auto"/>
        <w:ind w:left="144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99 714,86 рублей, остаток в связи с поздним уточнением программы срок действия программы до 2022 года.</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В 2018 г. исполнение бюджета МКУК "КДЦ Будаговского МО" составило 74,83%. Не исполнено лимитов бюджетных обязательств на сумму 1655 760,24 рублей или 25,17 % от утвержденных ЛБО в т.ч.:</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xml:space="preserve">Подпрограмма «Развитие сферы культуры и спорта на территории сельского поселения на 2018-2022 гг.» </w:t>
      </w:r>
    </w:p>
    <w:p w:rsidR="0030327E" w:rsidRPr="00D6282E" w:rsidRDefault="0030327E" w:rsidP="0030327E">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i/>
          <w:iCs/>
          <w:color w:val="10253F"/>
          <w:sz w:val="28"/>
          <w:szCs w:val="28"/>
        </w:rPr>
        <w:t>По основному мероприятию «Расходы, направленные на организацию досуга и обеспечение жителей услугами организаций культуры, организация библиотечного обслуживания»</w:t>
      </w:r>
    </w:p>
    <w:p w:rsidR="0030327E" w:rsidRPr="00D6282E" w:rsidRDefault="0030327E" w:rsidP="00434BEA">
      <w:pPr>
        <w:numPr>
          <w:ilvl w:val="0"/>
          <w:numId w:val="3"/>
        </w:numPr>
        <w:autoSpaceDE w:val="0"/>
        <w:autoSpaceDN w:val="0"/>
        <w:adjustRightInd w:val="0"/>
        <w:spacing w:after="0" w:line="240" w:lineRule="auto"/>
        <w:ind w:left="144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1 655 760,24 экономия в связи с проведением электронных аукционов.</w:t>
      </w:r>
    </w:p>
    <w:p w:rsidR="0030327E" w:rsidRPr="00D6282E" w:rsidRDefault="0030327E" w:rsidP="0030327E">
      <w:pPr>
        <w:autoSpaceDE w:val="0"/>
        <w:autoSpaceDN w:val="0"/>
        <w:adjustRightInd w:val="0"/>
        <w:spacing w:before="240" w:after="24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Исполнено в рамках муниципальной программа «Социально-экономическое развитие территории сельского поселения на 2018-2022 гг.» на сумму 15 023 967,22 руб. в т.ч.:</w:t>
      </w:r>
    </w:p>
    <w:p w:rsidR="0030327E" w:rsidRPr="00D6282E" w:rsidRDefault="0030327E" w:rsidP="0030327E">
      <w:pPr>
        <w:autoSpaceDE w:val="0"/>
        <w:autoSpaceDN w:val="0"/>
        <w:adjustRightInd w:val="0"/>
        <w:spacing w:before="240" w:after="24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C00000"/>
          <w:sz w:val="28"/>
          <w:szCs w:val="28"/>
        </w:rPr>
        <w:t>-</w:t>
      </w:r>
      <w:r w:rsidRPr="00D6282E">
        <w:rPr>
          <w:rFonts w:ascii="Times New Roman" w:eastAsia="Times New Roman" w:hAnsi="Times New Roman" w:cs="Times New Roman"/>
          <w:color w:val="000000"/>
          <w:sz w:val="28"/>
          <w:szCs w:val="28"/>
        </w:rPr>
        <w:t xml:space="preserve"> По подпрограмме «Обеспечение деятельности главы сельского поселения и администрации сельского поселения на 2018-2022 гг.» освоено   4990 459,95 рублей: </w:t>
      </w:r>
    </w:p>
    <w:p w:rsidR="0030327E" w:rsidRPr="00D6282E" w:rsidRDefault="0030327E" w:rsidP="0030327E">
      <w:pPr>
        <w:autoSpaceDE w:val="0"/>
        <w:autoSpaceDN w:val="0"/>
        <w:adjustRightInd w:val="0"/>
        <w:spacing w:before="240" w:after="240" w:line="240" w:lineRule="auto"/>
        <w:ind w:firstLine="700"/>
        <w:jc w:val="both"/>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xml:space="preserve">В рамках основного мероприятия «Обеспечение деятельности главы сельского поселения и администрации сельского поселения» денежные средства направлены 4 867 821,95 рублей </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 xml:space="preserve">3 146 793,49 рублей расходы направлены на оплату труда работникам органов местного самоуправления; </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 xml:space="preserve">972 176,34 рублей направлены на выплату начислений на заработную плату работникам органов местного самоуправления; </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2 900,00 рублей оплачены командировочные расходы;</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44 677,86 рублей  потрачены на услуги интернета и услуги связи;</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6 900,00 рублей произведены выплаты по доставке угля;</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143 311,02  рублей оплачено за потребленную электроэнергию, отопление  в административных зданиях;</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16 642,00  рублей  ТО и ремонт автомобиля;</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21 444,23 рублей обслуживание и ремонт автоматической пожарной сигнализации;</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24  851,73 рублей испытание и измерения электрооборудования;</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3 464,29рублей страховка автомобиля ОСАГО;</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17 505,00 рублей услуги по проведению диспансеризации;</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5000.00 обучение по программе  пожарно-технического  минимуму для руководителей;</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1273,15 рублей плата за размещение отходов производства и потребления;</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3 578,00 рублей членские взносы;</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856 рублей оплачен транспортный налог;</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 xml:space="preserve">21,70 рублей оплата пени  за нарушение законодательства о налогах и сборах; </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86417 рублей приобретены основные средства (компьютера в сборе и др.);</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21 850.00 рублей  приобретение котельно-печного топлива (уголь);</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10 000,00  рублей потрачены на картриджи;</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10 000,00  рублей гипсокартон и грунт;</w:t>
      </w:r>
    </w:p>
    <w:p w:rsidR="0030327E" w:rsidRPr="00D6282E" w:rsidRDefault="0030327E" w:rsidP="00434BEA">
      <w:pPr>
        <w:numPr>
          <w:ilvl w:val="0"/>
          <w:numId w:val="4"/>
        </w:numPr>
        <w:autoSpaceDE w:val="0"/>
        <w:autoSpaceDN w:val="0"/>
        <w:adjustRightInd w:val="0"/>
        <w:spacing w:after="0" w:line="240" w:lineRule="auto"/>
        <w:ind w:left="1500"/>
        <w:jc w:val="both"/>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57 960,14 рублей приобретены материальные запасы: канцелярская продукция, хозяйственные материалы и др.;</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10 000, 00 рублей запасные засти для автомобиля(автошины);</w:t>
      </w:r>
    </w:p>
    <w:p w:rsidR="0030327E" w:rsidRPr="00D6282E" w:rsidRDefault="0030327E" w:rsidP="00434BEA">
      <w:pPr>
        <w:numPr>
          <w:ilvl w:val="0"/>
          <w:numId w:val="4"/>
        </w:numPr>
        <w:autoSpaceDE w:val="0"/>
        <w:autoSpaceDN w:val="0"/>
        <w:adjustRightInd w:val="0"/>
        <w:spacing w:after="0" w:line="240" w:lineRule="auto"/>
        <w:ind w:left="15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144 000,00 рублей потрачены на приобретение ГСМ для автомобиля;</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i/>
          <w:iCs/>
          <w:color w:val="10253F"/>
          <w:sz w:val="28"/>
          <w:szCs w:val="28"/>
        </w:rPr>
        <w:t xml:space="preserve">Осуществление первичного воинского учета на территориях, где отсутствуют военные комиссариаты 115 500,00 рублей </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88457,54 рублей выплата заработной платы специалистов ВУР;</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26714,16 рублей начисления на заработную плату специалистов ВУР;</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328,30 рублей приобретение материальных запасов.</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10253F"/>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700,00 рублей потрачены на приобретение канцелярских товаров.</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10253F"/>
          <w:sz w:val="28"/>
          <w:szCs w:val="28"/>
        </w:rPr>
        <w:t>По основному  мероприятию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122 638 рублей выплачены дополнительное ежемесячное  обеспечение к пенсии муниципальных  служащих.</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По подпрограмме «Повышение эффективности бюджетных расходов сельских поселений на 2018-2022 гг.» освоено 12 000,00 рублей в т.ч.:</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По основному мероприятию «Информационные технологии в управлении» 12000,00 рублей потрачено на техническое обслуживание сайта МО (сел.пос.) по тарифу "Базовый".</w:t>
      </w:r>
    </w:p>
    <w:p w:rsidR="0030327E" w:rsidRPr="00D6282E" w:rsidRDefault="0030327E" w:rsidP="0030327E">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По подпрограмме «Развитие инфраструктуры на территории  сельского поселения на 2018-2022 гг.» освоено 4 552 093,90 рублей из них:</w:t>
      </w:r>
    </w:p>
    <w:p w:rsidR="0030327E" w:rsidRPr="00D6282E" w:rsidRDefault="0030327E" w:rsidP="0030327E">
      <w:pPr>
        <w:autoSpaceDE w:val="0"/>
        <w:autoSpaceDN w:val="0"/>
        <w:adjustRightInd w:val="0"/>
        <w:spacing w:after="0" w:line="240" w:lineRule="auto"/>
        <w:ind w:firstLine="380"/>
        <w:rPr>
          <w:rFonts w:ascii="Times New Roman" w:eastAsia="Times New Roman" w:hAnsi="Times New Roman" w:cs="Times New Roman"/>
          <w:sz w:val="24"/>
          <w:szCs w:val="24"/>
        </w:rPr>
      </w:pPr>
      <w:r w:rsidRPr="00D6282E">
        <w:rPr>
          <w:rFonts w:ascii="Times New Roman" w:eastAsia="Times New Roman" w:hAnsi="Times New Roman" w:cs="Times New Roman"/>
          <w:i/>
          <w:iCs/>
          <w:color w:val="23538C"/>
          <w:sz w:val="28"/>
          <w:szCs w:val="28"/>
        </w:rPr>
        <w:t>-</w:t>
      </w:r>
      <w:r w:rsidRPr="00D6282E">
        <w:rPr>
          <w:rFonts w:ascii="Times New Roman" w:eastAsia="Times New Roman" w:hAnsi="Times New Roman" w:cs="Times New Roman"/>
          <w:i/>
          <w:iCs/>
          <w:color w:val="000000"/>
          <w:sz w:val="28"/>
          <w:szCs w:val="28"/>
        </w:rPr>
        <w:t xml:space="preserve">По основному мероприятию «Ремонт и содержание автомобильных дорог» </w:t>
      </w:r>
      <w:r w:rsidRPr="00D6282E">
        <w:rPr>
          <w:rFonts w:ascii="Times New Roman" w:eastAsia="Times New Roman" w:hAnsi="Times New Roman" w:cs="Times New Roman"/>
          <w:color w:val="000000"/>
          <w:sz w:val="28"/>
          <w:szCs w:val="28"/>
        </w:rPr>
        <w:t xml:space="preserve"> 3 260 259,93  руб. в т.ч.: </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 xml:space="preserve">145 000,00 рублей  за потребление электроэнергии в отношении освещения автомобильных дорог на территории Будаговского сельского поселения. </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345 300,33 рублей очистку дорог от снега на территории Будаговского сельского поселения;</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159 250, 00 рублей диагностика, оценка тех. сост.а/д: д. Северный Кадуй, д. Южный  Кадуй, деревня Трактово-Курзан, поселок Ключ;</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180 794,88 рублей обслуживание систем контроля и управления линиями электроосвещения;</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312 418,89 рублей услуги самосвала и экскаватора (отгрузка и вывоз ПГС) для ремонта участков дорог и др. виды работ;</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99 014,49 рублей профилирование автомобильных дорог на территории Будаговского сельского поселения;</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298 065,16 рублей содержание участка автомобильной дороги по ул. Заводская с. Будагово, ул. Трактовая д. Трактово-Курзан, ул. Матросова с. Будагово;</w:t>
      </w:r>
    </w:p>
    <w:p w:rsidR="0030327E" w:rsidRPr="00D6282E" w:rsidRDefault="0030327E" w:rsidP="00434BEA">
      <w:pPr>
        <w:numPr>
          <w:ilvl w:val="0"/>
          <w:numId w:val="5"/>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1 720 416,18 рублей Ремонт автодорог ул. Советская, ул. Ленина, ул. Рабочая, ул. Механизации с. Будагово  по ул. Центральной и пер. Лесной, д. Северный Кадуй.</w:t>
      </w:r>
    </w:p>
    <w:p w:rsidR="0030327E" w:rsidRPr="00D6282E" w:rsidRDefault="0030327E" w:rsidP="0030327E">
      <w:pPr>
        <w:autoSpaceDE w:val="0"/>
        <w:autoSpaceDN w:val="0"/>
        <w:adjustRightInd w:val="0"/>
        <w:spacing w:after="0" w:line="240" w:lineRule="auto"/>
        <w:ind w:left="1100"/>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ind w:firstLine="380"/>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xml:space="preserve">-По основному мероприятию «Организация  благоустройства территории поселения»  1 088 351,00 рублей в т.ч.: </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260 000 .00 рублей приобретены мусорные контейнеры;</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96 500.00 рублей приобретение прожекторов;</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498 081, 00 Приобретение спортивных детских площадок для установки в населенных пунктах Будаговского сельского поселения;</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10 950 ,00 рублей вырубка тополей в сквере памяти села Будагово;</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11 800,00 рублей проверка  достоверности экспертизы сметной стоимости объекта;</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181 000,00 рублей  услуги погрузчика, трала, экскаватора;</w:t>
      </w:r>
    </w:p>
    <w:p w:rsidR="0030327E" w:rsidRPr="00D6282E" w:rsidRDefault="0030327E" w:rsidP="00434BEA">
      <w:pPr>
        <w:numPr>
          <w:ilvl w:val="0"/>
          <w:numId w:val="6"/>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30 020,00 рублей приобретение пиломатериала, фотореле;</w:t>
      </w:r>
    </w:p>
    <w:p w:rsidR="0030327E" w:rsidRPr="00D6282E" w:rsidRDefault="0030327E" w:rsidP="0030327E">
      <w:pPr>
        <w:autoSpaceDE w:val="0"/>
        <w:autoSpaceDN w:val="0"/>
        <w:adjustRightInd w:val="0"/>
        <w:spacing w:after="0" w:line="240" w:lineRule="auto"/>
        <w:ind w:firstLine="380"/>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-По основному мероприятию «Организация  водоснабжения населения»  203 482,97  рублей в т.ч.:</w:t>
      </w:r>
    </w:p>
    <w:p w:rsidR="0030327E" w:rsidRPr="00D6282E" w:rsidRDefault="0030327E" w:rsidP="00434BEA">
      <w:pPr>
        <w:numPr>
          <w:ilvl w:val="0"/>
          <w:numId w:val="7"/>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190 713,51 рублей  ремонт водонапорной башни с.Будагово, ул.Лесная 1, замену глубинного насоса с. Будагово, ул. Заводская 17-б, ремонтные работы на водонапорной башни по ул. Транспортной с. Будагово;</w:t>
      </w:r>
    </w:p>
    <w:p w:rsidR="0030327E" w:rsidRPr="00D6282E" w:rsidRDefault="0030327E" w:rsidP="00434BEA">
      <w:pPr>
        <w:numPr>
          <w:ilvl w:val="0"/>
          <w:numId w:val="7"/>
        </w:numPr>
        <w:autoSpaceDE w:val="0"/>
        <w:autoSpaceDN w:val="0"/>
        <w:adjustRightInd w:val="0"/>
        <w:spacing w:after="0" w:line="240" w:lineRule="auto"/>
        <w:ind w:left="1100"/>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12 769.46 рублей за приобретение трубы.</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По подпрограмме «Обеспечение комплексного пространственного и территориального развития сельского поселения на 2018-2022 гг.» 146 537,50 рублей.</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23538C"/>
          <w:sz w:val="28"/>
          <w:szCs w:val="28"/>
        </w:rPr>
        <w:t>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xml:space="preserve">-По основному мероприятию «Проведение топографических, геодезических, картографических и кадастровых работ»  146 537,50  рублей </w:t>
      </w:r>
      <w:r w:rsidRPr="00D6282E">
        <w:rPr>
          <w:rFonts w:ascii="Times New Roman" w:eastAsia="Times New Roman" w:hAnsi="Times New Roman" w:cs="Times New Roman"/>
          <w:color w:val="000000"/>
          <w:sz w:val="28"/>
          <w:szCs w:val="28"/>
        </w:rPr>
        <w:t>проведены кадастровые работы (земельного участка под гараж, корт, для изготовления межевых и технических  планов,  дом культуры д.Тракто-Курзан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23538C"/>
          <w:sz w:val="28"/>
          <w:szCs w:val="28"/>
        </w:rPr>
        <w:t> </w:t>
      </w:r>
      <w:r w:rsidRPr="00D6282E">
        <w:rPr>
          <w:rFonts w:ascii="Times New Roman" w:eastAsia="Times New Roman" w:hAnsi="Times New Roman" w:cs="Times New Roman"/>
          <w:color w:val="000000"/>
          <w:sz w:val="28"/>
          <w:szCs w:val="28"/>
        </w:rPr>
        <w:t>По подпрограмме  «Обеспечение комплексных мер безопасности на территории сельского поселения на 2018-2022 гг.» 400 999,57 рублей из них:</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xml:space="preserve">-По основному мероприятию "Профилактика безнадзорности и правонарушений на территории сельского поселения" 500,00  рублей </w:t>
      </w:r>
      <w:r w:rsidRPr="00D6282E">
        <w:rPr>
          <w:rFonts w:ascii="Times New Roman" w:eastAsia="Times New Roman" w:hAnsi="Times New Roman" w:cs="Times New Roman"/>
          <w:color w:val="000000"/>
          <w:sz w:val="28"/>
          <w:szCs w:val="28"/>
        </w:rPr>
        <w:t>потрачены на изготовление наглядной агитации по профилактике безнадзорности и правонарушений</w:t>
      </w:r>
      <w:r w:rsidRPr="00D6282E">
        <w:rPr>
          <w:rFonts w:ascii="Times New Roman" w:eastAsia="Times New Roman" w:hAnsi="Times New Roman" w:cs="Times New Roman"/>
          <w:i/>
          <w:iCs/>
          <w:color w:val="23538C"/>
          <w:sz w:val="28"/>
          <w:szCs w:val="28"/>
        </w:rPr>
        <w:t>.</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xml:space="preserve">-По основному мероприятию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500,00  рублей, </w:t>
      </w:r>
      <w:r w:rsidRPr="00D6282E">
        <w:rPr>
          <w:rFonts w:ascii="Times New Roman" w:eastAsia="Times New Roman" w:hAnsi="Times New Roman" w:cs="Times New Roman"/>
          <w:i/>
          <w:iCs/>
          <w:color w:val="23538C"/>
          <w:sz w:val="28"/>
          <w:szCs w:val="28"/>
        </w:rPr>
        <w:t> </w:t>
      </w:r>
      <w:r w:rsidRPr="00D6282E">
        <w:rPr>
          <w:rFonts w:ascii="Times New Roman" w:eastAsia="Times New Roman" w:hAnsi="Times New Roman" w:cs="Times New Roman"/>
          <w:color w:val="000000"/>
          <w:sz w:val="28"/>
          <w:szCs w:val="28"/>
        </w:rPr>
        <w:t>потрачены на изготовление наглядной агитации по профилактике терроризма и экстремизма, а также в минимизации и (или) ликвидации последствий проявлений терроризма и экстремизма.</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10253F"/>
          <w:sz w:val="28"/>
          <w:szCs w:val="28"/>
        </w:rPr>
        <w:t>-По основному мероприятию «Обеспечение первичных мер пожарной безопасности в границах населенных пунктов поселения» 399 999,57 рублей из них:  </w:t>
      </w:r>
    </w:p>
    <w:p w:rsidR="0030327E" w:rsidRPr="00D6282E" w:rsidRDefault="0030327E" w:rsidP="00434BEA">
      <w:pPr>
        <w:numPr>
          <w:ilvl w:val="0"/>
          <w:numId w:val="8"/>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152 126,62 рублей за приобретение ГСМ и запасных частей для пожарной машины;</w:t>
      </w:r>
    </w:p>
    <w:p w:rsidR="0030327E" w:rsidRPr="00D6282E" w:rsidRDefault="0030327E" w:rsidP="00434BEA">
      <w:pPr>
        <w:numPr>
          <w:ilvl w:val="0"/>
          <w:numId w:val="8"/>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56 077,00 рублей на приобретение проводов, выключателей, прожекторов и др.;</w:t>
      </w:r>
    </w:p>
    <w:p w:rsidR="0030327E" w:rsidRPr="00D6282E" w:rsidRDefault="0030327E" w:rsidP="00434BEA">
      <w:pPr>
        <w:numPr>
          <w:ilvl w:val="0"/>
          <w:numId w:val="8"/>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53 246,05 рублей на приобретение огнетушителей, электрогенератора;</w:t>
      </w:r>
    </w:p>
    <w:p w:rsidR="0030327E" w:rsidRPr="00D6282E" w:rsidRDefault="0030327E" w:rsidP="00434BEA">
      <w:pPr>
        <w:numPr>
          <w:ilvl w:val="0"/>
          <w:numId w:val="8"/>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138 549,90 техническое обслуживание пожарной машины.</w:t>
      </w:r>
    </w:p>
    <w:p w:rsidR="0030327E" w:rsidRPr="00D6282E" w:rsidRDefault="0030327E" w:rsidP="0030327E">
      <w:pPr>
        <w:autoSpaceDE w:val="0"/>
        <w:autoSpaceDN w:val="0"/>
        <w:adjustRightInd w:val="0"/>
        <w:spacing w:after="0" w:line="240" w:lineRule="auto"/>
        <w:ind w:left="720" w:hanging="360"/>
        <w:rPr>
          <w:rFonts w:ascii="Times New Roman" w:eastAsia="Times New Roman" w:hAnsi="Times New Roman" w:cs="Times New Roman"/>
          <w:sz w:val="24"/>
          <w:szCs w:val="24"/>
        </w:rPr>
      </w:pPr>
      <w:r w:rsidRPr="00D6282E">
        <w:rPr>
          <w:rFonts w:ascii="Arial" w:eastAsia="Times New Roman" w:hAnsi="Arial" w:cs="Arial"/>
          <w:color w:val="000000"/>
          <w:sz w:val="28"/>
          <w:szCs w:val="28"/>
        </w:rPr>
        <w:t>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Подпрограмма «Развитие сферы культуры и спорта на территории сельского поселения на 2018-2022 гг.» 4 921 876,30 рублей:</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23538C"/>
          <w:sz w:val="28"/>
          <w:szCs w:val="28"/>
        </w:rPr>
        <w:t>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 -По основному  мероприятию  «Расходы, направленные на организацию досуга и обеспечение жителей услугами организаций культуры, организация библиотечного обслуживания» освоено 3 038 436,54 рублей из них</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23538C"/>
          <w:sz w:val="28"/>
          <w:szCs w:val="28"/>
        </w:rPr>
        <w:t> </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1 981 132,94  рублей выплачена заработная плата работников учреждений культуры;</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583 503,98 рублей выплат начислений на заработную плату работников учреждений культуры;</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17400,00 рублей доставка угля;</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198 926,16 рублей оплачено за потребленную электроэнергию;</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 xml:space="preserve">12 000,00 рублей обслуживание и автоматической пожарной сигнализации; </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10 573,84 рублей испытание и измерение электрооборудования, зарядку огнетушителя и замену;</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99 101,60 рублей приобретение котельно-печного топлива (уголь);</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51 900,00 рублей приобретение материальных запасов;</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83 350,00  рублей потрачены на приобретение подарочно - сувенирной продукции для проведения мероприятий;</w:t>
      </w:r>
    </w:p>
    <w:p w:rsidR="0030327E" w:rsidRPr="00D6282E" w:rsidRDefault="0030327E" w:rsidP="00434BEA">
      <w:pPr>
        <w:numPr>
          <w:ilvl w:val="0"/>
          <w:numId w:val="9"/>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548,02 рублей плата за размещение отходов производства и потребления;</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i/>
          <w:iCs/>
          <w:color w:val="000000"/>
          <w:sz w:val="28"/>
          <w:szCs w:val="28"/>
        </w:rPr>
        <w:t>-По основному  мероприятию «Обеспечение условий для развития на территории сельского поселения физической культуры и массового спорта» освоено 40 000,00 рублей:</w:t>
      </w:r>
    </w:p>
    <w:p w:rsidR="0030327E" w:rsidRPr="00D6282E" w:rsidRDefault="0030327E" w:rsidP="00434BEA">
      <w:pPr>
        <w:numPr>
          <w:ilvl w:val="0"/>
          <w:numId w:val="10"/>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25 300,00 рублей  приобретение спортивного инвентаря;</w:t>
      </w:r>
    </w:p>
    <w:p w:rsidR="0030327E" w:rsidRPr="00D6282E" w:rsidRDefault="0030327E" w:rsidP="00434BEA">
      <w:pPr>
        <w:numPr>
          <w:ilvl w:val="0"/>
          <w:numId w:val="10"/>
        </w:numPr>
        <w:autoSpaceDE w:val="0"/>
        <w:autoSpaceDN w:val="0"/>
        <w:adjustRightInd w:val="0"/>
        <w:spacing w:after="0" w:line="240" w:lineRule="auto"/>
        <w:rPr>
          <w:rFonts w:ascii="Arial" w:eastAsia="Times New Roman" w:hAnsi="Arial" w:cs="Arial"/>
          <w:color w:val="000000"/>
          <w:sz w:val="28"/>
          <w:szCs w:val="28"/>
        </w:rPr>
      </w:pPr>
      <w:r w:rsidRPr="00D6282E">
        <w:rPr>
          <w:rFonts w:ascii="Times New Roman" w:eastAsia="Times New Roman" w:hAnsi="Times New Roman" w:cs="Times New Roman"/>
          <w:color w:val="000000"/>
          <w:sz w:val="28"/>
          <w:szCs w:val="28"/>
        </w:rPr>
        <w:t>14 700,00 рублей  на питание команды летних сельских игр;</w:t>
      </w:r>
    </w:p>
    <w:p w:rsidR="0030327E" w:rsidRPr="00D6282E" w:rsidRDefault="0030327E" w:rsidP="0030327E">
      <w:pPr>
        <w:autoSpaceDE w:val="0"/>
        <w:autoSpaceDN w:val="0"/>
        <w:adjustRightInd w:val="0"/>
        <w:spacing w:after="0" w:line="240" w:lineRule="auto"/>
        <w:ind w:left="720"/>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0327E" w:rsidRPr="00D6282E" w:rsidRDefault="0030327E" w:rsidP="0030327E">
      <w:pPr>
        <w:autoSpaceDE w:val="0"/>
        <w:autoSpaceDN w:val="0"/>
        <w:adjustRightInd w:val="0"/>
        <w:spacing w:after="0" w:line="240" w:lineRule="auto"/>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По мероприятию капитальный ремонт объектов муниципальной собственности в сфере культуры в сумме 1 843 439,76 рублей был проведен выборочный капитальный ремонт здания МКУК "КДЦ Будаговского МО".</w:t>
      </w:r>
    </w:p>
    <w:p w:rsidR="0030327E" w:rsidRPr="00D6282E" w:rsidRDefault="0030327E" w:rsidP="0030327E">
      <w:pPr>
        <w:autoSpaceDE w:val="0"/>
        <w:autoSpaceDN w:val="0"/>
        <w:adjustRightInd w:val="0"/>
        <w:spacing w:after="120" w:line="240" w:lineRule="auto"/>
        <w:jc w:val="both"/>
        <w:rPr>
          <w:rFonts w:ascii="Times New Roman" w:eastAsia="Times New Roman" w:hAnsi="Times New Roman" w:cs="Times New Roman"/>
          <w:sz w:val="24"/>
          <w:szCs w:val="24"/>
        </w:rPr>
      </w:pPr>
      <w:r w:rsidRPr="00D6282E">
        <w:rPr>
          <w:rFonts w:ascii="Times New Roman" w:eastAsia="Times New Roman" w:hAnsi="Times New Roman" w:cs="Times New Roman"/>
          <w:color w:val="000000"/>
          <w:sz w:val="28"/>
          <w:szCs w:val="28"/>
        </w:rPr>
        <w:t> </w:t>
      </w:r>
    </w:p>
    <w:p w:rsidR="00343B79" w:rsidRPr="00D678A0" w:rsidRDefault="00343B79" w:rsidP="00731BB7">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Уровень развития агропромышленного комплекса</w:t>
      </w:r>
    </w:p>
    <w:p w:rsidR="00343B79" w:rsidRPr="00D678A0" w:rsidRDefault="00343B79" w:rsidP="0037222F">
      <w:pPr>
        <w:spacing w:after="0" w:line="240" w:lineRule="auto"/>
        <w:ind w:firstLine="709"/>
        <w:jc w:val="center"/>
        <w:rPr>
          <w:rFonts w:ascii="Times New Roman" w:hAnsi="Times New Roman" w:cs="Times New Roman"/>
          <w:b/>
          <w:sz w:val="28"/>
          <w:szCs w:val="28"/>
        </w:rPr>
      </w:pPr>
    </w:p>
    <w:p w:rsidR="00095CA0" w:rsidRPr="00D678A0" w:rsidRDefault="00095CA0" w:rsidP="00EE5B01">
      <w:pPr>
        <w:spacing w:after="0" w:line="240" w:lineRule="auto"/>
        <w:ind w:left="-567"/>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крестьянско –фермерскими хозяйствами и личными подсобными хозяйствами:</w:t>
      </w:r>
    </w:p>
    <w:p w:rsidR="00095CA0" w:rsidRPr="00D678A0" w:rsidRDefault="00095CA0" w:rsidP="00EE5B01">
      <w:pPr>
        <w:spacing w:after="0" w:line="240" w:lineRule="auto"/>
        <w:ind w:left="-567" w:firstLine="708"/>
        <w:jc w:val="both"/>
        <w:rPr>
          <w:rFonts w:ascii="Times New Roman" w:eastAsia="Times New Roman" w:hAnsi="Times New Roman" w:cs="Times New Roman"/>
          <w:sz w:val="28"/>
          <w:szCs w:val="28"/>
        </w:rPr>
      </w:pPr>
      <w:r w:rsidRPr="00D678A0">
        <w:rPr>
          <w:rFonts w:ascii="Times New Roman" w:eastAsia="Courier New" w:hAnsi="Times New Roman" w:cs="Times New Roman"/>
          <w:sz w:val="28"/>
          <w:szCs w:val="28"/>
        </w:rPr>
        <w:t xml:space="preserve">- число личных подсобных хозяйств составляет 705 единиц. </w:t>
      </w:r>
      <w:r w:rsidRPr="00D678A0">
        <w:rPr>
          <w:rFonts w:ascii="Times New Roman" w:eastAsia="Times New Roman" w:hAnsi="Times New Roman" w:cs="Times New Roman"/>
          <w:sz w:val="28"/>
          <w:szCs w:val="28"/>
        </w:rPr>
        <w:t>В личных подсобных хозяйствах граждан поголовье КРС в 2017 году составило – 295 голов (98,9% к уровню 2016 года), в том числе поголовье коров 115 голов</w:t>
      </w:r>
      <w:r w:rsidR="00535719" w:rsidRPr="00D678A0">
        <w:rPr>
          <w:rFonts w:ascii="Times New Roman" w:eastAsia="Times New Roman" w:hAnsi="Times New Roman" w:cs="Times New Roman"/>
          <w:sz w:val="28"/>
          <w:szCs w:val="28"/>
        </w:rPr>
        <w:t>.</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Причины, сдерживающие   развитие личных подсобных хозяйств, снижение поголовья скота следующие:</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нет организованного закупа сельскохозяйственной продукции;</w:t>
      </w:r>
    </w:p>
    <w:p w:rsidR="00095CA0" w:rsidRPr="00D678A0" w:rsidRDefault="00095CA0" w:rsidP="00EE5B01">
      <w:pPr>
        <w:autoSpaceDE w:val="0"/>
        <w:autoSpaceDN w:val="0"/>
        <w:adjustRightInd w:val="0"/>
        <w:spacing w:after="0" w:line="240" w:lineRule="auto"/>
        <w:ind w:left="-567"/>
        <w:jc w:val="both"/>
        <w:rPr>
          <w:rFonts w:ascii="ArialMT" w:hAnsi="ArialMT" w:cs="ArialMT"/>
          <w:sz w:val="28"/>
          <w:szCs w:val="28"/>
        </w:rPr>
      </w:pPr>
      <w:r w:rsidRPr="00D678A0">
        <w:rPr>
          <w:rFonts w:ascii="ArialMT" w:hAnsi="ArialMT" w:cs="ArialMT"/>
          <w:sz w:val="28"/>
          <w:szCs w:val="28"/>
        </w:rPr>
        <w:t xml:space="preserve">- </w:t>
      </w:r>
      <w:r w:rsidRPr="00D678A0">
        <w:rPr>
          <w:rFonts w:ascii="Times New Roman" w:hAnsi="Times New Roman" w:cs="Times New Roman"/>
          <w:sz w:val="28"/>
          <w:szCs w:val="28"/>
        </w:rPr>
        <w:t>высокая себестоимость с/х продукции, и ее низкая закупочная цена</w:t>
      </w:r>
      <w:r w:rsidRPr="00D678A0">
        <w:rPr>
          <w:rFonts w:ascii="ArialMT" w:hAnsi="ArialMT" w:cs="ArialMT"/>
          <w:sz w:val="28"/>
          <w:szCs w:val="28"/>
        </w:rPr>
        <w:t>.</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трудности с обеспечением кормами.</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Проблемы:</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-сельские жители не достаточно осведомлены о своих правах на земл</w:t>
      </w:r>
      <w:r w:rsidR="00535719" w:rsidRPr="00D678A0">
        <w:rPr>
          <w:rFonts w:ascii="Times New Roman" w:hAnsi="Times New Roman" w:cs="Times New Roman"/>
          <w:sz w:val="28"/>
          <w:szCs w:val="28"/>
        </w:rPr>
        <w:t>ю и имущество;</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-владельцы ЛПХ, предприниматели испытывают острый дефици</w:t>
      </w:r>
      <w:r w:rsidR="00535719" w:rsidRPr="00D678A0">
        <w:rPr>
          <w:rFonts w:ascii="Times New Roman" w:hAnsi="Times New Roman" w:cs="Times New Roman"/>
          <w:sz w:val="28"/>
          <w:szCs w:val="28"/>
        </w:rPr>
        <w:t>т финансовых кредитных ресурсов;</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не налажена эффе</w:t>
      </w:r>
      <w:r w:rsidR="00535719" w:rsidRPr="00D678A0">
        <w:rPr>
          <w:rFonts w:ascii="Times New Roman" w:hAnsi="Times New Roman" w:cs="Times New Roman"/>
          <w:sz w:val="28"/>
          <w:szCs w:val="28"/>
        </w:rPr>
        <w:t>ктивная система сбыта продукции;</w:t>
      </w:r>
    </w:p>
    <w:p w:rsidR="00095CA0" w:rsidRPr="00D678A0" w:rsidRDefault="00095CA0" w:rsidP="00EE5B01">
      <w:pPr>
        <w:autoSpaceDE w:val="0"/>
        <w:autoSpaceDN w:val="0"/>
        <w:adjustRightInd w:val="0"/>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в поселении не производятся централизованные муниципальные закупки молока, овощей, картофеля.  Владельцы ЛПХ вынуждены реализо</w:t>
      </w:r>
      <w:r w:rsidR="00535719" w:rsidRPr="00D678A0">
        <w:rPr>
          <w:rFonts w:ascii="Times New Roman" w:hAnsi="Times New Roman" w:cs="Times New Roman"/>
          <w:sz w:val="28"/>
          <w:szCs w:val="28"/>
        </w:rPr>
        <w:t>вывать продукцию самостоятельно.</w:t>
      </w:r>
      <w:r w:rsidRPr="00D678A0">
        <w:rPr>
          <w:rFonts w:ascii="Times New Roman" w:hAnsi="Times New Roman" w:cs="Times New Roman"/>
          <w:sz w:val="28"/>
          <w:szCs w:val="28"/>
        </w:rPr>
        <w:t xml:space="preserve"> </w:t>
      </w:r>
    </w:p>
    <w:p w:rsidR="00095CA0" w:rsidRDefault="00095CA0" w:rsidP="00EE5B01">
      <w:pPr>
        <w:spacing w:after="0" w:line="240" w:lineRule="auto"/>
        <w:ind w:left="-284"/>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Крестьнско- фермерские хозяйства представляют: </w:t>
      </w:r>
      <w:r w:rsidR="00731BB7">
        <w:rPr>
          <w:rFonts w:ascii="Times New Roman" w:eastAsia="Times New Roman" w:hAnsi="Times New Roman" w:cs="Times New Roman"/>
          <w:sz w:val="28"/>
          <w:szCs w:val="28"/>
        </w:rPr>
        <w:t>4</w:t>
      </w:r>
      <w:r w:rsidRPr="00D678A0">
        <w:rPr>
          <w:rFonts w:ascii="Times New Roman" w:eastAsia="Times New Roman" w:hAnsi="Times New Roman" w:cs="Times New Roman"/>
          <w:sz w:val="28"/>
          <w:szCs w:val="28"/>
        </w:rPr>
        <w:t xml:space="preserve"> индивидуальны</w:t>
      </w:r>
      <w:r w:rsidR="00731BB7">
        <w:rPr>
          <w:rFonts w:ascii="Times New Roman" w:eastAsia="Times New Roman" w:hAnsi="Times New Roman" w:cs="Times New Roman"/>
          <w:sz w:val="28"/>
          <w:szCs w:val="28"/>
        </w:rPr>
        <w:t>ми предпринимателями.</w:t>
      </w:r>
      <w:r w:rsidRPr="00D678A0">
        <w:rPr>
          <w:rFonts w:ascii="Times New Roman" w:eastAsia="Times New Roman" w:hAnsi="Times New Roman" w:cs="Times New Roman"/>
          <w:sz w:val="28"/>
          <w:szCs w:val="28"/>
        </w:rPr>
        <w:t xml:space="preserve"> </w:t>
      </w:r>
    </w:p>
    <w:p w:rsidR="005C05CF" w:rsidRPr="00D678A0" w:rsidRDefault="005C05CF" w:rsidP="005C05CF">
      <w:pPr>
        <w:spacing w:after="0" w:line="240" w:lineRule="auto"/>
        <w:ind w:lef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19</w:t>
      </w:r>
    </w:p>
    <w:tbl>
      <w:tblPr>
        <w:tblStyle w:val="6"/>
        <w:tblW w:w="4540" w:type="pct"/>
        <w:tblLook w:val="04A0" w:firstRow="1" w:lastRow="0" w:firstColumn="1" w:lastColumn="0" w:noHBand="0" w:noVBand="1"/>
      </w:tblPr>
      <w:tblGrid>
        <w:gridCol w:w="621"/>
        <w:gridCol w:w="5761"/>
        <w:gridCol w:w="2308"/>
      </w:tblGrid>
      <w:tr w:rsidR="00095CA0" w:rsidRPr="00D678A0" w:rsidTr="00731BB7">
        <w:tc>
          <w:tcPr>
            <w:tcW w:w="357" w:type="pct"/>
          </w:tcPr>
          <w:p w:rsidR="00095CA0" w:rsidRPr="00D678A0" w:rsidRDefault="00095CA0" w:rsidP="00095CA0">
            <w:pPr>
              <w:rPr>
                <w:rFonts w:ascii="Times New Roman" w:eastAsia="Times New Roman" w:hAnsi="Times New Roman" w:cs="Times New Roman"/>
                <w:sz w:val="28"/>
                <w:szCs w:val="28"/>
              </w:rPr>
            </w:pP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 предприятия</w:t>
            </w:r>
          </w:p>
        </w:tc>
        <w:tc>
          <w:tcPr>
            <w:tcW w:w="1328"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Посевные площади</w:t>
            </w:r>
          </w:p>
        </w:tc>
      </w:tr>
      <w:tr w:rsidR="00095CA0" w:rsidRPr="00D678A0" w:rsidTr="00731BB7">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«Лысенко С.К.»</w:t>
            </w:r>
          </w:p>
        </w:tc>
        <w:tc>
          <w:tcPr>
            <w:tcW w:w="1328"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4070</w:t>
            </w:r>
          </w:p>
        </w:tc>
      </w:tr>
      <w:tr w:rsidR="00095CA0" w:rsidRPr="00D678A0" w:rsidTr="00731BB7">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«Тюков В.Ю.»</w:t>
            </w:r>
          </w:p>
        </w:tc>
        <w:tc>
          <w:tcPr>
            <w:tcW w:w="1328"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881</w:t>
            </w:r>
          </w:p>
        </w:tc>
      </w:tr>
      <w:tr w:rsidR="00095CA0" w:rsidRPr="00D678A0" w:rsidTr="00731BB7">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«Тюков А.Ю.»</w:t>
            </w:r>
          </w:p>
        </w:tc>
        <w:tc>
          <w:tcPr>
            <w:tcW w:w="1328"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350</w:t>
            </w:r>
          </w:p>
        </w:tc>
      </w:tr>
      <w:tr w:rsidR="00095CA0" w:rsidRPr="00D678A0" w:rsidTr="00731BB7">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«Шевцов А.М.»</w:t>
            </w:r>
          </w:p>
        </w:tc>
        <w:tc>
          <w:tcPr>
            <w:tcW w:w="1328"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1450</w:t>
            </w:r>
          </w:p>
        </w:tc>
      </w:tr>
    </w:tbl>
    <w:p w:rsidR="00095CA0" w:rsidRPr="00D678A0" w:rsidRDefault="00095CA0" w:rsidP="00095CA0">
      <w:pPr>
        <w:spacing w:after="0" w:line="240" w:lineRule="auto"/>
        <w:rPr>
          <w:rFonts w:ascii="Times New Roman" w:eastAsia="Times New Roman" w:hAnsi="Times New Roman" w:cs="Times New Roman"/>
          <w:sz w:val="28"/>
          <w:szCs w:val="28"/>
        </w:rPr>
      </w:pPr>
    </w:p>
    <w:p w:rsidR="001527C3" w:rsidRPr="00E16F4D" w:rsidRDefault="001527C3" w:rsidP="00E16F4D">
      <w:pPr>
        <w:pStyle w:val="ab"/>
        <w:ind w:left="0"/>
        <w:jc w:val="center"/>
        <w:rPr>
          <w:b/>
          <w:bCs/>
          <w:i/>
          <w:sz w:val="28"/>
          <w:szCs w:val="28"/>
        </w:rPr>
      </w:pPr>
      <w:r w:rsidRPr="00D678A0">
        <w:rPr>
          <w:b/>
          <w:bCs/>
          <w:i/>
          <w:sz w:val="28"/>
          <w:szCs w:val="28"/>
        </w:rPr>
        <w:t>Анализ развития личных подсобных хозяйств</w:t>
      </w:r>
    </w:p>
    <w:p w:rsidR="001527C3" w:rsidRPr="00D678A0" w:rsidRDefault="001527C3" w:rsidP="001527C3">
      <w:pPr>
        <w:spacing w:after="0" w:line="240" w:lineRule="auto"/>
        <w:ind w:firstLine="708"/>
        <w:rPr>
          <w:rFonts w:ascii="Times New Roman" w:hAnsi="Times New Roman"/>
          <w:sz w:val="28"/>
          <w:szCs w:val="28"/>
        </w:rPr>
      </w:pPr>
      <w:r w:rsidRPr="00D678A0">
        <w:rPr>
          <w:rFonts w:ascii="Times New Roman" w:hAnsi="Times New Roman"/>
          <w:sz w:val="28"/>
          <w:szCs w:val="28"/>
        </w:rPr>
        <w:t xml:space="preserve">Личное подсобное хозяйство ведут </w:t>
      </w:r>
      <w:r w:rsidR="00477469" w:rsidRPr="00D678A0">
        <w:rPr>
          <w:rFonts w:ascii="Times New Roman" w:hAnsi="Times New Roman"/>
          <w:sz w:val="28"/>
          <w:szCs w:val="28"/>
        </w:rPr>
        <w:t>около 700 семей</w:t>
      </w:r>
      <w:r w:rsidRPr="00D678A0">
        <w:rPr>
          <w:rFonts w:ascii="Times New Roman" w:hAnsi="Times New Roman"/>
          <w:sz w:val="28"/>
          <w:szCs w:val="28"/>
        </w:rPr>
        <w:t xml:space="preserve">, </w:t>
      </w:r>
      <w:r w:rsidR="00D678A0" w:rsidRPr="00D678A0">
        <w:rPr>
          <w:rFonts w:ascii="Times New Roman" w:hAnsi="Times New Roman"/>
          <w:sz w:val="28"/>
          <w:szCs w:val="28"/>
        </w:rPr>
        <w:t>имеющие 198 га</w:t>
      </w:r>
      <w:r w:rsidRPr="00D678A0">
        <w:rPr>
          <w:rFonts w:ascii="Times New Roman" w:hAnsi="Times New Roman"/>
          <w:sz w:val="28"/>
          <w:szCs w:val="28"/>
        </w:rPr>
        <w:t xml:space="preserve"> приусадебных участков. Все ЛПХ можно разделить на 3 группы:</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color w:val="000000"/>
          <w:sz w:val="28"/>
          <w:szCs w:val="28"/>
        </w:rPr>
        <w:t xml:space="preserve">- </w:t>
      </w:r>
      <w:r w:rsidRPr="00D678A0">
        <w:rPr>
          <w:rFonts w:ascii="Times New Roman" w:hAnsi="Times New Roman"/>
          <w:bCs/>
          <w:color w:val="000000"/>
          <w:sz w:val="28"/>
          <w:szCs w:val="28"/>
        </w:rPr>
        <w:t xml:space="preserve">первая – в ЛПХ, для владельцев которых хозяйство является основным источником жизнедеятельности, составляют около </w:t>
      </w:r>
      <w:r w:rsidR="00D678A0" w:rsidRPr="00D678A0">
        <w:rPr>
          <w:rFonts w:ascii="Times New Roman" w:hAnsi="Times New Roman"/>
          <w:bCs/>
          <w:color w:val="000000"/>
          <w:sz w:val="28"/>
          <w:szCs w:val="28"/>
        </w:rPr>
        <w:t>8</w:t>
      </w:r>
      <w:r w:rsidRPr="00D678A0">
        <w:rPr>
          <w:rFonts w:ascii="Times New Roman" w:hAnsi="Times New Roman"/>
          <w:bCs/>
          <w:color w:val="000000"/>
          <w:sz w:val="28"/>
          <w:szCs w:val="28"/>
        </w:rPr>
        <w:t xml:space="preserve"> % (</w:t>
      </w:r>
      <w:r w:rsidR="00477469" w:rsidRPr="00D678A0">
        <w:rPr>
          <w:rFonts w:ascii="Times New Roman" w:hAnsi="Times New Roman"/>
          <w:bCs/>
          <w:color w:val="000000"/>
          <w:sz w:val="28"/>
          <w:szCs w:val="28"/>
        </w:rPr>
        <w:t>50хозяйств</w:t>
      </w:r>
      <w:r w:rsidRPr="00D678A0">
        <w:rPr>
          <w:rFonts w:ascii="Times New Roman" w:hAnsi="Times New Roman"/>
          <w:bCs/>
          <w:color w:val="000000"/>
          <w:sz w:val="28"/>
          <w:szCs w:val="28"/>
        </w:rPr>
        <w:t>);</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 xml:space="preserve">- вторая группа хозяйств, на которую приходится около </w:t>
      </w:r>
      <w:r w:rsidR="00D678A0" w:rsidRPr="00D678A0">
        <w:rPr>
          <w:rFonts w:ascii="Times New Roman" w:hAnsi="Times New Roman"/>
          <w:bCs/>
          <w:color w:val="000000"/>
          <w:sz w:val="28"/>
          <w:szCs w:val="28"/>
        </w:rPr>
        <w:t>12</w:t>
      </w:r>
      <w:r w:rsidRPr="00D678A0">
        <w:rPr>
          <w:rFonts w:ascii="Times New Roman" w:hAnsi="Times New Roman"/>
          <w:bCs/>
          <w:color w:val="000000"/>
          <w:sz w:val="28"/>
          <w:szCs w:val="28"/>
        </w:rPr>
        <w:t>% (</w:t>
      </w:r>
      <w:r w:rsidR="00477469" w:rsidRPr="00D678A0">
        <w:rPr>
          <w:rFonts w:ascii="Times New Roman" w:hAnsi="Times New Roman"/>
          <w:bCs/>
          <w:color w:val="000000"/>
          <w:sz w:val="28"/>
          <w:szCs w:val="28"/>
        </w:rPr>
        <w:t>82</w:t>
      </w:r>
      <w:r w:rsidRPr="00D678A0">
        <w:rPr>
          <w:rFonts w:ascii="Times New Roman" w:hAnsi="Times New Roman"/>
          <w:bCs/>
          <w:color w:val="000000"/>
          <w:sz w:val="28"/>
          <w:szCs w:val="28"/>
        </w:rPr>
        <w:t xml:space="preserve"> хоз-ва), составляют ЛПХ, для владельцев которых ведение хозяйства (наряду с продовольственным обеспечением) является дополнительным источником доходов;</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 xml:space="preserve">- третья группа хозяйств – ЛПХ, владельцы которых ведут хозяйство исключительно в целях собственного продовольственного обеспечения. К ней относится примерно </w:t>
      </w:r>
      <w:r w:rsidR="00D678A0" w:rsidRPr="00D678A0">
        <w:rPr>
          <w:rFonts w:ascii="Times New Roman" w:hAnsi="Times New Roman"/>
          <w:bCs/>
          <w:color w:val="000000"/>
          <w:sz w:val="28"/>
          <w:szCs w:val="28"/>
        </w:rPr>
        <w:t>15</w:t>
      </w:r>
      <w:r w:rsidRPr="00D678A0">
        <w:rPr>
          <w:rFonts w:ascii="Times New Roman" w:hAnsi="Times New Roman"/>
          <w:bCs/>
          <w:color w:val="000000"/>
          <w:sz w:val="28"/>
          <w:szCs w:val="28"/>
        </w:rPr>
        <w:t>% ЛПХ (</w:t>
      </w:r>
      <w:r w:rsidR="00477469" w:rsidRPr="00D678A0">
        <w:rPr>
          <w:rFonts w:ascii="Times New Roman" w:hAnsi="Times New Roman"/>
          <w:bCs/>
          <w:color w:val="000000"/>
          <w:sz w:val="28"/>
          <w:szCs w:val="28"/>
        </w:rPr>
        <w:t>105 хоз-в</w:t>
      </w:r>
      <w:r w:rsidRPr="00D678A0">
        <w:rPr>
          <w:rFonts w:ascii="Times New Roman" w:hAnsi="Times New Roman"/>
          <w:bCs/>
          <w:color w:val="000000"/>
          <w:sz w:val="28"/>
          <w:szCs w:val="28"/>
        </w:rPr>
        <w:t>).</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Изменение соотношения этих групп в ближайшее время не предвидится, но в целом будет зависеть, прежде всего, от уровня доходов населения вне личного подворья, а также от объема государственной поддержки владельцев ЛПХ.</w:t>
      </w:r>
    </w:p>
    <w:p w:rsidR="001527C3" w:rsidRPr="00D678A0" w:rsidRDefault="001527C3" w:rsidP="00E16F4D">
      <w:pPr>
        <w:rPr>
          <w:rFonts w:ascii="Times New Roman" w:hAnsi="Times New Roman"/>
          <w:sz w:val="28"/>
          <w:szCs w:val="28"/>
        </w:rPr>
      </w:pPr>
      <w:r w:rsidRPr="00D678A0">
        <w:rPr>
          <w:rFonts w:ascii="Times New Roman" w:hAnsi="Times New Roman"/>
          <w:sz w:val="28"/>
          <w:szCs w:val="28"/>
        </w:rPr>
        <w:t xml:space="preserve">               В собственности ЛПХ имеется </w:t>
      </w:r>
      <w:r w:rsidR="00D678A0" w:rsidRPr="00D678A0">
        <w:rPr>
          <w:rFonts w:ascii="Times New Roman" w:hAnsi="Times New Roman"/>
          <w:sz w:val="28"/>
          <w:szCs w:val="28"/>
        </w:rPr>
        <w:t>2</w:t>
      </w:r>
      <w:r w:rsidRPr="00D678A0">
        <w:rPr>
          <w:rFonts w:ascii="Times New Roman" w:hAnsi="Times New Roman"/>
          <w:sz w:val="28"/>
          <w:szCs w:val="28"/>
        </w:rPr>
        <w:t>4 трактора и 3</w:t>
      </w:r>
      <w:r w:rsidR="00D678A0" w:rsidRPr="00D678A0">
        <w:rPr>
          <w:rFonts w:ascii="Times New Roman" w:hAnsi="Times New Roman"/>
          <w:sz w:val="28"/>
          <w:szCs w:val="28"/>
        </w:rPr>
        <w:t>1 грузовой автомобиль</w:t>
      </w:r>
      <w:r w:rsidRPr="00D678A0">
        <w:rPr>
          <w:rFonts w:ascii="Times New Roman" w:hAnsi="Times New Roman"/>
          <w:sz w:val="28"/>
          <w:szCs w:val="28"/>
        </w:rPr>
        <w:t>.</w:t>
      </w:r>
      <w:r w:rsidR="00D678A0" w:rsidRPr="00D678A0">
        <w:rPr>
          <w:rFonts w:ascii="Times New Roman" w:hAnsi="Times New Roman"/>
          <w:sz w:val="28"/>
          <w:szCs w:val="28"/>
        </w:rPr>
        <w:t xml:space="preserve">                                                                                               </w:t>
      </w:r>
      <w:r w:rsidRPr="00D678A0">
        <w:rPr>
          <w:rFonts w:ascii="Times New Roman" w:hAnsi="Times New Roman"/>
          <w:sz w:val="28"/>
          <w:szCs w:val="28"/>
        </w:rPr>
        <w:t xml:space="preserve"> Население на приусадебных участках выращивает в основном картофель, он занимает 72,8% посевной площади, овощи (морковь, капуста, лук, свекла, огурцы, помидоры и др.) занимают   9,7 %, многолетние травы – 17,5 %. посевной площади.</w:t>
      </w:r>
    </w:p>
    <w:p w:rsidR="001527C3" w:rsidRPr="00D678A0" w:rsidRDefault="001527C3" w:rsidP="001527C3">
      <w:pPr>
        <w:widowControl w:val="0"/>
        <w:spacing w:after="0" w:line="240" w:lineRule="auto"/>
        <w:jc w:val="both"/>
        <w:rPr>
          <w:rFonts w:ascii="Times New Roman" w:hAnsi="Times New Roman"/>
          <w:sz w:val="28"/>
          <w:szCs w:val="28"/>
        </w:rPr>
      </w:pPr>
      <w:r w:rsidRPr="00D678A0">
        <w:rPr>
          <w:rFonts w:ascii="Times New Roman" w:hAnsi="Times New Roman"/>
          <w:sz w:val="28"/>
          <w:szCs w:val="28"/>
        </w:rPr>
        <w:t xml:space="preserve">Посевная площадь под картофель </w:t>
      </w:r>
      <w:r w:rsidR="005E30E7" w:rsidRPr="00D678A0">
        <w:rPr>
          <w:rFonts w:ascii="Times New Roman" w:hAnsi="Times New Roman"/>
          <w:sz w:val="28"/>
          <w:szCs w:val="28"/>
        </w:rPr>
        <w:t>с каждым</w:t>
      </w:r>
      <w:r w:rsidRPr="00D678A0">
        <w:rPr>
          <w:rFonts w:ascii="Times New Roman" w:hAnsi="Times New Roman"/>
          <w:sz w:val="28"/>
          <w:szCs w:val="28"/>
        </w:rPr>
        <w:t xml:space="preserve"> годом увеличивается. </w:t>
      </w:r>
    </w:p>
    <w:p w:rsidR="001527C3" w:rsidRPr="00D678A0" w:rsidRDefault="001527C3" w:rsidP="001527C3">
      <w:pPr>
        <w:widowControl w:val="0"/>
        <w:spacing w:after="0" w:line="240" w:lineRule="auto"/>
        <w:jc w:val="both"/>
        <w:rPr>
          <w:rFonts w:ascii="Times New Roman" w:hAnsi="Times New Roman"/>
          <w:sz w:val="28"/>
          <w:szCs w:val="28"/>
        </w:rPr>
      </w:pPr>
      <w:r w:rsidRPr="00D678A0">
        <w:rPr>
          <w:rFonts w:ascii="Times New Roman" w:hAnsi="Times New Roman"/>
          <w:sz w:val="28"/>
          <w:szCs w:val="28"/>
        </w:rPr>
        <w:t xml:space="preserve">       Рынок сбыта овощной продукции не налажен. Большая часть овощей скармливается скоту.</w:t>
      </w:r>
    </w:p>
    <w:p w:rsidR="001527C3" w:rsidRPr="00D678A0" w:rsidRDefault="001527C3" w:rsidP="001527C3">
      <w:pPr>
        <w:spacing w:after="0" w:line="240" w:lineRule="auto"/>
        <w:jc w:val="both"/>
        <w:rPr>
          <w:rFonts w:ascii="Times New Roman" w:hAnsi="Times New Roman"/>
          <w:sz w:val="28"/>
          <w:szCs w:val="28"/>
        </w:rPr>
      </w:pPr>
      <w:r w:rsidRPr="00D678A0">
        <w:rPr>
          <w:rFonts w:ascii="Times New Roman" w:hAnsi="Times New Roman"/>
          <w:sz w:val="28"/>
          <w:szCs w:val="28"/>
        </w:rPr>
        <w:t xml:space="preserve">        Оформлено в собственность граждан - 197 земельных участков. </w:t>
      </w:r>
    </w:p>
    <w:p w:rsidR="003C019B" w:rsidRPr="00D678A0" w:rsidRDefault="003C019B" w:rsidP="00343B79">
      <w:pPr>
        <w:pStyle w:val="22"/>
        <w:spacing w:after="0" w:line="240" w:lineRule="auto"/>
        <w:ind w:left="0" w:firstLine="284"/>
        <w:rPr>
          <w:bCs/>
          <w:sz w:val="28"/>
          <w:szCs w:val="28"/>
        </w:rPr>
      </w:pPr>
    </w:p>
    <w:p w:rsidR="0037222F" w:rsidRPr="00E16F4D" w:rsidRDefault="00095CA0" w:rsidP="00E16F4D">
      <w:pPr>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1868C1" w:rsidRPr="00D678A0">
        <w:rPr>
          <w:rFonts w:ascii="Times New Roman" w:hAnsi="Times New Roman" w:cs="Times New Roman"/>
          <w:sz w:val="28"/>
          <w:szCs w:val="28"/>
        </w:rPr>
        <w:t xml:space="preserve">На территории </w:t>
      </w:r>
      <w:r w:rsidRPr="00D678A0">
        <w:rPr>
          <w:rFonts w:ascii="Times New Roman" w:hAnsi="Times New Roman" w:cs="Times New Roman"/>
          <w:sz w:val="28"/>
          <w:szCs w:val="28"/>
        </w:rPr>
        <w:t>Будаговского</w:t>
      </w:r>
      <w:r w:rsidR="001868C1" w:rsidRPr="00D678A0">
        <w:rPr>
          <w:rFonts w:ascii="Times New Roman" w:hAnsi="Times New Roman" w:cs="Times New Roman"/>
          <w:sz w:val="28"/>
          <w:szCs w:val="28"/>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w:t>
      </w:r>
      <w:r w:rsidR="004B3FFE" w:rsidRPr="00D678A0">
        <w:rPr>
          <w:rFonts w:ascii="Times New Roman" w:hAnsi="Times New Roman" w:cs="Times New Roman"/>
          <w:sz w:val="28"/>
          <w:szCs w:val="28"/>
        </w:rPr>
        <w:t xml:space="preserve">  Земли лесного фонда, расположенные на территории </w:t>
      </w:r>
      <w:r w:rsidRPr="00D678A0">
        <w:rPr>
          <w:rFonts w:ascii="Times New Roman" w:hAnsi="Times New Roman" w:cs="Times New Roman"/>
          <w:sz w:val="28"/>
          <w:szCs w:val="28"/>
        </w:rPr>
        <w:t xml:space="preserve">Будаговского </w:t>
      </w:r>
      <w:r w:rsidR="004B3FFE" w:rsidRPr="00D678A0">
        <w:rPr>
          <w:rFonts w:ascii="Times New Roman" w:hAnsi="Times New Roman" w:cs="Times New Roman"/>
          <w:sz w:val="28"/>
          <w:szCs w:val="28"/>
        </w:rPr>
        <w:t>сельского поселения являются собственностью Российской Федерации</w:t>
      </w:r>
      <w:r w:rsidR="004B3FFE" w:rsidRPr="00D678A0">
        <w:rPr>
          <w:rFonts w:ascii="Times New Roman" w:hAnsi="Times New Roman" w:cs="Times New Roman"/>
          <w:b/>
          <w:i/>
          <w:sz w:val="28"/>
          <w:szCs w:val="28"/>
        </w:rPr>
        <w:t>.</w:t>
      </w:r>
    </w:p>
    <w:p w:rsidR="0037222F" w:rsidRPr="00D678A0" w:rsidRDefault="0037222F" w:rsidP="0037222F">
      <w:pPr>
        <w:pStyle w:val="ae"/>
        <w:jc w:val="both"/>
        <w:rPr>
          <w:rFonts w:ascii="Times New Roman" w:hAnsi="Times New Roman"/>
          <w:sz w:val="28"/>
          <w:szCs w:val="28"/>
        </w:rPr>
      </w:pPr>
    </w:p>
    <w:p w:rsidR="00425396" w:rsidRPr="00D678A0" w:rsidRDefault="00425396" w:rsidP="001527C3">
      <w:pPr>
        <w:spacing w:after="0" w:line="240" w:lineRule="auto"/>
        <w:ind w:left="-567"/>
        <w:rPr>
          <w:rFonts w:ascii="Times New Roman" w:hAnsi="Times New Roman" w:cs="Times New Roman"/>
          <w:bCs/>
          <w:sz w:val="28"/>
          <w:szCs w:val="28"/>
        </w:rPr>
      </w:pPr>
      <w:r w:rsidRPr="00D678A0">
        <w:rPr>
          <w:rFonts w:ascii="Times New Roman" w:hAnsi="Times New Roman" w:cs="Times New Roman"/>
          <w:b/>
          <w:sz w:val="28"/>
          <w:szCs w:val="28"/>
        </w:rPr>
        <w:t xml:space="preserve">       </w:t>
      </w:r>
      <w:r w:rsidRPr="00D678A0">
        <w:rPr>
          <w:rFonts w:ascii="Times New Roman" w:hAnsi="Times New Roman" w:cs="Times New Roman"/>
          <w:bCs/>
          <w:sz w:val="28"/>
          <w:szCs w:val="28"/>
        </w:rPr>
        <w:t>Жилищный фонд Будаговского муниципального образования составляет 33,8 тыс. кв.м, обеспеченность жильем – 21,6 м</w:t>
      </w:r>
      <w:r w:rsidRPr="00D678A0">
        <w:rPr>
          <w:rFonts w:ascii="Times New Roman" w:hAnsi="Times New Roman" w:cs="Times New Roman"/>
          <w:bCs/>
          <w:sz w:val="28"/>
          <w:szCs w:val="28"/>
          <w:vertAlign w:val="superscript"/>
        </w:rPr>
        <w:t>2</w:t>
      </w:r>
      <w:r w:rsidRPr="00D678A0">
        <w:rPr>
          <w:rFonts w:ascii="Times New Roman" w:hAnsi="Times New Roman" w:cs="Times New Roman"/>
          <w:bCs/>
          <w:sz w:val="28"/>
          <w:szCs w:val="28"/>
        </w:rPr>
        <w:t xml:space="preserve"> общей площади на одного жителя, что выше, чем в среднем по Иркутской области (19,9 м</w:t>
      </w:r>
      <w:r w:rsidRPr="00D678A0">
        <w:rPr>
          <w:rFonts w:ascii="Times New Roman" w:hAnsi="Times New Roman" w:cs="Times New Roman"/>
          <w:bCs/>
          <w:sz w:val="28"/>
          <w:szCs w:val="28"/>
          <w:vertAlign w:val="superscript"/>
        </w:rPr>
        <w:t>2</w:t>
      </w:r>
      <w:r w:rsidRPr="00D678A0">
        <w:rPr>
          <w:rFonts w:ascii="Times New Roman" w:hAnsi="Times New Roman" w:cs="Times New Roman"/>
          <w:bCs/>
          <w:sz w:val="28"/>
          <w:szCs w:val="28"/>
        </w:rPr>
        <w:t>/чел.).</w:t>
      </w:r>
    </w:p>
    <w:p w:rsidR="00425396" w:rsidRPr="00D678A0" w:rsidRDefault="00425396" w:rsidP="001527C3">
      <w:pPr>
        <w:spacing w:after="0" w:line="240" w:lineRule="auto"/>
        <w:ind w:left="-567"/>
        <w:rPr>
          <w:rFonts w:ascii="Times New Roman" w:hAnsi="Times New Roman" w:cs="Times New Roman"/>
          <w:bCs/>
          <w:sz w:val="28"/>
          <w:szCs w:val="28"/>
        </w:rPr>
      </w:pPr>
      <w:r w:rsidRPr="00D678A0">
        <w:rPr>
          <w:rFonts w:ascii="Times New Roman" w:hAnsi="Times New Roman" w:cs="Times New Roman"/>
          <w:bCs/>
          <w:sz w:val="28"/>
          <w:szCs w:val="28"/>
        </w:rPr>
        <w:t xml:space="preserve">Жилищный фонд в большинстве частный – 32,9 тыс.кв.м.,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425396" w:rsidRPr="00D678A0" w:rsidRDefault="00425396" w:rsidP="001527C3">
      <w:pPr>
        <w:spacing w:after="0" w:line="240" w:lineRule="auto"/>
        <w:ind w:left="-426" w:firstLine="426"/>
        <w:jc w:val="both"/>
        <w:rPr>
          <w:rFonts w:ascii="Times New Roman" w:hAnsi="Times New Roman" w:cs="Times New Roman"/>
          <w:sz w:val="28"/>
          <w:szCs w:val="28"/>
        </w:rPr>
      </w:pPr>
      <w:r w:rsidRPr="00D678A0">
        <w:rPr>
          <w:rFonts w:ascii="Times New Roman" w:hAnsi="Times New Roman" w:cs="Times New Roman"/>
          <w:sz w:val="28"/>
          <w:szCs w:val="28"/>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val="x-none" w:eastAsia="ar-SA"/>
        </w:rPr>
        <w:t>Объектами водоснабжения являются</w:t>
      </w:r>
      <w:r w:rsidRPr="00D678A0">
        <w:rPr>
          <w:rFonts w:ascii="Times New Roman" w:hAnsi="Times New Roman" w:cs="Times New Roman"/>
          <w:sz w:val="28"/>
          <w:szCs w:val="28"/>
          <w:lang w:eastAsia="ar-SA"/>
        </w:rPr>
        <w:t xml:space="preserve">: </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eastAsia="ar-SA"/>
        </w:rPr>
        <w:t>- в</w:t>
      </w:r>
      <w:r w:rsidR="00FE5D98" w:rsidRPr="00D678A0">
        <w:rPr>
          <w:rFonts w:ascii="Times New Roman" w:hAnsi="Times New Roman" w:cs="Times New Roman"/>
          <w:sz w:val="28"/>
          <w:szCs w:val="28"/>
          <w:lang w:val="x-none" w:eastAsia="ar-SA"/>
        </w:rPr>
        <w:t>водозаборные</w:t>
      </w:r>
      <w:r w:rsidRPr="00D678A0">
        <w:rPr>
          <w:rFonts w:ascii="Times New Roman" w:hAnsi="Times New Roman" w:cs="Times New Roman"/>
          <w:sz w:val="28"/>
          <w:szCs w:val="28"/>
          <w:lang w:val="x-none" w:eastAsia="ar-SA"/>
        </w:rPr>
        <w:t xml:space="preserve"> скважины: в </w:t>
      </w:r>
      <w:r w:rsidRPr="00D678A0">
        <w:rPr>
          <w:rFonts w:ascii="Times New Roman" w:hAnsi="Times New Roman" w:cs="Times New Roman"/>
          <w:sz w:val="28"/>
          <w:szCs w:val="28"/>
          <w:lang w:eastAsia="ar-SA"/>
        </w:rPr>
        <w:t>д</w:t>
      </w:r>
      <w:r w:rsidRPr="00D678A0">
        <w:rPr>
          <w:rFonts w:ascii="Times New Roman" w:hAnsi="Times New Roman" w:cs="Times New Roman"/>
          <w:sz w:val="28"/>
          <w:szCs w:val="28"/>
          <w:lang w:val="x-none" w:eastAsia="ar-SA"/>
        </w:rPr>
        <w:t xml:space="preserve">. </w:t>
      </w:r>
      <w:r w:rsidRPr="00D678A0">
        <w:rPr>
          <w:rFonts w:ascii="Times New Roman" w:hAnsi="Times New Roman" w:cs="Times New Roman"/>
          <w:sz w:val="28"/>
          <w:szCs w:val="28"/>
          <w:lang w:eastAsia="ar-SA"/>
        </w:rPr>
        <w:t>Килим</w:t>
      </w:r>
      <w:r w:rsidRPr="00D678A0">
        <w:rPr>
          <w:rFonts w:ascii="Times New Roman" w:hAnsi="Times New Roman" w:cs="Times New Roman"/>
          <w:sz w:val="28"/>
          <w:szCs w:val="28"/>
          <w:lang w:val="x-none" w:eastAsia="ar-SA"/>
        </w:rPr>
        <w:t xml:space="preserve"> – </w:t>
      </w:r>
      <w:r w:rsidRPr="00D678A0">
        <w:rPr>
          <w:rFonts w:ascii="Times New Roman" w:hAnsi="Times New Roman" w:cs="Times New Roman"/>
          <w:sz w:val="28"/>
          <w:szCs w:val="28"/>
          <w:lang w:eastAsia="ar-SA"/>
        </w:rPr>
        <w:t>1</w:t>
      </w:r>
      <w:r w:rsidRPr="00D678A0">
        <w:rPr>
          <w:rFonts w:ascii="Times New Roman" w:hAnsi="Times New Roman" w:cs="Times New Roman"/>
          <w:sz w:val="28"/>
          <w:szCs w:val="28"/>
          <w:lang w:val="x-none" w:eastAsia="ar-SA"/>
        </w:rPr>
        <w:t>,</w:t>
      </w:r>
      <w:r w:rsidRPr="00D678A0">
        <w:rPr>
          <w:rFonts w:ascii="Times New Roman" w:hAnsi="Times New Roman" w:cs="Times New Roman"/>
          <w:sz w:val="28"/>
          <w:szCs w:val="28"/>
          <w:lang w:eastAsia="ar-SA"/>
        </w:rPr>
        <w:t xml:space="preserve"> </w:t>
      </w:r>
      <w:r w:rsidR="00FE5D98" w:rsidRPr="00D678A0">
        <w:rPr>
          <w:rFonts w:ascii="Times New Roman" w:hAnsi="Times New Roman" w:cs="Times New Roman"/>
          <w:sz w:val="28"/>
          <w:szCs w:val="28"/>
          <w:lang w:eastAsia="ar-SA"/>
        </w:rPr>
        <w:t>водокачка: в</w:t>
      </w:r>
      <w:r w:rsidRPr="00D678A0">
        <w:rPr>
          <w:rFonts w:ascii="Times New Roman" w:hAnsi="Times New Roman" w:cs="Times New Roman"/>
          <w:sz w:val="28"/>
          <w:szCs w:val="28"/>
          <w:lang w:eastAsia="ar-SA"/>
        </w:rPr>
        <w:t xml:space="preserve"> д. </w:t>
      </w:r>
      <w:r w:rsidR="00FE5D98" w:rsidRPr="00D678A0">
        <w:rPr>
          <w:rFonts w:ascii="Times New Roman" w:hAnsi="Times New Roman" w:cs="Times New Roman"/>
          <w:sz w:val="28"/>
          <w:szCs w:val="28"/>
          <w:lang w:eastAsia="ar-SA"/>
        </w:rPr>
        <w:t>Северный Кадуй</w:t>
      </w:r>
      <w:r w:rsidRPr="00D678A0">
        <w:rPr>
          <w:rFonts w:ascii="Times New Roman" w:hAnsi="Times New Roman" w:cs="Times New Roman"/>
          <w:sz w:val="28"/>
          <w:szCs w:val="28"/>
          <w:lang w:eastAsia="ar-SA"/>
        </w:rPr>
        <w:t xml:space="preserve">-1, д. </w:t>
      </w:r>
      <w:r w:rsidR="00FE5D98" w:rsidRPr="00D678A0">
        <w:rPr>
          <w:rFonts w:ascii="Times New Roman" w:hAnsi="Times New Roman" w:cs="Times New Roman"/>
          <w:sz w:val="28"/>
          <w:szCs w:val="28"/>
          <w:lang w:eastAsia="ar-SA"/>
        </w:rPr>
        <w:t>Южный Кадуй</w:t>
      </w:r>
      <w:r w:rsidRPr="00D678A0">
        <w:rPr>
          <w:rFonts w:ascii="Times New Roman" w:hAnsi="Times New Roman" w:cs="Times New Roman"/>
          <w:sz w:val="28"/>
          <w:szCs w:val="28"/>
          <w:lang w:eastAsia="ar-SA"/>
        </w:rPr>
        <w:t xml:space="preserve"> -1, п. Ключевой – 1, с. Будагово – 3;</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eastAsia="ar-SA"/>
        </w:rPr>
        <w:t>- водонапорные башни: в д. Северный Кадуй-2, в п.Ключевой-2, с.Будагово-7, д.Трактово-Курзан-1, д.</w:t>
      </w:r>
      <w:r w:rsidR="00FE5D98" w:rsidRPr="00D678A0">
        <w:rPr>
          <w:rFonts w:ascii="Times New Roman" w:hAnsi="Times New Roman" w:cs="Times New Roman"/>
          <w:sz w:val="28"/>
          <w:szCs w:val="28"/>
          <w:lang w:eastAsia="ar-SA"/>
        </w:rPr>
        <w:t xml:space="preserve"> </w:t>
      </w:r>
      <w:r w:rsidRPr="00D678A0">
        <w:rPr>
          <w:rFonts w:ascii="Times New Roman" w:hAnsi="Times New Roman" w:cs="Times New Roman"/>
          <w:sz w:val="28"/>
          <w:szCs w:val="28"/>
          <w:lang w:eastAsia="ar-SA"/>
        </w:rPr>
        <w:t>Аверьяновка-2.</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xml:space="preserve">      На территории Будаговского муниципального образования находятся котельные: </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в с. Будагово. Мощность котельной составляет 1,00 Гкал/ч, количество котлов – 2 шт. Тепловая нагрузка котельной составляет – 0,35 Гкал/ч;</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Длина сетей теплоснабжения Будаговского муниципального образования составляет 757 м.</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w:t>
      </w:r>
      <w:r w:rsidR="00A35BFA" w:rsidRPr="00D678A0">
        <w:rPr>
          <w:rFonts w:ascii="Times New Roman" w:hAnsi="Times New Roman" w:cs="Times New Roman"/>
          <w:sz w:val="28"/>
          <w:szCs w:val="28"/>
        </w:rPr>
        <w:t>электрификации (</w:t>
      </w:r>
      <w:r w:rsidRPr="00D678A0">
        <w:rPr>
          <w:rFonts w:ascii="Times New Roman" w:hAnsi="Times New Roman" w:cs="Times New Roman"/>
          <w:sz w:val="28"/>
          <w:szCs w:val="28"/>
        </w:rPr>
        <w:t xml:space="preserve">ОАО «Иркутскэнерго»). На территории поселения проходят воздушные </w:t>
      </w:r>
      <w:r w:rsidR="00A35BFA" w:rsidRPr="00D678A0">
        <w:rPr>
          <w:rFonts w:ascii="Times New Roman" w:hAnsi="Times New Roman" w:cs="Times New Roman"/>
          <w:sz w:val="28"/>
          <w:szCs w:val="28"/>
        </w:rPr>
        <w:t>линии ВЛ</w:t>
      </w:r>
      <w:r w:rsidRPr="00D678A0">
        <w:rPr>
          <w:rFonts w:ascii="Times New Roman" w:hAnsi="Times New Roman" w:cs="Times New Roman"/>
          <w:sz w:val="28"/>
          <w:szCs w:val="28"/>
        </w:rPr>
        <w:t>-10 кВ, ВЛ - 35 кВ, ВЛ – 110 кВ.. Общей протяженностью 51,19 км.</w:t>
      </w:r>
    </w:p>
    <w:p w:rsidR="00A35BFA" w:rsidRPr="00D678A0" w:rsidRDefault="00A35BFA" w:rsidP="00A35BFA">
      <w:pPr>
        <w:spacing w:after="0" w:line="240" w:lineRule="auto"/>
        <w:rPr>
          <w:rFonts w:ascii="Times New Roman" w:hAnsi="Times New Roman" w:cs="Times New Roman"/>
          <w:sz w:val="28"/>
          <w:szCs w:val="28"/>
        </w:rPr>
      </w:pPr>
    </w:p>
    <w:sectPr w:rsidR="00A35BFA" w:rsidRPr="00D678A0" w:rsidSect="00E16F4D">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EA" w:rsidRDefault="00434BEA" w:rsidP="008102FA">
      <w:pPr>
        <w:spacing w:after="0" w:line="240" w:lineRule="auto"/>
      </w:pPr>
      <w:r>
        <w:separator/>
      </w:r>
    </w:p>
  </w:endnote>
  <w:endnote w:type="continuationSeparator" w:id="0">
    <w:p w:rsidR="00434BEA" w:rsidRDefault="00434BEA"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EA" w:rsidRDefault="00434BEA" w:rsidP="008102FA">
      <w:pPr>
        <w:spacing w:after="0" w:line="240" w:lineRule="auto"/>
      </w:pPr>
      <w:r>
        <w:separator/>
      </w:r>
    </w:p>
  </w:footnote>
  <w:footnote w:type="continuationSeparator" w:id="0">
    <w:p w:rsidR="00434BEA" w:rsidRDefault="00434BEA"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481B23A"/>
    <w:multiLevelType w:val="hybridMultilevel"/>
    <w:tmpl w:val="FFFFFFFF"/>
    <w:lvl w:ilvl="0" w:tplc="39FC8150">
      <w:start w:val="1"/>
      <w:numFmt w:val="bullet"/>
      <w:lvlText w:val="·"/>
      <w:lvlJc w:val="left"/>
      <w:pPr>
        <w:ind w:left="720" w:hanging="360"/>
      </w:pPr>
      <w:rPr>
        <w:rFonts w:ascii="Symbol" w:hAnsi="Symbol" w:cs="Symbol"/>
      </w:rPr>
    </w:lvl>
    <w:lvl w:ilvl="1" w:tplc="3B95AEE1">
      <w:start w:val="1"/>
      <w:numFmt w:val="bullet"/>
      <w:lvlText w:val="o"/>
      <w:lvlJc w:val="left"/>
      <w:pPr>
        <w:ind w:left="1440" w:hanging="360"/>
      </w:pPr>
      <w:rPr>
        <w:rFonts w:ascii="Symbol" w:hAnsi="Symbol" w:cs="Symbol"/>
      </w:rPr>
    </w:lvl>
    <w:lvl w:ilvl="2" w:tplc="30821608">
      <w:start w:val="1"/>
      <w:numFmt w:val="bullet"/>
      <w:lvlText w:val="·"/>
      <w:lvlJc w:val="left"/>
      <w:pPr>
        <w:ind w:left="2160" w:hanging="360"/>
      </w:pPr>
      <w:rPr>
        <w:rFonts w:ascii="Symbol" w:hAnsi="Symbol" w:cs="Symbol"/>
      </w:rPr>
    </w:lvl>
    <w:lvl w:ilvl="3" w:tplc="7DC9C3F2">
      <w:start w:val="1"/>
      <w:numFmt w:val="bullet"/>
      <w:lvlText w:val="o"/>
      <w:lvlJc w:val="left"/>
      <w:pPr>
        <w:ind w:left="2880" w:hanging="360"/>
      </w:pPr>
      <w:rPr>
        <w:rFonts w:ascii="Symbol" w:hAnsi="Symbol" w:cs="Symbol"/>
      </w:rPr>
    </w:lvl>
    <w:lvl w:ilvl="4" w:tplc="67EA078D">
      <w:start w:val="1"/>
      <w:numFmt w:val="bullet"/>
      <w:lvlText w:val="·"/>
      <w:lvlJc w:val="left"/>
      <w:pPr>
        <w:ind w:left="3600" w:hanging="360"/>
      </w:pPr>
      <w:rPr>
        <w:rFonts w:ascii="Symbol" w:hAnsi="Symbol" w:cs="Symbol"/>
      </w:rPr>
    </w:lvl>
    <w:lvl w:ilvl="5" w:tplc="1E7CA539">
      <w:start w:val="1"/>
      <w:numFmt w:val="bullet"/>
      <w:lvlText w:val="o"/>
      <w:lvlJc w:val="left"/>
      <w:pPr>
        <w:ind w:left="4320" w:hanging="360"/>
      </w:pPr>
      <w:rPr>
        <w:rFonts w:ascii="Symbol" w:hAnsi="Symbol" w:cs="Symbol"/>
      </w:rPr>
    </w:lvl>
    <w:lvl w:ilvl="6" w:tplc="36393D57">
      <w:start w:val="1"/>
      <w:numFmt w:val="bullet"/>
      <w:lvlText w:val="·"/>
      <w:lvlJc w:val="left"/>
      <w:pPr>
        <w:ind w:left="5040" w:hanging="360"/>
      </w:pPr>
      <w:rPr>
        <w:rFonts w:ascii="Symbol" w:hAnsi="Symbol" w:cs="Symbol"/>
      </w:rPr>
    </w:lvl>
    <w:lvl w:ilvl="7" w:tplc="11F8F9EB">
      <w:start w:val="1"/>
      <w:numFmt w:val="bullet"/>
      <w:lvlText w:val="o"/>
      <w:lvlJc w:val="left"/>
      <w:pPr>
        <w:ind w:left="5760" w:hanging="360"/>
      </w:pPr>
      <w:rPr>
        <w:rFonts w:ascii="Symbol" w:hAnsi="Symbol" w:cs="Symbol"/>
      </w:rPr>
    </w:lvl>
    <w:lvl w:ilvl="8" w:tplc="4E0084E3">
      <w:start w:val="1"/>
      <w:numFmt w:val="bullet"/>
      <w:lvlText w:val="·"/>
      <w:lvlJc w:val="left"/>
      <w:pPr>
        <w:ind w:left="6480" w:hanging="360"/>
      </w:pPr>
      <w:rPr>
        <w:rFonts w:ascii="Symbol" w:hAnsi="Symbol" w:cs="Symbol"/>
      </w:rPr>
    </w:lvl>
  </w:abstractNum>
  <w:abstractNum w:abstractNumId="5">
    <w:nsid w:val="178945AB"/>
    <w:multiLevelType w:val="hybridMultilevel"/>
    <w:tmpl w:val="FFFFFFFF"/>
    <w:lvl w:ilvl="0" w:tplc="1CBB53F0">
      <w:start w:val="1"/>
      <w:numFmt w:val="bullet"/>
      <w:lvlText w:val="·"/>
      <w:lvlJc w:val="left"/>
      <w:pPr>
        <w:ind w:left="720" w:hanging="360"/>
      </w:pPr>
      <w:rPr>
        <w:rFonts w:ascii="Symbol" w:hAnsi="Symbol" w:cs="Symbol"/>
      </w:rPr>
    </w:lvl>
    <w:lvl w:ilvl="1" w:tplc="4E7D5B88">
      <w:start w:val="1"/>
      <w:numFmt w:val="bullet"/>
      <w:lvlText w:val="o"/>
      <w:lvlJc w:val="left"/>
      <w:pPr>
        <w:ind w:left="1440" w:hanging="360"/>
      </w:pPr>
      <w:rPr>
        <w:rFonts w:ascii="Symbol" w:hAnsi="Symbol" w:cs="Symbol"/>
      </w:rPr>
    </w:lvl>
    <w:lvl w:ilvl="2" w:tplc="48BA201F">
      <w:start w:val="1"/>
      <w:numFmt w:val="bullet"/>
      <w:lvlText w:val="·"/>
      <w:lvlJc w:val="left"/>
      <w:pPr>
        <w:ind w:left="2160" w:hanging="360"/>
      </w:pPr>
      <w:rPr>
        <w:rFonts w:ascii="Symbol" w:hAnsi="Symbol" w:cs="Symbol"/>
      </w:rPr>
    </w:lvl>
    <w:lvl w:ilvl="3" w:tplc="0BC06E94">
      <w:start w:val="1"/>
      <w:numFmt w:val="bullet"/>
      <w:lvlText w:val="o"/>
      <w:lvlJc w:val="left"/>
      <w:pPr>
        <w:ind w:left="2880" w:hanging="360"/>
      </w:pPr>
      <w:rPr>
        <w:rFonts w:ascii="Symbol" w:hAnsi="Symbol" w:cs="Symbol"/>
      </w:rPr>
    </w:lvl>
    <w:lvl w:ilvl="4" w:tplc="73C73AFF">
      <w:start w:val="1"/>
      <w:numFmt w:val="bullet"/>
      <w:lvlText w:val="·"/>
      <w:lvlJc w:val="left"/>
      <w:pPr>
        <w:ind w:left="3600" w:hanging="360"/>
      </w:pPr>
      <w:rPr>
        <w:rFonts w:ascii="Symbol" w:hAnsi="Symbol" w:cs="Symbol"/>
      </w:rPr>
    </w:lvl>
    <w:lvl w:ilvl="5" w:tplc="30AAE549">
      <w:start w:val="1"/>
      <w:numFmt w:val="bullet"/>
      <w:lvlText w:val="o"/>
      <w:lvlJc w:val="left"/>
      <w:pPr>
        <w:ind w:left="4320" w:hanging="360"/>
      </w:pPr>
      <w:rPr>
        <w:rFonts w:ascii="Symbol" w:hAnsi="Symbol" w:cs="Symbol"/>
      </w:rPr>
    </w:lvl>
    <w:lvl w:ilvl="6" w:tplc="3B704F0E">
      <w:start w:val="1"/>
      <w:numFmt w:val="bullet"/>
      <w:lvlText w:val="·"/>
      <w:lvlJc w:val="left"/>
      <w:pPr>
        <w:ind w:left="5040" w:hanging="360"/>
      </w:pPr>
      <w:rPr>
        <w:rFonts w:ascii="Symbol" w:hAnsi="Symbol" w:cs="Symbol"/>
      </w:rPr>
    </w:lvl>
    <w:lvl w:ilvl="7" w:tplc="401A0144">
      <w:start w:val="1"/>
      <w:numFmt w:val="bullet"/>
      <w:lvlText w:val="o"/>
      <w:lvlJc w:val="left"/>
      <w:pPr>
        <w:ind w:left="5760" w:hanging="360"/>
      </w:pPr>
      <w:rPr>
        <w:rFonts w:ascii="Symbol" w:hAnsi="Symbol" w:cs="Symbol"/>
      </w:rPr>
    </w:lvl>
    <w:lvl w:ilvl="8" w:tplc="4CDB6C5A">
      <w:start w:val="1"/>
      <w:numFmt w:val="bullet"/>
      <w:lvlText w:val="·"/>
      <w:lvlJc w:val="left"/>
      <w:pPr>
        <w:ind w:left="6480" w:hanging="360"/>
      </w:pPr>
      <w:rPr>
        <w:rFonts w:ascii="Symbol" w:hAnsi="Symbol" w:cs="Symbol"/>
      </w:rPr>
    </w:lvl>
  </w:abstractNum>
  <w:abstractNum w:abstractNumId="6">
    <w:nsid w:val="2A3753CB"/>
    <w:multiLevelType w:val="hybridMultilevel"/>
    <w:tmpl w:val="FFFFFFFF"/>
    <w:lvl w:ilvl="0" w:tplc="7276FD55">
      <w:start w:val="1"/>
      <w:numFmt w:val="bullet"/>
      <w:lvlText w:val="·"/>
      <w:lvlJc w:val="left"/>
      <w:pPr>
        <w:ind w:left="720" w:hanging="360"/>
      </w:pPr>
      <w:rPr>
        <w:rFonts w:ascii="Symbol" w:hAnsi="Symbol" w:cs="Symbol"/>
      </w:rPr>
    </w:lvl>
    <w:lvl w:ilvl="1" w:tplc="72E90E49">
      <w:start w:val="1"/>
      <w:numFmt w:val="bullet"/>
      <w:lvlText w:val="o"/>
      <w:lvlJc w:val="left"/>
      <w:pPr>
        <w:ind w:left="1440" w:hanging="360"/>
      </w:pPr>
      <w:rPr>
        <w:rFonts w:ascii="Symbol" w:hAnsi="Symbol" w:cs="Symbol"/>
      </w:rPr>
    </w:lvl>
    <w:lvl w:ilvl="2" w:tplc="1EDD8CB6">
      <w:start w:val="1"/>
      <w:numFmt w:val="bullet"/>
      <w:lvlText w:val="·"/>
      <w:lvlJc w:val="left"/>
      <w:pPr>
        <w:ind w:left="2160" w:hanging="360"/>
      </w:pPr>
      <w:rPr>
        <w:rFonts w:ascii="Symbol" w:hAnsi="Symbol" w:cs="Symbol"/>
      </w:rPr>
    </w:lvl>
    <w:lvl w:ilvl="3" w:tplc="0C11C637">
      <w:start w:val="1"/>
      <w:numFmt w:val="bullet"/>
      <w:lvlText w:val="o"/>
      <w:lvlJc w:val="left"/>
      <w:pPr>
        <w:ind w:left="2880" w:hanging="360"/>
      </w:pPr>
      <w:rPr>
        <w:rFonts w:ascii="Symbol" w:hAnsi="Symbol" w:cs="Symbol"/>
      </w:rPr>
    </w:lvl>
    <w:lvl w:ilvl="4" w:tplc="349BAD6C">
      <w:start w:val="1"/>
      <w:numFmt w:val="bullet"/>
      <w:lvlText w:val="·"/>
      <w:lvlJc w:val="left"/>
      <w:pPr>
        <w:ind w:left="3600" w:hanging="360"/>
      </w:pPr>
      <w:rPr>
        <w:rFonts w:ascii="Symbol" w:hAnsi="Symbol" w:cs="Symbol"/>
      </w:rPr>
    </w:lvl>
    <w:lvl w:ilvl="5" w:tplc="6544F78A">
      <w:start w:val="1"/>
      <w:numFmt w:val="bullet"/>
      <w:lvlText w:val="o"/>
      <w:lvlJc w:val="left"/>
      <w:pPr>
        <w:ind w:left="4320" w:hanging="360"/>
      </w:pPr>
      <w:rPr>
        <w:rFonts w:ascii="Symbol" w:hAnsi="Symbol" w:cs="Symbol"/>
      </w:rPr>
    </w:lvl>
    <w:lvl w:ilvl="6" w:tplc="352822B3">
      <w:start w:val="1"/>
      <w:numFmt w:val="bullet"/>
      <w:lvlText w:val="·"/>
      <w:lvlJc w:val="left"/>
      <w:pPr>
        <w:ind w:left="5040" w:hanging="360"/>
      </w:pPr>
      <w:rPr>
        <w:rFonts w:ascii="Symbol" w:hAnsi="Symbol" w:cs="Symbol"/>
      </w:rPr>
    </w:lvl>
    <w:lvl w:ilvl="7" w:tplc="48796218">
      <w:start w:val="1"/>
      <w:numFmt w:val="bullet"/>
      <w:lvlText w:val="o"/>
      <w:lvlJc w:val="left"/>
      <w:pPr>
        <w:ind w:left="5760" w:hanging="360"/>
      </w:pPr>
      <w:rPr>
        <w:rFonts w:ascii="Symbol" w:hAnsi="Symbol" w:cs="Symbol"/>
      </w:rPr>
    </w:lvl>
    <w:lvl w:ilvl="8" w:tplc="54669349">
      <w:start w:val="1"/>
      <w:numFmt w:val="bullet"/>
      <w:lvlText w:val="·"/>
      <w:lvlJc w:val="left"/>
      <w:pPr>
        <w:ind w:left="6480" w:hanging="360"/>
      </w:pPr>
      <w:rPr>
        <w:rFonts w:ascii="Symbol" w:hAnsi="Symbol" w:cs="Symbol"/>
      </w:rPr>
    </w:lvl>
  </w:abstractNum>
  <w:abstractNum w:abstractNumId="7">
    <w:nsid w:val="48C72B18"/>
    <w:multiLevelType w:val="hybridMultilevel"/>
    <w:tmpl w:val="FFFFFFFF"/>
    <w:lvl w:ilvl="0" w:tplc="21F91594">
      <w:start w:val="1"/>
      <w:numFmt w:val="bullet"/>
      <w:lvlText w:val="·"/>
      <w:lvlJc w:val="left"/>
      <w:pPr>
        <w:ind w:left="720" w:hanging="360"/>
      </w:pPr>
      <w:rPr>
        <w:rFonts w:ascii="Symbol" w:hAnsi="Symbol" w:cs="Symbol"/>
      </w:rPr>
    </w:lvl>
    <w:lvl w:ilvl="1" w:tplc="1119C35F">
      <w:start w:val="1"/>
      <w:numFmt w:val="bullet"/>
      <w:lvlText w:val="o"/>
      <w:lvlJc w:val="left"/>
      <w:pPr>
        <w:ind w:left="1440" w:hanging="360"/>
      </w:pPr>
      <w:rPr>
        <w:rFonts w:ascii="Symbol" w:hAnsi="Symbol" w:cs="Symbol"/>
      </w:rPr>
    </w:lvl>
    <w:lvl w:ilvl="2" w:tplc="23FFEA25">
      <w:start w:val="1"/>
      <w:numFmt w:val="bullet"/>
      <w:lvlText w:val="·"/>
      <w:lvlJc w:val="left"/>
      <w:pPr>
        <w:ind w:left="2160" w:hanging="360"/>
      </w:pPr>
      <w:rPr>
        <w:rFonts w:ascii="Symbol" w:hAnsi="Symbol" w:cs="Symbol"/>
      </w:rPr>
    </w:lvl>
    <w:lvl w:ilvl="3" w:tplc="083AECCF">
      <w:start w:val="1"/>
      <w:numFmt w:val="bullet"/>
      <w:lvlText w:val="o"/>
      <w:lvlJc w:val="left"/>
      <w:pPr>
        <w:ind w:left="2880" w:hanging="360"/>
      </w:pPr>
      <w:rPr>
        <w:rFonts w:ascii="Symbol" w:hAnsi="Symbol" w:cs="Symbol"/>
      </w:rPr>
    </w:lvl>
    <w:lvl w:ilvl="4" w:tplc="5FC3AEDB">
      <w:start w:val="1"/>
      <w:numFmt w:val="bullet"/>
      <w:lvlText w:val="·"/>
      <w:lvlJc w:val="left"/>
      <w:pPr>
        <w:ind w:left="3600" w:hanging="360"/>
      </w:pPr>
      <w:rPr>
        <w:rFonts w:ascii="Symbol" w:hAnsi="Symbol" w:cs="Symbol"/>
      </w:rPr>
    </w:lvl>
    <w:lvl w:ilvl="5" w:tplc="0BD9EA29">
      <w:start w:val="1"/>
      <w:numFmt w:val="bullet"/>
      <w:lvlText w:val="o"/>
      <w:lvlJc w:val="left"/>
      <w:pPr>
        <w:ind w:left="4320" w:hanging="360"/>
      </w:pPr>
      <w:rPr>
        <w:rFonts w:ascii="Symbol" w:hAnsi="Symbol" w:cs="Symbol"/>
      </w:rPr>
    </w:lvl>
    <w:lvl w:ilvl="6" w:tplc="4891F938">
      <w:start w:val="1"/>
      <w:numFmt w:val="bullet"/>
      <w:lvlText w:val="·"/>
      <w:lvlJc w:val="left"/>
      <w:pPr>
        <w:ind w:left="5040" w:hanging="360"/>
      </w:pPr>
      <w:rPr>
        <w:rFonts w:ascii="Symbol" w:hAnsi="Symbol" w:cs="Symbol"/>
      </w:rPr>
    </w:lvl>
    <w:lvl w:ilvl="7" w:tplc="298E6288">
      <w:start w:val="1"/>
      <w:numFmt w:val="bullet"/>
      <w:lvlText w:val="o"/>
      <w:lvlJc w:val="left"/>
      <w:pPr>
        <w:ind w:left="5760" w:hanging="360"/>
      </w:pPr>
      <w:rPr>
        <w:rFonts w:ascii="Symbol" w:hAnsi="Symbol" w:cs="Symbol"/>
      </w:rPr>
    </w:lvl>
    <w:lvl w:ilvl="8" w:tplc="15633EEB">
      <w:start w:val="1"/>
      <w:numFmt w:val="bullet"/>
      <w:lvlText w:val="·"/>
      <w:lvlJc w:val="left"/>
      <w:pPr>
        <w:ind w:left="6480" w:hanging="360"/>
      </w:pPr>
      <w:rPr>
        <w:rFonts w:ascii="Symbol" w:hAnsi="Symbol" w:cs="Symbol"/>
      </w:rPr>
    </w:lvl>
  </w:abstractNum>
  <w:abstractNum w:abstractNumId="8">
    <w:nsid w:val="497A3485"/>
    <w:multiLevelType w:val="hybridMultilevel"/>
    <w:tmpl w:val="FFFFFFFF"/>
    <w:lvl w:ilvl="0" w:tplc="28ACEFE5">
      <w:start w:val="1"/>
      <w:numFmt w:val="bullet"/>
      <w:lvlText w:val="·"/>
      <w:lvlJc w:val="left"/>
      <w:pPr>
        <w:ind w:left="720" w:hanging="360"/>
      </w:pPr>
      <w:rPr>
        <w:rFonts w:ascii="Symbol" w:hAnsi="Symbol" w:cs="Symbol"/>
      </w:rPr>
    </w:lvl>
    <w:lvl w:ilvl="1" w:tplc="3AFE9D82">
      <w:start w:val="1"/>
      <w:numFmt w:val="bullet"/>
      <w:lvlText w:val="o"/>
      <w:lvlJc w:val="left"/>
      <w:pPr>
        <w:ind w:left="1440" w:hanging="360"/>
      </w:pPr>
      <w:rPr>
        <w:rFonts w:ascii="Symbol" w:hAnsi="Symbol" w:cs="Symbol"/>
      </w:rPr>
    </w:lvl>
    <w:lvl w:ilvl="2" w:tplc="517CCD87">
      <w:start w:val="1"/>
      <w:numFmt w:val="bullet"/>
      <w:lvlText w:val="·"/>
      <w:lvlJc w:val="left"/>
      <w:pPr>
        <w:ind w:left="2160" w:hanging="360"/>
      </w:pPr>
      <w:rPr>
        <w:rFonts w:ascii="Symbol" w:hAnsi="Symbol" w:cs="Symbol"/>
      </w:rPr>
    </w:lvl>
    <w:lvl w:ilvl="3" w:tplc="397D4290">
      <w:start w:val="1"/>
      <w:numFmt w:val="bullet"/>
      <w:lvlText w:val="o"/>
      <w:lvlJc w:val="left"/>
      <w:pPr>
        <w:ind w:left="2880" w:hanging="360"/>
      </w:pPr>
      <w:rPr>
        <w:rFonts w:ascii="Symbol" w:hAnsi="Symbol" w:cs="Symbol"/>
      </w:rPr>
    </w:lvl>
    <w:lvl w:ilvl="4" w:tplc="0461D907">
      <w:start w:val="1"/>
      <w:numFmt w:val="bullet"/>
      <w:lvlText w:val="·"/>
      <w:lvlJc w:val="left"/>
      <w:pPr>
        <w:ind w:left="3600" w:hanging="360"/>
      </w:pPr>
      <w:rPr>
        <w:rFonts w:ascii="Symbol" w:hAnsi="Symbol" w:cs="Symbol"/>
      </w:rPr>
    </w:lvl>
    <w:lvl w:ilvl="5" w:tplc="11EF8DB6">
      <w:start w:val="1"/>
      <w:numFmt w:val="bullet"/>
      <w:lvlText w:val="o"/>
      <w:lvlJc w:val="left"/>
      <w:pPr>
        <w:ind w:left="4320" w:hanging="360"/>
      </w:pPr>
      <w:rPr>
        <w:rFonts w:ascii="Symbol" w:hAnsi="Symbol" w:cs="Symbol"/>
      </w:rPr>
    </w:lvl>
    <w:lvl w:ilvl="6" w:tplc="171AF36E">
      <w:start w:val="1"/>
      <w:numFmt w:val="bullet"/>
      <w:lvlText w:val="·"/>
      <w:lvlJc w:val="left"/>
      <w:pPr>
        <w:ind w:left="5040" w:hanging="360"/>
      </w:pPr>
      <w:rPr>
        <w:rFonts w:ascii="Symbol" w:hAnsi="Symbol" w:cs="Symbol"/>
      </w:rPr>
    </w:lvl>
    <w:lvl w:ilvl="7" w:tplc="27BCAFF6">
      <w:start w:val="1"/>
      <w:numFmt w:val="bullet"/>
      <w:lvlText w:val="o"/>
      <w:lvlJc w:val="left"/>
      <w:pPr>
        <w:ind w:left="5760" w:hanging="360"/>
      </w:pPr>
      <w:rPr>
        <w:rFonts w:ascii="Symbol" w:hAnsi="Symbol" w:cs="Symbol"/>
      </w:rPr>
    </w:lvl>
    <w:lvl w:ilvl="8" w:tplc="51FA1101">
      <w:start w:val="1"/>
      <w:numFmt w:val="bullet"/>
      <w:lvlText w:val="·"/>
      <w:lvlJc w:val="left"/>
      <w:pPr>
        <w:ind w:left="6480" w:hanging="360"/>
      </w:pPr>
      <w:rPr>
        <w:rFonts w:ascii="Symbol" w:hAnsi="Symbol" w:cs="Symbol"/>
      </w:rPr>
    </w:lvl>
  </w:abstractNum>
  <w:abstractNum w:abstractNumId="9">
    <w:nsid w:val="50DAD8F0"/>
    <w:multiLevelType w:val="hybridMultilevel"/>
    <w:tmpl w:val="FFFFFFFF"/>
    <w:lvl w:ilvl="0" w:tplc="4E10D27F">
      <w:start w:val="1"/>
      <w:numFmt w:val="bullet"/>
      <w:lvlText w:val="·"/>
      <w:lvlJc w:val="left"/>
      <w:pPr>
        <w:ind w:left="720" w:hanging="360"/>
      </w:pPr>
      <w:rPr>
        <w:rFonts w:ascii="Symbol" w:hAnsi="Symbol" w:cs="Symbol"/>
      </w:rPr>
    </w:lvl>
    <w:lvl w:ilvl="1" w:tplc="775B7CF3">
      <w:start w:val="1"/>
      <w:numFmt w:val="bullet"/>
      <w:lvlText w:val="o"/>
      <w:lvlJc w:val="left"/>
      <w:pPr>
        <w:ind w:left="1440" w:hanging="360"/>
      </w:pPr>
      <w:rPr>
        <w:rFonts w:ascii="Symbol" w:hAnsi="Symbol" w:cs="Symbol"/>
      </w:rPr>
    </w:lvl>
    <w:lvl w:ilvl="2" w:tplc="02CE3313">
      <w:start w:val="1"/>
      <w:numFmt w:val="bullet"/>
      <w:lvlText w:val="·"/>
      <w:lvlJc w:val="left"/>
      <w:pPr>
        <w:ind w:left="2160" w:hanging="360"/>
      </w:pPr>
      <w:rPr>
        <w:rFonts w:ascii="Symbol" w:hAnsi="Symbol" w:cs="Symbol"/>
      </w:rPr>
    </w:lvl>
    <w:lvl w:ilvl="3" w:tplc="27D655D4">
      <w:start w:val="1"/>
      <w:numFmt w:val="bullet"/>
      <w:lvlText w:val="o"/>
      <w:lvlJc w:val="left"/>
      <w:pPr>
        <w:ind w:left="2880" w:hanging="360"/>
      </w:pPr>
      <w:rPr>
        <w:rFonts w:ascii="Symbol" w:hAnsi="Symbol" w:cs="Symbol"/>
      </w:rPr>
    </w:lvl>
    <w:lvl w:ilvl="4" w:tplc="2B8A2A02">
      <w:start w:val="1"/>
      <w:numFmt w:val="bullet"/>
      <w:lvlText w:val="·"/>
      <w:lvlJc w:val="left"/>
      <w:pPr>
        <w:ind w:left="3600" w:hanging="360"/>
      </w:pPr>
      <w:rPr>
        <w:rFonts w:ascii="Symbol" w:hAnsi="Symbol" w:cs="Symbol"/>
      </w:rPr>
    </w:lvl>
    <w:lvl w:ilvl="5" w:tplc="7F82F491">
      <w:start w:val="1"/>
      <w:numFmt w:val="bullet"/>
      <w:lvlText w:val="o"/>
      <w:lvlJc w:val="left"/>
      <w:pPr>
        <w:ind w:left="4320" w:hanging="360"/>
      </w:pPr>
      <w:rPr>
        <w:rFonts w:ascii="Symbol" w:hAnsi="Symbol" w:cs="Symbol"/>
      </w:rPr>
    </w:lvl>
    <w:lvl w:ilvl="6" w:tplc="1DA73C39">
      <w:start w:val="1"/>
      <w:numFmt w:val="bullet"/>
      <w:lvlText w:val="·"/>
      <w:lvlJc w:val="left"/>
      <w:pPr>
        <w:ind w:left="5040" w:hanging="360"/>
      </w:pPr>
      <w:rPr>
        <w:rFonts w:ascii="Symbol" w:hAnsi="Symbol" w:cs="Symbol"/>
      </w:rPr>
    </w:lvl>
    <w:lvl w:ilvl="7" w:tplc="11621772">
      <w:start w:val="1"/>
      <w:numFmt w:val="bullet"/>
      <w:lvlText w:val="o"/>
      <w:lvlJc w:val="left"/>
      <w:pPr>
        <w:ind w:left="5760" w:hanging="360"/>
      </w:pPr>
      <w:rPr>
        <w:rFonts w:ascii="Symbol" w:hAnsi="Symbol" w:cs="Symbol"/>
      </w:rPr>
    </w:lvl>
    <w:lvl w:ilvl="8" w:tplc="5AEB13DB">
      <w:start w:val="1"/>
      <w:numFmt w:val="bullet"/>
      <w:lvlText w:val="·"/>
      <w:lvlJc w:val="left"/>
      <w:pPr>
        <w:ind w:left="6480" w:hanging="360"/>
      </w:pPr>
      <w:rPr>
        <w:rFonts w:ascii="Symbol" w:hAnsi="Symbol" w:cs="Symbol"/>
      </w:rPr>
    </w:lvl>
  </w:abstractNum>
  <w:abstractNum w:abstractNumId="10">
    <w:nsid w:val="53CEB887"/>
    <w:multiLevelType w:val="hybridMultilevel"/>
    <w:tmpl w:val="FFFFFFFF"/>
    <w:lvl w:ilvl="0" w:tplc="031BEB88">
      <w:start w:val="1"/>
      <w:numFmt w:val="bullet"/>
      <w:lvlText w:val="·"/>
      <w:lvlJc w:val="left"/>
      <w:pPr>
        <w:ind w:left="720" w:hanging="360"/>
      </w:pPr>
      <w:rPr>
        <w:rFonts w:ascii="Symbol" w:hAnsi="Symbol" w:cs="Symbol"/>
      </w:rPr>
    </w:lvl>
    <w:lvl w:ilvl="1" w:tplc="76956D12">
      <w:start w:val="1"/>
      <w:numFmt w:val="bullet"/>
      <w:lvlText w:val="o"/>
      <w:lvlJc w:val="left"/>
      <w:pPr>
        <w:ind w:left="1440" w:hanging="360"/>
      </w:pPr>
      <w:rPr>
        <w:rFonts w:ascii="Symbol" w:hAnsi="Symbol" w:cs="Symbol"/>
      </w:rPr>
    </w:lvl>
    <w:lvl w:ilvl="2" w:tplc="58813A1D">
      <w:start w:val="1"/>
      <w:numFmt w:val="bullet"/>
      <w:lvlText w:val="·"/>
      <w:lvlJc w:val="left"/>
      <w:pPr>
        <w:ind w:left="2160" w:hanging="360"/>
      </w:pPr>
      <w:rPr>
        <w:rFonts w:ascii="Symbol" w:hAnsi="Symbol" w:cs="Symbol"/>
      </w:rPr>
    </w:lvl>
    <w:lvl w:ilvl="3" w:tplc="66FA7811">
      <w:start w:val="1"/>
      <w:numFmt w:val="bullet"/>
      <w:lvlText w:val="o"/>
      <w:lvlJc w:val="left"/>
      <w:pPr>
        <w:ind w:left="2880" w:hanging="360"/>
      </w:pPr>
      <w:rPr>
        <w:rFonts w:ascii="Symbol" w:hAnsi="Symbol" w:cs="Symbol"/>
      </w:rPr>
    </w:lvl>
    <w:lvl w:ilvl="4" w:tplc="3F9CF5D7">
      <w:start w:val="1"/>
      <w:numFmt w:val="bullet"/>
      <w:lvlText w:val="·"/>
      <w:lvlJc w:val="left"/>
      <w:pPr>
        <w:ind w:left="3600" w:hanging="360"/>
      </w:pPr>
      <w:rPr>
        <w:rFonts w:ascii="Symbol" w:hAnsi="Symbol" w:cs="Symbol"/>
      </w:rPr>
    </w:lvl>
    <w:lvl w:ilvl="5" w:tplc="6A82A793">
      <w:start w:val="1"/>
      <w:numFmt w:val="bullet"/>
      <w:lvlText w:val="o"/>
      <w:lvlJc w:val="left"/>
      <w:pPr>
        <w:ind w:left="4320" w:hanging="360"/>
      </w:pPr>
      <w:rPr>
        <w:rFonts w:ascii="Symbol" w:hAnsi="Symbol" w:cs="Symbol"/>
      </w:rPr>
    </w:lvl>
    <w:lvl w:ilvl="6" w:tplc="03D914C8">
      <w:start w:val="1"/>
      <w:numFmt w:val="bullet"/>
      <w:lvlText w:val="·"/>
      <w:lvlJc w:val="left"/>
      <w:pPr>
        <w:ind w:left="5040" w:hanging="360"/>
      </w:pPr>
      <w:rPr>
        <w:rFonts w:ascii="Symbol" w:hAnsi="Symbol" w:cs="Symbol"/>
      </w:rPr>
    </w:lvl>
    <w:lvl w:ilvl="7" w:tplc="4DD42225">
      <w:start w:val="1"/>
      <w:numFmt w:val="bullet"/>
      <w:lvlText w:val="o"/>
      <w:lvlJc w:val="left"/>
      <w:pPr>
        <w:ind w:left="5760" w:hanging="360"/>
      </w:pPr>
      <w:rPr>
        <w:rFonts w:ascii="Symbol" w:hAnsi="Symbol" w:cs="Symbol"/>
      </w:rPr>
    </w:lvl>
    <w:lvl w:ilvl="8" w:tplc="74BEF6B9">
      <w:start w:val="1"/>
      <w:numFmt w:val="bullet"/>
      <w:lvlText w:val="·"/>
      <w:lvlJc w:val="left"/>
      <w:pPr>
        <w:ind w:left="6480" w:hanging="360"/>
      </w:pPr>
      <w:rPr>
        <w:rFonts w:ascii="Symbol" w:hAnsi="Symbol" w:cs="Symbol"/>
      </w:rPr>
    </w:lvl>
  </w:abstractNum>
  <w:abstractNum w:abstractNumId="11">
    <w:nsid w:val="5BFCACD2"/>
    <w:multiLevelType w:val="hybridMultilevel"/>
    <w:tmpl w:val="FFFFFFFF"/>
    <w:lvl w:ilvl="0" w:tplc="55E16B03">
      <w:start w:val="1"/>
      <w:numFmt w:val="bullet"/>
      <w:lvlText w:val="·"/>
      <w:lvlJc w:val="left"/>
      <w:pPr>
        <w:ind w:left="720" w:hanging="360"/>
      </w:pPr>
      <w:rPr>
        <w:rFonts w:ascii="Symbol" w:hAnsi="Symbol" w:cs="Symbol"/>
      </w:rPr>
    </w:lvl>
    <w:lvl w:ilvl="1" w:tplc="14C3850A">
      <w:start w:val="1"/>
      <w:numFmt w:val="bullet"/>
      <w:lvlText w:val="o"/>
      <w:lvlJc w:val="left"/>
      <w:pPr>
        <w:ind w:left="1440" w:hanging="360"/>
      </w:pPr>
      <w:rPr>
        <w:rFonts w:ascii="Symbol" w:hAnsi="Symbol" w:cs="Symbol"/>
      </w:rPr>
    </w:lvl>
    <w:lvl w:ilvl="2" w:tplc="22F8A51A">
      <w:start w:val="1"/>
      <w:numFmt w:val="bullet"/>
      <w:lvlText w:val="·"/>
      <w:lvlJc w:val="left"/>
      <w:pPr>
        <w:ind w:left="2160" w:hanging="360"/>
      </w:pPr>
      <w:rPr>
        <w:rFonts w:ascii="Symbol" w:hAnsi="Symbol" w:cs="Symbol"/>
      </w:rPr>
    </w:lvl>
    <w:lvl w:ilvl="3" w:tplc="7621C60E">
      <w:start w:val="1"/>
      <w:numFmt w:val="bullet"/>
      <w:lvlText w:val="o"/>
      <w:lvlJc w:val="left"/>
      <w:pPr>
        <w:ind w:left="2880" w:hanging="360"/>
      </w:pPr>
      <w:rPr>
        <w:rFonts w:ascii="Symbol" w:hAnsi="Symbol" w:cs="Symbol"/>
      </w:rPr>
    </w:lvl>
    <w:lvl w:ilvl="4" w:tplc="5F3A5DA5">
      <w:start w:val="1"/>
      <w:numFmt w:val="bullet"/>
      <w:lvlText w:val="·"/>
      <w:lvlJc w:val="left"/>
      <w:pPr>
        <w:ind w:left="3600" w:hanging="360"/>
      </w:pPr>
      <w:rPr>
        <w:rFonts w:ascii="Symbol" w:hAnsi="Symbol" w:cs="Symbol"/>
      </w:rPr>
    </w:lvl>
    <w:lvl w:ilvl="5" w:tplc="465B7427">
      <w:start w:val="1"/>
      <w:numFmt w:val="bullet"/>
      <w:lvlText w:val="o"/>
      <w:lvlJc w:val="left"/>
      <w:pPr>
        <w:ind w:left="4320" w:hanging="360"/>
      </w:pPr>
      <w:rPr>
        <w:rFonts w:ascii="Symbol" w:hAnsi="Symbol" w:cs="Symbol"/>
      </w:rPr>
    </w:lvl>
    <w:lvl w:ilvl="6" w:tplc="20762ECD">
      <w:start w:val="1"/>
      <w:numFmt w:val="bullet"/>
      <w:lvlText w:val="·"/>
      <w:lvlJc w:val="left"/>
      <w:pPr>
        <w:ind w:left="5040" w:hanging="360"/>
      </w:pPr>
      <w:rPr>
        <w:rFonts w:ascii="Symbol" w:hAnsi="Symbol" w:cs="Symbol"/>
      </w:rPr>
    </w:lvl>
    <w:lvl w:ilvl="7" w:tplc="0CCEB73A">
      <w:start w:val="1"/>
      <w:numFmt w:val="bullet"/>
      <w:lvlText w:val="o"/>
      <w:lvlJc w:val="left"/>
      <w:pPr>
        <w:ind w:left="5760" w:hanging="360"/>
      </w:pPr>
      <w:rPr>
        <w:rFonts w:ascii="Symbol" w:hAnsi="Symbol" w:cs="Symbol"/>
      </w:rPr>
    </w:lvl>
    <w:lvl w:ilvl="8" w:tplc="2DF9C626">
      <w:start w:val="1"/>
      <w:numFmt w:val="bullet"/>
      <w:lvlText w:val="·"/>
      <w:lvlJc w:val="left"/>
      <w:pPr>
        <w:ind w:left="6480" w:hanging="360"/>
      </w:pPr>
      <w:rPr>
        <w:rFonts w:ascii="Symbol" w:hAnsi="Symbol" w:cs="Symbol"/>
      </w:rPr>
    </w:lvl>
  </w:abstractNum>
  <w:abstractNum w:abstractNumId="12">
    <w:nsid w:val="5F512A41"/>
    <w:multiLevelType w:val="hybridMultilevel"/>
    <w:tmpl w:val="FFFFFFFF"/>
    <w:lvl w:ilvl="0" w:tplc="20D54A42">
      <w:start w:val="1"/>
      <w:numFmt w:val="bullet"/>
      <w:lvlText w:val="·"/>
      <w:lvlJc w:val="left"/>
      <w:pPr>
        <w:ind w:left="720" w:hanging="360"/>
      </w:pPr>
      <w:rPr>
        <w:rFonts w:ascii="Symbol" w:hAnsi="Symbol" w:cs="Symbol"/>
      </w:rPr>
    </w:lvl>
    <w:lvl w:ilvl="1" w:tplc="57945186">
      <w:start w:val="1"/>
      <w:numFmt w:val="bullet"/>
      <w:lvlText w:val="o"/>
      <w:lvlJc w:val="left"/>
      <w:pPr>
        <w:ind w:left="1440" w:hanging="360"/>
      </w:pPr>
      <w:rPr>
        <w:rFonts w:ascii="Symbol" w:hAnsi="Symbol" w:cs="Symbol"/>
      </w:rPr>
    </w:lvl>
    <w:lvl w:ilvl="2" w:tplc="5B66BD9A">
      <w:start w:val="1"/>
      <w:numFmt w:val="bullet"/>
      <w:lvlText w:val="·"/>
      <w:lvlJc w:val="left"/>
      <w:pPr>
        <w:ind w:left="2160" w:hanging="360"/>
      </w:pPr>
      <w:rPr>
        <w:rFonts w:ascii="Symbol" w:hAnsi="Symbol" w:cs="Symbol"/>
      </w:rPr>
    </w:lvl>
    <w:lvl w:ilvl="3" w:tplc="1462805A">
      <w:start w:val="1"/>
      <w:numFmt w:val="bullet"/>
      <w:lvlText w:val="o"/>
      <w:lvlJc w:val="left"/>
      <w:pPr>
        <w:ind w:left="2880" w:hanging="360"/>
      </w:pPr>
      <w:rPr>
        <w:rFonts w:ascii="Symbol" w:hAnsi="Symbol" w:cs="Symbol"/>
      </w:rPr>
    </w:lvl>
    <w:lvl w:ilvl="4" w:tplc="0ED4D640">
      <w:start w:val="1"/>
      <w:numFmt w:val="bullet"/>
      <w:lvlText w:val="·"/>
      <w:lvlJc w:val="left"/>
      <w:pPr>
        <w:ind w:left="3600" w:hanging="360"/>
      </w:pPr>
      <w:rPr>
        <w:rFonts w:ascii="Symbol" w:hAnsi="Symbol" w:cs="Symbol"/>
      </w:rPr>
    </w:lvl>
    <w:lvl w:ilvl="5" w:tplc="74DCC116">
      <w:start w:val="1"/>
      <w:numFmt w:val="bullet"/>
      <w:lvlText w:val="o"/>
      <w:lvlJc w:val="left"/>
      <w:pPr>
        <w:ind w:left="4320" w:hanging="360"/>
      </w:pPr>
      <w:rPr>
        <w:rFonts w:ascii="Symbol" w:hAnsi="Symbol" w:cs="Symbol"/>
      </w:rPr>
    </w:lvl>
    <w:lvl w:ilvl="6" w:tplc="357BA620">
      <w:start w:val="1"/>
      <w:numFmt w:val="bullet"/>
      <w:lvlText w:val="·"/>
      <w:lvlJc w:val="left"/>
      <w:pPr>
        <w:ind w:left="5040" w:hanging="360"/>
      </w:pPr>
      <w:rPr>
        <w:rFonts w:ascii="Symbol" w:hAnsi="Symbol" w:cs="Symbol"/>
      </w:rPr>
    </w:lvl>
    <w:lvl w:ilvl="7" w:tplc="68F862A8">
      <w:start w:val="1"/>
      <w:numFmt w:val="bullet"/>
      <w:lvlText w:val="o"/>
      <w:lvlJc w:val="left"/>
      <w:pPr>
        <w:ind w:left="5760" w:hanging="360"/>
      </w:pPr>
      <w:rPr>
        <w:rFonts w:ascii="Symbol" w:hAnsi="Symbol" w:cs="Symbol"/>
      </w:rPr>
    </w:lvl>
    <w:lvl w:ilvl="8" w:tplc="5727271C">
      <w:start w:val="1"/>
      <w:numFmt w:val="bullet"/>
      <w:lvlText w:val="·"/>
      <w:lvlJc w:val="left"/>
      <w:pPr>
        <w:ind w:left="6480" w:hanging="360"/>
      </w:pPr>
      <w:rPr>
        <w:rFonts w:ascii="Symbol" w:hAnsi="Symbol" w:cs="Symbol"/>
      </w:rPr>
    </w:lvl>
  </w:abstractNum>
  <w:abstractNum w:abstractNumId="13">
    <w:nsid w:val="67CC6ADD"/>
    <w:multiLevelType w:val="hybridMultilevel"/>
    <w:tmpl w:val="FFFFFFFF"/>
    <w:lvl w:ilvl="0" w:tplc="4FF82E3C">
      <w:start w:val="1"/>
      <w:numFmt w:val="bullet"/>
      <w:lvlText w:val="·"/>
      <w:lvlJc w:val="left"/>
      <w:pPr>
        <w:ind w:left="720" w:hanging="360"/>
      </w:pPr>
      <w:rPr>
        <w:rFonts w:ascii="Symbol" w:hAnsi="Symbol" w:cs="Symbol"/>
      </w:rPr>
    </w:lvl>
    <w:lvl w:ilvl="1" w:tplc="3F56EB49">
      <w:start w:val="1"/>
      <w:numFmt w:val="bullet"/>
      <w:lvlText w:val="o"/>
      <w:lvlJc w:val="left"/>
      <w:pPr>
        <w:ind w:left="1440" w:hanging="360"/>
      </w:pPr>
      <w:rPr>
        <w:rFonts w:ascii="Symbol" w:hAnsi="Symbol" w:cs="Symbol"/>
      </w:rPr>
    </w:lvl>
    <w:lvl w:ilvl="2" w:tplc="72A68509">
      <w:start w:val="1"/>
      <w:numFmt w:val="bullet"/>
      <w:lvlText w:val="·"/>
      <w:lvlJc w:val="left"/>
      <w:pPr>
        <w:ind w:left="2160" w:hanging="360"/>
      </w:pPr>
      <w:rPr>
        <w:rFonts w:ascii="Symbol" w:hAnsi="Symbol" w:cs="Symbol"/>
      </w:rPr>
    </w:lvl>
    <w:lvl w:ilvl="3" w:tplc="1D65ADAE">
      <w:start w:val="1"/>
      <w:numFmt w:val="bullet"/>
      <w:lvlText w:val="o"/>
      <w:lvlJc w:val="left"/>
      <w:pPr>
        <w:ind w:left="2880" w:hanging="360"/>
      </w:pPr>
      <w:rPr>
        <w:rFonts w:ascii="Symbol" w:hAnsi="Symbol" w:cs="Symbol"/>
      </w:rPr>
    </w:lvl>
    <w:lvl w:ilvl="4" w:tplc="077507E2">
      <w:start w:val="1"/>
      <w:numFmt w:val="bullet"/>
      <w:lvlText w:val="·"/>
      <w:lvlJc w:val="left"/>
      <w:pPr>
        <w:ind w:left="3600" w:hanging="360"/>
      </w:pPr>
      <w:rPr>
        <w:rFonts w:ascii="Symbol" w:hAnsi="Symbol" w:cs="Symbol"/>
      </w:rPr>
    </w:lvl>
    <w:lvl w:ilvl="5" w:tplc="0D606475">
      <w:start w:val="1"/>
      <w:numFmt w:val="bullet"/>
      <w:lvlText w:val="o"/>
      <w:lvlJc w:val="left"/>
      <w:pPr>
        <w:ind w:left="4320" w:hanging="360"/>
      </w:pPr>
      <w:rPr>
        <w:rFonts w:ascii="Symbol" w:hAnsi="Symbol" w:cs="Symbol"/>
      </w:rPr>
    </w:lvl>
    <w:lvl w:ilvl="6" w:tplc="2EB44CDB">
      <w:start w:val="1"/>
      <w:numFmt w:val="bullet"/>
      <w:lvlText w:val="·"/>
      <w:lvlJc w:val="left"/>
      <w:pPr>
        <w:ind w:left="5040" w:hanging="360"/>
      </w:pPr>
      <w:rPr>
        <w:rFonts w:ascii="Symbol" w:hAnsi="Symbol" w:cs="Symbol"/>
      </w:rPr>
    </w:lvl>
    <w:lvl w:ilvl="7" w:tplc="1C7DE06D">
      <w:start w:val="1"/>
      <w:numFmt w:val="bullet"/>
      <w:lvlText w:val="o"/>
      <w:lvlJc w:val="left"/>
      <w:pPr>
        <w:ind w:left="5760" w:hanging="360"/>
      </w:pPr>
      <w:rPr>
        <w:rFonts w:ascii="Symbol" w:hAnsi="Symbol" w:cs="Symbol"/>
      </w:rPr>
    </w:lvl>
    <w:lvl w:ilvl="8" w:tplc="16CAF2A0">
      <w:start w:val="1"/>
      <w:numFmt w:val="bullet"/>
      <w:lvlText w:val="·"/>
      <w:lvlJc w:val="left"/>
      <w:pPr>
        <w:ind w:left="6480" w:hanging="360"/>
      </w:pPr>
      <w:rPr>
        <w:rFonts w:ascii="Symbol" w:hAnsi="Symbol" w:cs="Symbol"/>
      </w:rPr>
    </w:lvl>
  </w:abstractNum>
  <w:num w:numId="1">
    <w:abstractNumId w:val="7"/>
  </w:num>
  <w:num w:numId="2">
    <w:abstractNumId w:val="13"/>
  </w:num>
  <w:num w:numId="3">
    <w:abstractNumId w:val="10"/>
  </w:num>
  <w:num w:numId="4">
    <w:abstractNumId w:val="12"/>
  </w:num>
  <w:num w:numId="5">
    <w:abstractNumId w:val="5"/>
  </w:num>
  <w:num w:numId="6">
    <w:abstractNumId w:val="6"/>
  </w:num>
  <w:num w:numId="7">
    <w:abstractNumId w:val="8"/>
  </w:num>
  <w:num w:numId="8">
    <w:abstractNumId w:val="4"/>
  </w:num>
  <w:num w:numId="9">
    <w:abstractNumId w:val="9"/>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222F"/>
    <w:rsid w:val="0000235A"/>
    <w:rsid w:val="0000372F"/>
    <w:rsid w:val="00003E2D"/>
    <w:rsid w:val="00006B4C"/>
    <w:rsid w:val="00020EF2"/>
    <w:rsid w:val="000223D4"/>
    <w:rsid w:val="0002669E"/>
    <w:rsid w:val="0003225F"/>
    <w:rsid w:val="00033BCC"/>
    <w:rsid w:val="00044E32"/>
    <w:rsid w:val="00056275"/>
    <w:rsid w:val="00060086"/>
    <w:rsid w:val="00061CF9"/>
    <w:rsid w:val="000622B8"/>
    <w:rsid w:val="00063BBB"/>
    <w:rsid w:val="0007183E"/>
    <w:rsid w:val="0007488B"/>
    <w:rsid w:val="0007534E"/>
    <w:rsid w:val="00075B0B"/>
    <w:rsid w:val="00085780"/>
    <w:rsid w:val="000878B2"/>
    <w:rsid w:val="0009576B"/>
    <w:rsid w:val="00095CA0"/>
    <w:rsid w:val="0009712C"/>
    <w:rsid w:val="000A1D50"/>
    <w:rsid w:val="000A61C5"/>
    <w:rsid w:val="000B564C"/>
    <w:rsid w:val="000B5B0B"/>
    <w:rsid w:val="000B6A61"/>
    <w:rsid w:val="000C1B44"/>
    <w:rsid w:val="000C65DD"/>
    <w:rsid w:val="000C6723"/>
    <w:rsid w:val="000D1339"/>
    <w:rsid w:val="000D34BA"/>
    <w:rsid w:val="000F33BD"/>
    <w:rsid w:val="000F3761"/>
    <w:rsid w:val="000F38C8"/>
    <w:rsid w:val="000F4276"/>
    <w:rsid w:val="00125C6D"/>
    <w:rsid w:val="001415E9"/>
    <w:rsid w:val="001455F3"/>
    <w:rsid w:val="001469A9"/>
    <w:rsid w:val="001527C3"/>
    <w:rsid w:val="001654AF"/>
    <w:rsid w:val="00165FC6"/>
    <w:rsid w:val="001676EF"/>
    <w:rsid w:val="00171CCA"/>
    <w:rsid w:val="001762C8"/>
    <w:rsid w:val="0017664C"/>
    <w:rsid w:val="00180DD2"/>
    <w:rsid w:val="001868C1"/>
    <w:rsid w:val="00186C42"/>
    <w:rsid w:val="00193140"/>
    <w:rsid w:val="00193FBE"/>
    <w:rsid w:val="00197372"/>
    <w:rsid w:val="001A2509"/>
    <w:rsid w:val="001A4B32"/>
    <w:rsid w:val="001B2642"/>
    <w:rsid w:val="001B65F0"/>
    <w:rsid w:val="001B6798"/>
    <w:rsid w:val="001C7BC9"/>
    <w:rsid w:val="001D2541"/>
    <w:rsid w:val="001D6FBF"/>
    <w:rsid w:val="001F0B8C"/>
    <w:rsid w:val="001F0F3A"/>
    <w:rsid w:val="001F54EC"/>
    <w:rsid w:val="002062EA"/>
    <w:rsid w:val="00211A23"/>
    <w:rsid w:val="002123F7"/>
    <w:rsid w:val="00224009"/>
    <w:rsid w:val="0022488E"/>
    <w:rsid w:val="00226DCA"/>
    <w:rsid w:val="00231E2B"/>
    <w:rsid w:val="00232781"/>
    <w:rsid w:val="00252A29"/>
    <w:rsid w:val="0025525C"/>
    <w:rsid w:val="002617B5"/>
    <w:rsid w:val="00275DF9"/>
    <w:rsid w:val="0028231B"/>
    <w:rsid w:val="00294792"/>
    <w:rsid w:val="002A5EA9"/>
    <w:rsid w:val="002A6B78"/>
    <w:rsid w:val="002B0E98"/>
    <w:rsid w:val="002B33E6"/>
    <w:rsid w:val="002B48B1"/>
    <w:rsid w:val="002B69D7"/>
    <w:rsid w:val="002B7AF8"/>
    <w:rsid w:val="002C4741"/>
    <w:rsid w:val="002D53D4"/>
    <w:rsid w:val="002D6D39"/>
    <w:rsid w:val="002E686B"/>
    <w:rsid w:val="002F1213"/>
    <w:rsid w:val="002F2D73"/>
    <w:rsid w:val="002F59C5"/>
    <w:rsid w:val="0030141F"/>
    <w:rsid w:val="00301B46"/>
    <w:rsid w:val="0030327E"/>
    <w:rsid w:val="00304049"/>
    <w:rsid w:val="00305E76"/>
    <w:rsid w:val="00307E9A"/>
    <w:rsid w:val="00315CE8"/>
    <w:rsid w:val="00343B79"/>
    <w:rsid w:val="003457BF"/>
    <w:rsid w:val="0035057E"/>
    <w:rsid w:val="00354CB2"/>
    <w:rsid w:val="003560BC"/>
    <w:rsid w:val="00370202"/>
    <w:rsid w:val="0037222F"/>
    <w:rsid w:val="00375CF3"/>
    <w:rsid w:val="0037652F"/>
    <w:rsid w:val="003769FD"/>
    <w:rsid w:val="00383274"/>
    <w:rsid w:val="00384EB0"/>
    <w:rsid w:val="0038642A"/>
    <w:rsid w:val="0038666E"/>
    <w:rsid w:val="003912DC"/>
    <w:rsid w:val="003945D0"/>
    <w:rsid w:val="003A2AE5"/>
    <w:rsid w:val="003A762B"/>
    <w:rsid w:val="003B0CDF"/>
    <w:rsid w:val="003C019B"/>
    <w:rsid w:val="003C6981"/>
    <w:rsid w:val="003E10A8"/>
    <w:rsid w:val="003F3098"/>
    <w:rsid w:val="003F3787"/>
    <w:rsid w:val="003F7016"/>
    <w:rsid w:val="003F7076"/>
    <w:rsid w:val="004124D6"/>
    <w:rsid w:val="0041644A"/>
    <w:rsid w:val="00425396"/>
    <w:rsid w:val="00425A1A"/>
    <w:rsid w:val="00434BEA"/>
    <w:rsid w:val="00437954"/>
    <w:rsid w:val="004435C1"/>
    <w:rsid w:val="00450218"/>
    <w:rsid w:val="00460C7C"/>
    <w:rsid w:val="00464EAA"/>
    <w:rsid w:val="004655A8"/>
    <w:rsid w:val="00465920"/>
    <w:rsid w:val="00465978"/>
    <w:rsid w:val="00475CC6"/>
    <w:rsid w:val="00477469"/>
    <w:rsid w:val="00481A02"/>
    <w:rsid w:val="00485C07"/>
    <w:rsid w:val="00485EC5"/>
    <w:rsid w:val="00491091"/>
    <w:rsid w:val="0049260C"/>
    <w:rsid w:val="004934F8"/>
    <w:rsid w:val="004A4BA3"/>
    <w:rsid w:val="004B2E40"/>
    <w:rsid w:val="004B3FFE"/>
    <w:rsid w:val="004B754E"/>
    <w:rsid w:val="004B7C4A"/>
    <w:rsid w:val="004C0AE0"/>
    <w:rsid w:val="004C13F2"/>
    <w:rsid w:val="004D04CA"/>
    <w:rsid w:val="004D184F"/>
    <w:rsid w:val="004D21D6"/>
    <w:rsid w:val="004D2B0F"/>
    <w:rsid w:val="004E207C"/>
    <w:rsid w:val="004F0947"/>
    <w:rsid w:val="004F0E42"/>
    <w:rsid w:val="00505810"/>
    <w:rsid w:val="00505831"/>
    <w:rsid w:val="005248F6"/>
    <w:rsid w:val="005261B4"/>
    <w:rsid w:val="005304B7"/>
    <w:rsid w:val="0053170C"/>
    <w:rsid w:val="00535719"/>
    <w:rsid w:val="00537AAE"/>
    <w:rsid w:val="00545C34"/>
    <w:rsid w:val="00546675"/>
    <w:rsid w:val="005607FD"/>
    <w:rsid w:val="0056116D"/>
    <w:rsid w:val="005712DD"/>
    <w:rsid w:val="005742D0"/>
    <w:rsid w:val="00574891"/>
    <w:rsid w:val="00577A73"/>
    <w:rsid w:val="00587BF9"/>
    <w:rsid w:val="00592D70"/>
    <w:rsid w:val="00592F85"/>
    <w:rsid w:val="00594085"/>
    <w:rsid w:val="00595D11"/>
    <w:rsid w:val="00596D07"/>
    <w:rsid w:val="005A0731"/>
    <w:rsid w:val="005A10FF"/>
    <w:rsid w:val="005C05CF"/>
    <w:rsid w:val="005D37C4"/>
    <w:rsid w:val="005E1480"/>
    <w:rsid w:val="005E30E7"/>
    <w:rsid w:val="005E459C"/>
    <w:rsid w:val="005E5D13"/>
    <w:rsid w:val="005F194A"/>
    <w:rsid w:val="00601EA5"/>
    <w:rsid w:val="00602957"/>
    <w:rsid w:val="006036AF"/>
    <w:rsid w:val="0060567F"/>
    <w:rsid w:val="00616866"/>
    <w:rsid w:val="00617DA8"/>
    <w:rsid w:val="00625C4C"/>
    <w:rsid w:val="0064038D"/>
    <w:rsid w:val="006440B0"/>
    <w:rsid w:val="00646DDD"/>
    <w:rsid w:val="0064753A"/>
    <w:rsid w:val="00651226"/>
    <w:rsid w:val="00671673"/>
    <w:rsid w:val="00674B16"/>
    <w:rsid w:val="00681735"/>
    <w:rsid w:val="00685AA0"/>
    <w:rsid w:val="006A1323"/>
    <w:rsid w:val="006A26F6"/>
    <w:rsid w:val="006A40EC"/>
    <w:rsid w:val="006A60A3"/>
    <w:rsid w:val="006B6931"/>
    <w:rsid w:val="006C3C05"/>
    <w:rsid w:val="006D2257"/>
    <w:rsid w:val="006D36E1"/>
    <w:rsid w:val="006D4E20"/>
    <w:rsid w:val="006E0D02"/>
    <w:rsid w:val="006F289B"/>
    <w:rsid w:val="007013B0"/>
    <w:rsid w:val="00705514"/>
    <w:rsid w:val="00706FB9"/>
    <w:rsid w:val="00713044"/>
    <w:rsid w:val="00713489"/>
    <w:rsid w:val="00720C95"/>
    <w:rsid w:val="007242C9"/>
    <w:rsid w:val="007268A6"/>
    <w:rsid w:val="00731BB7"/>
    <w:rsid w:val="00736C40"/>
    <w:rsid w:val="00752F20"/>
    <w:rsid w:val="00753594"/>
    <w:rsid w:val="00760323"/>
    <w:rsid w:val="00764A3F"/>
    <w:rsid w:val="0078173A"/>
    <w:rsid w:val="00781B5C"/>
    <w:rsid w:val="00787C97"/>
    <w:rsid w:val="00790ADC"/>
    <w:rsid w:val="007943D5"/>
    <w:rsid w:val="007A0AE9"/>
    <w:rsid w:val="007A280E"/>
    <w:rsid w:val="007A644F"/>
    <w:rsid w:val="007B486B"/>
    <w:rsid w:val="007B4A84"/>
    <w:rsid w:val="007B61C7"/>
    <w:rsid w:val="007B72FC"/>
    <w:rsid w:val="007C095A"/>
    <w:rsid w:val="007C2645"/>
    <w:rsid w:val="007C4DF9"/>
    <w:rsid w:val="007C751B"/>
    <w:rsid w:val="007E6647"/>
    <w:rsid w:val="007F1A5C"/>
    <w:rsid w:val="007F280A"/>
    <w:rsid w:val="008015BC"/>
    <w:rsid w:val="00804298"/>
    <w:rsid w:val="00804BA2"/>
    <w:rsid w:val="008055F6"/>
    <w:rsid w:val="00806A1E"/>
    <w:rsid w:val="00810059"/>
    <w:rsid w:val="008102FA"/>
    <w:rsid w:val="00816335"/>
    <w:rsid w:val="008209B9"/>
    <w:rsid w:val="00822430"/>
    <w:rsid w:val="008256A8"/>
    <w:rsid w:val="00825E7A"/>
    <w:rsid w:val="00830807"/>
    <w:rsid w:val="00831247"/>
    <w:rsid w:val="00833F0B"/>
    <w:rsid w:val="00847020"/>
    <w:rsid w:val="0084717C"/>
    <w:rsid w:val="00852788"/>
    <w:rsid w:val="00852C4E"/>
    <w:rsid w:val="00854833"/>
    <w:rsid w:val="00863CA0"/>
    <w:rsid w:val="00874FF4"/>
    <w:rsid w:val="0087579A"/>
    <w:rsid w:val="008779B8"/>
    <w:rsid w:val="00877AD7"/>
    <w:rsid w:val="00881CFA"/>
    <w:rsid w:val="00882497"/>
    <w:rsid w:val="00882558"/>
    <w:rsid w:val="00893FAF"/>
    <w:rsid w:val="00896CD9"/>
    <w:rsid w:val="008A436A"/>
    <w:rsid w:val="008A4B0B"/>
    <w:rsid w:val="008B014F"/>
    <w:rsid w:val="008B351D"/>
    <w:rsid w:val="008B598B"/>
    <w:rsid w:val="008B601C"/>
    <w:rsid w:val="008C294A"/>
    <w:rsid w:val="008C2A7A"/>
    <w:rsid w:val="008C3F82"/>
    <w:rsid w:val="008C4DEF"/>
    <w:rsid w:val="008E1EA7"/>
    <w:rsid w:val="008E44E7"/>
    <w:rsid w:val="008E5432"/>
    <w:rsid w:val="008E5F9E"/>
    <w:rsid w:val="00904D7D"/>
    <w:rsid w:val="0091018F"/>
    <w:rsid w:val="009133C4"/>
    <w:rsid w:val="00913D71"/>
    <w:rsid w:val="00914A04"/>
    <w:rsid w:val="00925C9D"/>
    <w:rsid w:val="0093158C"/>
    <w:rsid w:val="0093476A"/>
    <w:rsid w:val="00940999"/>
    <w:rsid w:val="009445C1"/>
    <w:rsid w:val="00950136"/>
    <w:rsid w:val="00953DB7"/>
    <w:rsid w:val="00967CB7"/>
    <w:rsid w:val="00974DEB"/>
    <w:rsid w:val="00976083"/>
    <w:rsid w:val="0098425C"/>
    <w:rsid w:val="00991E89"/>
    <w:rsid w:val="00994DA6"/>
    <w:rsid w:val="009A26A2"/>
    <w:rsid w:val="009B2DA9"/>
    <w:rsid w:val="009B31A4"/>
    <w:rsid w:val="009B4438"/>
    <w:rsid w:val="009D0614"/>
    <w:rsid w:val="009D6B58"/>
    <w:rsid w:val="009E16B7"/>
    <w:rsid w:val="009E3EDB"/>
    <w:rsid w:val="009E46D6"/>
    <w:rsid w:val="009F14E1"/>
    <w:rsid w:val="00A11321"/>
    <w:rsid w:val="00A11790"/>
    <w:rsid w:val="00A12DA3"/>
    <w:rsid w:val="00A23DBE"/>
    <w:rsid w:val="00A27A62"/>
    <w:rsid w:val="00A33FB4"/>
    <w:rsid w:val="00A35BFA"/>
    <w:rsid w:val="00A44AB7"/>
    <w:rsid w:val="00A532D7"/>
    <w:rsid w:val="00A60265"/>
    <w:rsid w:val="00A72728"/>
    <w:rsid w:val="00A7785C"/>
    <w:rsid w:val="00A90F6A"/>
    <w:rsid w:val="00A91D02"/>
    <w:rsid w:val="00A94CFA"/>
    <w:rsid w:val="00A94D6E"/>
    <w:rsid w:val="00AA0108"/>
    <w:rsid w:val="00AA2E3F"/>
    <w:rsid w:val="00AA780F"/>
    <w:rsid w:val="00AB0734"/>
    <w:rsid w:val="00AB36F3"/>
    <w:rsid w:val="00AD68DE"/>
    <w:rsid w:val="00AD6C3F"/>
    <w:rsid w:val="00AE789D"/>
    <w:rsid w:val="00B0420A"/>
    <w:rsid w:val="00B1141D"/>
    <w:rsid w:val="00B1280C"/>
    <w:rsid w:val="00B15A9F"/>
    <w:rsid w:val="00B203D7"/>
    <w:rsid w:val="00B22734"/>
    <w:rsid w:val="00B45AD0"/>
    <w:rsid w:val="00B523CB"/>
    <w:rsid w:val="00B56730"/>
    <w:rsid w:val="00B60E48"/>
    <w:rsid w:val="00B62659"/>
    <w:rsid w:val="00B745F9"/>
    <w:rsid w:val="00B92215"/>
    <w:rsid w:val="00BB03E0"/>
    <w:rsid w:val="00BB046A"/>
    <w:rsid w:val="00BB2612"/>
    <w:rsid w:val="00BB30D3"/>
    <w:rsid w:val="00BC0AB4"/>
    <w:rsid w:val="00BC1438"/>
    <w:rsid w:val="00BC7906"/>
    <w:rsid w:val="00BD4FF4"/>
    <w:rsid w:val="00BE428C"/>
    <w:rsid w:val="00BF628E"/>
    <w:rsid w:val="00C0145A"/>
    <w:rsid w:val="00C03275"/>
    <w:rsid w:val="00C140A4"/>
    <w:rsid w:val="00C279D7"/>
    <w:rsid w:val="00C3159C"/>
    <w:rsid w:val="00C40477"/>
    <w:rsid w:val="00C41530"/>
    <w:rsid w:val="00C4494D"/>
    <w:rsid w:val="00C462CD"/>
    <w:rsid w:val="00C500E0"/>
    <w:rsid w:val="00C511C5"/>
    <w:rsid w:val="00C5632B"/>
    <w:rsid w:val="00C624F0"/>
    <w:rsid w:val="00C66299"/>
    <w:rsid w:val="00C6676E"/>
    <w:rsid w:val="00C67DD1"/>
    <w:rsid w:val="00C72E87"/>
    <w:rsid w:val="00C7345D"/>
    <w:rsid w:val="00C85D11"/>
    <w:rsid w:val="00C92ADC"/>
    <w:rsid w:val="00CA00EA"/>
    <w:rsid w:val="00CA757E"/>
    <w:rsid w:val="00CB1C15"/>
    <w:rsid w:val="00CC1ADC"/>
    <w:rsid w:val="00CD0677"/>
    <w:rsid w:val="00CD4D58"/>
    <w:rsid w:val="00CD729E"/>
    <w:rsid w:val="00CE234E"/>
    <w:rsid w:val="00CE2AF3"/>
    <w:rsid w:val="00CE4901"/>
    <w:rsid w:val="00CF0957"/>
    <w:rsid w:val="00CF273F"/>
    <w:rsid w:val="00CF3C29"/>
    <w:rsid w:val="00D12315"/>
    <w:rsid w:val="00D128DB"/>
    <w:rsid w:val="00D12CFD"/>
    <w:rsid w:val="00D135E3"/>
    <w:rsid w:val="00D14A53"/>
    <w:rsid w:val="00D311D0"/>
    <w:rsid w:val="00D32610"/>
    <w:rsid w:val="00D34EC1"/>
    <w:rsid w:val="00D42C1F"/>
    <w:rsid w:val="00D46497"/>
    <w:rsid w:val="00D469F6"/>
    <w:rsid w:val="00D56B73"/>
    <w:rsid w:val="00D659AD"/>
    <w:rsid w:val="00D678A0"/>
    <w:rsid w:val="00D71683"/>
    <w:rsid w:val="00D724A7"/>
    <w:rsid w:val="00D73032"/>
    <w:rsid w:val="00D81212"/>
    <w:rsid w:val="00D94201"/>
    <w:rsid w:val="00DA5907"/>
    <w:rsid w:val="00DB28F4"/>
    <w:rsid w:val="00DB4BE8"/>
    <w:rsid w:val="00DB6045"/>
    <w:rsid w:val="00DC1F85"/>
    <w:rsid w:val="00DC4AD2"/>
    <w:rsid w:val="00DD0E0F"/>
    <w:rsid w:val="00DE361A"/>
    <w:rsid w:val="00DE37A4"/>
    <w:rsid w:val="00DF0181"/>
    <w:rsid w:val="00DF4B48"/>
    <w:rsid w:val="00E01FE4"/>
    <w:rsid w:val="00E069A1"/>
    <w:rsid w:val="00E132FE"/>
    <w:rsid w:val="00E16A32"/>
    <w:rsid w:val="00E16F4D"/>
    <w:rsid w:val="00E21DA6"/>
    <w:rsid w:val="00E27B89"/>
    <w:rsid w:val="00E35A9B"/>
    <w:rsid w:val="00E63404"/>
    <w:rsid w:val="00E63829"/>
    <w:rsid w:val="00E640B2"/>
    <w:rsid w:val="00E64A6D"/>
    <w:rsid w:val="00E65108"/>
    <w:rsid w:val="00E66082"/>
    <w:rsid w:val="00E75162"/>
    <w:rsid w:val="00E76EC7"/>
    <w:rsid w:val="00E81541"/>
    <w:rsid w:val="00E82323"/>
    <w:rsid w:val="00E976ED"/>
    <w:rsid w:val="00EB624B"/>
    <w:rsid w:val="00ED2A8B"/>
    <w:rsid w:val="00EE5B01"/>
    <w:rsid w:val="00EE5E7E"/>
    <w:rsid w:val="00EF1E30"/>
    <w:rsid w:val="00EF5341"/>
    <w:rsid w:val="00EF5362"/>
    <w:rsid w:val="00F06183"/>
    <w:rsid w:val="00F068C6"/>
    <w:rsid w:val="00F178B8"/>
    <w:rsid w:val="00F17F0B"/>
    <w:rsid w:val="00F22F4B"/>
    <w:rsid w:val="00F24E8B"/>
    <w:rsid w:val="00F2568D"/>
    <w:rsid w:val="00F35564"/>
    <w:rsid w:val="00F40584"/>
    <w:rsid w:val="00F527CC"/>
    <w:rsid w:val="00F57BEB"/>
    <w:rsid w:val="00F7099F"/>
    <w:rsid w:val="00F8275A"/>
    <w:rsid w:val="00F85C05"/>
    <w:rsid w:val="00F91DA4"/>
    <w:rsid w:val="00F92158"/>
    <w:rsid w:val="00FA1DC4"/>
    <w:rsid w:val="00FA58B9"/>
    <w:rsid w:val="00FA663E"/>
    <w:rsid w:val="00FB231F"/>
    <w:rsid w:val="00FB33B1"/>
    <w:rsid w:val="00FC6E3D"/>
    <w:rsid w:val="00FD5A65"/>
    <w:rsid w:val="00FE5D98"/>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0381-5807-4257-A727-2BD071C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uiPriority w:val="99"/>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paragraph" w:customStyle="1" w:styleId="12">
    <w:name w:val="Цитата1"/>
    <w:basedOn w:val="a"/>
    <w:rsid w:val="007A644F"/>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table" w:customStyle="1" w:styleId="13">
    <w:name w:val="Сетка таблицы1"/>
    <w:basedOn w:val="a1"/>
    <w:next w:val="af0"/>
    <w:uiPriority w:val="59"/>
    <w:rsid w:val="00C41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DA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f0"/>
    <w:uiPriority w:val="59"/>
    <w:rsid w:val="00D73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f0"/>
    <w:uiPriority w:val="59"/>
    <w:rsid w:val="00877A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56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0"/>
    <w:uiPriority w:val="59"/>
    <w:rsid w:val="0096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0"/>
    <w:uiPriority w:val="59"/>
    <w:rsid w:val="00095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port0">
    <w:name w:val="Report"/>
    <w:basedOn w:val="a"/>
    <w:rsid w:val="0007488B"/>
    <w:pPr>
      <w:spacing w:after="0" w:line="36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514">
      <w:bodyDiv w:val="1"/>
      <w:marLeft w:val="0"/>
      <w:marRight w:val="0"/>
      <w:marTop w:val="0"/>
      <w:marBottom w:val="0"/>
      <w:divBdr>
        <w:top w:val="none" w:sz="0" w:space="0" w:color="auto"/>
        <w:left w:val="none" w:sz="0" w:space="0" w:color="auto"/>
        <w:bottom w:val="none" w:sz="0" w:space="0" w:color="auto"/>
        <w:right w:val="none" w:sz="0" w:space="0" w:color="auto"/>
      </w:divBdr>
    </w:div>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47529740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931890-8973-4A20-AB65-20DFBBCD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3757</Words>
  <Characters>21420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На территории Будаговского муниципального образования действует одно учреждение </vt:lpstr>
    </vt:vector>
  </TitlesOfParts>
  <Company>Home</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51</cp:revision>
  <cp:lastPrinted>2019-04-25T01:40:00Z</cp:lastPrinted>
  <dcterms:created xsi:type="dcterms:W3CDTF">2018-06-13T14:06:00Z</dcterms:created>
  <dcterms:modified xsi:type="dcterms:W3CDTF">2019-04-25T01:50:00Z</dcterms:modified>
</cp:coreProperties>
</file>