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AF331A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867A82">
        <w:rPr>
          <w:rFonts w:ascii="Arial" w:eastAsia="Times New Roman" w:hAnsi="Arial" w:cs="Arial"/>
          <w:b/>
          <w:sz w:val="32"/>
          <w:szCs w:val="32"/>
          <w:lang w:eastAsia="ru-RU"/>
        </w:rPr>
        <w:t>3А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bookmarkStart w:id="0" w:name="_GoBack"/>
      <w:bookmarkEnd w:id="0"/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A0A06" w:rsidRPr="002A0A06">
              <w:rPr>
                <w:rFonts w:ascii="Courier New" w:eastAsia="Calibri" w:hAnsi="Courier New" w:cs="Courier New"/>
                <w:color w:val="FF0000"/>
              </w:rPr>
              <w:t xml:space="preserve">43949,7 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7C4A02">
              <w:rPr>
                <w:rFonts w:ascii="Courier New" w:eastAsia="Calibri" w:hAnsi="Courier New" w:cs="Courier New"/>
              </w:rPr>
              <w:t>10814,3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  <w:color w:val="FF0000"/>
              </w:rPr>
              <w:t>2022г-</w:t>
            </w:r>
            <w:r w:rsidR="002A0A06" w:rsidRPr="002A0A06">
              <w:rPr>
                <w:rFonts w:ascii="Courier New" w:eastAsia="Calibri" w:hAnsi="Courier New" w:cs="Courier New"/>
                <w:color w:val="FF0000"/>
              </w:rPr>
              <w:t>8469,8</w:t>
            </w:r>
            <w:r w:rsidRPr="002A0A06">
              <w:rPr>
                <w:rFonts w:ascii="Courier New" w:eastAsia="Calibri" w:hAnsi="Courier New" w:cs="Courier New"/>
                <w:color w:val="FF0000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6638F8">
              <w:rPr>
                <w:rFonts w:ascii="Courier New" w:eastAsia="Calibri" w:hAnsi="Courier New" w:cs="Courier New"/>
              </w:rPr>
              <w:t>7726,8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2A0A06">
              <w:rPr>
                <w:rFonts w:ascii="Courier New" w:eastAsia="Times New Roman" w:hAnsi="Courier New" w:cs="Courier New"/>
              </w:rPr>
              <w:t>43212,2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7C4A02">
              <w:rPr>
                <w:rFonts w:ascii="Courier New" w:eastAsia="Times New Roman" w:hAnsi="Courier New" w:cs="Courier New"/>
              </w:rPr>
              <w:t>10676,3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2022 год – </w:t>
            </w:r>
            <w:r w:rsidR="002A0A06" w:rsidRPr="002A0A06">
              <w:rPr>
                <w:rFonts w:ascii="Courier New" w:eastAsia="Times New Roman" w:hAnsi="Courier New" w:cs="Courier New"/>
                <w:color w:val="FF0000"/>
              </w:rPr>
              <w:t>8326,3</w:t>
            </w:r>
            <w:r w:rsidRPr="002A0A06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>
              <w:rPr>
                <w:rFonts w:ascii="Courier New" w:eastAsia="Times New Roman" w:hAnsi="Courier New" w:cs="Courier New"/>
              </w:rPr>
              <w:t>7578,4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</w:t>
            </w:r>
            <w:r w:rsidR="006638F8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–142</w:t>
            </w:r>
            <w:r w:rsidR="0059606B" w:rsidRPr="002017C3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2017C3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2017C3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</w:t>
            </w:r>
            <w:r w:rsidR="006638F8">
              <w:rPr>
                <w:rFonts w:ascii="Courier New" w:eastAsia="Calibri" w:hAnsi="Courier New" w:cs="Courier New"/>
              </w:rPr>
              <w:t>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–101</w:t>
            </w:r>
            <w:r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5C4877">
              <w:rPr>
                <w:rFonts w:ascii="Courier New" w:eastAsia="Calibri" w:hAnsi="Courier New" w:cs="Courier New"/>
              </w:rPr>
              <w:t>21453,9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>год –</w:t>
            </w:r>
            <w:r w:rsidR="005C4877">
              <w:rPr>
                <w:rFonts w:ascii="Courier New" w:eastAsia="Calibri" w:hAnsi="Courier New" w:cs="Courier New"/>
              </w:rPr>
              <w:t>4939,3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3388,4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 xml:space="preserve">20047,2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C4877">
              <w:rPr>
                <w:rFonts w:ascii="Courier New" w:eastAsia="Calibri" w:hAnsi="Courier New" w:cs="Courier New"/>
              </w:rPr>
              <w:t>18103,4</w:t>
            </w:r>
            <w:r w:rsidR="00BD02F8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5528,2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</w:t>
            </w:r>
            <w:r w:rsidR="005C4877">
              <w:rPr>
                <w:rFonts w:ascii="Courier New" w:eastAsia="Calibri" w:hAnsi="Courier New" w:cs="Courier New"/>
              </w:rPr>
              <w:t>2752,4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2988,4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42453">
              <w:rPr>
                <w:rFonts w:ascii="Courier New" w:eastAsia="Calibri" w:hAnsi="Courier New" w:cs="Courier New"/>
              </w:rPr>
              <w:t>3217,2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5C4877">
              <w:rPr>
                <w:rFonts w:ascii="Courier New" w:eastAsia="Calibri" w:hAnsi="Courier New" w:cs="Courier New"/>
              </w:rPr>
              <w:t>3350,5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C4877">
              <w:rPr>
                <w:rFonts w:ascii="Courier New" w:eastAsia="Calibri" w:hAnsi="Courier New" w:cs="Courier New"/>
              </w:rPr>
              <w:t>2186,9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400,0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5C4877">
              <w:rPr>
                <w:rFonts w:ascii="Courier New" w:eastAsia="Calibri" w:hAnsi="Courier New" w:cs="Courier New"/>
              </w:rPr>
              <w:t>942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892,8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442453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5C4877">
              <w:rPr>
                <w:rFonts w:ascii="Courier New" w:eastAsia="Calibri" w:hAnsi="Courier New" w:cs="Courier New"/>
              </w:rPr>
              <w:t>41</w:t>
            </w:r>
            <w:r w:rsidR="007C4A02">
              <w:rPr>
                <w:rFonts w:ascii="Courier New" w:eastAsia="Calibri" w:hAnsi="Courier New" w:cs="Courier New"/>
              </w:rPr>
              <w:t>4,8</w:t>
            </w:r>
            <w:r w:rsidR="00101A01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304,8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7C4A02">
              <w:rPr>
                <w:rFonts w:ascii="Courier New" w:eastAsia="Calibri" w:hAnsi="Courier New" w:cs="Courier New"/>
              </w:rPr>
              <w:t xml:space="preserve">00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5C4877">
              <w:rPr>
                <w:rFonts w:ascii="Courier New" w:eastAsia="Calibri" w:hAnsi="Courier New" w:cs="Courier New"/>
              </w:rPr>
              <w:t>605</w:t>
            </w:r>
            <w:r w:rsidR="007C4A02">
              <w:rPr>
                <w:rFonts w:ascii="Courier New" w:eastAsia="Calibri" w:hAnsi="Courier New" w:cs="Courier New"/>
              </w:rPr>
              <w:t xml:space="preserve">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C4877">
              <w:rPr>
                <w:rFonts w:ascii="Courier New" w:eastAsia="Calibri" w:hAnsi="Courier New" w:cs="Courier New"/>
              </w:rPr>
              <w:t>286</w:t>
            </w:r>
            <w:r w:rsidR="0059606B" w:rsidRPr="002017C3">
              <w:rPr>
                <w:rFonts w:ascii="Courier New" w:eastAsia="Calibri" w:hAnsi="Courier New" w:cs="Courier New"/>
              </w:rPr>
              <w:t>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5C4877">
              <w:rPr>
                <w:rFonts w:ascii="Courier New" w:eastAsia="Calibri" w:hAnsi="Courier New" w:cs="Courier New"/>
              </w:rPr>
              <w:t>605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C4877">
              <w:rPr>
                <w:rFonts w:ascii="Courier New" w:eastAsia="Calibri" w:hAnsi="Courier New" w:cs="Courier New"/>
              </w:rPr>
              <w:t>286</w:t>
            </w:r>
            <w:r w:rsidRPr="002017C3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5C487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10867,7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3999,2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C4877">
              <w:rPr>
                <w:rFonts w:ascii="Courier New" w:eastAsia="Calibri" w:hAnsi="Courier New" w:cs="Courier New"/>
              </w:rPr>
              <w:t>2821,5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063E51">
              <w:rPr>
                <w:rFonts w:ascii="Courier New" w:eastAsia="Calibri" w:hAnsi="Courier New" w:cs="Courier New"/>
              </w:rPr>
              <w:t>9405</w:t>
            </w:r>
            <w:r w:rsidR="005C4877">
              <w:rPr>
                <w:rFonts w:ascii="Courier New" w:eastAsia="Calibri" w:hAnsi="Courier New" w:cs="Courier New"/>
              </w:rPr>
              <w:t>,1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E59F4">
              <w:rPr>
                <w:rFonts w:ascii="Courier New" w:eastAsia="Calibri" w:hAnsi="Courier New" w:cs="Courier New"/>
              </w:rPr>
              <w:t xml:space="preserve"> 3155,9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5C4877">
              <w:rPr>
                <w:rFonts w:ascii="Courier New" w:eastAsia="Calibri" w:hAnsi="Courier New" w:cs="Courier New"/>
              </w:rPr>
              <w:t>2821,5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0C5CEB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>
              <w:rPr>
                <w:rFonts w:ascii="Courier New" w:eastAsia="Calibri" w:hAnsi="Courier New" w:cs="Courier New"/>
              </w:rPr>
              <w:t>1462,6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063E51">
              <w:rPr>
                <w:rFonts w:ascii="Courier New" w:eastAsia="Calibri" w:hAnsi="Courier New" w:cs="Courier New"/>
              </w:rPr>
              <w:t>619,3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BE59F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BE59F4">
              <w:rPr>
                <w:rFonts w:ascii="Courier New" w:eastAsia="Calibri" w:hAnsi="Courier New" w:cs="Courier New"/>
              </w:rPr>
              <w:t>3</w:t>
            </w:r>
            <w:r w:rsidR="00805457" w:rsidRPr="002017C3">
              <w:rPr>
                <w:rFonts w:ascii="Courier New" w:eastAsia="Calibri" w:hAnsi="Courier New" w:cs="Courier New"/>
              </w:rPr>
              <w:t>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2017C3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AF331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F331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16 628,3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A0A06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78266,4</w:t>
            </w:r>
          </w:p>
        </w:tc>
      </w:tr>
      <w:tr w:rsidR="00E47B9F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6638F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063E51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1432,0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2054,7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</w:t>
            </w:r>
            <w:r w:rsidR="009F50EB" w:rsidRPr="002A0A06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B786B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0C6C44" w:rsidRPr="002A0A06" w:rsidTr="00AF331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0A06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0A06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F331A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43949,7</w:t>
            </w:r>
          </w:p>
        </w:tc>
      </w:tr>
      <w:tr w:rsidR="00CC45C9" w:rsidRPr="002A0A06" w:rsidTr="00AF331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2B786B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8326,3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43212,2</w:t>
            </w:r>
          </w:p>
        </w:tc>
      </w:tr>
      <w:tr w:rsidR="00063E51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0A06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0A06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0A06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2A0A06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2A0A06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F331A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3534F2" w:rsidP="002B7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2813</w:t>
            </w:r>
            <w:r w:rsidR="002B786B" w:rsidRPr="002A0A06">
              <w:rPr>
                <w:rFonts w:ascii="Courier New" w:eastAsia="Calibri" w:hAnsi="Courier New" w:cs="Courier New"/>
              </w:rPr>
              <w:t>0</w:t>
            </w:r>
            <w:r w:rsidRPr="002A0A06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3534F2" w:rsidP="002B786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</w:t>
            </w:r>
            <w:r w:rsidR="002B786B" w:rsidRPr="002A0A06">
              <w:rPr>
                <w:rFonts w:ascii="Courier New" w:eastAsia="Calibri" w:hAnsi="Courier New" w:cs="Courier New"/>
              </w:rPr>
              <w:t>75</w:t>
            </w:r>
            <w:r w:rsidRPr="002A0A0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3534F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</w:t>
            </w:r>
            <w:r w:rsidR="002B786B" w:rsidRPr="002A0A06">
              <w:rPr>
                <w:rFonts w:ascii="Courier New" w:eastAsia="Calibri" w:hAnsi="Courier New" w:cs="Courier New"/>
              </w:rPr>
              <w:t>392</w:t>
            </w:r>
            <w:r w:rsidRPr="002A0A06">
              <w:rPr>
                <w:rFonts w:ascii="Courier New" w:eastAsia="Calibri" w:hAnsi="Courier New" w:cs="Courier New"/>
              </w:rPr>
              <w:t>,8</w:t>
            </w:r>
          </w:p>
          <w:p w:rsidR="00A605E2" w:rsidRPr="002A0A06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2A0A06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2A0A06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2A0A06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</w:t>
            </w:r>
            <w:r w:rsidR="005619ED" w:rsidRPr="002A0A06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0A06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0A06" w:rsidTr="00AF331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0A06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</w:t>
            </w:r>
            <w:r w:rsidR="00E57DC3" w:rsidRPr="002A0A06">
              <w:rPr>
                <w:rFonts w:ascii="Courier New" w:eastAsia="Calibri" w:hAnsi="Courier New" w:cs="Courier New"/>
              </w:rPr>
              <w:t>4</w:t>
            </w:r>
            <w:r w:rsidRPr="002A0A06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2A0A06" w:rsidTr="00AF331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0A06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0A06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0A06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</w:t>
            </w:r>
            <w:r w:rsidR="00E57DC3" w:rsidRPr="002A0A06">
              <w:rPr>
                <w:rFonts w:ascii="Courier New" w:eastAsia="Calibri" w:hAnsi="Courier New" w:cs="Courier New"/>
              </w:rPr>
              <w:t>4</w:t>
            </w:r>
            <w:r w:rsidRPr="002A0A06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2A0A06" w:rsidTr="00AF331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0A06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</w:t>
            </w:r>
            <w:r w:rsidR="009F50EB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</w:t>
            </w:r>
            <w:r w:rsidR="009F50EB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2A0A06" w:rsidTr="00AF331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2A0A06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1E77AF" w:rsidRPr="002A0A06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0A06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E57DC3" w:rsidP="00CD7E44">
            <w:pPr>
              <w:rPr>
                <w:rFonts w:ascii="Courier New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1E77AF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7AF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0A06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2A0A06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0A06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2A0A06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2A0A06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0A06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0A06" w:rsidRDefault="00E57DC3" w:rsidP="00E57DC3"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0A06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A0A06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D7E44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0A06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0A06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0A06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0A06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F331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4939,3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D521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21453,9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D521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2752,4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D521D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18103,4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4D521D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2186,9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0A06" w:rsidRDefault="004D521D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3350,5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9B132A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0A06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0A06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0A06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265365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F97601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</w:t>
            </w:r>
            <w:r w:rsidR="009B132A"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</w:t>
            </w:r>
            <w:r w:rsidR="00815E9B" w:rsidRPr="002A0A06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</w:t>
            </w:r>
            <w:r w:rsidR="00311DA0"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</w:t>
            </w:r>
            <w:r w:rsidR="00311DA0"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</w:t>
            </w:r>
            <w:r w:rsidR="00F97601" w:rsidRPr="002A0A06">
              <w:rPr>
                <w:rFonts w:ascii="Courier New" w:eastAsia="Calibri" w:hAnsi="Courier New" w:cs="Courier New"/>
              </w:rPr>
              <w:t>2792,0</w:t>
            </w:r>
          </w:p>
          <w:p w:rsidR="00505720" w:rsidRPr="002A0A06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A0A06" w:rsidRPr="002A0A06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F97601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</w:t>
            </w:r>
            <w:r w:rsidR="009B132A"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0A06" w:rsidRDefault="00265365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</w:t>
            </w:r>
            <w:r w:rsidR="00F97601" w:rsidRPr="002A0A06">
              <w:rPr>
                <w:rFonts w:ascii="Courier New" w:eastAsia="Calibri" w:hAnsi="Courier New" w:cs="Courier New"/>
              </w:rPr>
              <w:t>42</w:t>
            </w:r>
            <w:r w:rsidRPr="002A0A06">
              <w:rPr>
                <w:rFonts w:ascii="Courier New" w:eastAsia="Calibri" w:hAnsi="Courier New" w:cs="Courier New"/>
              </w:rPr>
              <w:t>8,4</w:t>
            </w:r>
          </w:p>
        </w:tc>
      </w:tr>
      <w:tr w:rsidR="00CC45C9" w:rsidRPr="002A0A06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2A0A06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535,</w:t>
            </w:r>
            <w:r w:rsidR="003B528D" w:rsidRPr="002A0A0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F331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683,9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25</w:t>
            </w:r>
            <w:r w:rsidR="00F97601" w:rsidRPr="002A0A06">
              <w:rPr>
                <w:rFonts w:ascii="Courier New" w:eastAsia="Calibri" w:hAnsi="Courier New" w:cs="Courier New"/>
              </w:rPr>
              <w:t>3</w:t>
            </w:r>
            <w:r w:rsidRPr="002A0A06">
              <w:rPr>
                <w:rFonts w:ascii="Courier New" w:eastAsia="Calibri" w:hAnsi="Courier New" w:cs="Courier New"/>
              </w:rPr>
              <w:t>3,6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535,</w:t>
            </w:r>
            <w:r w:rsidR="009B132A" w:rsidRPr="002A0A0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F331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</w:t>
            </w:r>
            <w:r w:rsidR="00AE48AE" w:rsidRPr="002A0A06">
              <w:rPr>
                <w:rFonts w:ascii="Courier New" w:eastAsia="Calibri" w:hAnsi="Courier New" w:cs="Courier New"/>
              </w:rPr>
              <w:t>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</w:t>
            </w:r>
            <w:r w:rsidR="00F97601" w:rsidRPr="002A0A06">
              <w:rPr>
                <w:rFonts w:ascii="Courier New" w:eastAsia="Calibri" w:hAnsi="Courier New" w:cs="Courier New"/>
              </w:rPr>
              <w:t>6</w:t>
            </w:r>
            <w:r w:rsidRPr="002A0A06">
              <w:rPr>
                <w:rFonts w:ascii="Courier New" w:eastAsia="Calibri" w:hAnsi="Courier New" w:cs="Courier New"/>
              </w:rPr>
              <w:t>3,4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2A0A06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2A0A06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2A0A06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2A0A06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F331A" w:rsidP="00AF3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F97601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E48AE" w:rsidRPr="002A0A06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F331A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0A06" w:rsidRDefault="00F97601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CC45C9" w:rsidRPr="002A0A06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AF331A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F97601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CC45C9" w:rsidRPr="002A0A06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0A06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B132A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E48AE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</w:t>
            </w:r>
            <w:r w:rsidR="00F97601" w:rsidRPr="002A0A06">
              <w:rPr>
                <w:rFonts w:ascii="Courier New" w:eastAsia="Calibri" w:hAnsi="Courier New" w:cs="Courier New"/>
              </w:rPr>
              <w:t>4</w:t>
            </w:r>
            <w:r w:rsidRPr="002A0A06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0A06" w:rsidRPr="002A0A06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0A06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0A06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0A06" w:rsidRDefault="00AE48AE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F97601" w:rsidRPr="002A0A06">
              <w:rPr>
                <w:rFonts w:ascii="Courier New" w:eastAsia="Calibri" w:hAnsi="Courier New" w:cs="Courier New"/>
              </w:rPr>
              <w:t>5</w:t>
            </w:r>
            <w:r w:rsidRPr="002A0A06">
              <w:rPr>
                <w:rFonts w:ascii="Courier New" w:eastAsia="Calibri" w:hAnsi="Courier New" w:cs="Courier New"/>
              </w:rPr>
              <w:t>4,8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</w:t>
            </w:r>
            <w:r w:rsidR="002F7C12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</w:t>
            </w:r>
            <w:r w:rsidR="009F0FCB" w:rsidRPr="002A0A06">
              <w:rPr>
                <w:rFonts w:ascii="Courier New" w:eastAsia="Calibri" w:hAnsi="Courier New" w:cs="Courier New"/>
              </w:rPr>
              <w:t>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AE48AE" w:rsidRPr="002A0A06">
              <w:rPr>
                <w:rFonts w:ascii="Courier New" w:eastAsia="Calibri" w:hAnsi="Courier New" w:cs="Courier New"/>
              </w:rPr>
              <w:t>1</w:t>
            </w:r>
            <w:r w:rsidRPr="002A0A06">
              <w:rPr>
                <w:rFonts w:ascii="Courier New" w:eastAsia="Calibri" w:hAnsi="Courier New" w:cs="Courier New"/>
              </w:rPr>
              <w:t>2,8</w:t>
            </w:r>
          </w:p>
        </w:tc>
      </w:tr>
      <w:tr w:rsidR="00DA2FB4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2A0A06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AE48AE" w:rsidRPr="002A0A06">
              <w:rPr>
                <w:rFonts w:ascii="Courier New" w:eastAsia="Calibri" w:hAnsi="Courier New" w:cs="Courier New"/>
              </w:rPr>
              <w:t>1</w:t>
            </w:r>
            <w:r w:rsidRPr="002A0A06">
              <w:rPr>
                <w:rFonts w:ascii="Courier New" w:eastAsia="Calibri" w:hAnsi="Courier New" w:cs="Courier New"/>
              </w:rPr>
              <w:t>2,8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0FCB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</w:t>
            </w:r>
            <w:r w:rsidR="00F97601" w:rsidRPr="002A0A06">
              <w:rPr>
                <w:rFonts w:ascii="Courier New" w:eastAsia="Calibri" w:hAnsi="Courier New" w:cs="Courier New"/>
              </w:rPr>
              <w:t>3</w:t>
            </w: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F97601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</w:t>
            </w:r>
            <w:r w:rsidR="009F0FCB" w:rsidRPr="002A0A06">
              <w:rPr>
                <w:rFonts w:ascii="Courier New" w:eastAsia="Calibri" w:hAnsi="Courier New" w:cs="Courier New"/>
              </w:rPr>
              <w:t>2,00</w:t>
            </w:r>
          </w:p>
        </w:tc>
      </w:tr>
      <w:tr w:rsidR="00CC45C9" w:rsidRPr="002A0A06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CC45C9" w:rsidRPr="002A0A06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7A158D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BA5179" w:rsidRPr="002A0A06">
              <w:rPr>
                <w:rFonts w:ascii="Courier New" w:eastAsia="Calibri" w:hAnsi="Courier New" w:cs="Courier New"/>
              </w:rPr>
              <w:t>0,</w:t>
            </w:r>
            <w:r w:rsidRPr="002A0A0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BA5179" w:rsidRPr="002A0A06">
              <w:rPr>
                <w:rFonts w:ascii="Courier New" w:eastAsia="Calibri" w:hAnsi="Courier New" w:cs="Courier New"/>
              </w:rPr>
              <w:t>0,</w:t>
            </w:r>
            <w:r w:rsidRPr="002A0A0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BA5179" w:rsidRPr="002A0A06">
              <w:rPr>
                <w:rFonts w:ascii="Courier New" w:eastAsia="Calibri" w:hAnsi="Courier New" w:cs="Courier New"/>
              </w:rPr>
              <w:t>0,</w:t>
            </w:r>
            <w:r w:rsidRPr="002A0A0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44A61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605</w:t>
            </w:r>
            <w:r w:rsidR="00BA5179" w:rsidRPr="002A0A06">
              <w:rPr>
                <w:rFonts w:ascii="Courier New" w:eastAsia="Calibri" w:hAnsi="Courier New" w:cs="Courier New"/>
              </w:rPr>
              <w:t>,8</w:t>
            </w:r>
          </w:p>
        </w:tc>
      </w:tr>
      <w:tr w:rsidR="00DA2FB4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7A158D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286,</w:t>
            </w:r>
            <w:r w:rsidR="00DA2FB4" w:rsidRPr="002A0A0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E44A61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605</w:t>
            </w:r>
            <w:r w:rsidR="00DA2FB4" w:rsidRPr="002A0A06">
              <w:rPr>
                <w:rFonts w:ascii="Courier New" w:eastAsia="Calibri" w:hAnsi="Courier New" w:cs="Courier New"/>
              </w:rPr>
              <w:t>,8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7A158D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</w:t>
            </w:r>
            <w:r w:rsidR="00DA2FB4" w:rsidRPr="002A0A06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44A61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603</w:t>
            </w:r>
            <w:r w:rsidR="00BA5179" w:rsidRPr="002A0A06">
              <w:rPr>
                <w:rFonts w:ascii="Courier New" w:eastAsia="Calibri" w:hAnsi="Courier New" w:cs="Courier New"/>
              </w:rPr>
              <w:t>,3</w:t>
            </w:r>
          </w:p>
        </w:tc>
      </w:tr>
      <w:tr w:rsidR="00DA2FB4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0A06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0A06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7A158D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</w:t>
            </w:r>
            <w:r w:rsidR="00DA2FB4" w:rsidRPr="002A0A06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0A06" w:rsidRDefault="00E44A61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603</w:t>
            </w:r>
            <w:r w:rsidR="00DA2FB4" w:rsidRPr="002A0A06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0A06" w:rsidRPr="002A0A06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2,5</w:t>
            </w:r>
          </w:p>
        </w:tc>
      </w:tr>
      <w:tr w:rsidR="00CC45C9" w:rsidRPr="002A0A06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0A06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7A158D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E44A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1086</w:t>
            </w:r>
            <w:r w:rsidR="007A158D" w:rsidRPr="002A0A06">
              <w:rPr>
                <w:rFonts w:ascii="Courier New" w:eastAsia="Calibri" w:hAnsi="Courier New" w:cs="Courier New"/>
              </w:rPr>
              <w:t>7,7</w:t>
            </w:r>
          </w:p>
        </w:tc>
      </w:tr>
      <w:tr w:rsidR="00AB2F37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0A06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0A06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0A06" w:rsidRDefault="007A158D" w:rsidP="00AB2F3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0A06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0A06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0A06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7A158D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9395,1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35D10" w:rsidP="001813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</w:t>
            </w:r>
            <w:r w:rsidR="00E44A61" w:rsidRPr="002A0A06">
              <w:rPr>
                <w:rFonts w:ascii="Courier New" w:eastAsia="Calibri" w:hAnsi="Courier New" w:cs="Courier New"/>
              </w:rPr>
              <w:t>6</w:t>
            </w:r>
            <w:r w:rsidRPr="002A0A06">
              <w:rPr>
                <w:rFonts w:ascii="Courier New" w:eastAsia="Calibri" w:hAnsi="Courier New" w:cs="Courier New"/>
              </w:rPr>
              <w:t>2,6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3138,</w:t>
            </w:r>
            <w:r w:rsidR="00C47E26" w:rsidRPr="002A0A06">
              <w:rPr>
                <w:rFonts w:ascii="Courier New" w:eastAsia="Calibri" w:hAnsi="Courier New" w:cs="Courier New"/>
              </w:rPr>
              <w:t>6</w:t>
            </w:r>
          </w:p>
          <w:p w:rsidR="00F041E8" w:rsidRPr="002A0A06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7A158D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AB2F37" w:rsidP="007A15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9355,</w:t>
            </w:r>
            <w:r w:rsidR="007A158D" w:rsidRPr="002A0A06">
              <w:rPr>
                <w:rFonts w:ascii="Courier New" w:eastAsia="Calibri" w:hAnsi="Courier New" w:cs="Courier New"/>
              </w:rPr>
              <w:t>1</w:t>
            </w:r>
          </w:p>
        </w:tc>
      </w:tr>
      <w:tr w:rsidR="00AB2F37" w:rsidRPr="002A0A06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0A06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0A06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3138,6</w:t>
            </w:r>
          </w:p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7A158D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7A158D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9355,1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0A06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A0A06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A0A06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A0A06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2A0A06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B2F37" w:rsidRPr="002A0A06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AB2F37" w:rsidRPr="002A0A06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0A06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2A0A06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53FF9" w:rsidRPr="002A0A06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0A06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A0A06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2A0A06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2A0A06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</w:t>
            </w:r>
            <w:r w:rsidR="009F50EB" w:rsidRPr="002A0A06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506F2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9F50EB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2A0A06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0A06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0A06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5B7A2A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0A06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2A0A06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5B7A2A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2A0A06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0A06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2A0A06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0A06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0A06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</w:t>
            </w:r>
            <w:r w:rsidR="005B7A2A"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063E51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2A0A06" w:rsidRPr="002017C3" w:rsidTr="00A3425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A0A06" w:rsidRPr="002017C3" w:rsidTr="00A3425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017C3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017C3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017C3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017C3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16 628,3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78266,4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1432,0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2054,7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2A0A06" w:rsidRPr="002A0A06" w:rsidTr="00A3425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43949,7</w:t>
            </w:r>
          </w:p>
        </w:tc>
      </w:tr>
      <w:tr w:rsidR="002A0A06" w:rsidRPr="002A0A06" w:rsidTr="00A3425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8326,3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43212,2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3,5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5318,5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28130,3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5175,0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27392,8</w:t>
            </w:r>
          </w:p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3,5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2A0A06" w:rsidRPr="002A0A06" w:rsidTr="00A3425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2A0A06" w:rsidRPr="002A0A06" w:rsidTr="00A3425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2A0A06" w:rsidRPr="002A0A06" w:rsidTr="00A3425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2A0A06" w:rsidRPr="002A0A06" w:rsidTr="00A3425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2A0A06" w:rsidRPr="002A0A06" w:rsidRDefault="002A0A06" w:rsidP="002A0A06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2A0A06" w:rsidRPr="002A0A06" w:rsidTr="00A3425C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rPr>
                <w:rFonts w:ascii="Courier New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0A06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A0A06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4939,3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21453,9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2752,4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18103,4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2186,9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3350,5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0A06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2792,0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A0A06" w:rsidRPr="002A0A06" w:rsidTr="00A3425C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2428,4</w:t>
            </w:r>
          </w:p>
        </w:tc>
      </w:tr>
      <w:tr w:rsidR="002A0A06" w:rsidRPr="002A0A06" w:rsidTr="00A3425C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2A0A06" w:rsidRPr="002A0A06" w:rsidTr="00A3425C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683,9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2533,6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1063,4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59,9</w:t>
            </w:r>
          </w:p>
        </w:tc>
      </w:tr>
      <w:tr w:rsidR="002A0A06" w:rsidRPr="002A0A06" w:rsidTr="00A3425C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59,9</w:t>
            </w:r>
          </w:p>
        </w:tc>
      </w:tr>
      <w:tr w:rsidR="002A0A06" w:rsidRPr="002A0A06" w:rsidTr="00A3425C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3.7.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2A0A06" w:rsidRPr="002A0A06" w:rsidTr="00A3425C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2A0A06" w:rsidRPr="002A0A06" w:rsidTr="00A3425C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2A0A06" w:rsidRPr="002A0A06" w:rsidTr="00A3425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942,8</w:t>
            </w:r>
          </w:p>
        </w:tc>
      </w:tr>
      <w:tr w:rsidR="002A0A06" w:rsidRPr="002A0A06" w:rsidTr="00A3425C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354,8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«Обеспечение градостроительной и землеустроительной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деятельности на территории сельского поселения»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630,00</w:t>
            </w:r>
          </w:p>
        </w:tc>
      </w:tr>
      <w:tr w:rsidR="002A0A06" w:rsidRPr="002A0A06" w:rsidTr="00A3425C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42,00</w:t>
            </w:r>
          </w:p>
        </w:tc>
      </w:tr>
      <w:tr w:rsidR="002A0A06" w:rsidRPr="002A0A06" w:rsidTr="00A3425C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A0A06" w:rsidRPr="002A0A06" w:rsidTr="00A3425C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605,8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605,8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603,3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603,3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0A06" w:rsidRPr="002A0A06" w:rsidTr="00A3425C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0A06" w:rsidRPr="002A0A06" w:rsidTr="00A3425C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5.3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10867,7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9395,1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«Расходы, направленные на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2A0A06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3138,6</w:t>
            </w:r>
          </w:p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9355,1</w:t>
            </w:r>
          </w:p>
        </w:tc>
      </w:tr>
      <w:tr w:rsidR="002A0A06" w:rsidRPr="002A0A06" w:rsidTr="00A3425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3138,6</w:t>
            </w:r>
          </w:p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2811,5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9355,1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A0A06" w:rsidRPr="002A0A06" w:rsidRDefault="002A0A06" w:rsidP="002A0A06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A0A06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A0A06" w:rsidRPr="002A0A06" w:rsidTr="00A3425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A0A06" w:rsidRPr="002A0A06" w:rsidRDefault="002A0A06" w:rsidP="002A0A06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2A0A06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0A06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мероприятие7. .3: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06" w:rsidRPr="002A0A06" w:rsidRDefault="002A0A06" w:rsidP="00A3425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0A06" w:rsidTr="00A3425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A06" w:rsidRPr="002A0A06" w:rsidRDefault="002A0A06" w:rsidP="00A342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2A0A06" w:rsidRPr="00063E51" w:rsidRDefault="002A0A06" w:rsidP="002A0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A06" w:rsidRPr="00063E51" w:rsidRDefault="002A0A06" w:rsidP="002A0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A0A06" w:rsidRPr="00063E51" w:rsidRDefault="002A0A06" w:rsidP="002A0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A0A06" w:rsidRPr="00063E51" w:rsidRDefault="002A0A06" w:rsidP="002A0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6638F8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63E51"/>
    <w:rsid w:val="00071A71"/>
    <w:rsid w:val="00084340"/>
    <w:rsid w:val="000C5CEB"/>
    <w:rsid w:val="000C6C44"/>
    <w:rsid w:val="00101A01"/>
    <w:rsid w:val="00127CC6"/>
    <w:rsid w:val="00175547"/>
    <w:rsid w:val="00181321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A0A06"/>
    <w:rsid w:val="002A1649"/>
    <w:rsid w:val="002B786B"/>
    <w:rsid w:val="002F7C12"/>
    <w:rsid w:val="002F7E49"/>
    <w:rsid w:val="00311DA0"/>
    <w:rsid w:val="00333DF2"/>
    <w:rsid w:val="003534F2"/>
    <w:rsid w:val="003549B7"/>
    <w:rsid w:val="0039452E"/>
    <w:rsid w:val="003B528D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505720"/>
    <w:rsid w:val="00506F23"/>
    <w:rsid w:val="00510F5A"/>
    <w:rsid w:val="005619ED"/>
    <w:rsid w:val="00574476"/>
    <w:rsid w:val="00595388"/>
    <w:rsid w:val="0059606B"/>
    <w:rsid w:val="005A5C63"/>
    <w:rsid w:val="005B7A2A"/>
    <w:rsid w:val="005C4877"/>
    <w:rsid w:val="005E3329"/>
    <w:rsid w:val="005F145F"/>
    <w:rsid w:val="00606973"/>
    <w:rsid w:val="006638F8"/>
    <w:rsid w:val="006F7B30"/>
    <w:rsid w:val="007221CC"/>
    <w:rsid w:val="00747798"/>
    <w:rsid w:val="007920BE"/>
    <w:rsid w:val="007A158D"/>
    <w:rsid w:val="007A4954"/>
    <w:rsid w:val="007C4A02"/>
    <w:rsid w:val="007E4518"/>
    <w:rsid w:val="007F4C38"/>
    <w:rsid w:val="00805457"/>
    <w:rsid w:val="00805640"/>
    <w:rsid w:val="00812883"/>
    <w:rsid w:val="00815E9B"/>
    <w:rsid w:val="00856CE2"/>
    <w:rsid w:val="00867A82"/>
    <w:rsid w:val="00910007"/>
    <w:rsid w:val="00913BD8"/>
    <w:rsid w:val="009232D5"/>
    <w:rsid w:val="00935470"/>
    <w:rsid w:val="009B132A"/>
    <w:rsid w:val="009B689B"/>
    <w:rsid w:val="009F0FCB"/>
    <w:rsid w:val="009F50EB"/>
    <w:rsid w:val="009F5693"/>
    <w:rsid w:val="00A35D10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48AE"/>
    <w:rsid w:val="00AF331A"/>
    <w:rsid w:val="00B01EA2"/>
    <w:rsid w:val="00B76FFF"/>
    <w:rsid w:val="00BA5179"/>
    <w:rsid w:val="00BB2825"/>
    <w:rsid w:val="00BD02F8"/>
    <w:rsid w:val="00BE59F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E0129"/>
    <w:rsid w:val="00DF05C3"/>
    <w:rsid w:val="00E44A61"/>
    <w:rsid w:val="00E45395"/>
    <w:rsid w:val="00E47B9F"/>
    <w:rsid w:val="00E53FB9"/>
    <w:rsid w:val="00E57DC3"/>
    <w:rsid w:val="00EF48DB"/>
    <w:rsid w:val="00F041E8"/>
    <w:rsid w:val="00F8316C"/>
    <w:rsid w:val="00F84CA2"/>
    <w:rsid w:val="00F93CBD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D6B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8FEF-694C-4D83-A4C8-901C9D18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5670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30</cp:revision>
  <cp:lastPrinted>2022-04-04T00:01:00Z</cp:lastPrinted>
  <dcterms:created xsi:type="dcterms:W3CDTF">2021-08-23T08:26:00Z</dcterms:created>
  <dcterms:modified xsi:type="dcterms:W3CDTF">2022-04-04T00:02:00Z</dcterms:modified>
</cp:coreProperties>
</file>