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49" w:rsidRPr="00BE59F4" w:rsidRDefault="00A43354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  <w:r w:rsidR="00AF331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A90A8B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DA6297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A90A8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</w:p>
    <w:p w:rsidR="002F7E49" w:rsidRPr="00BE59F4" w:rsidRDefault="002F7E49" w:rsidP="002F7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93CBD" w:rsidRPr="00BE59F4" w:rsidRDefault="00F93CBD" w:rsidP="002017C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D01C18" w:rsidRPr="00BE59F4" w:rsidRDefault="002017C3" w:rsidP="00201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«СОЦИАЛЬНО-ЭКОНОМИЧЕСКОЕ РАЗВИТИЕ ТЕРРИТОРИИ БУДАГОВСКОГО СЕЛЬСКОГО ПОСЕЛЕНИЯ НА 2021-2025ГГ», </w:t>
      </w:r>
      <w:r w:rsidRPr="00BE59F4">
        <w:rPr>
          <w:rFonts w:ascii="Arial" w:eastAsia="Calibri" w:hAnsi="Arial" w:cs="Arial"/>
          <w:b/>
          <w:sz w:val="32"/>
          <w:szCs w:val="32"/>
        </w:rPr>
        <w:t>УТВЕРЖДЕННУЮ ПОСТАНОВЛЕНИЕМ АДМИНИСТРАЦИИ БУДАГО</w:t>
      </w:r>
      <w:r w:rsidR="00411BF3" w:rsidRPr="00BE59F4">
        <w:rPr>
          <w:rFonts w:ascii="Arial" w:eastAsia="Calibri" w:hAnsi="Arial" w:cs="Arial"/>
          <w:b/>
          <w:sz w:val="32"/>
          <w:szCs w:val="32"/>
        </w:rPr>
        <w:t>ВСКОГО СЕЛЬСКОГО ПОСЕЛЕНИЯ ОТ 03</w:t>
      </w:r>
      <w:r w:rsidRPr="00BE59F4">
        <w:rPr>
          <w:rFonts w:ascii="Arial" w:eastAsia="Calibri" w:hAnsi="Arial" w:cs="Arial"/>
          <w:b/>
          <w:sz w:val="32"/>
          <w:szCs w:val="32"/>
        </w:rPr>
        <w:t>.11.2020 Г. № 32-ПГ</w:t>
      </w:r>
    </w:p>
    <w:p w:rsidR="00F93CBD" w:rsidRPr="00BE59F4" w:rsidRDefault="00F93CBD" w:rsidP="002017C3">
      <w:pPr>
        <w:spacing w:after="0" w:line="240" w:lineRule="auto"/>
        <w:ind w:left="1418" w:right="140" w:firstLine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CBD" w:rsidRPr="00BE59F4" w:rsidRDefault="00F93CBD" w:rsidP="002017C3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9F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="00411BF3"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ст. 24 Устава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Постановлением администрации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2015 года №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>-пг «</w:t>
      </w:r>
      <w:r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и их формирования и реализации»</w:t>
      </w:r>
      <w:r w:rsidRPr="00BE59F4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="007920BE" w:rsidRPr="00BE59F4">
        <w:rPr>
          <w:rFonts w:ascii="Arial" w:eastAsia="Calibri" w:hAnsi="Arial" w:cs="Arial"/>
          <w:sz w:val="24"/>
          <w:szCs w:val="24"/>
        </w:rPr>
        <w:t xml:space="preserve">в целях </w:t>
      </w:r>
      <w:r w:rsidR="007920BE" w:rsidRPr="00BE59F4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F93CBD" w:rsidRPr="00BE59F4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BE59F4" w:rsidRDefault="002017C3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E59F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F93CBD" w:rsidRPr="00BE59F4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F93CBD" w:rsidRPr="00BE59F4" w:rsidRDefault="00F93CBD" w:rsidP="002017C3">
      <w:pPr>
        <w:spacing w:after="0" w:line="240" w:lineRule="auto"/>
        <w:ind w:right="14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C18" w:rsidRPr="00BE59F4" w:rsidRDefault="00F93CBD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01C18" w:rsidRPr="00BE59F4">
        <w:rPr>
          <w:rFonts w:ascii="Arial" w:eastAsia="Calibri" w:hAnsi="Arial" w:cs="Arial"/>
          <w:bCs/>
          <w:sz w:val="24"/>
          <w:szCs w:val="24"/>
        </w:rPr>
        <w:t>Внести изменения в муниципальную программу «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Социально-экономическое развитие территории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сельского поселения на 2021-2025 гг.», утвержденную постановлением Администрации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CF4EA8" w:rsidRPr="00BE59F4">
        <w:rPr>
          <w:rFonts w:ascii="Arial" w:eastAsia="Calibri" w:hAnsi="Arial" w:cs="Arial"/>
          <w:sz w:val="24"/>
          <w:szCs w:val="24"/>
        </w:rPr>
        <w:t>03</w:t>
      </w:r>
      <w:r w:rsidR="00D01C18" w:rsidRPr="00BE59F4">
        <w:rPr>
          <w:rFonts w:ascii="Arial" w:eastAsia="Calibri" w:hAnsi="Arial" w:cs="Arial"/>
          <w:sz w:val="24"/>
          <w:szCs w:val="24"/>
        </w:rPr>
        <w:t>.</w:t>
      </w:r>
      <w:r w:rsidR="00CF4EA8" w:rsidRPr="00BE59F4">
        <w:rPr>
          <w:rFonts w:ascii="Arial" w:eastAsia="Calibri" w:hAnsi="Arial" w:cs="Arial"/>
          <w:sz w:val="24"/>
          <w:szCs w:val="24"/>
        </w:rPr>
        <w:t>1</w:t>
      </w:r>
      <w:r w:rsidR="007920BE" w:rsidRPr="00BE59F4">
        <w:rPr>
          <w:rFonts w:ascii="Arial" w:eastAsia="Calibri" w:hAnsi="Arial" w:cs="Arial"/>
          <w:sz w:val="24"/>
          <w:szCs w:val="24"/>
        </w:rPr>
        <w:t>1</w:t>
      </w:r>
      <w:r w:rsidR="00D01C18" w:rsidRPr="00BE59F4">
        <w:rPr>
          <w:rFonts w:ascii="Arial" w:eastAsia="Calibri" w:hAnsi="Arial" w:cs="Arial"/>
          <w:sz w:val="24"/>
          <w:szCs w:val="24"/>
        </w:rPr>
        <w:t>.202</w:t>
      </w:r>
      <w:r w:rsidR="00CF4EA8" w:rsidRPr="00BE59F4">
        <w:rPr>
          <w:rFonts w:ascii="Arial" w:eastAsia="Calibri" w:hAnsi="Arial" w:cs="Arial"/>
          <w:sz w:val="24"/>
          <w:szCs w:val="24"/>
        </w:rPr>
        <w:t>0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г. № </w:t>
      </w:r>
      <w:r w:rsidR="00CF4EA8" w:rsidRPr="00BE59F4">
        <w:rPr>
          <w:rFonts w:ascii="Arial" w:eastAsia="Calibri" w:hAnsi="Arial" w:cs="Arial"/>
          <w:sz w:val="24"/>
          <w:szCs w:val="24"/>
        </w:rPr>
        <w:t>3</w:t>
      </w:r>
      <w:r w:rsidR="007920BE" w:rsidRPr="00BE59F4">
        <w:rPr>
          <w:rFonts w:ascii="Arial" w:eastAsia="Calibri" w:hAnsi="Arial" w:cs="Arial"/>
          <w:sz w:val="24"/>
          <w:szCs w:val="24"/>
        </w:rPr>
        <w:t>2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-пг </w:t>
      </w:r>
      <w:r w:rsidR="00D01C18" w:rsidRPr="00BE59F4">
        <w:rPr>
          <w:rFonts w:ascii="Arial" w:eastAsia="Calibri" w:hAnsi="Arial" w:cs="Arial"/>
          <w:bCs/>
          <w:sz w:val="24"/>
          <w:szCs w:val="24"/>
        </w:rPr>
        <w:t>(далее - Программа) следующие изменения:</w:t>
      </w:r>
    </w:p>
    <w:p w:rsidR="00D01C18" w:rsidRPr="00BE59F4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E59F4">
        <w:rPr>
          <w:rFonts w:ascii="Arial" w:eastAsia="Calibri" w:hAnsi="Arial" w:cs="Arial"/>
          <w:sz w:val="24"/>
          <w:szCs w:val="24"/>
        </w:rPr>
        <w:t>1.1</w:t>
      </w:r>
      <w:r w:rsidR="0059606B" w:rsidRPr="00BE59F4">
        <w:rPr>
          <w:rFonts w:ascii="Arial" w:eastAsia="Calibri" w:hAnsi="Arial" w:cs="Arial"/>
          <w:sz w:val="24"/>
          <w:szCs w:val="24"/>
        </w:rPr>
        <w:t>.</w:t>
      </w:r>
      <w:r w:rsidR="00411BF3" w:rsidRPr="00BE59F4">
        <w:rPr>
          <w:rFonts w:ascii="Arial" w:eastAsia="Calibri" w:hAnsi="Arial" w:cs="Arial"/>
          <w:sz w:val="24"/>
          <w:szCs w:val="24"/>
        </w:rPr>
        <w:t xml:space="preserve"> </w:t>
      </w:r>
      <w:r w:rsidRPr="00BE59F4">
        <w:rPr>
          <w:rFonts w:ascii="Arial" w:eastAsia="Calibri" w:hAnsi="Arial" w:cs="Arial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Pr="00BE59F4">
        <w:rPr>
          <w:rFonts w:ascii="Arial" w:eastAsia="Calibri" w:hAnsi="Arial" w:cs="Arial"/>
          <w:sz w:val="24"/>
          <w:szCs w:val="24"/>
        </w:rPr>
        <w:t xml:space="preserve"> сельского поселения и администрации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Pr="00BE59F4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Pr="00BE59F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BE59F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BE59F4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70D5B" w:rsidRPr="00570D5B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2D363C">
              <w:rPr>
                <w:rFonts w:ascii="Courier New" w:eastAsia="Calibri" w:hAnsi="Courier New" w:cs="Courier New"/>
              </w:rPr>
              <w:t>44300</w:t>
            </w:r>
            <w:r w:rsidR="00507EF9">
              <w:rPr>
                <w:rFonts w:ascii="Courier New" w:eastAsia="Calibri" w:hAnsi="Courier New" w:cs="Courier New"/>
              </w:rPr>
              <w:t>,7</w:t>
            </w:r>
            <w:r w:rsidR="002A0A06" w:rsidRPr="00570D5B">
              <w:rPr>
                <w:rFonts w:ascii="Courier New" w:eastAsia="Calibri" w:hAnsi="Courier New" w:cs="Courier New"/>
              </w:rPr>
              <w:t xml:space="preserve"> </w:t>
            </w:r>
            <w:r w:rsidR="007920BE" w:rsidRPr="00570D5B">
              <w:rPr>
                <w:rFonts w:ascii="Courier New" w:eastAsia="Times New Roman" w:hAnsi="Courier New" w:cs="Courier New"/>
              </w:rPr>
              <w:t xml:space="preserve">тыс. руб., в том числе </w:t>
            </w:r>
            <w:r w:rsidRPr="00570D5B">
              <w:rPr>
                <w:rFonts w:ascii="Courier New" w:eastAsia="Calibri" w:hAnsi="Courier New" w:cs="Courier New"/>
              </w:rPr>
              <w:t>по годам: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2021г-</w:t>
            </w:r>
            <w:r w:rsidR="007C4A02" w:rsidRPr="00570D5B">
              <w:rPr>
                <w:rFonts w:ascii="Courier New" w:eastAsia="Calibri" w:hAnsi="Courier New" w:cs="Courier New"/>
              </w:rPr>
              <w:t>10814,3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910007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2022г-</w:t>
            </w:r>
            <w:r w:rsidR="002D363C">
              <w:rPr>
                <w:rFonts w:ascii="Courier New" w:eastAsia="Calibri" w:hAnsi="Courier New" w:cs="Courier New"/>
              </w:rPr>
              <w:t>8820,8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747798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2023г-</w:t>
            </w:r>
            <w:r w:rsidR="006638F8" w:rsidRPr="00570D5B">
              <w:rPr>
                <w:rFonts w:ascii="Courier New" w:eastAsia="Calibri" w:hAnsi="Courier New" w:cs="Courier New"/>
              </w:rPr>
              <w:t>7726,8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2024г-</w:t>
            </w:r>
            <w:r w:rsidR="006638F8" w:rsidRPr="00570D5B">
              <w:rPr>
                <w:rFonts w:ascii="Courier New" w:eastAsia="Calibri" w:hAnsi="Courier New" w:cs="Courier New"/>
              </w:rPr>
              <w:t>8469,4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2025г- </w:t>
            </w:r>
            <w:r w:rsidR="006638F8" w:rsidRPr="00570D5B">
              <w:rPr>
                <w:rFonts w:ascii="Courier New" w:eastAsia="Calibri" w:hAnsi="Courier New" w:cs="Courier New"/>
              </w:rPr>
              <w:t>8469,4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Times New Roman" w:hAnsi="Courier New" w:cs="Courier New"/>
              </w:rPr>
              <w:t>Будаговского</w:t>
            </w:r>
            <w:r w:rsidRPr="00570D5B">
              <w:rPr>
                <w:rFonts w:ascii="Courier New" w:eastAsia="Times New Roman" w:hAnsi="Courier New" w:cs="Courier New"/>
              </w:rPr>
              <w:t xml:space="preserve"> сельского поселения составляет </w:t>
            </w:r>
            <w:r w:rsidR="002D363C">
              <w:rPr>
                <w:rFonts w:ascii="Courier New" w:eastAsia="Times New Roman" w:hAnsi="Courier New" w:cs="Courier New"/>
              </w:rPr>
              <w:t>43563</w:t>
            </w:r>
            <w:r w:rsidR="00507EF9">
              <w:rPr>
                <w:rFonts w:ascii="Courier New" w:eastAsia="Times New Roman" w:hAnsi="Courier New" w:cs="Courier New"/>
              </w:rPr>
              <w:t>,2</w:t>
            </w:r>
            <w:r w:rsidR="00747798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Pr="00570D5B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2021 год – </w:t>
            </w:r>
            <w:r w:rsidR="007C4A02" w:rsidRPr="00570D5B">
              <w:rPr>
                <w:rFonts w:ascii="Courier New" w:eastAsia="Times New Roman" w:hAnsi="Courier New" w:cs="Courier New"/>
              </w:rPr>
              <w:t>10676,3</w:t>
            </w:r>
            <w:r w:rsidR="00805457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7C4A02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2022 год – </w:t>
            </w:r>
            <w:r w:rsidR="00507EF9">
              <w:rPr>
                <w:rFonts w:ascii="Courier New" w:eastAsia="Times New Roman" w:hAnsi="Courier New" w:cs="Courier New"/>
              </w:rPr>
              <w:t>867</w:t>
            </w:r>
            <w:r w:rsidR="001A242F">
              <w:rPr>
                <w:rFonts w:ascii="Courier New" w:eastAsia="Times New Roman" w:hAnsi="Courier New" w:cs="Courier New"/>
              </w:rPr>
              <w:t>7</w:t>
            </w:r>
            <w:r w:rsidR="00507EF9">
              <w:rPr>
                <w:rFonts w:ascii="Courier New" w:eastAsia="Times New Roman" w:hAnsi="Courier New" w:cs="Courier New"/>
              </w:rPr>
              <w:t>,</w:t>
            </w:r>
            <w:r w:rsidR="002A0A06" w:rsidRPr="00570D5B">
              <w:rPr>
                <w:rFonts w:ascii="Courier New" w:eastAsia="Times New Roman" w:hAnsi="Courier New" w:cs="Courier New"/>
              </w:rPr>
              <w:t>3</w:t>
            </w:r>
            <w:r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2023 год – </w:t>
            </w:r>
            <w:r w:rsidR="006638F8" w:rsidRPr="00570D5B">
              <w:rPr>
                <w:rFonts w:ascii="Courier New" w:eastAsia="Times New Roman" w:hAnsi="Courier New" w:cs="Courier New"/>
              </w:rPr>
              <w:t>7578,4</w:t>
            </w:r>
            <w:r w:rsidR="007C4A02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lastRenderedPageBreak/>
              <w:t>2024 год –</w:t>
            </w:r>
            <w:r w:rsidR="00411BF3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6638F8" w:rsidRPr="00570D5B">
              <w:rPr>
                <w:rFonts w:ascii="Courier New" w:eastAsia="Times New Roman" w:hAnsi="Courier New" w:cs="Courier New"/>
              </w:rPr>
              <w:t>8315,6</w:t>
            </w:r>
            <w:r w:rsidR="007C4A02" w:rsidRPr="00570D5B">
              <w:rPr>
                <w:rFonts w:ascii="Courier New" w:eastAsia="Times New Roman" w:hAnsi="Courier New" w:cs="Courier New"/>
              </w:rPr>
              <w:t xml:space="preserve">6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2025 год –</w:t>
            </w:r>
            <w:r w:rsidR="00411BF3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6638F8" w:rsidRPr="00570D5B">
              <w:rPr>
                <w:rFonts w:ascii="Courier New" w:eastAsia="Times New Roman" w:hAnsi="Courier New" w:cs="Courier New"/>
              </w:rPr>
              <w:t>8315,6</w:t>
            </w:r>
            <w:r w:rsidR="007C4A02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570D5B">
              <w:rPr>
                <w:rFonts w:ascii="Courier New" w:eastAsia="Times New Roman" w:hAnsi="Courier New" w:cs="Courier New"/>
              </w:rPr>
              <w:t>тыс.</w:t>
            </w:r>
            <w:r w:rsidR="006638F8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570D5B">
              <w:rPr>
                <w:rFonts w:ascii="Courier New" w:eastAsia="Times New Roman" w:hAnsi="Courier New" w:cs="Courier New"/>
              </w:rPr>
              <w:t>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B689B" w:rsidRPr="00570D5B">
              <w:rPr>
                <w:rFonts w:ascii="Courier New" w:eastAsia="Times New Roman" w:hAnsi="Courier New" w:cs="Courier New"/>
              </w:rPr>
              <w:t>3,5</w:t>
            </w:r>
            <w:r w:rsidRPr="00570D5B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2021 год – 0,7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2022 год –</w:t>
            </w:r>
            <w:r w:rsidR="00411BF3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Pr="00570D5B">
              <w:rPr>
                <w:rFonts w:ascii="Courier New" w:eastAsia="Times New Roman" w:hAnsi="Courier New" w:cs="Courier New"/>
              </w:rPr>
              <w:t>0,7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2023 год – 0,7</w:t>
            </w:r>
            <w:r w:rsidR="0059606B" w:rsidRPr="00570D5B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2024 год – 0,7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2025 год – 0,7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</w:t>
            </w:r>
            <w:r w:rsidR="006638F8" w:rsidRPr="00570D5B">
              <w:rPr>
                <w:rFonts w:ascii="Courier New" w:eastAsia="Times New Roman" w:hAnsi="Courier New" w:cs="Courier New"/>
              </w:rPr>
              <w:t xml:space="preserve">ального бюджета составляет 734,0 </w:t>
            </w:r>
            <w:r w:rsidRPr="00570D5B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2021 год –137,3 </w:t>
            </w:r>
            <w:r w:rsidR="009B689B" w:rsidRPr="00570D5B">
              <w:rPr>
                <w:rFonts w:ascii="Courier New" w:eastAsia="Times New Roman" w:hAnsi="Courier New" w:cs="Courier New"/>
              </w:rPr>
              <w:t>ты</w:t>
            </w:r>
            <w:r w:rsidRPr="00570D5B">
              <w:rPr>
                <w:rFonts w:ascii="Courier New" w:eastAsia="Times New Roman" w:hAnsi="Courier New" w:cs="Courier New"/>
              </w:rPr>
              <w:t>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2022 год –142</w:t>
            </w:r>
            <w:r w:rsidR="0059606B" w:rsidRPr="00570D5B">
              <w:rPr>
                <w:rFonts w:ascii="Courier New" w:eastAsia="Times New Roman" w:hAnsi="Courier New" w:cs="Courier New"/>
              </w:rPr>
              <w:t>,8 тыс.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2023год –147,7 т</w:t>
            </w:r>
            <w:r w:rsidR="0059606B" w:rsidRPr="00570D5B">
              <w:rPr>
                <w:rFonts w:ascii="Courier New" w:eastAsia="Times New Roman" w:hAnsi="Courier New" w:cs="Courier New"/>
              </w:rPr>
              <w:t>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2024 год –153,1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6638F8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2025 год – 153,1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</w:t>
            </w:r>
          </w:p>
        </w:tc>
      </w:tr>
    </w:tbl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9606B" w:rsidRPr="00570D5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1.2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570D5B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570D5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2017C3" w:rsidRPr="00570D5B" w:rsidRDefault="002017C3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70D5B" w:rsidRPr="00570D5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</w:t>
            </w:r>
            <w:r w:rsidR="006638F8" w:rsidRPr="00570D5B">
              <w:rPr>
                <w:rFonts w:ascii="Courier New" w:eastAsia="Calibri" w:hAnsi="Courier New" w:cs="Courier New"/>
              </w:rPr>
              <w:t>ипальной программы составляет 416</w:t>
            </w:r>
            <w:r w:rsidRPr="00570D5B">
              <w:rPr>
                <w:rFonts w:ascii="Courier New" w:eastAsia="Calibri" w:hAnsi="Courier New" w:cs="Courier New"/>
              </w:rPr>
              <w:t>,0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–101</w:t>
            </w:r>
            <w:r w:rsidR="0059606B" w:rsidRPr="00570D5B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–101</w:t>
            </w:r>
            <w:r w:rsidR="0059606B" w:rsidRPr="00570D5B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101</w:t>
            </w:r>
            <w:r w:rsidR="0059606B" w:rsidRPr="00570D5B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570D5B" w:rsidRDefault="0044245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</w:t>
            </w:r>
            <w:r w:rsidR="006638F8" w:rsidRPr="00570D5B">
              <w:rPr>
                <w:rFonts w:ascii="Courier New" w:eastAsia="Calibri" w:hAnsi="Courier New" w:cs="Courier New"/>
              </w:rPr>
              <w:t>101</w:t>
            </w:r>
            <w:r w:rsidR="0059606B" w:rsidRPr="00570D5B">
              <w:rPr>
                <w:rFonts w:ascii="Courier New" w:eastAsia="Calibri" w:hAnsi="Courier New" w:cs="Courier New"/>
              </w:rPr>
              <w:t>,6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сельского поселения составляет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416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,0 тыс. руб., в том числе: 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–101,6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–101,6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101,6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–101,6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70D5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70D5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1.3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</w:t>
      </w:r>
      <w:r w:rsidR="0059606B" w:rsidRPr="00570D5B">
        <w:rPr>
          <w:rFonts w:ascii="Arial" w:eastAsia="Calibri" w:hAnsi="Arial" w:cs="Arial"/>
          <w:sz w:val="24"/>
          <w:szCs w:val="24"/>
        </w:rPr>
        <w:lastRenderedPageBreak/>
        <w:t xml:space="preserve">Подпрограммы «Развитие инфраструктуры на территории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570D5B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570D5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70D5B" w:rsidRPr="00570D5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</w:t>
            </w:r>
            <w:r w:rsidR="009B689B" w:rsidRPr="00570D5B">
              <w:rPr>
                <w:rFonts w:ascii="Courier New" w:eastAsia="Calibri" w:hAnsi="Courier New" w:cs="Courier New"/>
              </w:rPr>
              <w:t>ь</w:t>
            </w:r>
            <w:r w:rsidR="0039452E" w:rsidRPr="00570D5B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1A242F">
              <w:rPr>
                <w:rFonts w:ascii="Courier New" w:eastAsia="Calibri" w:hAnsi="Courier New" w:cs="Courier New"/>
              </w:rPr>
              <w:t xml:space="preserve">22122,5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60697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5891,8</w:t>
            </w:r>
            <w:r w:rsidR="009B689B" w:rsidRPr="00570D5B">
              <w:rPr>
                <w:rFonts w:ascii="Courier New" w:eastAsia="Calibri" w:hAnsi="Courier New" w:cs="Courier New"/>
              </w:rPr>
              <w:t xml:space="preserve">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</w:t>
            </w:r>
            <w:r w:rsidR="009B689B" w:rsidRPr="00570D5B">
              <w:rPr>
                <w:rFonts w:ascii="Courier New" w:eastAsia="Calibri" w:hAnsi="Courier New" w:cs="Courier New"/>
              </w:rPr>
              <w:t>год –</w:t>
            </w:r>
            <w:r w:rsidR="001A242F">
              <w:rPr>
                <w:rFonts w:ascii="Courier New" w:eastAsia="Calibri" w:hAnsi="Courier New" w:cs="Courier New"/>
              </w:rPr>
              <w:t>5607.9</w:t>
            </w:r>
            <w:r w:rsidR="009B689B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442453" w:rsidRPr="00570D5B">
              <w:rPr>
                <w:rFonts w:ascii="Courier New" w:eastAsia="Calibri" w:hAnsi="Courier New" w:cs="Courier New"/>
              </w:rPr>
              <w:t>3388,4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442453" w:rsidRPr="00570D5B">
              <w:rPr>
                <w:rFonts w:ascii="Courier New" w:eastAsia="Calibri" w:hAnsi="Courier New" w:cs="Courier New"/>
              </w:rPr>
              <w:t>3617,2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442453" w:rsidRPr="00570D5B">
              <w:rPr>
                <w:rFonts w:ascii="Courier New" w:eastAsia="Calibri" w:hAnsi="Courier New" w:cs="Courier New"/>
              </w:rPr>
              <w:t xml:space="preserve">20047,2 </w:t>
            </w:r>
            <w:r w:rsidRPr="00570D5B">
              <w:rPr>
                <w:rFonts w:ascii="Courier New" w:eastAsia="Calibri" w:hAnsi="Courier New" w:cs="Courier New"/>
              </w:rPr>
              <w:t>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1A242F">
              <w:rPr>
                <w:rFonts w:ascii="Courier New" w:eastAsia="Calibri" w:hAnsi="Courier New" w:cs="Courier New"/>
              </w:rPr>
              <w:t>18904,9</w:t>
            </w:r>
            <w:r w:rsidR="00BD02F8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>5528,2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</w:t>
            </w:r>
            <w:r w:rsidR="005F145F" w:rsidRPr="00570D5B">
              <w:rPr>
                <w:rFonts w:ascii="Courier New" w:eastAsia="Calibri" w:hAnsi="Courier New" w:cs="Courier New"/>
              </w:rPr>
              <w:t>год –</w:t>
            </w:r>
            <w:r w:rsidR="001A242F">
              <w:rPr>
                <w:rFonts w:ascii="Courier New" w:eastAsia="Calibri" w:hAnsi="Courier New" w:cs="Courier New"/>
              </w:rPr>
              <w:t>3553,9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442453" w:rsidRPr="00570D5B">
              <w:rPr>
                <w:rFonts w:ascii="Courier New" w:eastAsia="Calibri" w:hAnsi="Courier New" w:cs="Courier New"/>
              </w:rPr>
              <w:t>2988,4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</w:t>
            </w:r>
            <w:r w:rsidR="00442453" w:rsidRPr="00570D5B">
              <w:rPr>
                <w:rFonts w:ascii="Courier New" w:eastAsia="Calibri" w:hAnsi="Courier New" w:cs="Courier New"/>
              </w:rPr>
              <w:t>3217,2</w:t>
            </w:r>
            <w:r w:rsidRPr="00570D5B">
              <w:rPr>
                <w:rFonts w:ascii="Courier New" w:eastAsia="Calibri" w:hAnsi="Courier New" w:cs="Courier New"/>
              </w:rPr>
              <w:t xml:space="preserve">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442453" w:rsidRPr="00570D5B">
              <w:rPr>
                <w:rFonts w:ascii="Courier New" w:eastAsia="Calibri" w:hAnsi="Courier New" w:cs="Courier New"/>
              </w:rPr>
              <w:t>3617,2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обл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астного бюджета составляет </w:t>
            </w:r>
            <w:r w:rsidR="001A242F">
              <w:rPr>
                <w:rFonts w:ascii="Courier New" w:eastAsia="Calibri" w:hAnsi="Courier New" w:cs="Courier New"/>
              </w:rPr>
              <w:t>3217,6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–363,6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год – </w:t>
            </w:r>
            <w:r w:rsidR="001A242F">
              <w:rPr>
                <w:rFonts w:ascii="Courier New" w:eastAsia="Calibri" w:hAnsi="Courier New" w:cs="Courier New"/>
              </w:rPr>
              <w:t>2054,0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442453" w:rsidRPr="00570D5B">
              <w:rPr>
                <w:rFonts w:ascii="Courier New" w:eastAsia="Calibri" w:hAnsi="Courier New" w:cs="Courier New"/>
              </w:rPr>
              <w:t>400,0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442453" w:rsidRPr="00570D5B">
              <w:rPr>
                <w:rFonts w:ascii="Courier New" w:eastAsia="Calibri" w:hAnsi="Courier New" w:cs="Courier New"/>
              </w:rPr>
              <w:t>400,</w:t>
            </w:r>
            <w:r w:rsidR="005F145F" w:rsidRPr="00570D5B">
              <w:rPr>
                <w:rFonts w:ascii="Courier New" w:eastAsia="Calibri" w:hAnsi="Courier New" w:cs="Courier New"/>
              </w:rPr>
              <w:t>0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442453" w:rsidRPr="00570D5B">
              <w:rPr>
                <w:rFonts w:ascii="Courier New" w:eastAsia="Calibri" w:hAnsi="Courier New" w:cs="Courier New"/>
              </w:rPr>
              <w:t>400,</w:t>
            </w:r>
            <w:r w:rsidR="005F145F" w:rsidRPr="00570D5B">
              <w:rPr>
                <w:rFonts w:ascii="Courier New" w:eastAsia="Calibri" w:hAnsi="Courier New" w:cs="Courier New"/>
              </w:rPr>
              <w:t>0</w:t>
            </w:r>
            <w:r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</w:rPr>
      </w:pPr>
    </w:p>
    <w:p w:rsidR="0059606B" w:rsidRPr="00570D5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1.4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70D5B" w:rsidRPr="00570D5B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</w:t>
            </w:r>
            <w:r w:rsidR="00E45395" w:rsidRPr="00570D5B">
              <w:rPr>
                <w:rFonts w:ascii="Courier New" w:eastAsia="Calibri" w:hAnsi="Courier New" w:cs="Courier New"/>
              </w:rPr>
              <w:t xml:space="preserve">ставляет </w:t>
            </w:r>
            <w:r w:rsidR="00507EF9">
              <w:rPr>
                <w:rFonts w:ascii="Courier New" w:eastAsia="Calibri" w:hAnsi="Courier New" w:cs="Courier New"/>
              </w:rPr>
              <w:t>954</w:t>
            </w:r>
            <w:r w:rsidR="007C4A02" w:rsidRPr="00570D5B">
              <w:rPr>
                <w:rFonts w:ascii="Courier New" w:eastAsia="Calibri" w:hAnsi="Courier New" w:cs="Courier New"/>
              </w:rPr>
              <w:t>,8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570D5B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2021 год – </w:t>
            </w:r>
            <w:r w:rsidR="007C4A02" w:rsidRPr="00570D5B">
              <w:rPr>
                <w:rFonts w:ascii="Courier New" w:eastAsia="Calibri" w:hAnsi="Courier New" w:cs="Courier New"/>
              </w:rPr>
              <w:t>892,8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год – </w:t>
            </w:r>
            <w:r w:rsidR="00507EF9">
              <w:rPr>
                <w:rFonts w:ascii="Courier New" w:eastAsia="Calibri" w:hAnsi="Courier New" w:cs="Courier New"/>
              </w:rPr>
              <w:t>17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442453" w:rsidRPr="00570D5B">
              <w:rPr>
                <w:rFonts w:ascii="Courier New" w:eastAsia="Calibri" w:hAnsi="Courier New" w:cs="Courier New"/>
              </w:rPr>
              <w:t>15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442453" w:rsidRPr="00570D5B">
              <w:rPr>
                <w:rFonts w:ascii="Courier New" w:eastAsia="Calibri" w:hAnsi="Courier New" w:cs="Courier New"/>
              </w:rPr>
              <w:t>15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442453" w:rsidRPr="00570D5B">
              <w:rPr>
                <w:rFonts w:ascii="Courier New" w:eastAsia="Calibri" w:hAnsi="Courier New" w:cs="Courier New"/>
              </w:rPr>
              <w:t>15</w:t>
            </w:r>
            <w:r w:rsidRPr="00570D5B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сельского поселения составляе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т </w:t>
            </w:r>
            <w:r w:rsidR="00507EF9">
              <w:rPr>
                <w:rFonts w:ascii="Courier New" w:eastAsia="Calibri" w:hAnsi="Courier New" w:cs="Courier New"/>
              </w:rPr>
              <w:t>366</w:t>
            </w:r>
            <w:r w:rsidR="007C4A02" w:rsidRPr="00570D5B">
              <w:rPr>
                <w:rFonts w:ascii="Courier New" w:eastAsia="Calibri" w:hAnsi="Courier New" w:cs="Courier New"/>
              </w:rPr>
              <w:t>,8</w:t>
            </w:r>
            <w:r w:rsidR="00101A01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F145F" w:rsidRPr="00570D5B" w:rsidRDefault="00015A5C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2021 год – </w:t>
            </w:r>
            <w:r w:rsidR="007C4A02" w:rsidRPr="00570D5B">
              <w:rPr>
                <w:rFonts w:ascii="Courier New" w:eastAsia="Calibri" w:hAnsi="Courier New" w:cs="Courier New"/>
              </w:rPr>
              <w:t>304,8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год – </w:t>
            </w:r>
            <w:r w:rsidR="00507EF9">
              <w:rPr>
                <w:rFonts w:ascii="Courier New" w:eastAsia="Calibri" w:hAnsi="Courier New" w:cs="Courier New"/>
              </w:rPr>
              <w:t>17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15,0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15,0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15,0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о</w:t>
            </w:r>
            <w:r w:rsidR="00805640" w:rsidRPr="00570D5B">
              <w:rPr>
                <w:rFonts w:ascii="Courier New" w:eastAsia="Calibri" w:hAnsi="Courier New" w:cs="Courier New"/>
              </w:rPr>
              <w:t xml:space="preserve">бластного бюджета составляет </w:t>
            </w:r>
            <w:r w:rsidR="00101A01" w:rsidRPr="00570D5B">
              <w:rPr>
                <w:rFonts w:ascii="Courier New" w:eastAsia="Calibri" w:hAnsi="Courier New" w:cs="Courier New"/>
              </w:rPr>
              <w:t>588,</w:t>
            </w:r>
            <w:r w:rsidRPr="00570D5B">
              <w:rPr>
                <w:rFonts w:ascii="Courier New" w:eastAsia="Calibri" w:hAnsi="Courier New" w:cs="Courier New"/>
              </w:rPr>
              <w:t xml:space="preserve"> 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00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2021 год – </w:t>
            </w:r>
            <w:r w:rsidR="00101A01" w:rsidRPr="00570D5B">
              <w:rPr>
                <w:rFonts w:ascii="Courier New" w:eastAsia="Calibri" w:hAnsi="Courier New" w:cs="Courier New"/>
              </w:rPr>
              <w:t>588,00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70D5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9606B" w:rsidRPr="00570D5B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1.5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570D5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70D5B" w:rsidRPr="00570D5B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</w:t>
            </w:r>
            <w:r w:rsidR="00E45395" w:rsidRPr="00570D5B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BF3224">
              <w:rPr>
                <w:rFonts w:ascii="Courier New" w:eastAsia="Calibri" w:hAnsi="Courier New" w:cs="Courier New"/>
              </w:rPr>
              <w:t>914,1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>229,8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BF3224">
              <w:rPr>
                <w:rFonts w:ascii="Courier New" w:eastAsia="Calibri" w:hAnsi="Courier New" w:cs="Courier New"/>
              </w:rPr>
              <w:t>594,3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442453" w:rsidRPr="00570D5B">
              <w:rPr>
                <w:rFonts w:ascii="Courier New" w:eastAsia="Calibri" w:hAnsi="Courier New" w:cs="Courier New"/>
              </w:rPr>
              <w:t>3</w:t>
            </w:r>
            <w:r w:rsidR="0059606B" w:rsidRPr="00570D5B">
              <w:rPr>
                <w:rFonts w:ascii="Courier New" w:eastAsia="Calibri" w:hAnsi="Courier New" w:cs="Courier New"/>
              </w:rPr>
              <w:t>0,</w:t>
            </w:r>
            <w:r w:rsidR="00442453" w:rsidRPr="00570D5B">
              <w:rPr>
                <w:rFonts w:ascii="Courier New" w:eastAsia="Calibri" w:hAnsi="Courier New" w:cs="Courier New"/>
              </w:rPr>
              <w:t>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442453" w:rsidRPr="00570D5B">
              <w:rPr>
                <w:rFonts w:ascii="Courier New" w:eastAsia="Calibri" w:hAnsi="Courier New" w:cs="Courier New"/>
              </w:rPr>
              <w:t>3</w:t>
            </w:r>
            <w:r w:rsidR="0059606B" w:rsidRPr="00570D5B">
              <w:rPr>
                <w:rFonts w:ascii="Courier New" w:eastAsia="Calibri" w:hAnsi="Courier New" w:cs="Courier New"/>
              </w:rPr>
              <w:t>0,</w:t>
            </w:r>
            <w:r w:rsidR="00442453" w:rsidRPr="00570D5B">
              <w:rPr>
                <w:rFonts w:ascii="Courier New" w:eastAsia="Calibri" w:hAnsi="Courier New" w:cs="Courier New"/>
              </w:rPr>
              <w:t>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442453" w:rsidRPr="00570D5B">
              <w:rPr>
                <w:rFonts w:ascii="Courier New" w:eastAsia="Calibri" w:hAnsi="Courier New" w:cs="Courier New"/>
              </w:rPr>
              <w:t>3</w:t>
            </w:r>
            <w:r w:rsidR="0059606B" w:rsidRPr="00570D5B">
              <w:rPr>
                <w:rFonts w:ascii="Courier New" w:eastAsia="Calibri" w:hAnsi="Courier New" w:cs="Courier New"/>
              </w:rPr>
              <w:t>0,</w:t>
            </w:r>
            <w:r w:rsidR="00442453" w:rsidRPr="00570D5B">
              <w:rPr>
                <w:rFonts w:ascii="Courier New" w:eastAsia="Calibri" w:hAnsi="Courier New" w:cs="Courier New"/>
              </w:rPr>
              <w:t>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ского поселения составляет </w:t>
            </w:r>
            <w:r w:rsidR="00BF3224">
              <w:rPr>
                <w:rFonts w:ascii="Courier New" w:eastAsia="Calibri" w:hAnsi="Courier New" w:cs="Courier New"/>
              </w:rPr>
              <w:t>914,1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F145F" w:rsidRPr="00570D5B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>229,8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 xml:space="preserve"> </w:t>
            </w:r>
            <w:r w:rsidR="00BF3224">
              <w:rPr>
                <w:rFonts w:ascii="Courier New" w:eastAsia="Calibri" w:hAnsi="Courier New" w:cs="Courier New"/>
              </w:rPr>
              <w:t>594,3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30,0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30,0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30,0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59606B" w:rsidRPr="00570D5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1.6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70D5B" w:rsidRPr="00570D5B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570D5B" w:rsidRDefault="00507EF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11167,7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>3999,2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>3121,5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442453" w:rsidRPr="00570D5B">
              <w:rPr>
                <w:rFonts w:ascii="Courier New" w:eastAsia="Calibri" w:hAnsi="Courier New" w:cs="Courier New"/>
              </w:rPr>
              <w:t>2449,8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442453" w:rsidRPr="00570D5B">
              <w:rPr>
                <w:rFonts w:ascii="Courier New" w:eastAsia="Calibri" w:hAnsi="Courier New" w:cs="Courier New"/>
              </w:rPr>
              <w:t>798,6</w:t>
            </w:r>
            <w:r w:rsidRPr="00570D5B">
              <w:rPr>
                <w:rFonts w:ascii="Courier New" w:eastAsia="Calibri" w:hAnsi="Courier New" w:cs="Courier New"/>
              </w:rPr>
              <w:t xml:space="preserve">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</w:t>
            </w:r>
            <w:r w:rsidR="00442453" w:rsidRPr="00570D5B">
              <w:rPr>
                <w:rFonts w:ascii="Courier New" w:eastAsia="Calibri" w:hAnsi="Courier New" w:cs="Courier New"/>
              </w:rPr>
              <w:t>798,6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кого поселения составляет </w:t>
            </w:r>
            <w:r w:rsidR="00507EF9">
              <w:rPr>
                <w:rFonts w:ascii="Courier New" w:eastAsia="Calibri" w:hAnsi="Courier New" w:cs="Courier New"/>
              </w:rPr>
              <w:t>9695,1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BE59F4" w:rsidRPr="00570D5B">
              <w:rPr>
                <w:rFonts w:ascii="Courier New" w:eastAsia="Calibri" w:hAnsi="Courier New" w:cs="Courier New"/>
              </w:rPr>
              <w:t xml:space="preserve"> 3155,9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>3111,5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442453" w:rsidRPr="00570D5B">
              <w:rPr>
                <w:rFonts w:ascii="Courier New" w:eastAsia="Calibri" w:hAnsi="Courier New" w:cs="Courier New"/>
              </w:rPr>
              <w:t>2449,8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0C5CE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–798,6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0C5CEB" w:rsidRPr="00570D5B">
              <w:rPr>
                <w:rFonts w:ascii="Courier New" w:eastAsia="Calibri" w:hAnsi="Courier New" w:cs="Courier New"/>
              </w:rPr>
              <w:t>798,6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63E51" w:rsidRPr="00570D5B">
              <w:rPr>
                <w:rFonts w:ascii="Courier New" w:eastAsia="Calibri" w:hAnsi="Courier New" w:cs="Courier New"/>
              </w:rPr>
              <w:t>1462,6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2021 год – </w:t>
            </w:r>
            <w:r w:rsidR="00805457" w:rsidRPr="00570D5B">
              <w:rPr>
                <w:rFonts w:ascii="Courier New" w:eastAsia="Calibri" w:hAnsi="Courier New" w:cs="Courier New"/>
              </w:rPr>
              <w:t>843,3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063E51" w:rsidRPr="00570D5B">
              <w:rPr>
                <w:rFonts w:ascii="Courier New" w:eastAsia="Calibri" w:hAnsi="Courier New" w:cs="Courier New"/>
              </w:rPr>
              <w:t>619,3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805457" w:rsidRPr="00570D5B">
              <w:rPr>
                <w:rFonts w:ascii="Courier New" w:eastAsia="Calibri" w:hAnsi="Courier New" w:cs="Courier New"/>
              </w:rPr>
              <w:t>0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805457" w:rsidRPr="00570D5B">
              <w:rPr>
                <w:rFonts w:ascii="Courier New" w:eastAsia="Calibri" w:hAnsi="Courier New" w:cs="Courier New"/>
              </w:rPr>
              <w:t>0</w:t>
            </w:r>
            <w:r w:rsidRPr="00570D5B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570D5B" w:rsidRDefault="002017C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9606B" w:rsidRPr="00570D5B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1.7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570D5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70D5B" w:rsidRPr="00570D5B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570D5B" w:rsidRDefault="00507EF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</w:t>
            </w:r>
            <w:r w:rsidR="0059606B" w:rsidRPr="00570D5B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>75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BE59F4" w:rsidRPr="00570D5B">
              <w:rPr>
                <w:rFonts w:ascii="Courier New" w:eastAsia="Calibri" w:hAnsi="Courier New" w:cs="Courier New"/>
              </w:rPr>
              <w:t>5,0</w:t>
            </w:r>
            <w:r w:rsidR="00805457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BE59F4" w:rsidRPr="00570D5B">
              <w:rPr>
                <w:rFonts w:ascii="Courier New" w:eastAsia="Calibri" w:hAnsi="Courier New" w:cs="Courier New"/>
              </w:rPr>
              <w:t>5,0</w:t>
            </w:r>
            <w:r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507EF9">
              <w:rPr>
                <w:rFonts w:ascii="Courier New" w:eastAsia="Calibri" w:hAnsi="Courier New" w:cs="Courier New"/>
              </w:rPr>
              <w:t>10</w:t>
            </w:r>
            <w:r w:rsidR="00805457" w:rsidRPr="00570D5B">
              <w:rPr>
                <w:rFonts w:ascii="Courier New" w:eastAsia="Calibri" w:hAnsi="Courier New" w:cs="Courier New"/>
              </w:rPr>
              <w:t>0,0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>7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570D5B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lastRenderedPageBreak/>
              <w:t xml:space="preserve">2021 год – </w:t>
            </w:r>
            <w:r w:rsidR="0059606B" w:rsidRPr="00570D5B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570D5B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год – </w:t>
            </w:r>
            <w:r w:rsidR="0059606B" w:rsidRPr="00570D5B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570D5B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59606B" w:rsidRPr="00570D5B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570D5B" w:rsidRDefault="002017C3" w:rsidP="002017C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6B" w:rsidRPr="00570D5B" w:rsidRDefault="0059606B" w:rsidP="002017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bCs/>
          <w:sz w:val="24"/>
          <w:szCs w:val="24"/>
        </w:rPr>
        <w:t>2. Опубликовать настоящее постановление в газете «</w:t>
      </w:r>
      <w:r w:rsidR="00BE59F4" w:rsidRPr="00570D5B">
        <w:rPr>
          <w:rFonts w:ascii="Arial" w:eastAsia="Calibri" w:hAnsi="Arial" w:cs="Arial"/>
          <w:bCs/>
          <w:sz w:val="24"/>
          <w:szCs w:val="24"/>
        </w:rPr>
        <w:t>Будаговский</w:t>
      </w:r>
      <w:r w:rsidRPr="00570D5B">
        <w:rPr>
          <w:rFonts w:ascii="Arial" w:eastAsia="Calibri" w:hAnsi="Arial" w:cs="Arial"/>
          <w:bCs/>
          <w:sz w:val="24"/>
          <w:szCs w:val="24"/>
        </w:rPr>
        <w:t xml:space="preserve"> вестник» и разместить на официальном </w:t>
      </w:r>
      <w:r w:rsidRPr="00570D5B">
        <w:rPr>
          <w:rFonts w:ascii="Arial" w:eastAsia="Calibri" w:hAnsi="Arial" w:cs="Arial"/>
          <w:sz w:val="24"/>
          <w:szCs w:val="24"/>
        </w:rPr>
        <w:t xml:space="preserve">сайте администрации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Pr="00570D5B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570D5B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70D5B">
        <w:rPr>
          <w:rFonts w:ascii="Arial" w:eastAsia="Calibri" w:hAnsi="Arial" w:cs="Arial"/>
          <w:bCs/>
          <w:sz w:val="24"/>
          <w:szCs w:val="24"/>
        </w:rPr>
        <w:t>3.</w:t>
      </w:r>
      <w:r w:rsidR="00411BF3" w:rsidRPr="00570D5B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70D5B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59606B" w:rsidRPr="00570D5B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017C3" w:rsidRPr="002017C3" w:rsidRDefault="002017C3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15A5C" w:rsidRDefault="0059606B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="007920BE" w:rsidRPr="002017C3">
        <w:rPr>
          <w:rFonts w:ascii="Arial" w:eastAsia="Calibri" w:hAnsi="Arial" w:cs="Arial"/>
          <w:bCs/>
          <w:sz w:val="24"/>
          <w:szCs w:val="24"/>
        </w:rPr>
        <w:t>Будаговского</w:t>
      </w:r>
      <w:r w:rsidR="002017C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015A5C" w:rsidRPr="002017C3" w:rsidRDefault="002017C3" w:rsidP="00015A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сельского поселения</w:t>
      </w:r>
      <w:r w:rsidR="00015A5C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</w:t>
      </w:r>
      <w:r w:rsidR="00015A5C" w:rsidRPr="002017C3">
        <w:rPr>
          <w:rFonts w:ascii="Arial" w:eastAsia="Calibri" w:hAnsi="Arial" w:cs="Arial"/>
          <w:bCs/>
          <w:sz w:val="24"/>
          <w:szCs w:val="24"/>
        </w:rPr>
        <w:t>И.А.Лысенко</w:t>
      </w:r>
    </w:p>
    <w:p w:rsidR="00015A5C" w:rsidRPr="002017C3" w:rsidRDefault="00015A5C" w:rsidP="00015A5C"/>
    <w:p w:rsidR="002017C3" w:rsidRDefault="00015A5C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59606B" w:rsidRPr="002017C3" w:rsidRDefault="0059606B"/>
    <w:p w:rsidR="00413C4C" w:rsidRDefault="00413C4C">
      <w:pPr>
        <w:sectPr w:rsidR="00413C4C" w:rsidSect="00507EF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p w:rsidR="00413C4C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2017C3">
        <w:rPr>
          <w:rFonts w:ascii="Courier New" w:eastAsia="Times New Roman" w:hAnsi="Courier New" w:cs="Courier New"/>
          <w:u w:val="single"/>
          <w:lang w:eastAsia="ru-RU"/>
        </w:rPr>
        <w:t>С</w:t>
      </w:r>
      <w:r w:rsidR="002017C3" w:rsidRPr="002017C3">
        <w:rPr>
          <w:rFonts w:ascii="Courier New" w:eastAsia="Times New Roman" w:hAnsi="Courier New" w:cs="Courier New"/>
          <w:u w:val="single"/>
          <w:lang w:eastAsia="ru-RU"/>
        </w:rPr>
        <w:t>оциально-экономическое развитие</w:t>
      </w:r>
    </w:p>
    <w:p w:rsid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2017C3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2017C3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 счет </w:t>
      </w:r>
      <w:r w:rsidR="00175547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средств,</w:t>
      </w:r>
      <w:r w:rsidR="009F50EB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</w:t>
      </w:r>
    </w:p>
    <w:p w:rsidR="00747798" w:rsidRPr="002017C3" w:rsidRDefault="00747798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228"/>
        <w:gridCol w:w="1078"/>
        <w:gridCol w:w="1132"/>
        <w:gridCol w:w="1135"/>
        <w:gridCol w:w="1266"/>
      </w:tblGrid>
      <w:tr w:rsidR="009F50EB" w:rsidRPr="002017C3" w:rsidTr="00F8316C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F50EB" w:rsidRPr="002017C3" w:rsidTr="00AF331A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39452E" w:rsidRPr="00F37E0D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257DF3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 xml:space="preserve">                                                                             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A5C63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21847,6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4335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18338,1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90A8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13716,7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90A8B" w:rsidP="009F50EB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F37E0D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90A8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F37E0D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79976,2</w:t>
            </w:r>
          </w:p>
        </w:tc>
      </w:tr>
      <w:tr w:rsidR="00F37E0D" w:rsidRPr="00F37E0D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20278,3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3C76D7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16140,6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13168,3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12483,1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F37E0D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12883,1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3C76D7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74953,4</w:t>
            </w:r>
          </w:p>
        </w:tc>
      </w:tr>
      <w:tr w:rsidR="00F37E0D" w:rsidRPr="00F37E0D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1432,0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2B786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2054,7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400</w:t>
            </w:r>
            <w:r w:rsidR="009F50EB" w:rsidRPr="00F37E0D">
              <w:rPr>
                <w:rFonts w:ascii="Courier New" w:eastAsia="Calibri" w:hAnsi="Courier New" w:cs="Courier New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2B786B" w:rsidP="00EF4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4288,8</w:t>
            </w:r>
          </w:p>
        </w:tc>
      </w:tr>
      <w:tr w:rsidR="000C6C44" w:rsidRPr="00F37E0D" w:rsidTr="00AF331A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F37E0D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F37E0D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C44" w:rsidRPr="00F37E0D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F37E0D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F37E0D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F37E0D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F37E0D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F37E0D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F37E0D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F37E0D" w:rsidRPr="00F37E0D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10814,3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A43354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8820,8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7726,8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DA6297" w:rsidP="006E21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44</w:t>
            </w:r>
            <w:r w:rsidR="006E214E" w:rsidRPr="00F37E0D">
              <w:rPr>
                <w:rFonts w:ascii="Courier New" w:eastAsia="Calibri" w:hAnsi="Courier New" w:cs="Courier New"/>
              </w:rPr>
              <w:t>300</w:t>
            </w:r>
            <w:r w:rsidRPr="00F37E0D">
              <w:rPr>
                <w:rFonts w:ascii="Courier New" w:eastAsia="Calibri" w:hAnsi="Courier New" w:cs="Courier New"/>
              </w:rPr>
              <w:t>,7</w:t>
            </w:r>
          </w:p>
        </w:tc>
      </w:tr>
      <w:tr w:rsidR="00F37E0D" w:rsidRPr="00F37E0D" w:rsidTr="00AF331A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605E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10676,3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B557EF" w:rsidP="00EF48D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8677</w:t>
            </w:r>
            <w:r w:rsidR="00DA6297" w:rsidRPr="00F37E0D">
              <w:rPr>
                <w:rFonts w:ascii="Courier New" w:eastAsia="Calibri" w:hAnsi="Courier New" w:cs="Courier New"/>
              </w:rPr>
              <w:t>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7578,4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DA6297" w:rsidP="006E21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4356</w:t>
            </w:r>
            <w:r w:rsidR="006E214E" w:rsidRPr="00F37E0D">
              <w:rPr>
                <w:rFonts w:ascii="Courier New" w:eastAsia="Calibri" w:hAnsi="Courier New" w:cs="Courier New"/>
              </w:rPr>
              <w:t>3</w:t>
            </w:r>
            <w:r w:rsidRPr="00F37E0D">
              <w:rPr>
                <w:rFonts w:ascii="Courier New" w:eastAsia="Calibri" w:hAnsi="Courier New" w:cs="Courier New"/>
              </w:rPr>
              <w:t>,2</w:t>
            </w:r>
          </w:p>
        </w:tc>
      </w:tr>
      <w:tr w:rsidR="00F37E0D" w:rsidRPr="00F37E0D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3,5</w:t>
            </w:r>
          </w:p>
        </w:tc>
      </w:tr>
      <w:tr w:rsidR="000C6C44" w:rsidRPr="00F37E0D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F37E0D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F37E0D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C44" w:rsidRPr="00F37E0D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F37E0D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F37E0D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F37E0D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F37E0D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F37E0D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F37E0D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2A0A06" w:rsidRPr="00F37E0D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«Обеспечение де</w:t>
            </w:r>
            <w:r w:rsidR="00411BF3" w:rsidRPr="00F37E0D">
              <w:rPr>
                <w:rFonts w:ascii="Courier New" w:eastAsia="Calibri" w:hAnsi="Courier New" w:cs="Courier New"/>
              </w:rPr>
              <w:t xml:space="preserve">ятельности главы Будаговского </w:t>
            </w:r>
            <w:r w:rsidRPr="00F37E0D">
              <w:rPr>
                <w:rFonts w:ascii="Courier New" w:eastAsia="Calibri" w:hAnsi="Courier New" w:cs="Courier New"/>
              </w:rPr>
              <w:t>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7540,6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190DE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5669,5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4595,4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6E214E" w:rsidP="002B7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28481</w:t>
            </w:r>
            <w:r w:rsidR="0005579B" w:rsidRPr="00F37E0D">
              <w:rPr>
                <w:rFonts w:ascii="Courier New" w:eastAsia="Calibri" w:hAnsi="Courier New" w:cs="Courier New"/>
              </w:rPr>
              <w:t>,3</w:t>
            </w:r>
          </w:p>
        </w:tc>
      </w:tr>
      <w:tr w:rsidR="00CC45C9" w:rsidRPr="00F37E0D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605E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7402,6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05579B" w:rsidP="006E214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552</w:t>
            </w:r>
            <w:r w:rsidR="006E214E" w:rsidRPr="00F37E0D">
              <w:rPr>
                <w:rFonts w:ascii="Courier New" w:eastAsia="Calibri" w:hAnsi="Courier New" w:cs="Courier New"/>
              </w:rPr>
              <w:t>6</w:t>
            </w:r>
            <w:r w:rsidRPr="00F37E0D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4447,0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05579B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2774</w:t>
            </w:r>
            <w:r w:rsidR="006E214E" w:rsidRPr="00F37E0D">
              <w:rPr>
                <w:rFonts w:ascii="Courier New" w:eastAsia="Calibri" w:hAnsi="Courier New" w:cs="Courier New"/>
              </w:rPr>
              <w:t>3</w:t>
            </w:r>
            <w:r w:rsidRPr="00F37E0D">
              <w:rPr>
                <w:rFonts w:ascii="Courier New" w:eastAsia="Calibri" w:hAnsi="Courier New" w:cs="Courier New"/>
              </w:rPr>
              <w:t>,8</w:t>
            </w:r>
          </w:p>
          <w:p w:rsidR="00A605E2" w:rsidRPr="00F37E0D" w:rsidRDefault="00A605E2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37E0D" w:rsidRPr="00F37E0D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3,5</w:t>
            </w:r>
          </w:p>
        </w:tc>
      </w:tr>
      <w:tr w:rsidR="00510F5A" w:rsidRPr="00F37E0D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A" w:rsidRPr="00F37E0D" w:rsidRDefault="00510F5A" w:rsidP="00510F5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A" w:rsidRPr="00F37E0D" w:rsidRDefault="00510F5A" w:rsidP="00510F5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0F5A" w:rsidRPr="00F37E0D" w:rsidRDefault="00510F5A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F37E0D" w:rsidRDefault="00510F5A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F37E0D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142</w:t>
            </w:r>
            <w:r w:rsidR="005619ED" w:rsidRPr="00F37E0D">
              <w:rPr>
                <w:rFonts w:ascii="Courier New" w:eastAsia="Calibri" w:hAnsi="Courier New" w:cs="Courier New"/>
              </w:rPr>
              <w:t>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F37E0D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F37E0D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F37E0D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F37E0D" w:rsidRDefault="00E57DC3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5E3329" w:rsidRPr="00F37E0D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1.2.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F37E0D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F37E0D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F37E0D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F37E0D" w:rsidTr="00AF331A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F37E0D" w:rsidRDefault="00D37B7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F37E0D" w:rsidRDefault="00A90A8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F37E0D" w:rsidRDefault="00A90A8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F37E0D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F37E0D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F37E0D" w:rsidRDefault="00A605E2" w:rsidP="00E57D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</w:t>
            </w:r>
            <w:r w:rsidR="00E57DC3" w:rsidRPr="00F37E0D">
              <w:rPr>
                <w:rFonts w:ascii="Courier New" w:eastAsia="Calibri" w:hAnsi="Courier New" w:cs="Courier New"/>
              </w:rPr>
              <w:t>4</w:t>
            </w:r>
            <w:r w:rsidRPr="00F37E0D">
              <w:rPr>
                <w:rFonts w:ascii="Courier New" w:eastAsia="Calibri" w:hAnsi="Courier New" w:cs="Courier New"/>
              </w:rPr>
              <w:t>7,0</w:t>
            </w:r>
          </w:p>
        </w:tc>
      </w:tr>
      <w:tr w:rsidR="00CD7E44" w:rsidRPr="00F37E0D" w:rsidTr="00AF331A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F37E0D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F37E0D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F37E0D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F37E0D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F37E0D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F37E0D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F37E0D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F37E0D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F37E0D" w:rsidRDefault="00CD7E44" w:rsidP="00E57D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</w:t>
            </w:r>
            <w:r w:rsidR="00E57DC3" w:rsidRPr="00F37E0D">
              <w:rPr>
                <w:rFonts w:ascii="Courier New" w:eastAsia="Calibri" w:hAnsi="Courier New" w:cs="Courier New"/>
              </w:rPr>
              <w:t>4</w:t>
            </w:r>
            <w:r w:rsidRPr="00F37E0D">
              <w:rPr>
                <w:rFonts w:ascii="Courier New" w:eastAsia="Calibri" w:hAnsi="Courier New" w:cs="Courier New"/>
              </w:rPr>
              <w:t>7,0</w:t>
            </w:r>
          </w:p>
        </w:tc>
      </w:tr>
      <w:tr w:rsidR="005E3329" w:rsidRPr="00F37E0D" w:rsidTr="00AF331A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F37E0D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F37E0D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</w:t>
            </w:r>
            <w:r w:rsidR="009F50EB"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F37E0D" w:rsidTr="00AF331A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</w:t>
            </w:r>
            <w:r w:rsidR="009F50EB"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F37E0D" w:rsidTr="00AF331A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F37E0D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F37E0D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 xml:space="preserve">«Управление средствами резервного фонда администраций сельских </w:t>
            </w:r>
            <w:r w:rsidRPr="00F37E0D">
              <w:rPr>
                <w:rFonts w:ascii="Courier New" w:eastAsia="Calibri" w:hAnsi="Courier New" w:cs="Courier New"/>
              </w:rPr>
              <w:lastRenderedPageBreak/>
              <w:t>поселений»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F37E0D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F37E0D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F37E0D" w:rsidRPr="00F37E0D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C6C44" w:rsidRPr="00F37E0D" w:rsidTr="00AF331A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A5C63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E57DC3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14922,1</w:t>
            </w:r>
          </w:p>
        </w:tc>
      </w:tr>
    </w:tbl>
    <w:p w:rsidR="009F50EB" w:rsidRPr="00F37E0D" w:rsidRDefault="009F50EB" w:rsidP="009F50EB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1E77AF" w:rsidRPr="00F37E0D" w:rsidTr="00D37B70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F37E0D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F37E0D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F37E0D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F37E0D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F37E0D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F37E0D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F37E0D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F37E0D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F37E0D" w:rsidRDefault="00E57DC3" w:rsidP="00CD7E44">
            <w:pPr>
              <w:rPr>
                <w:rFonts w:ascii="Courier New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14992,1</w:t>
            </w:r>
          </w:p>
        </w:tc>
      </w:tr>
      <w:tr w:rsidR="001E77AF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1E77AF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57DC3" w:rsidRPr="00F37E0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F37E0D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F37E0D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57DC3" w:rsidRPr="00F37E0D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F37E0D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F37E0D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F37E0D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F37E0D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F37E0D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F37E0D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F37E0D" w:rsidRDefault="00E57DC3" w:rsidP="00E57DC3">
            <w:r w:rsidRPr="00F37E0D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E57DC3" w:rsidRPr="00F37E0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C3" w:rsidRPr="00F37E0D" w:rsidRDefault="00E57DC3" w:rsidP="00E57DC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C3" w:rsidRPr="00F37E0D" w:rsidRDefault="00E57DC3" w:rsidP="00E57DC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F37E0D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F37E0D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F37E0D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F37E0D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F37E0D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F37E0D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F37E0D" w:rsidRDefault="00E57DC3" w:rsidP="00E57DC3">
            <w:r w:rsidRPr="00F37E0D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D7E44" w:rsidRPr="00F37E0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F37E0D" w:rsidRDefault="00CD7E44" w:rsidP="00CD7E4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F37E0D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F37E0D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CD7E44" w:rsidRPr="00F37E0D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F37E0D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 xml:space="preserve">Администрации </w:t>
            </w:r>
            <w:r w:rsidRPr="00F37E0D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CD7E44" w:rsidRPr="00F37E0D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F37E0D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F37E0D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F37E0D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F37E0D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F37E0D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F37E0D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F37E0D" w:rsidRDefault="00E57DC3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CD7E44" w:rsidRPr="00F37E0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F37E0D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F37E0D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F37E0D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F37E0D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F37E0D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F37E0D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F37E0D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F37E0D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F37E0D" w:rsidRDefault="00E57DC3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5891,8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190DE3" w:rsidP="009B13D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5607,9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3388,4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3C76D7" w:rsidP="009B13D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22122,5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929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5528,2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3C76D7" w:rsidP="009B13D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3553,9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3217,2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3C76D7" w:rsidP="009B13D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18904,9</w:t>
            </w:r>
          </w:p>
        </w:tc>
      </w:tr>
      <w:tr w:rsidR="002A0A06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65" w:rsidRPr="00F37E0D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F37E0D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365" w:rsidRPr="00F37E0D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F37E0D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F37E0D" w:rsidRDefault="003C76D7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2054,0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F37E0D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F37E0D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F37E0D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F37E0D" w:rsidRDefault="003C76D7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3217,6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CF4EA8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37E0D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05579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3050,3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B132A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B132A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715302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14878,1</w:t>
            </w:r>
          </w:p>
        </w:tc>
      </w:tr>
      <w:tr w:rsidR="009B132A" w:rsidRPr="00F37E0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F37E0D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F37E0D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F37E0D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F37E0D" w:rsidRDefault="009B132A" w:rsidP="009B132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37E0D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F37E0D" w:rsidRDefault="0005579B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3050,3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F37E0D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F37E0D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F37E0D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F37E0D" w:rsidRDefault="00715302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14878,1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F37E0D" w:rsidTr="00D41976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2552,0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190DE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252,0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80</w:t>
            </w:r>
            <w:r w:rsidR="00815E9B" w:rsidRPr="00F37E0D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</w:t>
            </w:r>
            <w:r w:rsidR="00311DA0"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</w:t>
            </w:r>
            <w:r w:rsidR="00311DA0"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0E54EB" w:rsidP="000E54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3044,0</w:t>
            </w:r>
          </w:p>
          <w:p w:rsidR="00505720" w:rsidRPr="00F37E0D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2A0A06" w:rsidRPr="00F37E0D" w:rsidTr="00D41976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F37E0D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F37E0D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F37E0D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F37E0D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2188,4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F37E0D" w:rsidRDefault="006E214E" w:rsidP="009B1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252,0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F37E0D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F37E0D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F37E0D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F37E0D" w:rsidRDefault="000E54EB" w:rsidP="009B1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2680,4</w:t>
            </w:r>
          </w:p>
        </w:tc>
      </w:tr>
      <w:tr w:rsidR="00CC45C9" w:rsidRPr="00F37E0D" w:rsidTr="00D41976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715302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CC45C9" w:rsidRPr="00F37E0D" w:rsidTr="00D41976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F37E0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A5C63" w:rsidP="003B52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535,</w:t>
            </w:r>
            <w:r w:rsidR="003B528D" w:rsidRPr="00F37E0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715302" w:rsidP="00570D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773,9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B132A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B132A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715302" w:rsidP="00F976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2623,6</w:t>
            </w:r>
          </w:p>
        </w:tc>
      </w:tr>
      <w:tr w:rsidR="002A0A06" w:rsidRPr="00F37E0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A5C63" w:rsidP="009B1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535,</w:t>
            </w:r>
            <w:r w:rsidR="009B132A" w:rsidRPr="00F37E0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715302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103,7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E48AE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715302" w:rsidP="00F976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1153,4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265365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1470,2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F37E0D" w:rsidTr="00D41976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F37E0D" w:rsidTr="00D41976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F37E0D" w:rsidTr="00D41976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</w:t>
            </w:r>
            <w:r w:rsidR="009F50EB" w:rsidRPr="00F37E0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</w:t>
            </w:r>
            <w:r w:rsidR="009F50EB" w:rsidRPr="00F37E0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</w:t>
            </w:r>
            <w:r w:rsidR="009F50EB" w:rsidRPr="00F37E0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59,9</w:t>
            </w:r>
          </w:p>
        </w:tc>
      </w:tr>
      <w:tr w:rsidR="009B132A" w:rsidRPr="00F37E0D" w:rsidTr="00D41976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F37E0D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F37E0D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F37E0D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F37E0D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F37E0D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F37E0D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F37E0D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F37E0D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F37E0D" w:rsidRDefault="00AE48AE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59,9</w:t>
            </w:r>
          </w:p>
        </w:tc>
      </w:tr>
      <w:tr w:rsidR="00CC45C9" w:rsidRPr="00F37E0D" w:rsidTr="00D41976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F37E0D" w:rsidTr="00D41976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F37E0D" w:rsidTr="00D41976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F37E0D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AE48AE" w:rsidRPr="00F37E0D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AE48AE" w:rsidRPr="00F37E0D" w:rsidRDefault="00AE48AE" w:rsidP="00AE48A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F37E0D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E48AE" w:rsidRPr="00F37E0D" w:rsidRDefault="00AE48AE" w:rsidP="00AE48A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F37E0D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F37E0D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F37E0D" w:rsidRDefault="00AF331A" w:rsidP="00AF3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1516,7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F37E0D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F37E0D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F37E0D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F37E0D" w:rsidRDefault="00F97601" w:rsidP="00F97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1516,7</w:t>
            </w:r>
          </w:p>
        </w:tc>
      </w:tr>
      <w:tr w:rsidR="00AE48AE" w:rsidRPr="00F37E0D" w:rsidTr="00D41976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F37E0D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F37E0D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F37E0D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F37E0D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F37E0D" w:rsidRDefault="00AF331A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F37E0D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F37E0D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F37E0D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F37E0D" w:rsidRDefault="00F97601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132,9</w:t>
            </w:r>
          </w:p>
        </w:tc>
      </w:tr>
      <w:tr w:rsidR="00CC45C9" w:rsidRPr="00F37E0D" w:rsidTr="00D41976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F37E0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F37E0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F37E0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F37E0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F37E0D" w:rsidRDefault="00AF331A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1383,8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F37E0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F37E0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F37E0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F37E0D" w:rsidRDefault="00F97601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1383,8</w:t>
            </w:r>
          </w:p>
        </w:tc>
      </w:tr>
      <w:tr w:rsidR="00CC45C9" w:rsidRPr="00F37E0D" w:rsidTr="00D41976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976" w:rsidRPr="00F37E0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6" w:rsidRPr="00F37E0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F37E0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F37E0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F37E0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F37E0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F37E0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F37E0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F37E0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A5C63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715302" w:rsidP="00570D5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</w:t>
            </w:r>
            <w:r w:rsidR="009F50EB" w:rsidRPr="00F37E0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</w:t>
            </w:r>
            <w:r w:rsidR="009F50EB" w:rsidRPr="00F37E0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</w:t>
            </w:r>
            <w:r w:rsidR="009F50EB" w:rsidRPr="00F37E0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715302" w:rsidP="00570D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954,8</w:t>
            </w:r>
          </w:p>
        </w:tc>
      </w:tr>
      <w:tr w:rsidR="002A6093" w:rsidRPr="00F37E0D" w:rsidTr="00D41976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F37E0D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F37E0D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F37E0D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F37E0D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F37E0D" w:rsidRDefault="00715302" w:rsidP="00570D5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F37E0D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F37E0D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F37E0D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F37E0D" w:rsidRDefault="00715302" w:rsidP="00570D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366,8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588</w:t>
            </w:r>
            <w:r w:rsidR="002F7C12" w:rsidRPr="00F37E0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588</w:t>
            </w:r>
            <w:r w:rsidR="009F0FCB" w:rsidRPr="00F37E0D">
              <w:rPr>
                <w:rFonts w:ascii="Courier New" w:eastAsia="Calibri" w:hAnsi="Courier New" w:cs="Courier New"/>
              </w:rPr>
              <w:t>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A5C6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DA2FB4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</w:t>
            </w:r>
            <w:r w:rsidR="009F50EB" w:rsidRPr="00F37E0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</w:t>
            </w:r>
            <w:r w:rsidR="009F50EB" w:rsidRPr="00F37E0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</w:t>
            </w:r>
            <w:r w:rsidR="009F50EB" w:rsidRPr="00F37E0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</w:t>
            </w:r>
            <w:r w:rsidR="009F50EB" w:rsidRPr="00F37E0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BA5179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</w:t>
            </w:r>
            <w:r w:rsidR="00AE48AE" w:rsidRPr="00F37E0D">
              <w:rPr>
                <w:rFonts w:ascii="Courier New" w:eastAsia="Calibri" w:hAnsi="Courier New" w:cs="Courier New"/>
              </w:rPr>
              <w:t>1</w:t>
            </w:r>
            <w:r w:rsidRPr="00F37E0D">
              <w:rPr>
                <w:rFonts w:ascii="Courier New" w:eastAsia="Calibri" w:hAnsi="Courier New" w:cs="Courier New"/>
              </w:rPr>
              <w:t>2,8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F37E0D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F37E0D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F37E0D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F37E0D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FB4" w:rsidRPr="00F37E0D" w:rsidRDefault="00DA2FB4" w:rsidP="00DA2F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F37E0D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F37E0D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F37E0D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F37E0D" w:rsidRDefault="00DA2FB4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</w:t>
            </w:r>
            <w:r w:rsidR="00AE48AE" w:rsidRPr="00F37E0D">
              <w:rPr>
                <w:rFonts w:ascii="Courier New" w:eastAsia="Calibri" w:hAnsi="Courier New" w:cs="Courier New"/>
              </w:rPr>
              <w:t>1</w:t>
            </w:r>
            <w:r w:rsidRPr="00F37E0D">
              <w:rPr>
                <w:rFonts w:ascii="Courier New" w:eastAsia="Calibri" w:hAnsi="Courier New" w:cs="Courier New"/>
              </w:rPr>
              <w:t>2,8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F37E0D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70D5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715302" w:rsidP="00570D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642,0</w:t>
            </w:r>
          </w:p>
        </w:tc>
      </w:tr>
      <w:tr w:rsidR="002A6093" w:rsidRPr="00F37E0D" w:rsidTr="00D41976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70D5B" w:rsidP="00570D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715302" w:rsidP="00570D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54,0</w:t>
            </w:r>
          </w:p>
        </w:tc>
      </w:tr>
      <w:tr w:rsidR="002A6093" w:rsidRPr="00F37E0D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2A6093" w:rsidRPr="00F37E0D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A5C63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190DE3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</w:t>
            </w:r>
            <w:r w:rsidR="00BA5179" w:rsidRPr="00F37E0D">
              <w:rPr>
                <w:rFonts w:ascii="Courier New" w:eastAsia="Calibri" w:hAnsi="Courier New" w:cs="Courier New"/>
              </w:rPr>
              <w:t>0,</w:t>
            </w:r>
            <w:r w:rsidRPr="00F37E0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</w:t>
            </w:r>
            <w:r w:rsidR="00BA5179" w:rsidRPr="00F37E0D">
              <w:rPr>
                <w:rFonts w:ascii="Courier New" w:eastAsia="Calibri" w:hAnsi="Courier New" w:cs="Courier New"/>
              </w:rPr>
              <w:t>0,</w:t>
            </w:r>
            <w:r w:rsidRPr="00F37E0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</w:t>
            </w:r>
            <w:r w:rsidR="00BA5179" w:rsidRPr="00F37E0D">
              <w:rPr>
                <w:rFonts w:ascii="Courier New" w:eastAsia="Calibri" w:hAnsi="Courier New" w:cs="Courier New"/>
              </w:rPr>
              <w:t>0,</w:t>
            </w:r>
            <w:r w:rsidRPr="00F37E0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0E54EB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914,1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F37E0D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F37E0D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F37E0D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F37E0D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F37E0D" w:rsidRDefault="000E54EB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F37E0D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F37E0D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F37E0D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F37E0D" w:rsidRDefault="000E54EB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914,1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A5C63" w:rsidP="004F090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190DE3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593,8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0E54EB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911,6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F37E0D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F37E0D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F37E0D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F37E0D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F37E0D" w:rsidRDefault="000E54EB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593,8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F37E0D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F37E0D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F37E0D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F37E0D" w:rsidRDefault="000E54EB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911,6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F37E0D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F37E0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2,5</w:t>
            </w:r>
          </w:p>
        </w:tc>
      </w:tr>
      <w:tr w:rsidR="002A6093" w:rsidRPr="00F37E0D" w:rsidTr="00D41976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F37E0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2,5</w:t>
            </w:r>
          </w:p>
        </w:tc>
      </w:tr>
      <w:tr w:rsidR="002A6093" w:rsidRPr="00F37E0D" w:rsidTr="00D41976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F37E0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F37E0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F37E0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F37E0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F37E0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F37E0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024600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3999,2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76756B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3121,5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2449,8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76756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11167,7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F37E0D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F37E0D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3155,9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F37E0D" w:rsidRDefault="0076756B" w:rsidP="00AB2F37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F37E0D" w:rsidRDefault="00A35D10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1830,5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F37E0D" w:rsidRDefault="00AB2F37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F37E0D" w:rsidRDefault="00AB2F37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76756B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9695,1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35D1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35D10" w:rsidP="001813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</w:t>
            </w:r>
            <w:r w:rsidR="00E44A61" w:rsidRPr="00F37E0D">
              <w:rPr>
                <w:rFonts w:ascii="Courier New" w:eastAsia="Calibri" w:hAnsi="Courier New" w:cs="Courier New"/>
              </w:rPr>
              <w:t>6</w:t>
            </w:r>
            <w:r w:rsidRPr="00F37E0D">
              <w:rPr>
                <w:rFonts w:ascii="Courier New" w:eastAsia="Calibri" w:hAnsi="Courier New" w:cs="Courier New"/>
              </w:rPr>
              <w:t>2,6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6.1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024600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3138,</w:t>
            </w:r>
            <w:r w:rsidR="00C47E26" w:rsidRPr="00F37E0D">
              <w:rPr>
                <w:rFonts w:ascii="Courier New" w:eastAsia="Calibri" w:hAnsi="Courier New" w:cs="Courier New"/>
              </w:rPr>
              <w:t>6</w:t>
            </w:r>
          </w:p>
          <w:p w:rsidR="00F041E8" w:rsidRPr="00F37E0D" w:rsidRDefault="00F041E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E2661" w:rsidP="001A78A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E2661" w:rsidP="007A15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9655,1</w:t>
            </w:r>
          </w:p>
        </w:tc>
      </w:tr>
      <w:tr w:rsidR="002A6093" w:rsidRPr="00F37E0D" w:rsidTr="00D4197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F37E0D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F37E0D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3138,6</w:t>
            </w:r>
          </w:p>
          <w:p w:rsidR="00AB2F37" w:rsidRPr="00F37E0D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E2661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E2661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9655,1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F37E0D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37E0D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2A6093" w:rsidRPr="00F37E0D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2A6093" w:rsidRPr="00F37E0D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17,2</w:t>
            </w:r>
          </w:p>
        </w:tc>
      </w:tr>
      <w:tr w:rsidR="002A6093" w:rsidRPr="00F37E0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2A6093" w:rsidRPr="00F37E0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253FF9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«Обеспечение развития и укрепления материально-</w:t>
            </w:r>
            <w:r w:rsidRPr="00F37E0D">
              <w:rPr>
                <w:rFonts w:ascii="Courier New" w:eastAsia="Calibri" w:hAnsi="Courier New" w:cs="Courier New"/>
              </w:rPr>
              <w:lastRenderedPageBreak/>
              <w:t>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сельского </w:t>
            </w:r>
            <w:r w:rsidRPr="00F37E0D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632,0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632,0</w:t>
            </w:r>
          </w:p>
        </w:tc>
      </w:tr>
      <w:tr w:rsidR="002A6093" w:rsidRPr="00F37E0D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35D10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F37E0D" w:rsidRDefault="00A35D10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12,7</w:t>
            </w:r>
          </w:p>
        </w:tc>
      </w:tr>
      <w:tr w:rsidR="002A6093" w:rsidRPr="00F37E0D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A35D10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A35D10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619,3</w:t>
            </w:r>
          </w:p>
        </w:tc>
      </w:tr>
      <w:tr w:rsidR="002A6093" w:rsidRPr="00F37E0D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F37E0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F37E0D" w:rsidRDefault="00AB2F37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F37E0D">
        <w:rPr>
          <w:rFonts w:ascii="Courier New" w:eastAsia="Calibri" w:hAnsi="Courier New" w:cs="Courier New"/>
        </w:rPr>
        <w:t xml:space="preserve"> 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2A6093" w:rsidRPr="00F37E0D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E2661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</w:t>
            </w:r>
            <w:r w:rsidR="009F50EB" w:rsidRPr="00F37E0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</w:t>
            </w:r>
            <w:r w:rsidR="009F50EB" w:rsidRPr="00F37E0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</w:t>
            </w:r>
            <w:r w:rsidR="009F50EB" w:rsidRPr="00F37E0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AE2661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A6093" w:rsidRPr="00F37E0D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F37E0D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F37E0D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F37E0D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AE2661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AE2661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A6093" w:rsidRPr="00F37E0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F37E0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9B13D6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мероприятие7.</w:t>
            </w:r>
            <w:r w:rsidR="005B7A2A" w:rsidRPr="00F37E0D">
              <w:rPr>
                <w:rFonts w:ascii="Courier New" w:eastAsia="Calibri" w:hAnsi="Courier New" w:cs="Courier New"/>
                <w:u w:val="single"/>
              </w:rPr>
              <w:t>3:</w:t>
            </w:r>
          </w:p>
          <w:p w:rsidR="005B7A2A" w:rsidRPr="00F37E0D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A2A" w:rsidRPr="00F37E0D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B7A2A" w:rsidRPr="00F37E0D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F37E0D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506F23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</w:t>
            </w:r>
            <w:r w:rsidR="005B7A2A"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F37E0D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A2A" w:rsidRPr="00F37E0D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F37E0D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F37E0D" w:rsidRDefault="00506F23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</w:t>
            </w:r>
            <w:r w:rsidR="005B7A2A"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F37E0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F37E0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F37E0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413C4C" w:rsidRPr="00F37E0D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5C9" w:rsidRPr="00F37E0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2A6093" w:rsidRPr="00F37E0D" w:rsidTr="00DA629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мероприятие7.4:</w:t>
            </w:r>
          </w:p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Администрации Будаговского сельского поселения</w:t>
            </w:r>
          </w:p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2A6093" w:rsidRPr="00F37E0D" w:rsidTr="00DA6297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2A6093" w:rsidRPr="00F37E0D" w:rsidTr="00DA6297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B13D6" w:rsidRPr="00F37E0D" w:rsidTr="00DA6297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F37E0D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CC45C9" w:rsidRPr="00F37E0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F37E0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F37E0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F37E0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2A6093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2A6093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2A6093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2A6093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3C4C" w:rsidRPr="00411BF3" w:rsidRDefault="00413C4C" w:rsidP="002A6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>Приложение №4</w:t>
      </w:r>
    </w:p>
    <w:p w:rsidR="00413C4C" w:rsidRP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411BF3">
        <w:rPr>
          <w:rFonts w:ascii="Courier New" w:eastAsia="Times New Roman" w:hAnsi="Courier New" w:cs="Courier New"/>
          <w:u w:val="single"/>
          <w:lang w:eastAsia="ru-RU"/>
        </w:rPr>
        <w:t>Социально-экономи</w:t>
      </w:r>
      <w:r w:rsidR="00411BF3" w:rsidRPr="00411BF3">
        <w:rPr>
          <w:rFonts w:ascii="Courier New" w:eastAsia="Times New Roman" w:hAnsi="Courier New" w:cs="Courier New"/>
          <w:u w:val="single"/>
          <w:lang w:eastAsia="ru-RU"/>
        </w:rPr>
        <w:t>ческое развитие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ПРОГНОЗНОЕ (СПРАВОЧНОЕ)</w:t>
      </w: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ОБЕСПЕЧЕНИЕ</w:t>
      </w: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247574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 счет средств, предусмотренных в бюджете Будаговского сельского поселения</w:t>
      </w:r>
    </w:p>
    <w:p w:rsidR="00B74DA9" w:rsidRDefault="00B74DA9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bookmarkStart w:id="0" w:name="_GoBack"/>
      <w:bookmarkEnd w:id="0"/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228"/>
        <w:gridCol w:w="1078"/>
        <w:gridCol w:w="1132"/>
        <w:gridCol w:w="1135"/>
        <w:gridCol w:w="1266"/>
      </w:tblGrid>
      <w:tr w:rsidR="00B74DA9" w:rsidRPr="002017C3" w:rsidTr="0082675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2017C3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2017C3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2017C3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2017C3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B74DA9" w:rsidRPr="002017C3" w:rsidTr="0082675F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2017C3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2017C3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2017C3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2017C3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2017C3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2017C3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2017C3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2017C3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2017C3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 xml:space="preserve">                                                                             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21847,6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18338,1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13716,7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F37E0D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79976,2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20278,3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16140,6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13168,3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12483,1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12883,1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74953,4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1432,0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2054,7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4288,8</w:t>
            </w:r>
          </w:p>
        </w:tc>
      </w:tr>
      <w:tr w:rsidR="00B74DA9" w:rsidRPr="00F37E0D" w:rsidTr="0082675F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10814,3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8820,8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7726,8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44300,7</w:t>
            </w:r>
          </w:p>
        </w:tc>
      </w:tr>
      <w:tr w:rsidR="00B74DA9" w:rsidRPr="00F37E0D" w:rsidTr="0082675F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10676,3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8677,3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7578,4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43563,2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3,5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7540,6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5669,5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4595,4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28481,3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7402,6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5526,0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4447,0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27743,8</w:t>
            </w:r>
          </w:p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3,5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1.2.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747,0</w:t>
            </w:r>
          </w:p>
        </w:tc>
      </w:tr>
      <w:tr w:rsidR="00B74DA9" w:rsidRPr="00F37E0D" w:rsidTr="0082675F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747,0</w:t>
            </w:r>
          </w:p>
        </w:tc>
      </w:tr>
      <w:tr w:rsidR="00B74DA9" w:rsidRPr="00F37E0D" w:rsidTr="0082675F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B74DA9" w:rsidRPr="00F37E0D" w:rsidTr="0082675F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B74DA9" w:rsidRPr="00F37E0D" w:rsidTr="0082675F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 xml:space="preserve">«Управление средствами резервного фонда администраций сельских </w:t>
            </w:r>
            <w:r w:rsidRPr="00F37E0D">
              <w:rPr>
                <w:rFonts w:ascii="Courier New" w:eastAsia="Calibri" w:hAnsi="Courier New" w:cs="Courier New"/>
              </w:rPr>
              <w:lastRenderedPageBreak/>
              <w:t>поселений»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14922,1</w:t>
            </w:r>
          </w:p>
        </w:tc>
      </w:tr>
    </w:tbl>
    <w:p w:rsidR="00B74DA9" w:rsidRPr="00F37E0D" w:rsidRDefault="00B74DA9" w:rsidP="00B74DA9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B74DA9" w:rsidRPr="00F37E0D" w:rsidTr="0082675F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rPr>
                <w:rFonts w:ascii="Courier New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14992,1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r w:rsidRPr="00F37E0D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r w:rsidRPr="00F37E0D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F37E0D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F37E0D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 xml:space="preserve">Администрации </w:t>
            </w:r>
            <w:r w:rsidRPr="00F37E0D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5891,8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5607,9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3388,4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22122,5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5528,2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3553,9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3217,2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18904,9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2054,0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3217,6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37E0D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3050,3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14878,1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37E0D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3050,3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14878,1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2552,0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252,0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3044,0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B74DA9" w:rsidRPr="00F37E0D" w:rsidTr="0082675F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2188,4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252,0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2680,4</w:t>
            </w:r>
          </w:p>
        </w:tc>
      </w:tr>
      <w:tr w:rsidR="00B74DA9" w:rsidRPr="00F37E0D" w:rsidTr="0082675F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B74DA9" w:rsidRPr="00F37E0D" w:rsidTr="0082675F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773,9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2623,6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103,7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1153,4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1470,2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59,9</w:t>
            </w:r>
          </w:p>
        </w:tc>
      </w:tr>
      <w:tr w:rsidR="00B74DA9" w:rsidRPr="00F37E0D" w:rsidTr="0082675F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59,9</w:t>
            </w:r>
          </w:p>
        </w:tc>
      </w:tr>
      <w:tr w:rsidR="00B74DA9" w:rsidRPr="00F37E0D" w:rsidTr="0082675F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1516,7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1516,7</w:t>
            </w:r>
          </w:p>
        </w:tc>
      </w:tr>
      <w:tr w:rsidR="00B74DA9" w:rsidRPr="00F37E0D" w:rsidTr="0082675F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132,9</w:t>
            </w:r>
          </w:p>
        </w:tc>
      </w:tr>
      <w:tr w:rsidR="00B74DA9" w:rsidRPr="00F37E0D" w:rsidTr="0082675F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1383,8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1383,8</w:t>
            </w:r>
          </w:p>
        </w:tc>
      </w:tr>
      <w:tr w:rsidR="00B74DA9" w:rsidRPr="00F37E0D" w:rsidTr="0082675F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954,8</w:t>
            </w:r>
          </w:p>
        </w:tc>
      </w:tr>
      <w:tr w:rsidR="00B74DA9" w:rsidRPr="00F37E0D" w:rsidTr="0082675F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366,8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312,8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312,8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F37E0D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642,0</w:t>
            </w:r>
          </w:p>
        </w:tc>
      </w:tr>
      <w:tr w:rsidR="00B74DA9" w:rsidRPr="00F37E0D" w:rsidTr="0082675F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54,0</w:t>
            </w:r>
          </w:p>
        </w:tc>
      </w:tr>
      <w:tr w:rsidR="00B74DA9" w:rsidRPr="00F37E0D" w:rsidTr="0082675F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B74DA9" w:rsidRPr="00F37E0D" w:rsidTr="0082675F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914,1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914,1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593,8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911,6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593,8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911,6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2,5</w:t>
            </w:r>
          </w:p>
        </w:tc>
      </w:tr>
      <w:tr w:rsidR="00B74DA9" w:rsidRPr="00F37E0D" w:rsidTr="0082675F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2,5</w:t>
            </w:r>
          </w:p>
        </w:tc>
      </w:tr>
      <w:tr w:rsidR="00B74DA9" w:rsidRPr="00F37E0D" w:rsidTr="0082675F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3999,2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3121,5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2449,8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11167,7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3155,9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1830,5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9695,1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1462,6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6.1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3138,6</w:t>
            </w:r>
          </w:p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9655,1</w:t>
            </w:r>
          </w:p>
        </w:tc>
      </w:tr>
      <w:tr w:rsidR="00B74DA9" w:rsidRPr="00F37E0D" w:rsidTr="0082675F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3138,6</w:t>
            </w:r>
          </w:p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3111,5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9655,1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B74DA9" w:rsidRPr="00F37E0D" w:rsidRDefault="00B74DA9" w:rsidP="00B74DA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37E0D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B74DA9" w:rsidRPr="00F37E0D" w:rsidTr="0082675F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17,2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«Обеспечение развития и укрепления материально-</w:t>
            </w:r>
            <w:r w:rsidRPr="00F37E0D">
              <w:rPr>
                <w:rFonts w:ascii="Courier New" w:eastAsia="Calibri" w:hAnsi="Courier New" w:cs="Courier New"/>
              </w:rPr>
              <w:lastRenderedPageBreak/>
              <w:t>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сельского </w:t>
            </w:r>
            <w:r w:rsidRPr="00F37E0D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632,0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632,0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12,7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619,3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B74DA9" w:rsidRPr="00F37E0D" w:rsidRDefault="00B74DA9" w:rsidP="00B74DA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F37E0D">
        <w:rPr>
          <w:rFonts w:ascii="Courier New" w:eastAsia="Calibri" w:hAnsi="Courier New" w:cs="Courier New"/>
        </w:rPr>
        <w:t xml:space="preserve"> 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F37E0D">
              <w:rPr>
                <w:rFonts w:ascii="Courier New" w:eastAsia="Calibri" w:hAnsi="Courier New" w:cs="Courier New"/>
                <w:u w:val="single"/>
              </w:rPr>
              <w:t>Основное мероприятие7.3: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37E0D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B74DA9" w:rsidRPr="00F37E0D" w:rsidRDefault="00B74DA9" w:rsidP="00B7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DA9" w:rsidRPr="00F37E0D" w:rsidRDefault="00B74DA9" w:rsidP="00B74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B74DA9" w:rsidRPr="00F37E0D" w:rsidTr="0082675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мероприятие7.4: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Администрации Будаговского сельского поселения</w:t>
            </w:r>
          </w:p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74DA9" w:rsidRPr="00F37E0D" w:rsidTr="0082675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DA9" w:rsidRPr="00F37E0D" w:rsidRDefault="00B74DA9" w:rsidP="0082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7E0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B74DA9" w:rsidRPr="00F37E0D" w:rsidRDefault="00B74DA9" w:rsidP="00B74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74DA9" w:rsidRPr="00F37E0D" w:rsidRDefault="00B74DA9" w:rsidP="00B74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74DA9" w:rsidRDefault="00B74DA9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sectPr w:rsidR="00B74DA9" w:rsidSect="0024757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icrosoft Sans Serif"/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052DC"/>
    <w:rsid w:val="00015A5C"/>
    <w:rsid w:val="00024600"/>
    <w:rsid w:val="000354B6"/>
    <w:rsid w:val="00035F3E"/>
    <w:rsid w:val="0005579B"/>
    <w:rsid w:val="00063E51"/>
    <w:rsid w:val="00071A71"/>
    <w:rsid w:val="00084340"/>
    <w:rsid w:val="000C5CEB"/>
    <w:rsid w:val="000C6C44"/>
    <w:rsid w:val="000E54EB"/>
    <w:rsid w:val="00101A01"/>
    <w:rsid w:val="00127CC6"/>
    <w:rsid w:val="00175547"/>
    <w:rsid w:val="00181321"/>
    <w:rsid w:val="00190DE3"/>
    <w:rsid w:val="001A242F"/>
    <w:rsid w:val="001A78AB"/>
    <w:rsid w:val="001D18D8"/>
    <w:rsid w:val="001E77AF"/>
    <w:rsid w:val="002017C3"/>
    <w:rsid w:val="0021154C"/>
    <w:rsid w:val="00233848"/>
    <w:rsid w:val="00244BA4"/>
    <w:rsid w:val="00247574"/>
    <w:rsid w:val="00253FF9"/>
    <w:rsid w:val="00257DF3"/>
    <w:rsid w:val="00265365"/>
    <w:rsid w:val="00290FDD"/>
    <w:rsid w:val="00291D36"/>
    <w:rsid w:val="002A0A06"/>
    <w:rsid w:val="002A1649"/>
    <w:rsid w:val="002A6093"/>
    <w:rsid w:val="002B786B"/>
    <w:rsid w:val="002D363C"/>
    <w:rsid w:val="002F7C12"/>
    <w:rsid w:val="002F7E49"/>
    <w:rsid w:val="00311DA0"/>
    <w:rsid w:val="00333DF2"/>
    <w:rsid w:val="003534F2"/>
    <w:rsid w:val="003549B7"/>
    <w:rsid w:val="0039452E"/>
    <w:rsid w:val="003B528D"/>
    <w:rsid w:val="003C76D7"/>
    <w:rsid w:val="0040344C"/>
    <w:rsid w:val="00411BF3"/>
    <w:rsid w:val="00413C4C"/>
    <w:rsid w:val="00442453"/>
    <w:rsid w:val="00456162"/>
    <w:rsid w:val="0046397A"/>
    <w:rsid w:val="0048175D"/>
    <w:rsid w:val="004C35AC"/>
    <w:rsid w:val="004D521D"/>
    <w:rsid w:val="004F0904"/>
    <w:rsid w:val="00505720"/>
    <w:rsid w:val="00506F23"/>
    <w:rsid w:val="00507EF9"/>
    <w:rsid w:val="00510F5A"/>
    <w:rsid w:val="005619ED"/>
    <w:rsid w:val="00570D5B"/>
    <w:rsid w:val="00574476"/>
    <w:rsid w:val="00595388"/>
    <w:rsid w:val="0059606B"/>
    <w:rsid w:val="005A5C63"/>
    <w:rsid w:val="005B7A2A"/>
    <w:rsid w:val="005C4877"/>
    <w:rsid w:val="005E3329"/>
    <w:rsid w:val="005F145F"/>
    <w:rsid w:val="00606973"/>
    <w:rsid w:val="00644C22"/>
    <w:rsid w:val="006638F8"/>
    <w:rsid w:val="006E214E"/>
    <w:rsid w:val="006F7B30"/>
    <w:rsid w:val="00715302"/>
    <w:rsid w:val="007221CC"/>
    <w:rsid w:val="00747798"/>
    <w:rsid w:val="0076756B"/>
    <w:rsid w:val="007920BE"/>
    <w:rsid w:val="007A158D"/>
    <w:rsid w:val="007A4954"/>
    <w:rsid w:val="007C4A02"/>
    <w:rsid w:val="007E4518"/>
    <w:rsid w:val="007F4C38"/>
    <w:rsid w:val="00805457"/>
    <w:rsid w:val="00805640"/>
    <w:rsid w:val="00812883"/>
    <w:rsid w:val="00815E9B"/>
    <w:rsid w:val="00856CE2"/>
    <w:rsid w:val="00867A82"/>
    <w:rsid w:val="00910007"/>
    <w:rsid w:val="00913BD8"/>
    <w:rsid w:val="009232D5"/>
    <w:rsid w:val="00935470"/>
    <w:rsid w:val="009B132A"/>
    <w:rsid w:val="009B13D6"/>
    <w:rsid w:val="009B689B"/>
    <w:rsid w:val="009F0FCB"/>
    <w:rsid w:val="009F50EB"/>
    <w:rsid w:val="009F5693"/>
    <w:rsid w:val="00A35D10"/>
    <w:rsid w:val="00A43354"/>
    <w:rsid w:val="00A46597"/>
    <w:rsid w:val="00A605E2"/>
    <w:rsid w:val="00A65365"/>
    <w:rsid w:val="00A764A7"/>
    <w:rsid w:val="00A90A8B"/>
    <w:rsid w:val="00A929CB"/>
    <w:rsid w:val="00A94D8E"/>
    <w:rsid w:val="00AB1B88"/>
    <w:rsid w:val="00AB2F37"/>
    <w:rsid w:val="00AB61F5"/>
    <w:rsid w:val="00AD5948"/>
    <w:rsid w:val="00AD6FE1"/>
    <w:rsid w:val="00AE2661"/>
    <w:rsid w:val="00AE48AE"/>
    <w:rsid w:val="00AF331A"/>
    <w:rsid w:val="00B01EA2"/>
    <w:rsid w:val="00B557EF"/>
    <w:rsid w:val="00B74DA9"/>
    <w:rsid w:val="00B76FFF"/>
    <w:rsid w:val="00BA5179"/>
    <w:rsid w:val="00BB2825"/>
    <w:rsid w:val="00BD02F8"/>
    <w:rsid w:val="00BE59F4"/>
    <w:rsid w:val="00BF3224"/>
    <w:rsid w:val="00C36A41"/>
    <w:rsid w:val="00C47E26"/>
    <w:rsid w:val="00C6750A"/>
    <w:rsid w:val="00CC45C9"/>
    <w:rsid w:val="00CD7E44"/>
    <w:rsid w:val="00CF4EA8"/>
    <w:rsid w:val="00D01C18"/>
    <w:rsid w:val="00D37B70"/>
    <w:rsid w:val="00D41976"/>
    <w:rsid w:val="00D6069A"/>
    <w:rsid w:val="00DA2FB4"/>
    <w:rsid w:val="00DA6297"/>
    <w:rsid w:val="00DE0129"/>
    <w:rsid w:val="00DF05C3"/>
    <w:rsid w:val="00E44A61"/>
    <w:rsid w:val="00E45395"/>
    <w:rsid w:val="00E47B9F"/>
    <w:rsid w:val="00E53FB9"/>
    <w:rsid w:val="00E57DC3"/>
    <w:rsid w:val="00EC1B7B"/>
    <w:rsid w:val="00EF48DB"/>
    <w:rsid w:val="00F041E8"/>
    <w:rsid w:val="00F37E0D"/>
    <w:rsid w:val="00F8316C"/>
    <w:rsid w:val="00F84CA2"/>
    <w:rsid w:val="00F93CBD"/>
    <w:rsid w:val="00F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4B6C"/>
  <w15:docId w15:val="{C48562B5-5ACC-40FA-A2D2-DFCA13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7D12-B363-4791-8E8E-55766FE4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5798</Words>
  <Characters>33051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35</cp:revision>
  <cp:lastPrinted>2022-04-22T05:52:00Z</cp:lastPrinted>
  <dcterms:created xsi:type="dcterms:W3CDTF">2021-08-23T08:26:00Z</dcterms:created>
  <dcterms:modified xsi:type="dcterms:W3CDTF">2022-04-22T05:53:00Z</dcterms:modified>
</cp:coreProperties>
</file>