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8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548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Будаговского сельского поселения</w:t>
            </w:r>
          </w:p>
        </w:tc>
      </w:tr>
      <w:tr w:rsidR="00191414" w:rsidRPr="005D302F" w:rsidTr="00A02298">
        <w:trPr>
          <w:trHeight w:val="261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361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073277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</w:t>
            </w:r>
            <w:r w:rsidR="0088542C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88542C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марта</w:t>
            </w:r>
            <w:r w:rsidR="00BA65D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8C7CF5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201</w:t>
            </w:r>
            <w:r w:rsidR="00F92DC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9</w:t>
            </w:r>
            <w:r w:rsidR="00A0229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г.                                        </w:t>
            </w:r>
            <w:r w:rsidR="00F92DC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    </w:t>
            </w:r>
            <w:r w:rsidR="007744C7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B57AB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88542C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10А</w:t>
            </w:r>
            <w:r w:rsidR="0092660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-</w:t>
            </w:r>
            <w:r w:rsidR="00633665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ПГ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с. Будагово</w:t>
            </w: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8C7CF5" w:rsidP="00A0229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</w:rPr>
            </w:pPr>
            <w:r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Будаговского сельского поселения № 50А-ПГ от 15.11.2017 года «</w:t>
            </w:r>
            <w:r w:rsidR="00A02298"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утверждении муниципальной программы Будаговского сельского поселения «Социально-экономическое развитие территории Будаговского сельского поселения на 2018-2022 гг.»</w:t>
            </w:r>
          </w:p>
        </w:tc>
      </w:tr>
    </w:tbl>
    <w:p w:rsidR="00936D07" w:rsidRPr="005D302F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D30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Руководствуясь Федеральным </w:t>
      </w:r>
      <w:hyperlink r:id="rId8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законом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Уставом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Будаговского муниципального образования, постановлением администрации Будаговского сельского поселения от 31 декабря 2015 года № </w:t>
      </w:r>
      <w:r w:rsidR="005C3C0C" w:rsidRPr="005D302F">
        <w:rPr>
          <w:rFonts w:ascii="Times New Roman" w:eastAsia="Calibri" w:hAnsi="Times New Roman" w:cs="Times New Roman"/>
          <w:sz w:val="27"/>
          <w:szCs w:val="27"/>
        </w:rPr>
        <w:t>38</w:t>
      </w:r>
      <w:r w:rsidRPr="005D302F">
        <w:rPr>
          <w:rFonts w:ascii="Times New Roman" w:eastAsia="Calibri" w:hAnsi="Times New Roman" w:cs="Times New Roman"/>
          <w:sz w:val="27"/>
          <w:szCs w:val="27"/>
        </w:rPr>
        <w:t>-пг «Об утверждении Положения о порядке принятия решений о разработке муниципальных программ Будагов</w:t>
      </w:r>
      <w:r w:rsidR="00E9724D">
        <w:rPr>
          <w:rFonts w:ascii="Times New Roman" w:eastAsia="Calibri" w:hAnsi="Times New Roman" w:cs="Times New Roman"/>
          <w:sz w:val="27"/>
          <w:szCs w:val="27"/>
        </w:rPr>
        <w:t xml:space="preserve">ского 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сельского поселения и их формирования и реализации» в целях </w:t>
      </w:r>
      <w:r w:rsidRPr="005D302F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02298" w:rsidRPr="005D302F" w:rsidRDefault="00A02298" w:rsidP="00A022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5D302F" w:rsidRDefault="00A02298" w:rsidP="00A022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5D302F">
        <w:rPr>
          <w:rFonts w:ascii="Times New Roman" w:eastAsia="Calibri" w:hAnsi="Times New Roman" w:cs="Times New Roman"/>
          <w:b/>
          <w:bCs/>
          <w:sz w:val="27"/>
          <w:szCs w:val="27"/>
        </w:rPr>
        <w:t>ПОСТАНОВЛЯЮ:</w:t>
      </w: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8C7CF5" w:rsidRPr="005D302F" w:rsidRDefault="008C7CF5" w:rsidP="008C7C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1. Внести изменения в муниципальную программу «</w:t>
      </w:r>
      <w:r w:rsidRPr="005D302F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Будаговского сельского поселения на 2018-2022 гг.», утвержденную постановлением Администрации Будаговского сельского поселения от 15.1</w:t>
      </w:r>
      <w:r w:rsidR="00222834" w:rsidRPr="005D302F">
        <w:rPr>
          <w:rFonts w:ascii="Times New Roman" w:eastAsia="Calibri" w:hAnsi="Times New Roman" w:cs="Times New Roman"/>
          <w:sz w:val="28"/>
          <w:szCs w:val="28"/>
        </w:rPr>
        <w:t>1</w:t>
      </w:r>
      <w:r w:rsidRPr="005D302F">
        <w:rPr>
          <w:rFonts w:ascii="Times New Roman" w:eastAsia="Calibri" w:hAnsi="Times New Roman" w:cs="Times New Roman"/>
          <w:sz w:val="28"/>
          <w:szCs w:val="28"/>
        </w:rPr>
        <w:t>.2017 г. № 50А-пг</w:t>
      </w:r>
      <w:r w:rsidR="00176142"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8C7CF5" w:rsidRPr="00926603" w:rsidRDefault="008C7CF5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03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r w:rsidRPr="00926603">
        <w:rPr>
          <w:rFonts w:ascii="Times New Roman" w:eastAsia="Calibri" w:hAnsi="Times New Roman" w:cs="Times New Roman"/>
          <w:sz w:val="28"/>
          <w:szCs w:val="28"/>
        </w:rPr>
        <w:t>Строку «</w:t>
      </w:r>
      <w:r w:rsidRPr="00926603">
        <w:rPr>
          <w:rFonts w:ascii="Times New Roman" w:eastAsia="Calibri" w:hAnsi="Times New Roman" w:cs="Times New Roman"/>
          <w:sz w:val="28"/>
          <w:szCs w:val="24"/>
        </w:rPr>
        <w:t>Ресурсное обеспечение муниципальной программы</w:t>
      </w:r>
      <w:r w:rsidRPr="00926603">
        <w:rPr>
          <w:rFonts w:ascii="Times New Roman" w:eastAsia="Calibri" w:hAnsi="Times New Roman" w:cs="Times New Roman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7"/>
        <w:gridCol w:w="7178"/>
      </w:tblGrid>
      <w:tr w:rsidR="008148B2" w:rsidRPr="00115CA4" w:rsidTr="008C7CF5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115CA4" w:rsidRDefault="008C7CF5" w:rsidP="008C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E52B0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64029,9</w:t>
            </w:r>
            <w:r w:rsidR="00C25AC8" w:rsidRPr="00595CD8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A22993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193</w:t>
            </w:r>
            <w:r w:rsidR="00C25AC8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8</w:t>
            </w:r>
            <w:r w:rsidR="00A22993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0,2</w:t>
            </w:r>
            <w:r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E52B0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11959,1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11809,7</w:t>
            </w:r>
            <w:r w:rsidR="00B041FE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83162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11811,3</w:t>
            </w:r>
            <w:r w:rsidR="00B041FE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2456A7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9071</w:t>
            </w:r>
            <w:r w:rsidR="00B041FE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,6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6811E3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Будаговского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59140,8</w:t>
            </w:r>
            <w:r w:rsidR="00883162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883162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15446,7</w:t>
            </w:r>
            <w:r w:rsidR="006811E3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11353,8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11693,9</w:t>
            </w:r>
            <w:r w:rsidR="00B041FE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11695,5</w:t>
            </w:r>
            <w:r w:rsidR="00B041FE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2456A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8950</w:t>
            </w:r>
            <w:r w:rsidR="00B041FE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,9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CE52B0">
              <w:rPr>
                <w:rFonts w:ascii="Times New Roman" w:eastAsia="Calibri" w:hAnsi="Times New Roman" w:cs="Times New Roman"/>
                <w:sz w:val="28"/>
                <w:szCs w:val="28"/>
              </w:rPr>
              <w:t>4310,3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587E35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3818,0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E52B0">
              <w:rPr>
                <w:rFonts w:ascii="Times New Roman" w:eastAsia="Calibri" w:hAnsi="Times New Roman" w:cs="Times New Roman"/>
                <w:sz w:val="28"/>
                <w:szCs w:val="28"/>
              </w:rPr>
              <w:t>490,2</w:t>
            </w:r>
            <w:r w:rsidR="004C3F0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4C3F0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0,700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4C3F0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4C3F0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580,8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641D7F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115,5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B041FE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115,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="00B041FE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115CA4" w:rsidRDefault="008C7CF5" w:rsidP="008C7CF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B041FE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120,0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8C7CF5" w:rsidRPr="005D302F" w:rsidRDefault="008C7CF5" w:rsidP="008C7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298" w:rsidRPr="005D302F" w:rsidRDefault="00A02298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5D302F" w:rsidRDefault="00462B5C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5D302F">
        <w:rPr>
          <w:rFonts w:ascii="Times New Roman" w:eastAsia="Calibri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176142" w:rsidRPr="005D302F" w:rsidRDefault="00176142" w:rsidP="00176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 xml:space="preserve">1.3. Строку «Ресурсное обеспечение подпрограммы» паспорта Подпрограммы </w:t>
      </w:r>
      <w:r w:rsidRPr="005D302F">
        <w:rPr>
          <w:rFonts w:ascii="Times New Roman" w:eastAsia="Calibri" w:hAnsi="Times New Roman" w:cs="Times New Roman"/>
          <w:sz w:val="28"/>
          <w:szCs w:val="24"/>
        </w:rPr>
        <w:t xml:space="preserve">«Обеспечение деятельности главы Будаговского сельского поселения и администрации </w:t>
      </w:r>
      <w:r w:rsidR="00CD139F" w:rsidRPr="005D302F">
        <w:rPr>
          <w:rFonts w:ascii="Times New Roman" w:eastAsia="Calibri" w:hAnsi="Times New Roman" w:cs="Times New Roman"/>
          <w:sz w:val="28"/>
          <w:szCs w:val="24"/>
        </w:rPr>
        <w:t xml:space="preserve">Будаговского </w:t>
      </w:r>
      <w:r w:rsidRPr="005D302F">
        <w:rPr>
          <w:rFonts w:ascii="Times New Roman" w:eastAsia="Calibri" w:hAnsi="Times New Roman" w:cs="Times New Roman"/>
          <w:sz w:val="28"/>
          <w:szCs w:val="24"/>
        </w:rPr>
        <w:t>сельского поселения на 2018-2022 гг.</w:t>
      </w:r>
      <w:r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7229"/>
      </w:tblGrid>
      <w:tr w:rsidR="008148B2" w:rsidRPr="005D302F" w:rsidTr="00CD139F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142" w:rsidRPr="005D302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6142" w:rsidRPr="005D302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45508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ной программы составляет </w:t>
            </w:r>
            <w:r w:rsidR="00115CA4" w:rsidRPr="00595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31112,8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595CD8" w:rsidRDefault="0045508B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194689" w:rsidRPr="00595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7339,2 </w:t>
            </w:r>
            <w:r w:rsidR="00176142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</w:t>
            </w:r>
            <w:r w:rsidR="00176142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  <w:r w:rsidR="00115CA4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6382,2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6382,2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4665,2 тыс. руб</w:t>
            </w:r>
          </w:p>
          <w:p w:rsidR="005D302F" w:rsidRPr="00595CD8" w:rsidRDefault="00176142" w:rsidP="005D30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Объем финансирования за счет средств бюджета Будаговского сельского поселения составляет </w:t>
            </w:r>
            <w:r w:rsidR="00823F6B" w:rsidRPr="00595CD8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E9724D" w:rsidRPr="00595C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23F6B" w:rsidRPr="00595CD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</w:t>
            </w:r>
            <w:r w:rsidR="00A2502C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–</w:t>
            </w:r>
            <w:r w:rsidR="00633665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94689" w:rsidRPr="00595CD8">
              <w:rPr>
                <w:rFonts w:ascii="Times New Roman" w:hAnsi="Times New Roman" w:cs="Times New Roman"/>
                <w:sz w:val="24"/>
                <w:szCs w:val="24"/>
              </w:rPr>
              <w:t xml:space="preserve">7223,0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  <w:r w:rsidR="00E9724D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8,2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6266,4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6266,4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CD139F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4544,5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CD139F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0,7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580,8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641D7F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115,5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120,0 тыс. руб.</w:t>
            </w:r>
          </w:p>
        </w:tc>
      </w:tr>
    </w:tbl>
    <w:p w:rsidR="00176142" w:rsidRPr="005D302F" w:rsidRDefault="00176142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462B5C" w:rsidRPr="005D302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D302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>1.4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5D302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Будаговского сельского поселения на 2018-2022 гг.</w:t>
      </w:r>
      <w:r w:rsidR="00915BC1"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62B5C" w:rsidRPr="005D302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0C7B5C" w:rsidRPr="005D302F" w:rsidRDefault="000C7B5C" w:rsidP="000C7B5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9"/>
        <w:gridCol w:w="7758"/>
      </w:tblGrid>
      <w:tr w:rsidR="008148B2" w:rsidRPr="005D302F" w:rsidTr="0063366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5D302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</w:t>
            </w:r>
            <w:r w:rsidR="007379DE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альной программы составляет </w:t>
            </w:r>
            <w:r w:rsidR="00E9724D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660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595CD8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595CD8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115CA4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595CD8" w:rsidRDefault="00194689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6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595CD8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руб;</w:t>
            </w:r>
          </w:p>
          <w:p w:rsidR="000C7B5C" w:rsidRPr="00595CD8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151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</w:t>
            </w:r>
            <w:r w:rsidR="007379DE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ьского поселения составляет </w:t>
            </w:r>
            <w:r w:rsidR="00E9724D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660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595CD8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595CD8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E9724D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595CD8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595CD8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руб;</w:t>
            </w:r>
          </w:p>
          <w:p w:rsidR="000C7B5C" w:rsidRPr="00595CD8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151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5D302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D302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>1.5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5D302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Будаговского сельского поселения на 2018-2022 гг.</w:t>
      </w:r>
      <w:r w:rsidR="00915BC1"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0C7B5C" w:rsidRPr="005D302F" w:rsidRDefault="000C7B5C" w:rsidP="00915B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8014"/>
      </w:tblGrid>
      <w:tr w:rsidR="008148B2" w:rsidRPr="005D302F" w:rsidTr="00633665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5D302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194,7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руб.;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руб;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 руб.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194,7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руб.;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руб;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</w:t>
            </w:r>
            <w:r w:rsidR="00915BC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5D302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D302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5D302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>1.6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5D302F">
        <w:rPr>
          <w:rFonts w:ascii="Times New Roman" w:eastAsia="Calibri" w:hAnsi="Times New Roman" w:cs="Times New Roman"/>
          <w:sz w:val="28"/>
          <w:szCs w:val="24"/>
        </w:rPr>
        <w:t>«П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овышение эффективности бюджетных расходов Будаговского сельского поселения на 2018-2022 гг.</w:t>
      </w:r>
      <w:r w:rsidR="00915BC1"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15BC1" w:rsidRPr="005D302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BE7" w:rsidRPr="005D302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28"/>
        <w:gridCol w:w="7543"/>
      </w:tblGrid>
      <w:tr w:rsidR="008148B2" w:rsidRPr="00595CD8" w:rsidTr="00633665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95CD8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40,8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40,8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595CD8" w:rsidRDefault="00616BE7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595CD8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95CD8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5D302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95CD8">
        <w:rPr>
          <w:rFonts w:ascii="Times New Roman" w:eastAsia="Calibri" w:hAnsi="Times New Roman" w:cs="Times New Roman"/>
          <w:sz w:val="28"/>
          <w:szCs w:val="28"/>
        </w:rPr>
        <w:t>1.7</w:t>
      </w:r>
      <w:r w:rsidR="00915BC1" w:rsidRPr="00595CD8">
        <w:rPr>
          <w:rFonts w:ascii="Times New Roman" w:eastAsia="Calibri" w:hAnsi="Times New Roman" w:cs="Times New Roman"/>
          <w:sz w:val="28"/>
          <w:szCs w:val="28"/>
        </w:rPr>
        <w:t>. Строку «Ресурсное обеспечение подпрограммы» паспорт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 xml:space="preserve">а Подпрограммы </w:t>
      </w:r>
      <w:r w:rsidR="00915BC1" w:rsidRPr="005D302F">
        <w:rPr>
          <w:rFonts w:ascii="Times New Roman" w:eastAsia="Calibri" w:hAnsi="Times New Roman" w:cs="Times New Roman"/>
          <w:sz w:val="28"/>
          <w:szCs w:val="24"/>
        </w:rPr>
        <w:t>«Развитие инфраструктуры на территории Будаговского сельского поселения на 2018-2022 гг.</w:t>
      </w:r>
      <w:r w:rsidR="00915BC1"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5D302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735" w:type="pct"/>
        <w:tblInd w:w="-85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31"/>
        <w:gridCol w:w="7363"/>
      </w:tblGrid>
      <w:tr w:rsidR="008148B2" w:rsidRPr="00595CD8" w:rsidTr="00633665">
        <w:trPr>
          <w:trHeight w:val="1547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95CD8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CE52B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7C79A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CE52B0">
              <w:rPr>
                <w:rFonts w:ascii="Times New Roman" w:eastAsia="Calibri" w:hAnsi="Times New Roman" w:cs="Times New Roman"/>
                <w:sz w:val="28"/>
                <w:szCs w:val="28"/>
              </w:rPr>
              <w:t>5,8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4903,8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E52B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7C79A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E52B0"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3156,0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3392,2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2586,6  тыс.</w:t>
            </w:r>
            <w:r w:rsidR="000717B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F361B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15954,8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4410,7</w:t>
            </w:r>
            <w:r w:rsidR="00943888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F361B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7C79A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361B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9,3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3156,0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3392,2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595CD8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2586,6  тыс.</w:t>
            </w:r>
            <w:r w:rsidR="00FC470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9324C3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бюджета составляет </w:t>
            </w:r>
            <w:r w:rsidR="00CE52B0">
              <w:rPr>
                <w:rFonts w:ascii="Times New Roman" w:eastAsia="Calibri" w:hAnsi="Times New Roman" w:cs="Times New Roman"/>
                <w:sz w:val="28"/>
                <w:szCs w:val="28"/>
              </w:rPr>
              <w:t>591,00</w:t>
            </w:r>
            <w:r w:rsidR="009324C3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324C3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493,1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="005A474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E52B0">
              <w:rPr>
                <w:rFonts w:ascii="Times New Roman" w:eastAsia="Calibri" w:hAnsi="Times New Roman" w:cs="Times New Roman"/>
                <w:sz w:val="28"/>
                <w:szCs w:val="28"/>
              </w:rPr>
              <w:t>97,9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95CD8" w:rsidRDefault="00526D37" w:rsidP="0052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595CD8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95CD8" w:rsidRDefault="00915BC1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595CD8">
        <w:rPr>
          <w:rFonts w:ascii="Times New Roman" w:eastAsia="Calibri" w:hAnsi="Times New Roman" w:cs="Times New Roman"/>
          <w:sz w:val="28"/>
          <w:szCs w:val="28"/>
        </w:rPr>
        <w:t xml:space="preserve">1.8. Строку «Ресурсное обеспечение подпрограммы» паспорта Подпрограммы </w:t>
      </w:r>
      <w:r w:rsidRPr="00595CD8">
        <w:rPr>
          <w:rFonts w:ascii="Times New Roman" w:eastAsia="Calibri" w:hAnsi="Times New Roman" w:cs="Times New Roman"/>
          <w:sz w:val="28"/>
          <w:szCs w:val="24"/>
        </w:rPr>
        <w:t>«Развитие сферы культуры и спорта на территории Будаговского сельского поселения на 2018-2022 гг.</w:t>
      </w:r>
      <w:r w:rsidRPr="00595CD8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595CD8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595CD8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3"/>
        <w:gridCol w:w="7213"/>
      </w:tblGrid>
      <w:tr w:rsidR="008148B2" w:rsidRPr="005D302F" w:rsidTr="00633665">
        <w:trPr>
          <w:trHeight w:val="5177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D302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</w:t>
            </w:r>
            <w:r w:rsidR="001753FD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льной программы составляет </w:t>
            </w:r>
            <w:r w:rsidR="00CE52B0">
              <w:rPr>
                <w:rFonts w:ascii="Times New Roman" w:eastAsia="Calibri" w:hAnsi="Times New Roman" w:cs="Times New Roman"/>
                <w:sz w:val="28"/>
                <w:szCs w:val="28"/>
              </w:rPr>
              <w:t>15477,7</w:t>
            </w:r>
            <w:r w:rsidR="001753FD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  <w:r w:rsidR="008D6CA4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A2B8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E52B0">
              <w:rPr>
                <w:rFonts w:ascii="Times New Roman" w:eastAsia="Calibri" w:hAnsi="Times New Roman" w:cs="Times New Roman"/>
                <w:sz w:val="28"/>
                <w:szCs w:val="28"/>
              </w:rPr>
              <w:t>2980,1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F956F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2251,9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F956F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2017,3</w:t>
            </w:r>
            <w:r w:rsidR="001753FD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1753FD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1650,8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</w:t>
            </w:r>
            <w:r w:rsidR="001753FD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поселения составляет </w:t>
            </w:r>
            <w:r w:rsidR="00F956F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117</w:t>
            </w:r>
            <w:r w:rsidR="00F361B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="00F956F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,9</w:t>
            </w:r>
            <w:r w:rsidR="00FC470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8D6CA4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A2B8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F956F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258</w:t>
            </w:r>
            <w:r w:rsidR="00F361B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F956F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F956F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2251,9</w:t>
            </w:r>
            <w:r w:rsidR="00616BE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F956F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2017,3</w:t>
            </w:r>
            <w:r w:rsidR="00616BE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595CD8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1650,8</w:t>
            </w:r>
            <w:r w:rsidR="00A4471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5A474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обла</w:t>
            </w:r>
            <w:r w:rsidR="00E34E7F">
              <w:rPr>
                <w:rFonts w:ascii="Times New Roman" w:eastAsia="Calibri" w:hAnsi="Times New Roman" w:cs="Times New Roman"/>
                <w:sz w:val="28"/>
                <w:szCs w:val="28"/>
              </w:rPr>
              <w:t>стного бюджета составляет 3715,8</w:t>
            </w:r>
            <w:r w:rsidR="005A474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595CD8" w:rsidRDefault="005A474B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3324,2</w:t>
            </w:r>
            <w:r w:rsidR="00526D3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E34E7F">
              <w:rPr>
                <w:rFonts w:ascii="Times New Roman" w:eastAsia="Calibri" w:hAnsi="Times New Roman" w:cs="Times New Roman"/>
                <w:sz w:val="28"/>
                <w:szCs w:val="28"/>
              </w:rPr>
              <w:t>391,6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616BE7" w:rsidRPr="005D302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6BE7" w:rsidRPr="005D302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5D302F" w:rsidRDefault="00526D37" w:rsidP="00526D37">
      <w:pPr>
        <w:tabs>
          <w:tab w:val="left" w:pos="7920"/>
        </w:tabs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5D302F">
        <w:rPr>
          <w:rFonts w:ascii="Times New Roman" w:eastAsia="Calibri" w:hAnsi="Times New Roman" w:cs="Times New Roman"/>
          <w:bCs/>
          <w:sz w:val="27"/>
          <w:szCs w:val="27"/>
        </w:rPr>
        <w:tab/>
      </w:r>
    </w:p>
    <w:p w:rsidR="00616BE7" w:rsidRPr="005D302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5D302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5D302F" w:rsidRDefault="008C7CF5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02298"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02298" w:rsidRPr="005D302F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газете «Будаговский вестник» и размещению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A02298" w:rsidRPr="005D302F" w:rsidRDefault="008C7CF5" w:rsidP="00A02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A02298" w:rsidRPr="005D302F">
        <w:rPr>
          <w:rFonts w:ascii="Times New Roman" w:eastAsia="Calibri" w:hAnsi="Times New Roman" w:cs="Times New Roman"/>
          <w:bCs/>
          <w:sz w:val="28"/>
          <w:szCs w:val="28"/>
        </w:rPr>
        <w:t>.  Контроль исполнения настоящего постановления оставляю за собой.</w:t>
      </w: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Глава Будаговского </w:t>
      </w: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                                                                                   И.А.Лысенко</w:t>
      </w:r>
    </w:p>
    <w:p w:rsidR="00A02298" w:rsidRPr="005D302F" w:rsidRDefault="00A02298" w:rsidP="00A022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02298" w:rsidRPr="005D302F" w:rsidRDefault="00A02298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5D302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5D302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5D302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5D302F" w:rsidRDefault="008C7CF5" w:rsidP="0039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2DE" w:rsidRPr="005D302F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949DC" w:rsidRPr="005D302F" w:rsidRDefault="008D5A9B" w:rsidP="0068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949DC" w:rsidRPr="005D302F" w:rsidSect="00A114DA">
          <w:footerReference w:type="default" r:id="rId10"/>
          <w:pgSz w:w="11906" w:h="16838"/>
          <w:pgMar w:top="425" w:right="567" w:bottom="0" w:left="1134" w:header="709" w:footer="709" w:gutter="0"/>
          <w:cols w:space="708"/>
          <w:docGrid w:linePitch="360"/>
        </w:sectPr>
      </w:pPr>
      <w:r w:rsidRPr="005D302F">
        <w:rPr>
          <w:rFonts w:ascii="Times New Roman" w:hAnsi="Times New Roman" w:cs="Times New Roman"/>
          <w:sz w:val="28"/>
          <w:szCs w:val="28"/>
        </w:rPr>
        <w:t>-</w:t>
      </w:r>
    </w:p>
    <w:p w:rsidR="0000786C" w:rsidRPr="005D302F" w:rsidRDefault="0000786C" w:rsidP="0022512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02F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0786C" w:rsidRPr="005D30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02F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D302F">
        <w:rPr>
          <w:rFonts w:ascii="Times New Roman" w:hAnsi="Times New Roman" w:cs="Times New Roman"/>
          <w:sz w:val="24"/>
          <w:szCs w:val="24"/>
        </w:rPr>
        <w:t xml:space="preserve"> </w:t>
      </w:r>
      <w:r w:rsidRPr="005D302F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5D302F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D302F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D302F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5D30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02F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5D302F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00786C" w:rsidRPr="005D302F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D302F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5D30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5D30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D302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D302F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="00BD06ED" w:rsidRPr="005D30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87D5C" w:rsidRPr="005D302F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D302F">
        <w:rPr>
          <w:rFonts w:ascii="Times New Roman" w:hAnsi="Times New Roman" w:cs="Times New Roman"/>
          <w:sz w:val="24"/>
          <w:szCs w:val="24"/>
          <w:u w:val="single"/>
        </w:rPr>
        <w:t>за счет средств</w:t>
      </w:r>
      <w:r w:rsidR="00233955" w:rsidRPr="005D302F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D302F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r w:rsidR="009B0055" w:rsidRPr="005D302F">
        <w:rPr>
          <w:rFonts w:ascii="Times New Roman" w:hAnsi="Times New Roman" w:cs="Times New Roman"/>
          <w:sz w:val="24"/>
          <w:szCs w:val="24"/>
          <w:u w:val="single"/>
        </w:rPr>
        <w:t xml:space="preserve">Будаговского  </w:t>
      </w:r>
      <w:r w:rsidRPr="005D302F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2"/>
        <w:gridCol w:w="2984"/>
        <w:gridCol w:w="1243"/>
        <w:gridCol w:w="1160"/>
        <w:gridCol w:w="1144"/>
        <w:gridCol w:w="1132"/>
        <w:gridCol w:w="1135"/>
        <w:gridCol w:w="1265"/>
      </w:tblGrid>
      <w:tr w:rsidR="004726E8" w:rsidRPr="005D302F" w:rsidTr="004640CF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4726E8" w:rsidRPr="005D302F" w:rsidTr="00F24747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E03EB" w:rsidRPr="007C79A8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0F2" w:rsidRPr="007C79A8" w:rsidRDefault="00DD70F2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2FB" w:rsidRPr="007C79A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552FB" w:rsidRPr="007C79A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7C79A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7C79A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C79A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C79A8" w:rsidRDefault="008148B2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  <w:r w:rsidR="00F74F0D"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C79A8" w:rsidRDefault="0041728C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11959,1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C79A8" w:rsidRDefault="00F1500E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11809,7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C79A8" w:rsidRDefault="00500175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11811,3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C79A8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9071</w:t>
            </w:r>
            <w:r w:rsidR="006B2858"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C79A8" w:rsidRDefault="00C61220" w:rsidP="001C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64029,9</w:t>
            </w:r>
          </w:p>
        </w:tc>
      </w:tr>
      <w:tr w:rsidR="006E03EB" w:rsidRPr="007C79A8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C79A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C79A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C79A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C79A8" w:rsidRDefault="007744C7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464A94" w:rsidRPr="007C79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  <w:r w:rsidR="00F74F0D" w:rsidRPr="007C79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</w:t>
            </w:r>
            <w:r w:rsidR="00464A94" w:rsidRPr="007C79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C79A8" w:rsidRDefault="00C61220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11353,8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C79A8" w:rsidRDefault="001C5D92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11693,9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C79A8" w:rsidRDefault="00620F3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11695,5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C79A8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8950</w:t>
            </w:r>
            <w:r w:rsidR="001D4B16" w:rsidRPr="007C79A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C79A8" w:rsidRDefault="001C5D92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59140,8</w:t>
            </w:r>
          </w:p>
        </w:tc>
      </w:tr>
      <w:tr w:rsidR="006E03EB" w:rsidRPr="007C79A8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C79A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C79A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C79A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C79A8" w:rsidRDefault="00F3428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C79A8" w:rsidRDefault="004410E6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490,2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C79A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C79A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C79A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C79A8" w:rsidRDefault="00C61220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4310,3</w:t>
            </w:r>
          </w:p>
        </w:tc>
      </w:tr>
      <w:tr w:rsidR="006E03EB" w:rsidRPr="007C79A8" w:rsidTr="00F24747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7C79A8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7C79A8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7C79A8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7C79A8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7C79A8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7C79A8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 xml:space="preserve"> 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7C79A8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7C79A8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7C79A8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6E03EB" w:rsidRPr="007C79A8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C79A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552FB" w:rsidRPr="007C79A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7C79A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7C79A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C79A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C79A8" w:rsidRDefault="00F74F0D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7C79A8" w:rsidRDefault="00CC7A2F" w:rsidP="00A2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633</w:t>
            </w:r>
            <w:r w:rsidR="00073277"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4,00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7C79A8" w:rsidRDefault="00500175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7C79A8" w:rsidRDefault="00500175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7C79A8" w:rsidRDefault="003119E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C79A8" w:rsidRDefault="00CC7A2F" w:rsidP="006E74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3110</w:t>
            </w:r>
            <w:r w:rsidR="0001292A"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</w:tr>
      <w:tr w:rsidR="006E03EB" w:rsidRPr="007C79A8" w:rsidTr="00F24747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7C79A8" w:rsidRDefault="00F74F0D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7C79A8" w:rsidRDefault="001C5D92" w:rsidP="006E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C7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  <w:r w:rsidR="00AE27AC" w:rsidRPr="007C79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7C79A8" w:rsidRDefault="001C5D92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7C79A8" w:rsidRDefault="001C5D92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7C79A8" w:rsidRDefault="00CA2C18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7C79A8" w:rsidRDefault="001C5D92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CC7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AE27AC" w:rsidRPr="007C79A8" w:rsidRDefault="00AE27AC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B" w:rsidRPr="007C79A8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7C79A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7C79A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7C79A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7C79A8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7C79A8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7C79A8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7C79A8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7C79A8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7C79A8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E03EB" w:rsidRPr="007C79A8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7C79A8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7C79A8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7C79A8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7C79A8" w:rsidRDefault="00464A94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7C79A8" w:rsidRDefault="00CA2C18" w:rsidP="00F9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  <w:r w:rsidR="00F92DC3" w:rsidRPr="007C7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7C79A8" w:rsidRDefault="00CA2C18" w:rsidP="0050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175" w:rsidRPr="007C79A8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7C79A8" w:rsidRDefault="00500175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7C79A8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7C79A8" w:rsidRDefault="00620F37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7C79A8" w:rsidRPr="007C79A8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C79A8" w:rsidRDefault="006B0DFD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552FB" w:rsidRPr="007C7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1552FB" w:rsidRPr="007C79A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7C79A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7C79A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C79A8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C79A8" w:rsidRDefault="00987582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C79A8" w:rsidRDefault="00F92DC3" w:rsidP="00B671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B671E6"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C79A8" w:rsidRDefault="00500175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C79A8" w:rsidRDefault="00500175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C79A8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7C79A8" w:rsidRDefault="00595CD8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  <w:r w:rsidR="00E16799"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</w:tr>
      <w:tr w:rsidR="007C79A8" w:rsidRPr="007C79A8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F17561" w:rsidP="009875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87582" w:rsidRPr="007C79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5678E9" w:rsidP="0042003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2003C" w:rsidRPr="007C7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1292A" w:rsidRPr="007C7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5678E9" w:rsidP="000129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3742,</w:t>
            </w:r>
            <w:r w:rsidR="0001292A" w:rsidRPr="007C79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5678E9" w:rsidP="000129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3742,</w:t>
            </w:r>
            <w:r w:rsidR="0001292A" w:rsidRPr="007C79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5678E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2927,9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5678E9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E16799" w:rsidRPr="007C79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292A" w:rsidRPr="007C79A8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6E03EB" w:rsidRPr="007C79A8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E03EB" w:rsidRPr="007C79A8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EF1070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CD0898" w:rsidP="00F92D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  <w:r w:rsidR="00F92DC3" w:rsidRPr="007C7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5678E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5678E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2E14AF" w:rsidP="00012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1292A" w:rsidRPr="007C79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292A" w:rsidRPr="007C79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03EB" w:rsidRPr="007C79A8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7C79A8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393424" w:rsidRPr="007C79A8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7C79A8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3424" w:rsidRPr="007C79A8" w:rsidRDefault="00ED1B2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7C79A8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7C79A8" w:rsidRDefault="00E6438D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 </w:t>
            </w:r>
            <w:r w:rsidR="00393424"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7C79A8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7C79A8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7C79A8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7C79A8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7C79A8" w:rsidRDefault="0001292A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93424"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6E03EB" w:rsidRPr="007C79A8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7C79A8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7C79A8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7C79A8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7C79A8" w:rsidRDefault="00E6438D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424" w:rsidRPr="007C79A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7C79A8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7C79A8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7C79A8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7C79A8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7C79A8" w:rsidRDefault="0001292A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3424" w:rsidRPr="007C79A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E03EB" w:rsidRPr="007C79A8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7C79A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7C79A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7C79A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7C79A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7C79A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7C79A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7C79A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7C79A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7C79A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7C79A8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7C79A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7C79A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7C79A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7C79A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7C79A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7C79A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7C79A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7C79A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7C79A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7C79A8" w:rsidTr="00F24747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7C79A8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2E14AF" w:rsidRPr="007C79A8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7C79A8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E14AF" w:rsidRPr="007C79A8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7C79A8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7C79A8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7C79A8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7C79A8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7C79A8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7C79A8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7C79A8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621,2</w:t>
            </w:r>
          </w:p>
        </w:tc>
      </w:tr>
      <w:tr w:rsidR="006E03EB" w:rsidRPr="007C79A8" w:rsidTr="00F24747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7C79A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7C79A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7C79A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7C79A8" w:rsidRDefault="006B0DFD" w:rsidP="00896C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 w:rsidR="00896C81" w:rsidRPr="007C79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7C79A8" w:rsidRDefault="006B0DFD" w:rsidP="00F92D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2DC3" w:rsidRPr="007C79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7C79A8" w:rsidRDefault="00500175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7C79A8" w:rsidRDefault="00500175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7C79A8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7C79A8" w:rsidRDefault="002E14AF" w:rsidP="00896C8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621,2</w:t>
            </w:r>
          </w:p>
        </w:tc>
      </w:tr>
      <w:tr w:rsidR="006E03EB" w:rsidRPr="007C79A8" w:rsidTr="00F24747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7C79A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7C79A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7C79A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7C79A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E14AF" w:rsidRPr="007C79A8" w:rsidRDefault="002E14AF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7C79A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7C79A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7C79A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7C79A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7C79A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7C79A8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7C79A8" w:rsidRDefault="006B0DFD" w:rsidP="00B9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7C79A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7C79A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7C79A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7C79A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7C79A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7C79A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7C79A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7C79A8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7C79A8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E03EB" w:rsidRPr="007C79A8" w:rsidTr="00F24747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7C79A8" w:rsidTr="00F24747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7C79A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7C79A8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7C79A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97" w:rsidRPr="007C79A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123997" w:rsidRPr="007C79A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123997" w:rsidRPr="007C79A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7C79A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7C79A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7C79A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7C79A8" w:rsidRDefault="00E6438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 w:rsidR="00123997"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7C79A8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7C79A8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7C79A8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7C79A8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7C79A8" w:rsidRDefault="0042003C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</w:tr>
      <w:tr w:rsidR="006E03EB" w:rsidRPr="007C79A8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7C79A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7C79A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7C79A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7C79A8" w:rsidRDefault="00E6438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7C79A8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7C79A8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7C79A8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7C79A8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7C79A8" w:rsidRDefault="0042003C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E03EB" w:rsidRPr="007C79A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7C79A8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7C79A8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7C79A8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7C79A8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7C79A8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7C79A8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7C79A8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7C79A8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7C79A8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7C79A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7C79A8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7C79A8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7C79A8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7C79A8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7C79A8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7C79A8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7C79A8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7C79A8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7C79A8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71E6" w:rsidRPr="007C79A8" w:rsidTr="00AD69CF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7C79A8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CA570C" w:rsidRPr="007C79A8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7C79A8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A570C" w:rsidRPr="007C79A8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7C79A8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7C79A8" w:rsidRDefault="00E6438D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7C79A8" w:rsidRDefault="00F92DC3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7C79A8" w:rsidRDefault="00620DD9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7C79A8" w:rsidRDefault="00620DD9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7C79A8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7C79A8" w:rsidRDefault="0001292A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11337,8</w:t>
            </w:r>
          </w:p>
        </w:tc>
      </w:tr>
    </w:tbl>
    <w:p w:rsidR="002E14AF" w:rsidRPr="007C79A8" w:rsidRDefault="002E14AF"/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B671E6" w:rsidRPr="007C79A8" w:rsidTr="00B90795">
        <w:trPr>
          <w:trHeight w:val="1294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7C79A8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7C79A8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7C79A8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7C79A8" w:rsidRDefault="00E6438D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7C79A8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7C79A8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7C79A8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7C79A8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7C79A8" w:rsidRDefault="0001292A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11337,8</w:t>
            </w:r>
          </w:p>
        </w:tc>
      </w:tr>
      <w:tr w:rsidR="00B671E6" w:rsidRPr="007C79A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71E6" w:rsidRPr="007C79A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7C79A8" w:rsidTr="00E26788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7C7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7C79A8" w:rsidRDefault="007118AF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7C79A8" w:rsidRDefault="00F92DC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7C79A8" w:rsidRDefault="00620DD9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7C79A8" w:rsidRDefault="00620DD9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7C79A8" w:rsidRDefault="003119E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7C79A8" w:rsidRDefault="002E14AF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40,8</w:t>
            </w:r>
          </w:p>
        </w:tc>
      </w:tr>
      <w:tr w:rsidR="00C25124" w:rsidRPr="007C79A8" w:rsidTr="00E26788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7C79A8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7C79A8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7C79A8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7C79A8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7C79A8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7C79A8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7C79A8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7C79A8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7C79A8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C25124" w:rsidRPr="007C79A8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7C79A8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7C79A8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7C79A8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7C79A8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7C79A8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7C79A8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7C79A8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7C79A8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7C79A8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7C79A8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7C79A8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7C79A8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7C79A8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7C79A8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7C79A8" w:rsidTr="00D57DA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7C79A8" w:rsidRDefault="002E14AF" w:rsidP="002E14AF">
            <w:pPr>
              <w:pStyle w:val="aa"/>
              <w:jc w:val="center"/>
              <w:rPr>
                <w:b/>
              </w:rPr>
            </w:pPr>
            <w:r w:rsidRPr="007C79A8">
              <w:rPr>
                <w:b/>
                <w:u w:val="single"/>
              </w:rPr>
              <w:t>Основное мероприятие 2.1.</w:t>
            </w:r>
            <w:r w:rsidRPr="007C79A8">
              <w:t xml:space="preserve"> «Информационные технологии в управлении»</w:t>
            </w:r>
          </w:p>
          <w:p w:rsidR="002E14AF" w:rsidRPr="007C79A8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7C79A8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E14AF" w:rsidRPr="007C79A8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7C79A8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7C79A8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7C79A8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7C79A8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7C79A8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7C79A8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7C79A8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C25124" w:rsidRPr="007C79A8" w:rsidTr="00D57DA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7C79A8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7C79A8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7C79A8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7C79A8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7C79A8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7C79A8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7C79A8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7C79A8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7C79A8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C25124" w:rsidRPr="007C79A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7C79A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7C79A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7C79A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7C79A8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9A8" w:rsidRPr="007C79A8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7C79A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7C7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7C79A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7C79A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7C79A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7C79A8" w:rsidRDefault="00F6746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7C79A8" w:rsidRDefault="00787364" w:rsidP="00B671E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728C"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671E6"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728C"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7C79A8" w:rsidRDefault="00620DD9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7C79A8" w:rsidRDefault="00620DD9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7C79A8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7C79A8" w:rsidRDefault="001D7E9D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  <w:r w:rsidR="00E16799"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</w:tr>
      <w:tr w:rsidR="007C79A8" w:rsidRPr="007C79A8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7C79A8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7C79A8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7C79A8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7C79A8" w:rsidRDefault="00F6746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7C79A8" w:rsidRDefault="007D421B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E16799"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2043A"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7C79A8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7C79A8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7C79A8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7C79A8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7C79A8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DF4" w:rsidRPr="007C79A8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7C79A8" w:rsidRDefault="0042003C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E16799" w:rsidRPr="007C79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421B" w:rsidRPr="007C7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7630" w:rsidRPr="007C79A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25124" w:rsidRPr="007C79A8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C61220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C61220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591,0</w:t>
            </w:r>
          </w:p>
        </w:tc>
      </w:tr>
      <w:tr w:rsidR="00C25124" w:rsidRPr="007C79A8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7C79A8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7C79A8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CC33D1" w:rsidRPr="007C79A8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CC33D1" w:rsidRPr="007C79A8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7C79A8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C33D1" w:rsidRPr="007C79A8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7C79A8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7C79A8" w:rsidRDefault="00EB63E2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7C79A8" w:rsidRDefault="00F92DC3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2357,3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7C79A8" w:rsidRDefault="00620DD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7C79A8" w:rsidRDefault="00620DD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7C79A8" w:rsidRDefault="00EB63E2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7C79A8" w:rsidRDefault="003E2DF4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14744,4</w:t>
            </w:r>
          </w:p>
        </w:tc>
      </w:tr>
      <w:tr w:rsidR="00C25124" w:rsidRPr="007C79A8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7C79A8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7C79A8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7C79A8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7C79A8" w:rsidRDefault="003E2DF4" w:rsidP="003E2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7C79A8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2357,3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7C79A8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7C79A8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7C79A8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7C79A8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7C79A8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7C79A8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14744,4</w:t>
            </w:r>
          </w:p>
        </w:tc>
      </w:tr>
      <w:tr w:rsidR="00C25124" w:rsidRPr="007C79A8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7C79A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7C79A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7C79A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7C79A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7C79A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7C79A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7C79A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7C79A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7C79A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7C79A8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7C79A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7C79A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7C79A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7C79A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7C79A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7C79A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7C79A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7C79A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7C79A8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9A8" w:rsidRPr="007C79A8" w:rsidTr="00CC33D1">
        <w:trPr>
          <w:trHeight w:val="3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7C79A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7F45A6" w:rsidRPr="007C79A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7C79A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5A6" w:rsidRPr="007C79A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7C79A8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7C79A8" w:rsidRDefault="00A61BE7" w:rsidP="00F6746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7464"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88,</w:t>
            </w:r>
            <w:r w:rsidR="00F67464"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7C79A8" w:rsidRDefault="0041728C" w:rsidP="00B671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71E6"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7C79A8" w:rsidRDefault="00620DD9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7C79A8" w:rsidRDefault="007C610E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620DD9"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7C79A8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7C79A8" w:rsidRDefault="001D7E9D" w:rsidP="00E16799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16799"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C25124" w:rsidRPr="007C79A8" w:rsidTr="000915E2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7C79A8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7C79A8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7C79A8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7C79A8" w:rsidRDefault="00F67464" w:rsidP="00F6746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2DF4" w:rsidRPr="007C79A8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7C79A8" w:rsidRDefault="00E16799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D7E9D"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7C79A8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7C79A8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7C79A8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7C79A8" w:rsidRDefault="00E16799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857,</w:t>
            </w:r>
            <w:r w:rsidR="001D7E9D" w:rsidRPr="007C79A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25124" w:rsidRPr="007C79A8" w:rsidTr="000915E2">
        <w:trPr>
          <w:trHeight w:val="30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7C79A8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7C79A8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7C79A8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591,00</w:t>
            </w:r>
          </w:p>
        </w:tc>
      </w:tr>
      <w:tr w:rsidR="00C25124" w:rsidRPr="007C79A8" w:rsidTr="007F45A6">
        <w:trPr>
          <w:trHeight w:val="930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7C79A8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7C79A8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7C79A8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7C79A8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7C79A8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7C79A8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7C79A8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7C79A8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7C79A8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C25124" w:rsidRPr="007C79A8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A61BE7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A2043A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92DC3"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7C79A8" w:rsidRDefault="00133F20" w:rsidP="00EF12AF">
            <w:pPr>
              <w:rPr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20DD9"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7C79A8" w:rsidRDefault="00133F20" w:rsidP="00EF12AF">
            <w:pPr>
              <w:rPr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20DD9"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442E89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D57DA1"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7,8</w:t>
            </w:r>
          </w:p>
        </w:tc>
      </w:tr>
      <w:tr w:rsidR="00C25124" w:rsidRPr="007C79A8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A2043A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57DA1"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7C79A8" w:rsidRDefault="00D57DA1" w:rsidP="00D57DA1">
            <w:pPr>
              <w:rPr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7C79A8" w:rsidRDefault="00D57DA1" w:rsidP="00D57DA1">
            <w:pPr>
              <w:rPr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442E89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467,8</w:t>
            </w:r>
          </w:p>
        </w:tc>
      </w:tr>
      <w:tr w:rsidR="00C25124" w:rsidRPr="007C79A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7C79A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7C79A8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="000D712E"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25124" w:rsidRPr="007C79A8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7C79A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7C79A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7C79A8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25124" w:rsidRPr="007C79A8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7C79A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7C79A8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67630" w:rsidRPr="007C79A8" w:rsidRDefault="00867630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24" w:rsidRPr="007C79A8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7C7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9802F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F92DC3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620DD9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620DD9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D57DA1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194,7</w:t>
            </w:r>
          </w:p>
        </w:tc>
      </w:tr>
      <w:tr w:rsidR="00C25124" w:rsidRPr="007C79A8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194,7</w:t>
            </w:r>
          </w:p>
        </w:tc>
      </w:tr>
      <w:tr w:rsidR="00C25124" w:rsidRPr="007C79A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7C79A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7C79A8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7C79A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DD7178" w:rsidRPr="007C79A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DD7178" w:rsidRPr="007C79A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178" w:rsidRPr="007C79A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D7178" w:rsidRPr="007C79A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7C79A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7C79A8" w:rsidRDefault="00DD01C7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7C79A8" w:rsidRDefault="00500175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DD7178"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7C79A8" w:rsidRDefault="00620DD9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7178"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7C79A8" w:rsidRDefault="00620DD9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7178"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7C79A8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7C79A8" w:rsidRDefault="00867630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161,5</w:t>
            </w:r>
          </w:p>
        </w:tc>
      </w:tr>
      <w:tr w:rsidR="00C25124" w:rsidRPr="007C79A8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D01C7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867630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161,5</w:t>
            </w:r>
          </w:p>
        </w:tc>
      </w:tr>
      <w:tr w:rsidR="00C25124" w:rsidRPr="007C79A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7C79A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7C79A8" w:rsidTr="00EF12AF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7C79A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123997" w:rsidRPr="007C79A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123997" w:rsidRPr="007C79A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7C79A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7C79A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7C79A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7C79A8" w:rsidRDefault="00F67464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7C79A8" w:rsidRDefault="00500175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7C79A8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7C79A8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7C79A8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7C79A8" w:rsidRDefault="00867630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33,2</w:t>
            </w:r>
          </w:p>
        </w:tc>
      </w:tr>
      <w:tr w:rsidR="00C25124" w:rsidRPr="007C79A8" w:rsidTr="00EF12AF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F67464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867630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C25124" w:rsidRPr="007C79A8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7C79A8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7C79A8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7C7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</w:t>
            </w:r>
            <w:r w:rsidR="00787364" w:rsidRPr="007C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7C79A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A2043A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500175" w:rsidRPr="007C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787364" w:rsidRPr="007C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7C79A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7C79A8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787364" w:rsidRPr="007C79A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7C79A8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787364" w:rsidRPr="007C79A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</w:t>
            </w:r>
            <w:r w:rsidR="00787364" w:rsidRPr="007C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7C79A8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442E89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  <w:r w:rsidR="00D57DA1"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25124" w:rsidRPr="007C79A8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Cs/>
                <w:sz w:val="24"/>
                <w:szCs w:val="24"/>
              </w:rPr>
              <w:t>401,00</w:t>
            </w:r>
          </w:p>
          <w:p w:rsidR="00D57DA1" w:rsidRPr="007C79A8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A2043A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D57DA1" w:rsidRPr="007C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D57DA1" w:rsidRPr="007C79A8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D57DA1" w:rsidRPr="007C79A8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D57DA1" w:rsidRPr="007C79A8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D57DA1" w:rsidRPr="007C79A8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442E89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="00D57DA1" w:rsidRPr="007C79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5124" w:rsidRPr="007C79A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7C79A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7C79A8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7C79A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123997" w:rsidRPr="007C79A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7C79A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7C79A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7C79A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7C79A8" w:rsidRDefault="00E868D6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123997" w:rsidRPr="007C79A8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A2043A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756E60" w:rsidRPr="007C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F12AF" w:rsidRPr="007C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123997" w:rsidRPr="007C79A8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7C79A8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123997" w:rsidRPr="007C79A8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7C79A8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123997" w:rsidRPr="007C79A8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123997" w:rsidRPr="007C79A8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7C79A8" w:rsidRDefault="00442E8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D57DA1"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C25124" w:rsidRPr="007C79A8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  <w:p w:rsidR="00D57DA1" w:rsidRPr="007C79A8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A2043A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D57DA1" w:rsidRPr="007C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D57DA1" w:rsidRPr="007C79A8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D57DA1" w:rsidRPr="007C79A8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D57DA1" w:rsidRPr="007C79A8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D57DA1" w:rsidRPr="007C79A8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442E89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57DA1" w:rsidRPr="007C79A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5124" w:rsidRPr="007C79A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7C79A8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7C79A8" w:rsidTr="008148B2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7C79A8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C86F02" w:rsidRPr="007C79A8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7C79A8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7C79A8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7C79A8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7C79A8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7C79A8" w:rsidRDefault="00C86F02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9A8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7C79A8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7C79A8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7C79A8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7C79A8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7C79A8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C25124" w:rsidRPr="007C79A8" w:rsidTr="008148B2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7C79A8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7C79A8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7C79A8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7C79A8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7C79A8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7C79A8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7C79A8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7C79A8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7C79A8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02" w:rsidRPr="007C79A8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25124" w:rsidRPr="007C79A8" w:rsidTr="007744C7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7C79A8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7C79A8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7C79A8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7C79A8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7C79A8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7C79A8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7C79A8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7C79A8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7C79A8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</w:tr>
      <w:tr w:rsidR="00C25124" w:rsidRPr="007C79A8" w:rsidTr="007744C7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7C79A8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7C79A8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7C79A8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7C79A8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7C79A8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7C79A8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7C79A8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7C79A8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7C79A8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</w:tr>
      <w:tr w:rsidR="00C25124" w:rsidRPr="007C79A8" w:rsidTr="008148B2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7C79A8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C86F02" w:rsidRPr="007C79A8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C86F02" w:rsidRPr="007C79A8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7C79A8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7C79A8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7C79A8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7C79A8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7C79A8" w:rsidRDefault="00C86F02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9A8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7C79A8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7C79A8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7C79A8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7C79A8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7C79A8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C25124" w:rsidRPr="007C79A8" w:rsidTr="008148B2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7C79A8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7C79A8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7C79A8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7C79A8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7C79A8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7C79A8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7C79A8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7C79A8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7C79A8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02" w:rsidRPr="007C79A8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25124" w:rsidRPr="007C79A8" w:rsidTr="00C86F02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7C79A8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7C79A8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7C79A8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7C79A8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7C79A8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7C79A8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7C79A8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7C79A8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7C79A8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</w:tr>
      <w:tr w:rsidR="00C25124" w:rsidRPr="007C79A8" w:rsidTr="008148B2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7C79A8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7C79A8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7C79A8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7C79A8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7C79A8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7C79A8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7C79A8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7C79A8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7C79A8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</w:tr>
      <w:tr w:rsidR="00C25124" w:rsidRPr="007C79A8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7C79A8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7C7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7C79A8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20D78" w:rsidRPr="007C79A8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7C79A8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7C79A8" w:rsidRDefault="009802F0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57395"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7C79A8" w:rsidRDefault="000D712E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2980,1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7C79A8" w:rsidRDefault="00620DD9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7C79A8" w:rsidRDefault="00620DD9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7C79A8" w:rsidRDefault="00320D7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7C79A8" w:rsidRDefault="001D7E9D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15477,7</w:t>
            </w:r>
          </w:p>
        </w:tc>
      </w:tr>
      <w:tr w:rsidR="00C25124" w:rsidRPr="007C79A8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7C79A8" w:rsidRDefault="00756E60" w:rsidP="00D5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2588,5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7C79A8" w:rsidRDefault="00D57DA1" w:rsidP="00D5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7C79A8" w:rsidRDefault="00D57DA1" w:rsidP="00D5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7C79A8" w:rsidRDefault="00D57DA1" w:rsidP="00D5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7C79A8" w:rsidRDefault="00756E60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11761</w:t>
            </w:r>
            <w:r w:rsidR="006A0333" w:rsidRPr="007C79A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25124" w:rsidRPr="007C79A8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3715,8</w:t>
            </w:r>
          </w:p>
        </w:tc>
      </w:tr>
      <w:tr w:rsidR="00C25124" w:rsidRPr="007C79A8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7C79A8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7C79A8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7C79A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123997" w:rsidRPr="007C79A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23997" w:rsidRPr="007C79A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7C79A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7C79A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7C79A8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7C79A8" w:rsidRDefault="004D67BE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57395"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7C79A8" w:rsidRDefault="000D712E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2749,1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7C79A8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7C79A8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7C79A8" w:rsidRDefault="00320D7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7C79A8" w:rsidRDefault="00C25124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15182,7</w:t>
            </w:r>
          </w:p>
        </w:tc>
      </w:tr>
      <w:tr w:rsidR="00C25124" w:rsidRPr="007C79A8" w:rsidTr="00EF12AF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7C79A8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7C79A8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7C79A8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7C79A8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7C79A8" w:rsidRDefault="00756E60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2577,00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7C79A8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7C79A8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7C79A8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7C79A8" w:rsidRDefault="007D421B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11686,4</w:t>
            </w:r>
          </w:p>
        </w:tc>
      </w:tr>
      <w:tr w:rsidR="00C25124" w:rsidRPr="007C79A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7C79A8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7C79A8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7C79A8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7C79A8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7C79A8" w:rsidRDefault="00C25124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7C79A8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7C79A8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7C79A8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7C79A8" w:rsidRDefault="00C25124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3496,3</w:t>
            </w:r>
          </w:p>
        </w:tc>
      </w:tr>
      <w:tr w:rsidR="00C25124" w:rsidRPr="007C79A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7C79A8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7C79A8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B65133" w:rsidRPr="007C79A8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B65133" w:rsidRPr="007C79A8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33" w:rsidRPr="007C79A8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65133" w:rsidRPr="007C79A8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7C79A8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7C79A8" w:rsidRDefault="00D65BC4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62305"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7C79A8" w:rsidRDefault="000D712E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231,00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7C79A8" w:rsidRDefault="00620DD9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7C79A8" w:rsidRDefault="00620DD9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7C79A8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7C79A8" w:rsidRDefault="00C25124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295,00</w:t>
            </w:r>
          </w:p>
        </w:tc>
      </w:tr>
      <w:tr w:rsidR="00C25124" w:rsidRPr="007C79A8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7C79A8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7C79A8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7C79A8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7C79A8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7C79A8" w:rsidRDefault="00756E60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7C79A8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7C79A8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7C79A8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7C79A8" w:rsidRDefault="00AB7B9B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6E60" w:rsidRPr="007C79A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C25124" w:rsidRPr="007C79A8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C25124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C25124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7C79A8" w:rsidRPr="007C79A8" w:rsidTr="000D712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7C79A8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A45BC" w:rsidRPr="005D302F" w:rsidRDefault="00331EEB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02F">
        <w:rPr>
          <w:rFonts w:ascii="Times New Roman" w:hAnsi="Times New Roman" w:cs="Times New Roman"/>
          <w:sz w:val="24"/>
          <w:szCs w:val="24"/>
        </w:rPr>
        <w:tab/>
      </w:r>
    </w:p>
    <w:p w:rsidR="00B90795" w:rsidRPr="005D302F" w:rsidRDefault="006A0333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0795" w:rsidRPr="005D302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5D302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5D302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5D302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5D302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5D302F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5D302F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5D302F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5D302F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5D302F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B10DA0" w:rsidRDefault="002F6B0E" w:rsidP="00883162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DA0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B10DA0">
        <w:rPr>
          <w:rFonts w:ascii="Times New Roman" w:hAnsi="Times New Roman" w:cs="Times New Roman"/>
          <w:sz w:val="24"/>
          <w:szCs w:val="24"/>
        </w:rPr>
        <w:t>4</w:t>
      </w:r>
    </w:p>
    <w:p w:rsidR="002F6B0E" w:rsidRPr="00B10DA0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DA0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B10DA0">
        <w:rPr>
          <w:rFonts w:ascii="Times New Roman" w:hAnsi="Times New Roman" w:cs="Times New Roman"/>
          <w:sz w:val="24"/>
          <w:szCs w:val="24"/>
        </w:rPr>
        <w:t xml:space="preserve"> </w:t>
      </w:r>
      <w:r w:rsidRPr="00B10DA0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B10DA0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10DA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B10DA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B10DA0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DA0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B10DA0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287D5C" w:rsidRPr="00B10DA0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B10DA0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DA0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B10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DA0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B10DA0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0DA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B10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ECF" w:rsidRPr="00B10DA0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B10D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территории </w:t>
      </w:r>
      <w:r w:rsidR="00FD313C" w:rsidRPr="00B10D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Будаговского </w:t>
      </w:r>
      <w:r w:rsidR="0000786C" w:rsidRPr="00B10DA0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</w:p>
    <w:p w:rsidR="007C79A8" w:rsidRPr="00CE52B0" w:rsidRDefault="00C723DE" w:rsidP="00CE5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DA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2"/>
        <w:gridCol w:w="2984"/>
        <w:gridCol w:w="1243"/>
        <w:gridCol w:w="1160"/>
        <w:gridCol w:w="1144"/>
        <w:gridCol w:w="1132"/>
        <w:gridCol w:w="1135"/>
        <w:gridCol w:w="1265"/>
      </w:tblGrid>
      <w:tr w:rsidR="007C79A8" w:rsidRPr="005D302F" w:rsidTr="006A4F1E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5D302F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5D302F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5D302F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5D302F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7C79A8" w:rsidRPr="005D302F" w:rsidTr="006A4F1E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5D302F" w:rsidRDefault="007C79A8" w:rsidP="006A4F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5D302F" w:rsidRDefault="007C79A8" w:rsidP="006A4F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5D302F" w:rsidRDefault="007C79A8" w:rsidP="006A4F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5D302F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5D302F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5D302F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5D302F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5D302F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5D302F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11959,1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11809,7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11811,3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9071,6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64029,9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15446,7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11353,8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11693,9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11695,5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8950,9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59140,8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490,2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4310,3</w:t>
            </w:r>
          </w:p>
        </w:tc>
      </w:tr>
      <w:tr w:rsidR="007C79A8" w:rsidRPr="007C79A8" w:rsidTr="006A4F1E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 xml:space="preserve"> 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CC7A2F" w:rsidRPr="007C79A8" w:rsidTr="006A4F1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A2F" w:rsidRPr="007C79A8" w:rsidRDefault="00CC7A2F" w:rsidP="00CC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CC7A2F" w:rsidRPr="007C79A8" w:rsidRDefault="00CC7A2F" w:rsidP="00CC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A2F" w:rsidRPr="007C79A8" w:rsidRDefault="00CC7A2F" w:rsidP="00CC7A2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C7A2F" w:rsidRPr="007C79A8" w:rsidRDefault="00CC7A2F" w:rsidP="00CC7A2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A2F" w:rsidRPr="007C79A8" w:rsidRDefault="00CC7A2F" w:rsidP="00CC7A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A2F" w:rsidRPr="007C79A8" w:rsidRDefault="00CC7A2F" w:rsidP="00CC7A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A2F" w:rsidRPr="007C79A8" w:rsidRDefault="00CC7A2F" w:rsidP="00CC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633</w:t>
            </w: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4,00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A2F" w:rsidRPr="007C79A8" w:rsidRDefault="00CC7A2F" w:rsidP="00CC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A2F" w:rsidRPr="007C79A8" w:rsidRDefault="00CC7A2F" w:rsidP="00CC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A2F" w:rsidRPr="007C79A8" w:rsidRDefault="00CC7A2F" w:rsidP="00CC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A2F" w:rsidRPr="007C79A8" w:rsidRDefault="00CC7A2F" w:rsidP="00CC7A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3110</w:t>
            </w: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</w:tr>
      <w:tr w:rsidR="00CC7A2F" w:rsidRPr="007C79A8" w:rsidTr="006A4F1E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A2F" w:rsidRPr="007C79A8" w:rsidRDefault="00CC7A2F" w:rsidP="00CC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A2F" w:rsidRPr="007C79A8" w:rsidRDefault="00CC7A2F" w:rsidP="00CC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A2F" w:rsidRPr="007C79A8" w:rsidRDefault="00CC7A2F" w:rsidP="00CC7A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A2F" w:rsidRPr="007C79A8" w:rsidRDefault="00CC7A2F" w:rsidP="00CC7A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A2F" w:rsidRPr="007C79A8" w:rsidRDefault="00CC7A2F" w:rsidP="00CC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 xml:space="preserve">8,2 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A2F" w:rsidRPr="007C79A8" w:rsidRDefault="00CC7A2F" w:rsidP="00CC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A2F" w:rsidRPr="007C79A8" w:rsidRDefault="00CC7A2F" w:rsidP="00CC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A2F" w:rsidRPr="007C79A8" w:rsidRDefault="00CC7A2F" w:rsidP="00CC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A2F" w:rsidRPr="007C79A8" w:rsidRDefault="00CC7A2F" w:rsidP="00CC7A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CC7A2F" w:rsidRPr="007C79A8" w:rsidRDefault="00CC7A2F" w:rsidP="00CC7A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  <w:bookmarkStart w:id="0" w:name="_GoBack"/>
        <w:bookmarkEnd w:id="0"/>
      </w:tr>
      <w:tr w:rsidR="007C79A8" w:rsidRPr="007C79A8" w:rsidTr="006A4F1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3810,2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19443,4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4751,6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3714,4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3742,6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3742,6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2927,9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18859,1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0, 00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8,00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9A8" w:rsidRPr="007C79A8" w:rsidTr="006A4F1E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621,2</w:t>
            </w:r>
          </w:p>
        </w:tc>
      </w:tr>
      <w:tr w:rsidR="007C79A8" w:rsidRPr="007C79A8" w:rsidTr="006A4F1E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621,2</w:t>
            </w:r>
          </w:p>
        </w:tc>
      </w:tr>
      <w:tr w:rsidR="007C79A8" w:rsidRPr="007C79A8" w:rsidTr="006A4F1E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C79A8" w:rsidRPr="007C79A8" w:rsidTr="006A4F1E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9A8" w:rsidRPr="007C79A8" w:rsidTr="006A4F1E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9A8" w:rsidRPr="007C79A8" w:rsidTr="006A4F1E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11337,8</w:t>
            </w:r>
          </w:p>
        </w:tc>
      </w:tr>
    </w:tbl>
    <w:p w:rsidR="007C79A8" w:rsidRPr="007C79A8" w:rsidRDefault="007C79A8" w:rsidP="007C79A8"/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7C79A8" w:rsidRPr="007C79A8" w:rsidTr="006A4F1E">
        <w:trPr>
          <w:trHeight w:val="1294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11337,8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7C7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40,8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pStyle w:val="aa"/>
              <w:jc w:val="center"/>
              <w:rPr>
                <w:b/>
              </w:rPr>
            </w:pPr>
            <w:r w:rsidRPr="007C79A8">
              <w:rPr>
                <w:b/>
                <w:u w:val="single"/>
              </w:rPr>
              <w:t>Основное мероприятие 2.1.</w:t>
            </w:r>
            <w:r w:rsidRPr="007C79A8">
              <w:t xml:space="preserve"> «Информационные технологии в управлении»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7C7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2517,2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16555,8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9A8" w:rsidRPr="007C79A8" w:rsidRDefault="007C79A8" w:rsidP="006A4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9A8" w:rsidRPr="007C79A8" w:rsidRDefault="007C79A8" w:rsidP="006A4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9A8" w:rsidRPr="007C79A8" w:rsidRDefault="007C79A8" w:rsidP="006A4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15964,8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591,0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2357,3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14744,4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2357,3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14744,4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9A8" w:rsidRPr="007C79A8" w:rsidTr="006A4F1E">
        <w:trPr>
          <w:trHeight w:val="3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1188,1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159,9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1448,0</w:t>
            </w:r>
          </w:p>
        </w:tc>
      </w:tr>
      <w:tr w:rsidR="007C79A8" w:rsidRPr="007C79A8" w:rsidTr="006A4F1E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62,00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857,00</w:t>
            </w:r>
          </w:p>
        </w:tc>
      </w:tr>
      <w:tr w:rsidR="007C79A8" w:rsidRPr="007C79A8" w:rsidTr="006A4F1E">
        <w:trPr>
          <w:trHeight w:val="30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591,00</w:t>
            </w:r>
          </w:p>
        </w:tc>
      </w:tr>
      <w:tr w:rsidR="007C79A8" w:rsidRPr="007C79A8" w:rsidTr="006A4F1E">
        <w:trPr>
          <w:trHeight w:val="930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rPr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rPr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467,8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rPr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rPr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467,8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7C7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194,7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194,7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161,5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161,5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9A8" w:rsidRPr="007C79A8" w:rsidTr="006A4F1E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33,2</w:t>
            </w:r>
          </w:p>
        </w:tc>
      </w:tr>
      <w:tr w:rsidR="007C79A8" w:rsidRPr="007C79A8" w:rsidTr="006A4F1E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7C79A8" w:rsidRPr="007C79A8" w:rsidTr="006A4F1E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9A8" w:rsidRPr="007C79A8" w:rsidTr="006A4F1E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7C7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96,00</w:t>
            </w:r>
          </w:p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151,00</w:t>
            </w:r>
          </w:p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660,0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Cs/>
                <w:sz w:val="24"/>
                <w:szCs w:val="24"/>
              </w:rPr>
              <w:t>401,00</w:t>
            </w:r>
          </w:p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96,00</w:t>
            </w:r>
          </w:p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95,00</w:t>
            </w:r>
          </w:p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655,0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95,00</w:t>
            </w:r>
          </w:p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9A8" w:rsidRPr="007C79A8" w:rsidTr="006A4F1E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9A8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7C79A8" w:rsidRPr="007C79A8" w:rsidTr="006A4F1E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C79A8" w:rsidRPr="007C79A8" w:rsidTr="006A4F1E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</w:tr>
      <w:tr w:rsidR="007C79A8" w:rsidRPr="007C79A8" w:rsidTr="006A4F1E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</w:tr>
      <w:tr w:rsidR="007C79A8" w:rsidRPr="007C79A8" w:rsidTr="006A4F1E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9A8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7C79A8" w:rsidRPr="007C79A8" w:rsidTr="006A4F1E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C79A8" w:rsidRPr="007C79A8" w:rsidTr="006A4F1E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</w:tr>
      <w:tr w:rsidR="007C79A8" w:rsidRPr="007C79A8" w:rsidTr="006A4F1E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</w:rPr>
            </w:pPr>
            <w:r w:rsidRPr="007C79A8">
              <w:rPr>
                <w:rFonts w:ascii="Times New Roman" w:hAnsi="Times New Roman" w:cs="Times New Roman"/>
              </w:rPr>
              <w:t>0,00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7C7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6577,6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2980,1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15477,7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2588,5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11761,9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3715,8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6537,6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2749,1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15182,7</w:t>
            </w:r>
          </w:p>
        </w:tc>
      </w:tr>
      <w:tr w:rsidR="007C79A8" w:rsidRPr="007C79A8" w:rsidTr="006A4F1E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2577,00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11686,4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3496,3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231,00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295,00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7C79A8" w:rsidRPr="007C79A8" w:rsidTr="006A4F1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9A8" w:rsidRPr="007C79A8" w:rsidRDefault="007C79A8" w:rsidP="006A4F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26603" w:rsidRPr="00CE52B0" w:rsidRDefault="00926603" w:rsidP="00CE5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02F" w:rsidRDefault="005D302F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A8" w:rsidRPr="004726E8" w:rsidRDefault="007C79A8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C79A8" w:rsidRPr="004726E8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4726E8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Par313"/>
      <w:bookmarkStart w:id="2" w:name="Par371"/>
      <w:bookmarkEnd w:id="1"/>
      <w:bookmarkEnd w:id="2"/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73CCF" w:rsidRPr="00CB7BCC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F09" w:rsidRDefault="007A7F09" w:rsidP="00CA42DE">
      <w:pPr>
        <w:spacing w:after="0" w:line="240" w:lineRule="auto"/>
      </w:pPr>
      <w:r>
        <w:separator/>
      </w:r>
    </w:p>
  </w:endnote>
  <w:endnote w:type="continuationSeparator" w:id="0">
    <w:p w:rsidR="007A7F09" w:rsidRDefault="007A7F09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1E6" w:rsidRDefault="00B671E6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F09" w:rsidRDefault="007A7F09" w:rsidP="00CA42DE">
      <w:pPr>
        <w:spacing w:after="0" w:line="240" w:lineRule="auto"/>
      </w:pPr>
      <w:r>
        <w:separator/>
      </w:r>
    </w:p>
  </w:footnote>
  <w:footnote w:type="continuationSeparator" w:id="0">
    <w:p w:rsidR="007A7F09" w:rsidRDefault="007A7F09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2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3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6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7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1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2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3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25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9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33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0"/>
  </w:num>
  <w:num w:numId="4">
    <w:abstractNumId w:val="30"/>
  </w:num>
  <w:num w:numId="5">
    <w:abstractNumId w:val="27"/>
  </w:num>
  <w:num w:numId="6">
    <w:abstractNumId w:val="17"/>
  </w:num>
  <w:num w:numId="7">
    <w:abstractNumId w:val="31"/>
  </w:num>
  <w:num w:numId="8">
    <w:abstractNumId w:val="13"/>
  </w:num>
  <w:num w:numId="9">
    <w:abstractNumId w:val="3"/>
  </w:num>
  <w:num w:numId="1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12"/>
  </w:num>
  <w:num w:numId="14">
    <w:abstractNumId w:val="32"/>
  </w:num>
  <w:num w:numId="15">
    <w:abstractNumId w:val="25"/>
  </w:num>
  <w:num w:numId="16">
    <w:abstractNumId w:val="18"/>
  </w:num>
  <w:num w:numId="17">
    <w:abstractNumId w:val="8"/>
  </w:num>
  <w:num w:numId="18">
    <w:abstractNumId w:val="19"/>
  </w:num>
  <w:num w:numId="19">
    <w:abstractNumId w:val="29"/>
  </w:num>
  <w:num w:numId="20">
    <w:abstractNumId w:val="16"/>
  </w:num>
  <w:num w:numId="21">
    <w:abstractNumId w:val="28"/>
  </w:num>
  <w:num w:numId="22">
    <w:abstractNumId w:val="33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9"/>
  </w:num>
  <w:num w:numId="26">
    <w:abstractNumId w:val="11"/>
  </w:num>
  <w:num w:numId="27">
    <w:abstractNumId w:val="7"/>
  </w:num>
  <w:num w:numId="28">
    <w:abstractNumId w:val="6"/>
  </w:num>
  <w:num w:numId="29">
    <w:abstractNumId w:val="26"/>
  </w:num>
  <w:num w:numId="30">
    <w:abstractNumId w:val="15"/>
  </w:num>
  <w:num w:numId="31">
    <w:abstractNumId w:val="5"/>
  </w:num>
  <w:num w:numId="32">
    <w:abstractNumId w:val="4"/>
  </w:num>
  <w:num w:numId="33">
    <w:abstractNumId w:val="22"/>
  </w:num>
  <w:num w:numId="34">
    <w:abstractNumId w:val="2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86C"/>
    <w:rsid w:val="000113DD"/>
    <w:rsid w:val="0001292A"/>
    <w:rsid w:val="00016353"/>
    <w:rsid w:val="00017720"/>
    <w:rsid w:val="00017CC6"/>
    <w:rsid w:val="00021285"/>
    <w:rsid w:val="00022A5B"/>
    <w:rsid w:val="00023A3F"/>
    <w:rsid w:val="00023E23"/>
    <w:rsid w:val="0003348E"/>
    <w:rsid w:val="00044DBC"/>
    <w:rsid w:val="00045687"/>
    <w:rsid w:val="00045C13"/>
    <w:rsid w:val="00047EE7"/>
    <w:rsid w:val="00051EE7"/>
    <w:rsid w:val="00052FA3"/>
    <w:rsid w:val="00056201"/>
    <w:rsid w:val="000600DB"/>
    <w:rsid w:val="00063E55"/>
    <w:rsid w:val="00065626"/>
    <w:rsid w:val="00070786"/>
    <w:rsid w:val="00071367"/>
    <w:rsid w:val="000717B1"/>
    <w:rsid w:val="00073277"/>
    <w:rsid w:val="0007589E"/>
    <w:rsid w:val="00084C44"/>
    <w:rsid w:val="000915E2"/>
    <w:rsid w:val="00092DD7"/>
    <w:rsid w:val="000B1064"/>
    <w:rsid w:val="000B559D"/>
    <w:rsid w:val="000C254F"/>
    <w:rsid w:val="000C2BA4"/>
    <w:rsid w:val="000C6B39"/>
    <w:rsid w:val="000C7B5C"/>
    <w:rsid w:val="000D0D33"/>
    <w:rsid w:val="000D5B3F"/>
    <w:rsid w:val="000D712E"/>
    <w:rsid w:val="000E0358"/>
    <w:rsid w:val="000E3E8D"/>
    <w:rsid w:val="000E40FE"/>
    <w:rsid w:val="000E7981"/>
    <w:rsid w:val="000F7C1F"/>
    <w:rsid w:val="00100495"/>
    <w:rsid w:val="00103406"/>
    <w:rsid w:val="00104006"/>
    <w:rsid w:val="00104983"/>
    <w:rsid w:val="00106B65"/>
    <w:rsid w:val="00115CA4"/>
    <w:rsid w:val="00116C86"/>
    <w:rsid w:val="00121A38"/>
    <w:rsid w:val="00121F3B"/>
    <w:rsid w:val="001225CC"/>
    <w:rsid w:val="00123997"/>
    <w:rsid w:val="00133F20"/>
    <w:rsid w:val="00136981"/>
    <w:rsid w:val="001466F2"/>
    <w:rsid w:val="00150112"/>
    <w:rsid w:val="0015406D"/>
    <w:rsid w:val="001544F2"/>
    <w:rsid w:val="001547CE"/>
    <w:rsid w:val="001552FB"/>
    <w:rsid w:val="0015734E"/>
    <w:rsid w:val="00167E3B"/>
    <w:rsid w:val="00171583"/>
    <w:rsid w:val="00172CC3"/>
    <w:rsid w:val="001753F3"/>
    <w:rsid w:val="001753FD"/>
    <w:rsid w:val="00176142"/>
    <w:rsid w:val="00176A0B"/>
    <w:rsid w:val="0018783D"/>
    <w:rsid w:val="00191414"/>
    <w:rsid w:val="00191941"/>
    <w:rsid w:val="0019450F"/>
    <w:rsid w:val="00194689"/>
    <w:rsid w:val="00196701"/>
    <w:rsid w:val="001A2B81"/>
    <w:rsid w:val="001B0069"/>
    <w:rsid w:val="001B28BC"/>
    <w:rsid w:val="001B4C11"/>
    <w:rsid w:val="001C5D92"/>
    <w:rsid w:val="001C68AA"/>
    <w:rsid w:val="001D19D8"/>
    <w:rsid w:val="001D34D0"/>
    <w:rsid w:val="001D4B16"/>
    <w:rsid w:val="001D7E9D"/>
    <w:rsid w:val="001F17D6"/>
    <w:rsid w:val="001F4D04"/>
    <w:rsid w:val="00200F23"/>
    <w:rsid w:val="002019D1"/>
    <w:rsid w:val="00207EFD"/>
    <w:rsid w:val="00207F3F"/>
    <w:rsid w:val="002109ED"/>
    <w:rsid w:val="00210EA1"/>
    <w:rsid w:val="002115BF"/>
    <w:rsid w:val="00212117"/>
    <w:rsid w:val="00222834"/>
    <w:rsid w:val="0022512B"/>
    <w:rsid w:val="0022612F"/>
    <w:rsid w:val="00230F75"/>
    <w:rsid w:val="00231A08"/>
    <w:rsid w:val="0023284E"/>
    <w:rsid w:val="00233955"/>
    <w:rsid w:val="00241D04"/>
    <w:rsid w:val="00242BF4"/>
    <w:rsid w:val="002456A7"/>
    <w:rsid w:val="00245C3D"/>
    <w:rsid w:val="00246FA2"/>
    <w:rsid w:val="0025107A"/>
    <w:rsid w:val="00261A61"/>
    <w:rsid w:val="002622F6"/>
    <w:rsid w:val="002631B4"/>
    <w:rsid w:val="00264210"/>
    <w:rsid w:val="002748FF"/>
    <w:rsid w:val="00275805"/>
    <w:rsid w:val="002811A9"/>
    <w:rsid w:val="002833DD"/>
    <w:rsid w:val="00286384"/>
    <w:rsid w:val="0028767F"/>
    <w:rsid w:val="002878CC"/>
    <w:rsid w:val="00287D5C"/>
    <w:rsid w:val="0029106F"/>
    <w:rsid w:val="0029258A"/>
    <w:rsid w:val="00292E25"/>
    <w:rsid w:val="002934AB"/>
    <w:rsid w:val="00295971"/>
    <w:rsid w:val="00297D4C"/>
    <w:rsid w:val="002A137C"/>
    <w:rsid w:val="002A4A5B"/>
    <w:rsid w:val="002B0884"/>
    <w:rsid w:val="002B377D"/>
    <w:rsid w:val="002B723B"/>
    <w:rsid w:val="002B75D0"/>
    <w:rsid w:val="002C0EDC"/>
    <w:rsid w:val="002C1C62"/>
    <w:rsid w:val="002C22B3"/>
    <w:rsid w:val="002C652F"/>
    <w:rsid w:val="002D11B5"/>
    <w:rsid w:val="002D3AA4"/>
    <w:rsid w:val="002E0BF6"/>
    <w:rsid w:val="002E14AF"/>
    <w:rsid w:val="002E306A"/>
    <w:rsid w:val="002E6AE3"/>
    <w:rsid w:val="002E6B6B"/>
    <w:rsid w:val="002F6904"/>
    <w:rsid w:val="002F6B0E"/>
    <w:rsid w:val="002F6DF6"/>
    <w:rsid w:val="003007BF"/>
    <w:rsid w:val="00301188"/>
    <w:rsid w:val="00303459"/>
    <w:rsid w:val="00303A56"/>
    <w:rsid w:val="00304E06"/>
    <w:rsid w:val="003059BB"/>
    <w:rsid w:val="00307C7C"/>
    <w:rsid w:val="003119E3"/>
    <w:rsid w:val="00311EB1"/>
    <w:rsid w:val="003127EC"/>
    <w:rsid w:val="00317F6E"/>
    <w:rsid w:val="00320D78"/>
    <w:rsid w:val="003240BE"/>
    <w:rsid w:val="00326977"/>
    <w:rsid w:val="00331EEB"/>
    <w:rsid w:val="003343E0"/>
    <w:rsid w:val="00336835"/>
    <w:rsid w:val="00337AB9"/>
    <w:rsid w:val="003457BB"/>
    <w:rsid w:val="00345DFF"/>
    <w:rsid w:val="003560A8"/>
    <w:rsid w:val="0035654C"/>
    <w:rsid w:val="00360234"/>
    <w:rsid w:val="00363B9F"/>
    <w:rsid w:val="00363C4C"/>
    <w:rsid w:val="00364CF3"/>
    <w:rsid w:val="003670AC"/>
    <w:rsid w:val="00372555"/>
    <w:rsid w:val="00373F48"/>
    <w:rsid w:val="0038054F"/>
    <w:rsid w:val="00381641"/>
    <w:rsid w:val="00381653"/>
    <w:rsid w:val="00383F38"/>
    <w:rsid w:val="003861E6"/>
    <w:rsid w:val="00393424"/>
    <w:rsid w:val="00395688"/>
    <w:rsid w:val="003A3308"/>
    <w:rsid w:val="003A4604"/>
    <w:rsid w:val="003A4965"/>
    <w:rsid w:val="003A50F7"/>
    <w:rsid w:val="003A64A1"/>
    <w:rsid w:val="003A6AF1"/>
    <w:rsid w:val="003B44E3"/>
    <w:rsid w:val="003B63C4"/>
    <w:rsid w:val="003B7611"/>
    <w:rsid w:val="003C2D73"/>
    <w:rsid w:val="003D5BE4"/>
    <w:rsid w:val="003E2DF4"/>
    <w:rsid w:val="003E7ECF"/>
    <w:rsid w:val="003F3433"/>
    <w:rsid w:val="003F48BB"/>
    <w:rsid w:val="003F4B75"/>
    <w:rsid w:val="004014B6"/>
    <w:rsid w:val="00403ED9"/>
    <w:rsid w:val="0040450E"/>
    <w:rsid w:val="00412034"/>
    <w:rsid w:val="004125C4"/>
    <w:rsid w:val="004141AA"/>
    <w:rsid w:val="0041728C"/>
    <w:rsid w:val="0041742C"/>
    <w:rsid w:val="0042003C"/>
    <w:rsid w:val="004239AD"/>
    <w:rsid w:val="00424C60"/>
    <w:rsid w:val="00430B6C"/>
    <w:rsid w:val="0043255A"/>
    <w:rsid w:val="00435E2B"/>
    <w:rsid w:val="004372D6"/>
    <w:rsid w:val="00440427"/>
    <w:rsid w:val="004410E6"/>
    <w:rsid w:val="00442E89"/>
    <w:rsid w:val="0045156C"/>
    <w:rsid w:val="004525C9"/>
    <w:rsid w:val="00453A53"/>
    <w:rsid w:val="0045508B"/>
    <w:rsid w:val="004561F4"/>
    <w:rsid w:val="004573BE"/>
    <w:rsid w:val="00461B3C"/>
    <w:rsid w:val="00462B5C"/>
    <w:rsid w:val="004632F4"/>
    <w:rsid w:val="004640CF"/>
    <w:rsid w:val="00464A94"/>
    <w:rsid w:val="00467D7C"/>
    <w:rsid w:val="0047220D"/>
    <w:rsid w:val="004726E8"/>
    <w:rsid w:val="004770E4"/>
    <w:rsid w:val="00481161"/>
    <w:rsid w:val="00483688"/>
    <w:rsid w:val="00487A06"/>
    <w:rsid w:val="00495303"/>
    <w:rsid w:val="004A0782"/>
    <w:rsid w:val="004A4FC3"/>
    <w:rsid w:val="004A5B4A"/>
    <w:rsid w:val="004B00F4"/>
    <w:rsid w:val="004B0E19"/>
    <w:rsid w:val="004C03EC"/>
    <w:rsid w:val="004C3F0C"/>
    <w:rsid w:val="004C536A"/>
    <w:rsid w:val="004D3C95"/>
    <w:rsid w:val="004D67BE"/>
    <w:rsid w:val="004E395D"/>
    <w:rsid w:val="004E4075"/>
    <w:rsid w:val="004F17A2"/>
    <w:rsid w:val="004F52FC"/>
    <w:rsid w:val="004F66D9"/>
    <w:rsid w:val="00500175"/>
    <w:rsid w:val="005004E6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37AC"/>
    <w:rsid w:val="00525E3C"/>
    <w:rsid w:val="00526D37"/>
    <w:rsid w:val="0053022B"/>
    <w:rsid w:val="00530A9A"/>
    <w:rsid w:val="00531157"/>
    <w:rsid w:val="005337B4"/>
    <w:rsid w:val="00534763"/>
    <w:rsid w:val="00534F4B"/>
    <w:rsid w:val="00543966"/>
    <w:rsid w:val="005456DF"/>
    <w:rsid w:val="00546BA5"/>
    <w:rsid w:val="005617F2"/>
    <w:rsid w:val="00562937"/>
    <w:rsid w:val="005678E9"/>
    <w:rsid w:val="00567A20"/>
    <w:rsid w:val="00570DE6"/>
    <w:rsid w:val="00573CCF"/>
    <w:rsid w:val="0058119B"/>
    <w:rsid w:val="005843F0"/>
    <w:rsid w:val="005853A7"/>
    <w:rsid w:val="00587E35"/>
    <w:rsid w:val="00590A7F"/>
    <w:rsid w:val="00592BF5"/>
    <w:rsid w:val="00595AE6"/>
    <w:rsid w:val="00595CD8"/>
    <w:rsid w:val="005A1A72"/>
    <w:rsid w:val="005A2A39"/>
    <w:rsid w:val="005A474B"/>
    <w:rsid w:val="005A475D"/>
    <w:rsid w:val="005B4EED"/>
    <w:rsid w:val="005B6CC1"/>
    <w:rsid w:val="005B6E91"/>
    <w:rsid w:val="005C3C0C"/>
    <w:rsid w:val="005D090A"/>
    <w:rsid w:val="005D0F35"/>
    <w:rsid w:val="005D302F"/>
    <w:rsid w:val="005E174F"/>
    <w:rsid w:val="005E2B42"/>
    <w:rsid w:val="005E3F94"/>
    <w:rsid w:val="005E494C"/>
    <w:rsid w:val="005E5326"/>
    <w:rsid w:val="005F0080"/>
    <w:rsid w:val="005F277A"/>
    <w:rsid w:val="005F324B"/>
    <w:rsid w:val="005F5EB9"/>
    <w:rsid w:val="005F5F1A"/>
    <w:rsid w:val="006025A7"/>
    <w:rsid w:val="006046BD"/>
    <w:rsid w:val="00606267"/>
    <w:rsid w:val="0061112A"/>
    <w:rsid w:val="00612995"/>
    <w:rsid w:val="00616BE7"/>
    <w:rsid w:val="00620DD9"/>
    <w:rsid w:val="00620F37"/>
    <w:rsid w:val="00625A4B"/>
    <w:rsid w:val="006263A9"/>
    <w:rsid w:val="0062667A"/>
    <w:rsid w:val="006269B5"/>
    <w:rsid w:val="006270D4"/>
    <w:rsid w:val="00633665"/>
    <w:rsid w:val="00634637"/>
    <w:rsid w:val="00641D7F"/>
    <w:rsid w:val="00663983"/>
    <w:rsid w:val="006660D3"/>
    <w:rsid w:val="006735AF"/>
    <w:rsid w:val="00673B2E"/>
    <w:rsid w:val="00676073"/>
    <w:rsid w:val="006811E3"/>
    <w:rsid w:val="00683AE1"/>
    <w:rsid w:val="00684C60"/>
    <w:rsid w:val="00687C37"/>
    <w:rsid w:val="006900B5"/>
    <w:rsid w:val="00692465"/>
    <w:rsid w:val="006A0333"/>
    <w:rsid w:val="006A089E"/>
    <w:rsid w:val="006B0DFD"/>
    <w:rsid w:val="006B2858"/>
    <w:rsid w:val="006B3602"/>
    <w:rsid w:val="006C4631"/>
    <w:rsid w:val="006C639F"/>
    <w:rsid w:val="006C7909"/>
    <w:rsid w:val="006D21B0"/>
    <w:rsid w:val="006D4E66"/>
    <w:rsid w:val="006E03EB"/>
    <w:rsid w:val="006E04C0"/>
    <w:rsid w:val="006E63FA"/>
    <w:rsid w:val="006E74D6"/>
    <w:rsid w:val="006E7DB9"/>
    <w:rsid w:val="006F210D"/>
    <w:rsid w:val="006F3968"/>
    <w:rsid w:val="007004C1"/>
    <w:rsid w:val="00703E0A"/>
    <w:rsid w:val="00710BEB"/>
    <w:rsid w:val="007118AF"/>
    <w:rsid w:val="00711BF6"/>
    <w:rsid w:val="00713C9B"/>
    <w:rsid w:val="007174A2"/>
    <w:rsid w:val="00722907"/>
    <w:rsid w:val="007232B8"/>
    <w:rsid w:val="007315FA"/>
    <w:rsid w:val="007379DE"/>
    <w:rsid w:val="007415B3"/>
    <w:rsid w:val="00743DC5"/>
    <w:rsid w:val="007454FC"/>
    <w:rsid w:val="007456FC"/>
    <w:rsid w:val="00751FDA"/>
    <w:rsid w:val="007526A7"/>
    <w:rsid w:val="0075415E"/>
    <w:rsid w:val="00756310"/>
    <w:rsid w:val="00756E60"/>
    <w:rsid w:val="00762305"/>
    <w:rsid w:val="0077096F"/>
    <w:rsid w:val="00771C74"/>
    <w:rsid w:val="00772750"/>
    <w:rsid w:val="00773E77"/>
    <w:rsid w:val="007744C7"/>
    <w:rsid w:val="007745DC"/>
    <w:rsid w:val="0077598E"/>
    <w:rsid w:val="00775B37"/>
    <w:rsid w:val="00775E55"/>
    <w:rsid w:val="00783C7A"/>
    <w:rsid w:val="00784364"/>
    <w:rsid w:val="00786BB2"/>
    <w:rsid w:val="00787364"/>
    <w:rsid w:val="007949DC"/>
    <w:rsid w:val="00797742"/>
    <w:rsid w:val="007A1D13"/>
    <w:rsid w:val="007A3DD0"/>
    <w:rsid w:val="007A7F09"/>
    <w:rsid w:val="007B31F8"/>
    <w:rsid w:val="007B3BF2"/>
    <w:rsid w:val="007B4531"/>
    <w:rsid w:val="007C3A35"/>
    <w:rsid w:val="007C610E"/>
    <w:rsid w:val="007C79A8"/>
    <w:rsid w:val="007D135E"/>
    <w:rsid w:val="007D421B"/>
    <w:rsid w:val="007D4D60"/>
    <w:rsid w:val="007D79D2"/>
    <w:rsid w:val="007E13AB"/>
    <w:rsid w:val="007E7767"/>
    <w:rsid w:val="007F18A6"/>
    <w:rsid w:val="007F45A6"/>
    <w:rsid w:val="007F7D53"/>
    <w:rsid w:val="00800AA5"/>
    <w:rsid w:val="00803D75"/>
    <w:rsid w:val="0080549C"/>
    <w:rsid w:val="00811990"/>
    <w:rsid w:val="008142BA"/>
    <w:rsid w:val="008148B2"/>
    <w:rsid w:val="00815E24"/>
    <w:rsid w:val="00817D71"/>
    <w:rsid w:val="008200B4"/>
    <w:rsid w:val="00822F21"/>
    <w:rsid w:val="00823F6B"/>
    <w:rsid w:val="0082481C"/>
    <w:rsid w:val="00833BD9"/>
    <w:rsid w:val="00833D58"/>
    <w:rsid w:val="00835C7B"/>
    <w:rsid w:val="00836AE2"/>
    <w:rsid w:val="0084014A"/>
    <w:rsid w:val="0084137E"/>
    <w:rsid w:val="00845950"/>
    <w:rsid w:val="008464E1"/>
    <w:rsid w:val="0085018D"/>
    <w:rsid w:val="00850BCB"/>
    <w:rsid w:val="008566F5"/>
    <w:rsid w:val="00857F34"/>
    <w:rsid w:val="00860178"/>
    <w:rsid w:val="00866057"/>
    <w:rsid w:val="00867630"/>
    <w:rsid w:val="00875878"/>
    <w:rsid w:val="00883162"/>
    <w:rsid w:val="0088542C"/>
    <w:rsid w:val="008902C8"/>
    <w:rsid w:val="00890558"/>
    <w:rsid w:val="00890A9A"/>
    <w:rsid w:val="00896C81"/>
    <w:rsid w:val="008A4CEB"/>
    <w:rsid w:val="008B2936"/>
    <w:rsid w:val="008B6206"/>
    <w:rsid w:val="008B7FA5"/>
    <w:rsid w:val="008C2889"/>
    <w:rsid w:val="008C7CF5"/>
    <w:rsid w:val="008D5A9B"/>
    <w:rsid w:val="008D6CA4"/>
    <w:rsid w:val="008E2421"/>
    <w:rsid w:val="008E7AAF"/>
    <w:rsid w:val="008F485C"/>
    <w:rsid w:val="009001A8"/>
    <w:rsid w:val="00901F98"/>
    <w:rsid w:val="0090499D"/>
    <w:rsid w:val="00905B89"/>
    <w:rsid w:val="00906BCE"/>
    <w:rsid w:val="00915BC1"/>
    <w:rsid w:val="00917DC6"/>
    <w:rsid w:val="00925A8B"/>
    <w:rsid w:val="00926603"/>
    <w:rsid w:val="009324C3"/>
    <w:rsid w:val="00934D27"/>
    <w:rsid w:val="00935484"/>
    <w:rsid w:val="00936D07"/>
    <w:rsid w:val="00937E4E"/>
    <w:rsid w:val="00940BA4"/>
    <w:rsid w:val="00940BD8"/>
    <w:rsid w:val="00941A66"/>
    <w:rsid w:val="00943888"/>
    <w:rsid w:val="00944B7C"/>
    <w:rsid w:val="00946166"/>
    <w:rsid w:val="00951893"/>
    <w:rsid w:val="00952369"/>
    <w:rsid w:val="00953AAC"/>
    <w:rsid w:val="00960FFE"/>
    <w:rsid w:val="00964898"/>
    <w:rsid w:val="009675DB"/>
    <w:rsid w:val="009722B7"/>
    <w:rsid w:val="00972476"/>
    <w:rsid w:val="009771C6"/>
    <w:rsid w:val="0097748D"/>
    <w:rsid w:val="009802F0"/>
    <w:rsid w:val="009822F8"/>
    <w:rsid w:val="00983BDC"/>
    <w:rsid w:val="0098523E"/>
    <w:rsid w:val="00986422"/>
    <w:rsid w:val="00987582"/>
    <w:rsid w:val="00987D8F"/>
    <w:rsid w:val="009971D3"/>
    <w:rsid w:val="00997200"/>
    <w:rsid w:val="00997CFA"/>
    <w:rsid w:val="009A547F"/>
    <w:rsid w:val="009B0055"/>
    <w:rsid w:val="009B0C46"/>
    <w:rsid w:val="009B1983"/>
    <w:rsid w:val="009B243D"/>
    <w:rsid w:val="009B362E"/>
    <w:rsid w:val="009B4E65"/>
    <w:rsid w:val="009B7CE2"/>
    <w:rsid w:val="009C01E5"/>
    <w:rsid w:val="009C0BF3"/>
    <w:rsid w:val="009C20EC"/>
    <w:rsid w:val="009C3E60"/>
    <w:rsid w:val="009C61CF"/>
    <w:rsid w:val="009C6432"/>
    <w:rsid w:val="009C7D63"/>
    <w:rsid w:val="009D691A"/>
    <w:rsid w:val="009F0B0E"/>
    <w:rsid w:val="009F1CBF"/>
    <w:rsid w:val="009F2C8E"/>
    <w:rsid w:val="00A000F8"/>
    <w:rsid w:val="00A004B1"/>
    <w:rsid w:val="00A00AEF"/>
    <w:rsid w:val="00A02298"/>
    <w:rsid w:val="00A044CC"/>
    <w:rsid w:val="00A114DA"/>
    <w:rsid w:val="00A1259C"/>
    <w:rsid w:val="00A127C2"/>
    <w:rsid w:val="00A13924"/>
    <w:rsid w:val="00A16E85"/>
    <w:rsid w:val="00A2043A"/>
    <w:rsid w:val="00A22993"/>
    <w:rsid w:val="00A2502C"/>
    <w:rsid w:val="00A31EC7"/>
    <w:rsid w:val="00A44719"/>
    <w:rsid w:val="00A50714"/>
    <w:rsid w:val="00A61BE7"/>
    <w:rsid w:val="00A62F46"/>
    <w:rsid w:val="00A76944"/>
    <w:rsid w:val="00A814A4"/>
    <w:rsid w:val="00A83179"/>
    <w:rsid w:val="00A85D6C"/>
    <w:rsid w:val="00A87BC9"/>
    <w:rsid w:val="00A90ACB"/>
    <w:rsid w:val="00A91EF6"/>
    <w:rsid w:val="00A94BCF"/>
    <w:rsid w:val="00AB1514"/>
    <w:rsid w:val="00AB4B94"/>
    <w:rsid w:val="00AB4CBE"/>
    <w:rsid w:val="00AB7B9B"/>
    <w:rsid w:val="00AC30D2"/>
    <w:rsid w:val="00AC3220"/>
    <w:rsid w:val="00AD47D2"/>
    <w:rsid w:val="00AD69CF"/>
    <w:rsid w:val="00AE0A44"/>
    <w:rsid w:val="00AE2591"/>
    <w:rsid w:val="00AE27AC"/>
    <w:rsid w:val="00AF32CF"/>
    <w:rsid w:val="00B041FE"/>
    <w:rsid w:val="00B0453E"/>
    <w:rsid w:val="00B055AA"/>
    <w:rsid w:val="00B06C12"/>
    <w:rsid w:val="00B07B6A"/>
    <w:rsid w:val="00B10DA0"/>
    <w:rsid w:val="00B158E7"/>
    <w:rsid w:val="00B16FCF"/>
    <w:rsid w:val="00B17EDC"/>
    <w:rsid w:val="00B255E8"/>
    <w:rsid w:val="00B3428F"/>
    <w:rsid w:val="00B351D2"/>
    <w:rsid w:val="00B37DAA"/>
    <w:rsid w:val="00B44F0E"/>
    <w:rsid w:val="00B45D39"/>
    <w:rsid w:val="00B47370"/>
    <w:rsid w:val="00B500C6"/>
    <w:rsid w:val="00B53227"/>
    <w:rsid w:val="00B57AB8"/>
    <w:rsid w:val="00B631CE"/>
    <w:rsid w:val="00B63C8B"/>
    <w:rsid w:val="00B64E2A"/>
    <w:rsid w:val="00B65133"/>
    <w:rsid w:val="00B65D88"/>
    <w:rsid w:val="00B671E6"/>
    <w:rsid w:val="00B76EB7"/>
    <w:rsid w:val="00B80236"/>
    <w:rsid w:val="00B83D05"/>
    <w:rsid w:val="00B84913"/>
    <w:rsid w:val="00B856A9"/>
    <w:rsid w:val="00B868AE"/>
    <w:rsid w:val="00B90662"/>
    <w:rsid w:val="00B90795"/>
    <w:rsid w:val="00B91F24"/>
    <w:rsid w:val="00BA13F9"/>
    <w:rsid w:val="00BA3255"/>
    <w:rsid w:val="00BA65D8"/>
    <w:rsid w:val="00BC0604"/>
    <w:rsid w:val="00BC18BE"/>
    <w:rsid w:val="00BC2661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3C5B"/>
    <w:rsid w:val="00BF418D"/>
    <w:rsid w:val="00BF7C3B"/>
    <w:rsid w:val="00C01B8B"/>
    <w:rsid w:val="00C070F4"/>
    <w:rsid w:val="00C1050A"/>
    <w:rsid w:val="00C11891"/>
    <w:rsid w:val="00C25124"/>
    <w:rsid w:val="00C25AC8"/>
    <w:rsid w:val="00C25E40"/>
    <w:rsid w:val="00C26D02"/>
    <w:rsid w:val="00C27485"/>
    <w:rsid w:val="00C32E6B"/>
    <w:rsid w:val="00C461A1"/>
    <w:rsid w:val="00C61220"/>
    <w:rsid w:val="00C644FC"/>
    <w:rsid w:val="00C723DE"/>
    <w:rsid w:val="00C727AC"/>
    <w:rsid w:val="00C730B9"/>
    <w:rsid w:val="00C73572"/>
    <w:rsid w:val="00C7446F"/>
    <w:rsid w:val="00C82EA3"/>
    <w:rsid w:val="00C86F02"/>
    <w:rsid w:val="00C94393"/>
    <w:rsid w:val="00C97004"/>
    <w:rsid w:val="00CA2B5B"/>
    <w:rsid w:val="00CA2C18"/>
    <w:rsid w:val="00CA42DE"/>
    <w:rsid w:val="00CA45BC"/>
    <w:rsid w:val="00CA570C"/>
    <w:rsid w:val="00CB2EA8"/>
    <w:rsid w:val="00CB6245"/>
    <w:rsid w:val="00CB7BCC"/>
    <w:rsid w:val="00CC09BB"/>
    <w:rsid w:val="00CC0ACF"/>
    <w:rsid w:val="00CC33D1"/>
    <w:rsid w:val="00CC7A2F"/>
    <w:rsid w:val="00CD0898"/>
    <w:rsid w:val="00CD139F"/>
    <w:rsid w:val="00CD2F16"/>
    <w:rsid w:val="00CD4DDB"/>
    <w:rsid w:val="00CE52B0"/>
    <w:rsid w:val="00CE71FC"/>
    <w:rsid w:val="00CF6F8A"/>
    <w:rsid w:val="00D0164B"/>
    <w:rsid w:val="00D024B9"/>
    <w:rsid w:val="00D02BAF"/>
    <w:rsid w:val="00D033C5"/>
    <w:rsid w:val="00D047D3"/>
    <w:rsid w:val="00D06D40"/>
    <w:rsid w:val="00D110EC"/>
    <w:rsid w:val="00D12700"/>
    <w:rsid w:val="00D16C19"/>
    <w:rsid w:val="00D16CDC"/>
    <w:rsid w:val="00D23488"/>
    <w:rsid w:val="00D2608C"/>
    <w:rsid w:val="00D270C0"/>
    <w:rsid w:val="00D30439"/>
    <w:rsid w:val="00D3473F"/>
    <w:rsid w:val="00D440DF"/>
    <w:rsid w:val="00D44C84"/>
    <w:rsid w:val="00D46D2C"/>
    <w:rsid w:val="00D5375C"/>
    <w:rsid w:val="00D57DA1"/>
    <w:rsid w:val="00D65BC4"/>
    <w:rsid w:val="00D73202"/>
    <w:rsid w:val="00D73949"/>
    <w:rsid w:val="00D76691"/>
    <w:rsid w:val="00D77199"/>
    <w:rsid w:val="00D81A17"/>
    <w:rsid w:val="00D83223"/>
    <w:rsid w:val="00D87E13"/>
    <w:rsid w:val="00D91872"/>
    <w:rsid w:val="00D91C8D"/>
    <w:rsid w:val="00DA7D7E"/>
    <w:rsid w:val="00DB6117"/>
    <w:rsid w:val="00DB7CC5"/>
    <w:rsid w:val="00DC51B0"/>
    <w:rsid w:val="00DD01C7"/>
    <w:rsid w:val="00DD70F2"/>
    <w:rsid w:val="00DD7178"/>
    <w:rsid w:val="00DD7D15"/>
    <w:rsid w:val="00DE1279"/>
    <w:rsid w:val="00DE23EB"/>
    <w:rsid w:val="00DE730D"/>
    <w:rsid w:val="00DF1CAA"/>
    <w:rsid w:val="00DF2615"/>
    <w:rsid w:val="00DF30E7"/>
    <w:rsid w:val="00DF3FE9"/>
    <w:rsid w:val="00DF790E"/>
    <w:rsid w:val="00E004C9"/>
    <w:rsid w:val="00E020BA"/>
    <w:rsid w:val="00E02ED6"/>
    <w:rsid w:val="00E07535"/>
    <w:rsid w:val="00E16799"/>
    <w:rsid w:val="00E16E44"/>
    <w:rsid w:val="00E201BD"/>
    <w:rsid w:val="00E2092F"/>
    <w:rsid w:val="00E21E5B"/>
    <w:rsid w:val="00E21F5F"/>
    <w:rsid w:val="00E234D9"/>
    <w:rsid w:val="00E243A1"/>
    <w:rsid w:val="00E26788"/>
    <w:rsid w:val="00E27A20"/>
    <w:rsid w:val="00E3253E"/>
    <w:rsid w:val="00E33281"/>
    <w:rsid w:val="00E34E7F"/>
    <w:rsid w:val="00E42480"/>
    <w:rsid w:val="00E4471E"/>
    <w:rsid w:val="00E4629F"/>
    <w:rsid w:val="00E50382"/>
    <w:rsid w:val="00E55253"/>
    <w:rsid w:val="00E57C44"/>
    <w:rsid w:val="00E62C25"/>
    <w:rsid w:val="00E62FF2"/>
    <w:rsid w:val="00E6438D"/>
    <w:rsid w:val="00E64CC6"/>
    <w:rsid w:val="00E651C2"/>
    <w:rsid w:val="00E676B2"/>
    <w:rsid w:val="00E679C8"/>
    <w:rsid w:val="00E7337F"/>
    <w:rsid w:val="00E857B1"/>
    <w:rsid w:val="00E868D6"/>
    <w:rsid w:val="00E9595E"/>
    <w:rsid w:val="00E9724D"/>
    <w:rsid w:val="00EA2E70"/>
    <w:rsid w:val="00EB5F51"/>
    <w:rsid w:val="00EB63E2"/>
    <w:rsid w:val="00EB7640"/>
    <w:rsid w:val="00ED1B27"/>
    <w:rsid w:val="00ED200E"/>
    <w:rsid w:val="00ED28F1"/>
    <w:rsid w:val="00ED3C25"/>
    <w:rsid w:val="00EE1A62"/>
    <w:rsid w:val="00EF1070"/>
    <w:rsid w:val="00EF12AF"/>
    <w:rsid w:val="00EF231B"/>
    <w:rsid w:val="00EF2343"/>
    <w:rsid w:val="00EF2523"/>
    <w:rsid w:val="00EF3C9C"/>
    <w:rsid w:val="00F00C32"/>
    <w:rsid w:val="00F02E97"/>
    <w:rsid w:val="00F06FFC"/>
    <w:rsid w:val="00F11A44"/>
    <w:rsid w:val="00F136A3"/>
    <w:rsid w:val="00F13FE3"/>
    <w:rsid w:val="00F1500E"/>
    <w:rsid w:val="00F152F4"/>
    <w:rsid w:val="00F17561"/>
    <w:rsid w:val="00F22263"/>
    <w:rsid w:val="00F24747"/>
    <w:rsid w:val="00F27B6D"/>
    <w:rsid w:val="00F34281"/>
    <w:rsid w:val="00F35FC9"/>
    <w:rsid w:val="00F361B7"/>
    <w:rsid w:val="00F406B7"/>
    <w:rsid w:val="00F427CA"/>
    <w:rsid w:val="00F433EA"/>
    <w:rsid w:val="00F442F6"/>
    <w:rsid w:val="00F4751B"/>
    <w:rsid w:val="00F50DE4"/>
    <w:rsid w:val="00F53492"/>
    <w:rsid w:val="00F57395"/>
    <w:rsid w:val="00F57C09"/>
    <w:rsid w:val="00F67464"/>
    <w:rsid w:val="00F706B8"/>
    <w:rsid w:val="00F74F0D"/>
    <w:rsid w:val="00F81115"/>
    <w:rsid w:val="00F818DB"/>
    <w:rsid w:val="00F84932"/>
    <w:rsid w:val="00F92DC3"/>
    <w:rsid w:val="00F93611"/>
    <w:rsid w:val="00F956FC"/>
    <w:rsid w:val="00F97800"/>
    <w:rsid w:val="00FA09E8"/>
    <w:rsid w:val="00FA3A86"/>
    <w:rsid w:val="00FC078D"/>
    <w:rsid w:val="00FC1C0C"/>
    <w:rsid w:val="00FC1E0A"/>
    <w:rsid w:val="00FC30D8"/>
    <w:rsid w:val="00FC4701"/>
    <w:rsid w:val="00FC7A69"/>
    <w:rsid w:val="00FD00C5"/>
    <w:rsid w:val="00FD313C"/>
    <w:rsid w:val="00FD7852"/>
    <w:rsid w:val="00FE0E2B"/>
    <w:rsid w:val="00FE2CBA"/>
    <w:rsid w:val="00FF010B"/>
    <w:rsid w:val="00FF05DE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91E7F-08E1-44A6-B2A9-4BE25CA1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FA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561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561F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4561F4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561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4561F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61F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rsid w:val="00CA42DE"/>
  </w:style>
  <w:style w:type="paragraph" w:styleId="ad">
    <w:name w:val="footer"/>
    <w:basedOn w:val="a"/>
    <w:link w:val="ae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CA42DE"/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2"/>
    <w:unhideWhenUsed/>
    <w:rsid w:val="00456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rsid w:val="004561F4"/>
  </w:style>
  <w:style w:type="character" w:customStyle="1" w:styleId="23">
    <w:name w:val="Заголовок 2 Знак"/>
    <w:basedOn w:val="a1"/>
    <w:uiPriority w:val="9"/>
    <w:semiHidden/>
    <w:rsid w:val="00456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4561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561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561F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4561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61F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561F4"/>
  </w:style>
  <w:style w:type="paragraph" w:customStyle="1" w:styleId="210">
    <w:name w:val="Основной текст 21"/>
    <w:basedOn w:val="a"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заголовок 1"/>
    <w:basedOn w:val="a"/>
    <w:next w:val="a"/>
    <w:rsid w:val="004561F4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Subtitle"/>
    <w:basedOn w:val="a"/>
    <w:link w:val="af1"/>
    <w:qFormat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1"/>
    <w:link w:val="af0"/>
    <w:rsid w:val="0045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4561F4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4561F4"/>
    <w:rPr>
      <w:rFonts w:eastAsiaTheme="minorEastAsia"/>
      <w:sz w:val="16"/>
      <w:szCs w:val="16"/>
      <w:lang w:eastAsia="ru-RU"/>
    </w:rPr>
  </w:style>
  <w:style w:type="paragraph" w:customStyle="1" w:styleId="xl43">
    <w:name w:val="xl43"/>
    <w:basedOn w:val="a"/>
    <w:rsid w:val="004561F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4561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4561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4">
    <w:name w:val="Body Text 2"/>
    <w:basedOn w:val="a"/>
    <w:link w:val="25"/>
    <w:uiPriority w:val="99"/>
    <w:semiHidden/>
    <w:unhideWhenUsed/>
    <w:rsid w:val="004561F4"/>
    <w:pPr>
      <w:spacing w:after="120" w:line="480" w:lineRule="auto"/>
    </w:pPr>
    <w:rPr>
      <w:rFonts w:eastAsiaTheme="minorEastAsia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4561F4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561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4561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4561F4"/>
  </w:style>
  <w:style w:type="character" w:styleId="af5">
    <w:name w:val="page number"/>
    <w:basedOn w:val="a1"/>
    <w:rsid w:val="004561F4"/>
  </w:style>
  <w:style w:type="numbering" w:customStyle="1" w:styleId="110">
    <w:name w:val="Нет списка11"/>
    <w:next w:val="a3"/>
    <w:uiPriority w:val="99"/>
    <w:semiHidden/>
    <w:rsid w:val="004561F4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561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6">
    <w:name w:val="Plain Text"/>
    <w:basedOn w:val="a"/>
    <w:link w:val="af7"/>
    <w:rsid w:val="004561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toc 2"/>
    <w:basedOn w:val="a"/>
    <w:next w:val="a"/>
    <w:autoRedefine/>
    <w:semiHidden/>
    <w:rsid w:val="004561F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semiHidden/>
    <w:rsid w:val="0045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4561F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4561F4"/>
    <w:rPr>
      <w:color w:val="0000FF"/>
      <w:u w:val="single"/>
    </w:rPr>
  </w:style>
  <w:style w:type="paragraph" w:styleId="af9">
    <w:name w:val="Document Map"/>
    <w:basedOn w:val="a"/>
    <w:link w:val="afa"/>
    <w:semiHidden/>
    <w:rsid w:val="004561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basedOn w:val="a1"/>
    <w:link w:val="af9"/>
    <w:semiHidden/>
    <w:rsid w:val="004561F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Title"/>
    <w:aliases w:val=" Знак1"/>
    <w:basedOn w:val="a"/>
    <w:link w:val="afc"/>
    <w:qFormat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Название Знак"/>
    <w:aliases w:val=" Знак1 Знак"/>
    <w:basedOn w:val="a1"/>
    <w:link w:val="afb"/>
    <w:rsid w:val="00456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List 3"/>
    <w:basedOn w:val="a"/>
    <w:rsid w:val="004561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4561F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4561F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4561F4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4561F4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561F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4561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_"/>
    <w:link w:val="200"/>
    <w:rsid w:val="004561F4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d"/>
    <w:rsid w:val="004561F4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561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e">
    <w:name w:val="Подпись к таблице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561F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4561F4"/>
  </w:style>
  <w:style w:type="character" w:styleId="aff">
    <w:name w:val="Strong"/>
    <w:uiPriority w:val="22"/>
    <w:qFormat/>
    <w:rsid w:val="004561F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61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61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4561F4"/>
  </w:style>
  <w:style w:type="character" w:styleId="aff0">
    <w:name w:val="FollowedHyperlink"/>
    <w:uiPriority w:val="99"/>
    <w:semiHidden/>
    <w:unhideWhenUsed/>
    <w:rsid w:val="004561F4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561F4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56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7">
    <w:name w:val="Дата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rsid w:val="004561F4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rsid w:val="004561F4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4561F4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rsid w:val="004561F4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4561F4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4561F4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rsid w:val="004561F4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4561F4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rsid w:val="004561F4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rsid w:val="004561F4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rsid w:val="004561F4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rsid w:val="004561F4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Список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4561F4"/>
  </w:style>
  <w:style w:type="paragraph" w:customStyle="1" w:styleId="rboxtr1">
    <w:name w:val="rbox_t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rsid w:val="004561F4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rsid w:val="004561F4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rsid w:val="004561F4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rsid w:val="004561F4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rsid w:val="004561F4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rsid w:val="004561F4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rsid w:val="004561F4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4561F4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rsid w:val="004561F4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4561F4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4561F4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4561F4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4561F4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rsid w:val="004561F4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rsid w:val="004561F4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rsid w:val="004561F4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rsid w:val="004561F4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rsid w:val="004561F4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rsid w:val="004561F4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rsid w:val="004561F4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rsid w:val="004561F4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rsid w:val="004561F4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rsid w:val="004561F4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rsid w:val="004561F4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rsid w:val="004561F4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rsid w:val="004561F4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rsid w:val="004561F4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rsid w:val="004561F4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rsid w:val="004561F4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rsid w:val="004561F4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rsid w:val="004561F4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rsid w:val="004561F4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4561F4"/>
    <w:rPr>
      <w:vanish w:val="0"/>
      <w:webHidden w:val="0"/>
      <w:specVanish w:val="0"/>
    </w:rPr>
  </w:style>
  <w:style w:type="paragraph" w:customStyle="1" w:styleId="chk1">
    <w:name w:val="chk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rsid w:val="004561F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rsid w:val="004561F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rsid w:val="004561F4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rsid w:val="004561F4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rsid w:val="004561F4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4561F4"/>
  </w:style>
  <w:style w:type="character" w:customStyle="1" w:styleId="font46">
    <w:name w:val="font46"/>
    <w:rsid w:val="004561F4"/>
  </w:style>
  <w:style w:type="character" w:customStyle="1" w:styleId="font43">
    <w:name w:val="font43"/>
    <w:rsid w:val="004561F4"/>
  </w:style>
  <w:style w:type="character" w:customStyle="1" w:styleId="font42">
    <w:name w:val="font42"/>
    <w:rsid w:val="004561F4"/>
  </w:style>
  <w:style w:type="character" w:customStyle="1" w:styleId="font78">
    <w:name w:val="font78"/>
    <w:rsid w:val="004561F4"/>
  </w:style>
  <w:style w:type="paragraph" w:customStyle="1" w:styleId="style1">
    <w:name w:val="style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4561F4"/>
    <w:rPr>
      <w:b/>
      <w:bCs/>
      <w:color w:val="000099"/>
    </w:rPr>
  </w:style>
  <w:style w:type="character" w:customStyle="1" w:styleId="style41">
    <w:name w:val="style41"/>
    <w:rsid w:val="004561F4"/>
    <w:rPr>
      <w:rFonts w:ascii="Times New Roman" w:hAnsi="Times New Roman" w:cs="Times New Roman" w:hint="default"/>
    </w:rPr>
  </w:style>
  <w:style w:type="character" w:styleId="aff1">
    <w:name w:val="Emphasis"/>
    <w:uiPriority w:val="20"/>
    <w:qFormat/>
    <w:rsid w:val="004561F4"/>
    <w:rPr>
      <w:i/>
      <w:iCs/>
    </w:rPr>
  </w:style>
  <w:style w:type="character" w:customStyle="1" w:styleId="style101">
    <w:name w:val="style101"/>
    <w:rsid w:val="004561F4"/>
    <w:rPr>
      <w:color w:val="003300"/>
    </w:rPr>
  </w:style>
  <w:style w:type="character" w:customStyle="1" w:styleId="msonormal0">
    <w:name w:val="msonormal"/>
    <w:rsid w:val="004561F4"/>
  </w:style>
  <w:style w:type="table" w:customStyle="1" w:styleId="111">
    <w:name w:val="Сетка таблицы11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7"/>
    <w:uiPriority w:val="59"/>
    <w:rsid w:val="004561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4561F4"/>
  </w:style>
  <w:style w:type="paragraph" w:styleId="aff2">
    <w:name w:val="footnote text"/>
    <w:basedOn w:val="a"/>
    <w:link w:val="aff3"/>
    <w:uiPriority w:val="99"/>
    <w:semiHidden/>
    <w:unhideWhenUsed/>
    <w:rsid w:val="004561F4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semiHidden/>
    <w:rsid w:val="004561F4"/>
    <w:rPr>
      <w:sz w:val="20"/>
      <w:szCs w:val="20"/>
    </w:rPr>
  </w:style>
  <w:style w:type="table" w:customStyle="1" w:styleId="82">
    <w:name w:val="Сетка таблицы8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next w:val="a7"/>
    <w:rsid w:val="00456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6">
    <w:name w:val="Body text (6)_"/>
    <w:link w:val="Bodytext60"/>
    <w:rsid w:val="004561F4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561F4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a">
    <w:name w:val="Основной шрифт абзаца1"/>
    <w:rsid w:val="004561F4"/>
  </w:style>
  <w:style w:type="paragraph" w:customStyle="1" w:styleId="aff4">
    <w:name w:val="Содержимое таблицы"/>
    <w:basedOn w:val="a"/>
    <w:rsid w:val="004561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7"/>
    <w:uiPriority w:val="59"/>
    <w:rsid w:val="00625A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4367B-E837-4C62-88CA-C4A3188E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1</Pages>
  <Words>4717</Words>
  <Characters>26892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    1.3. Строку «Ресурсное обеспечение подпрограммы» паспорта Подпрограммы «Обеспече</vt:lpstr>
      <vt:lpstr>        1.4. Строку «Ресурсное обеспечение подпрограммы» паспорта Подпрограммы «Обеспече</vt:lpstr>
      <vt:lpstr>        1.5. Строку «Ресурсное обеспечение подпрограммы» паспорта Подпрограммы «Обеспече</vt:lpstr>
      <vt:lpstr>        </vt:lpstr>
      <vt:lpstr>        1.6. Строку «Ресурсное обеспечение подпрограммы» паспорта Подпрограммы «Повышени</vt:lpstr>
      <vt:lpstr>        </vt:lpstr>
      <vt:lpstr>        1.7. Строку «Ресурсное обеспечение подпрограммы» паспорта Подпрограммы «Развитие</vt:lpstr>
      <vt:lpstr>        1.8. Строку «Ресурсное обеспечение подпрограммы» паспорта Подпрограммы «Развитие</vt:lpstr>
      <vt:lpstr>        </vt:lpstr>
      <vt:lpstr>        </vt:lpstr>
      <vt:lpstr>        </vt:lpstr>
      <vt:lpstr>        </vt:lpstr>
    </vt:vector>
  </TitlesOfParts>
  <Company>Microsoft</Company>
  <LinksUpToDate>false</LinksUpToDate>
  <CharactersWithSpaces>31546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92</cp:revision>
  <cp:lastPrinted>2019-03-29T00:27:00Z</cp:lastPrinted>
  <dcterms:created xsi:type="dcterms:W3CDTF">2017-12-14T07:43:00Z</dcterms:created>
  <dcterms:modified xsi:type="dcterms:W3CDTF">2019-03-29T07:44:00Z</dcterms:modified>
</cp:coreProperties>
</file>