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BD" w:rsidRPr="00913BD8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913BD8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913BD8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913BD8" w:rsidRDefault="00913BD8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Будаговского</w:t>
      </w:r>
      <w:r w:rsidR="00F93CBD"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F93CBD" w:rsidRPr="00913BD8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913BD8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913BD8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</w:p>
    <w:p w:rsidR="00F93CBD" w:rsidRPr="00913BD8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913BD8"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25</w:t>
      </w:r>
      <w:r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913BD8"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марта</w:t>
      </w:r>
      <w:r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2021 г</w:t>
      </w:r>
      <w:r w:rsidRPr="00913BD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№</w:t>
      </w:r>
      <w:r w:rsidR="0080545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14А</w:t>
      </w:r>
      <w:r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-пг  </w:t>
      </w:r>
    </w:p>
    <w:p w:rsidR="00F93CBD" w:rsidRPr="00913BD8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913BD8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с. </w:t>
      </w:r>
      <w:r w:rsidR="00913BD8" w:rsidRPr="00913BD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Будагово</w:t>
      </w:r>
    </w:p>
    <w:p w:rsidR="00F93CBD" w:rsidRPr="00913BD8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913BD8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913BD8" w:rsidRPr="009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</w:t>
      </w:r>
      <w:r w:rsidRPr="009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программу</w:t>
      </w:r>
    </w:p>
    <w:p w:rsidR="00F93CBD" w:rsidRPr="00913BD8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913BD8" w:rsidRDefault="00913BD8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Будаговского</w:t>
      </w:r>
      <w:r w:rsidR="00F93CBD" w:rsidRPr="009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01C18" w:rsidRPr="00913BD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9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 w:rsidRPr="00913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913BD8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утвержденную постановлением Администрации </w:t>
      </w:r>
      <w:r w:rsidR="00913BD8" w:rsidRPr="00913BD8">
        <w:rPr>
          <w:rFonts w:ascii="Times New Roman" w:eastAsia="Calibri" w:hAnsi="Times New Roman" w:cs="Times New Roman"/>
          <w:b/>
          <w:sz w:val="28"/>
          <w:szCs w:val="28"/>
        </w:rPr>
        <w:t>Будаговского</w:t>
      </w:r>
      <w:r w:rsidR="00D01C18" w:rsidRPr="00913BD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от </w:t>
      </w:r>
      <w:r w:rsidR="00913BD8">
        <w:rPr>
          <w:rFonts w:ascii="Times New Roman" w:eastAsia="Calibri" w:hAnsi="Times New Roman" w:cs="Times New Roman"/>
          <w:b/>
          <w:sz w:val="28"/>
          <w:szCs w:val="28"/>
        </w:rPr>
        <w:t>14.0</w:t>
      </w:r>
      <w:r w:rsidR="00913BD8" w:rsidRPr="00913BD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13BD8">
        <w:rPr>
          <w:rFonts w:ascii="Times New Roman" w:eastAsia="Calibri" w:hAnsi="Times New Roman" w:cs="Times New Roman"/>
          <w:b/>
          <w:sz w:val="28"/>
          <w:szCs w:val="28"/>
        </w:rPr>
        <w:t>.2021</w:t>
      </w:r>
      <w:r w:rsidR="00D01C18" w:rsidRPr="00913BD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913BD8" w:rsidRPr="00913BD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01C18" w:rsidRPr="00913BD8">
        <w:rPr>
          <w:rFonts w:ascii="Times New Roman" w:eastAsia="Calibri" w:hAnsi="Times New Roman" w:cs="Times New Roman"/>
          <w:b/>
          <w:sz w:val="28"/>
          <w:szCs w:val="28"/>
        </w:rPr>
        <w:t>-пг</w:t>
      </w:r>
    </w:p>
    <w:p w:rsidR="00F93CBD" w:rsidRPr="009F50EB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3CBD" w:rsidRPr="009F50EB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93CBD" w:rsidRPr="009F50EB" w:rsidRDefault="009F50EB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93CBD"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</w:t>
      </w:r>
      <w:r w:rsidR="00913BD8"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Постановлением администрации </w:t>
      </w:r>
      <w:r w:rsidR="00913BD8"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</w:t>
      </w:r>
      <w:r w:rsidR="00F93CBD"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13BD8"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93CBD"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</w:t>
      </w:r>
      <w:r w:rsidR="00913BD8"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93CBD"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>-пг «</w:t>
      </w:r>
      <w:r w:rsidR="00F93CBD" w:rsidRPr="0079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79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Будаговского</w:t>
      </w:r>
      <w:r w:rsidR="00F93CBD" w:rsidRPr="0079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их формирования и реализации»</w:t>
      </w:r>
      <w:r w:rsidR="00F93CBD" w:rsidRPr="007920B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="007920BE" w:rsidRPr="007920BE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7920BE"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="00F93CBD" w:rsidRPr="009F50EB">
        <w:rPr>
          <w:rFonts w:ascii="Times New Roman" w:eastAsia="Times New Roman" w:hAnsi="Times New Roman" w:cs="Times New Roman"/>
          <w:color w:val="FF0000"/>
          <w:spacing w:val="20"/>
          <w:sz w:val="28"/>
          <w:szCs w:val="28"/>
          <w:lang w:eastAsia="ru-RU"/>
        </w:rPr>
        <w:t xml:space="preserve">                                         </w:t>
      </w:r>
    </w:p>
    <w:p w:rsidR="00F93CBD" w:rsidRPr="009F50EB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93CBD" w:rsidRPr="007920BE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СТ А Н О В Л Я Ю:</w:t>
      </w:r>
    </w:p>
    <w:p w:rsidR="00F93CBD" w:rsidRPr="007920BE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7920BE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7920BE">
        <w:rPr>
          <w:rFonts w:ascii="Times New Roman" w:eastAsia="Calibri" w:hAnsi="Times New Roman" w:cs="Times New Roman"/>
          <w:bCs/>
          <w:sz w:val="28"/>
          <w:szCs w:val="28"/>
        </w:rPr>
        <w:t>Внести изменения в муниципальную программу «</w:t>
      </w:r>
      <w:r w:rsidR="00D01C18" w:rsidRPr="007920BE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территории </w:t>
      </w:r>
      <w:r w:rsidR="007920BE" w:rsidRPr="007920BE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7920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920BE" w:rsidRPr="007920BE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="00D01C18" w:rsidRPr="007920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7920BE" w:rsidRPr="007920BE">
        <w:rPr>
          <w:rFonts w:ascii="Times New Roman" w:eastAsia="Calibri" w:hAnsi="Times New Roman" w:cs="Times New Roman"/>
          <w:sz w:val="28"/>
          <w:szCs w:val="28"/>
        </w:rPr>
        <w:t>14</w:t>
      </w:r>
      <w:r w:rsidR="00D01C18" w:rsidRPr="007920BE">
        <w:rPr>
          <w:rFonts w:ascii="Times New Roman" w:eastAsia="Calibri" w:hAnsi="Times New Roman" w:cs="Times New Roman"/>
          <w:sz w:val="28"/>
          <w:szCs w:val="28"/>
        </w:rPr>
        <w:t>.</w:t>
      </w:r>
      <w:r w:rsidR="007920BE" w:rsidRPr="007920BE">
        <w:rPr>
          <w:rFonts w:ascii="Times New Roman" w:eastAsia="Calibri" w:hAnsi="Times New Roman" w:cs="Times New Roman"/>
          <w:sz w:val="28"/>
          <w:szCs w:val="28"/>
        </w:rPr>
        <w:t>01</w:t>
      </w:r>
      <w:r w:rsidR="00D01C18" w:rsidRPr="007920BE">
        <w:rPr>
          <w:rFonts w:ascii="Times New Roman" w:eastAsia="Calibri" w:hAnsi="Times New Roman" w:cs="Times New Roman"/>
          <w:sz w:val="28"/>
          <w:szCs w:val="28"/>
        </w:rPr>
        <w:t>.202</w:t>
      </w:r>
      <w:r w:rsidR="007920BE" w:rsidRPr="007920BE">
        <w:rPr>
          <w:rFonts w:ascii="Times New Roman" w:eastAsia="Calibri" w:hAnsi="Times New Roman" w:cs="Times New Roman"/>
          <w:sz w:val="28"/>
          <w:szCs w:val="28"/>
        </w:rPr>
        <w:t>1</w:t>
      </w:r>
      <w:r w:rsidR="00D01C18" w:rsidRPr="007920B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7920BE" w:rsidRPr="007920BE">
        <w:rPr>
          <w:rFonts w:ascii="Times New Roman" w:eastAsia="Calibri" w:hAnsi="Times New Roman" w:cs="Times New Roman"/>
          <w:sz w:val="28"/>
          <w:szCs w:val="28"/>
        </w:rPr>
        <w:t>2</w:t>
      </w:r>
      <w:r w:rsidR="00D01C18" w:rsidRPr="007920BE">
        <w:rPr>
          <w:rFonts w:ascii="Times New Roman" w:eastAsia="Calibri" w:hAnsi="Times New Roman" w:cs="Times New Roman"/>
          <w:sz w:val="28"/>
          <w:szCs w:val="28"/>
        </w:rPr>
        <w:t xml:space="preserve">-пг </w:t>
      </w:r>
      <w:r w:rsidR="00D01C18" w:rsidRPr="007920BE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7920BE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920BE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7920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920BE">
        <w:rPr>
          <w:rFonts w:ascii="Times New Roman" w:eastAsia="Calibri" w:hAnsi="Times New Roman" w:cs="Times New Roman"/>
          <w:sz w:val="28"/>
          <w:szCs w:val="28"/>
        </w:rPr>
        <w:t xml:space="preserve"> Строку «Ресурсное обеспечение подпрограммы» паспорта Подпрограммы «Обеспечение деятельности главы </w:t>
      </w:r>
      <w:r w:rsidR="007920BE" w:rsidRPr="007920BE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7920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администрации </w:t>
      </w:r>
      <w:r w:rsidR="007920BE"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7920B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2021-2025 гг.</w:t>
      </w:r>
      <w:r w:rsidRPr="007920BE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7920BE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59606B" w:rsidRPr="007920BE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9F50E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7920BE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45258,8</w:t>
            </w:r>
            <w:r w:rsidR="007920BE" w:rsidRPr="0079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 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по годам: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2021г-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9024,9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9054,2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7920BE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2025г- </w:t>
            </w:r>
            <w:r w:rsidR="009B689B">
              <w:rPr>
                <w:rFonts w:ascii="Times New Roman" w:eastAsia="Calibri" w:hAnsi="Times New Roman" w:cs="Times New Roman"/>
                <w:sz w:val="24"/>
                <w:szCs w:val="24"/>
              </w:rPr>
              <w:t>9059,9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r w:rsidRPr="007920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44545,7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8886,9</w:t>
            </w:r>
            <w:r w:rsidR="0080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  8914,7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0,7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0,7 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</w:t>
            </w:r>
            <w:r w:rsidR="009B689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 бюджета составляет 709,6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–137,3 </w:t>
            </w:r>
            <w:r w:rsid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–138,8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–144,5ыс. руб.;</w:t>
            </w:r>
          </w:p>
          <w:p w:rsidR="0059606B" w:rsidRPr="009B689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9F50EB" w:rsidRDefault="009B689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144,5</w:t>
            </w:r>
            <w:r w:rsidR="0059606B" w:rsidRPr="009B689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59606B" w:rsidRPr="00805457" w:rsidRDefault="00D01C18" w:rsidP="00805457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1.2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48,0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–9,6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48,0 тыс. руб., в том числе: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9,6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–9,6 тыс. руб.  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9B689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89B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B689B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689B"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9B689B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9B689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9B689B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9B689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ьной программы составляет 17453,6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–3244,1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9B689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–3421,8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3595,9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16362,8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–2880,5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год –3058,2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3232,3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–3595,9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3595,9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астного бюджета составляет 1090,8 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363,6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ставляет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130,00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 250,00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130,00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 20,0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 20,0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 20,0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0,0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E45395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программы составляет 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252,5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–50,5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</w:t>
            </w:r>
            <w:r w:rsidR="005F145F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252,5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50,5 тыс. руб.;</w:t>
            </w:r>
          </w:p>
          <w:p w:rsidR="005F145F" w:rsidRPr="005F145F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50,5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F145F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F145F"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5F145F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5F145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F145F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5F145F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11449,3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4023,6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–2279,8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–1715,3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1715,3 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кого поселения составляет 10606,0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5F145F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,3тыс. руб.;</w:t>
            </w:r>
          </w:p>
          <w:p w:rsidR="0059606B" w:rsidRPr="005F145F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2025год –  1715</w:t>
            </w:r>
            <w:r w:rsidR="0059606B"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 год – 0 тыс. руб.;</w:t>
            </w:r>
          </w:p>
          <w:p w:rsidR="0059606B" w:rsidRPr="005F145F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5F145F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45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805457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5457">
        <w:rPr>
          <w:rFonts w:ascii="Times New Roman" w:eastAsia="Calibri" w:hAnsi="Times New Roman" w:cs="Times New Roman"/>
          <w:sz w:val="24"/>
          <w:szCs w:val="24"/>
        </w:rPr>
        <w:lastRenderedPageBreak/>
        <w:t>1.7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2021-2025 гг.</w:t>
      </w:r>
      <w:r w:rsidR="0059606B" w:rsidRPr="0080545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59606B" w:rsidRPr="00805457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7920BE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Будаговского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составляет </w:t>
            </w:r>
            <w:r w:rsidR="00805457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–10,0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10 тыс. руб.;</w:t>
            </w:r>
          </w:p>
          <w:p w:rsidR="00805457" w:rsidRPr="00805457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10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59606B"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0,0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 тыс. руб.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9606B" w:rsidRPr="00805457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9606B" w:rsidRPr="00805457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57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9606B" w:rsidRPr="00805457" w:rsidRDefault="00805457" w:rsidP="00805457">
      <w:pPr>
        <w:spacing w:after="0" w:line="276" w:lineRule="auto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9606B"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сайте администрации </w:t>
      </w:r>
      <w:r w:rsidR="007920BE" w:rsidRPr="00805457">
        <w:rPr>
          <w:rFonts w:ascii="Times New Roman" w:eastAsia="Calibri" w:hAnsi="Times New Roman" w:cs="Times New Roman"/>
          <w:sz w:val="24"/>
          <w:szCs w:val="24"/>
        </w:rPr>
        <w:t>Будаговского</w:t>
      </w:r>
      <w:r w:rsidR="0059606B" w:rsidRPr="008054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805457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9F50EB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Глава </w:t>
      </w:r>
      <w:r w:rsidR="007920BE" w:rsidRPr="00805457">
        <w:rPr>
          <w:rFonts w:ascii="Times New Roman" w:eastAsia="Calibri" w:hAnsi="Times New Roman" w:cs="Times New Roman"/>
          <w:bCs/>
          <w:sz w:val="24"/>
          <w:szCs w:val="24"/>
        </w:rPr>
        <w:t>Будаговского</w:t>
      </w: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9606B" w:rsidRPr="00805457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457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     </w:t>
      </w:r>
      <w:r w:rsidR="00805457" w:rsidRPr="00805457">
        <w:rPr>
          <w:rFonts w:ascii="Times New Roman" w:eastAsia="Calibri" w:hAnsi="Times New Roman" w:cs="Times New Roman"/>
          <w:bCs/>
          <w:sz w:val="24"/>
          <w:szCs w:val="24"/>
        </w:rPr>
        <w:t>И.А.Лысенко</w:t>
      </w: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9606B" w:rsidRPr="009F50EB" w:rsidRDefault="0059606B" w:rsidP="0059606B">
      <w:pPr>
        <w:rPr>
          <w:color w:val="FF0000"/>
        </w:rPr>
      </w:pPr>
    </w:p>
    <w:p w:rsidR="0059606B" w:rsidRPr="009F50EB" w:rsidRDefault="0059606B">
      <w:pPr>
        <w:rPr>
          <w:color w:val="FF0000"/>
        </w:rPr>
      </w:pPr>
    </w:p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 w:rsidSect="0080545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755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1755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175547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</w:t>
      </w:r>
      <w:r w:rsidR="00175547"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средств,</w:t>
      </w:r>
      <w:r w:rsidR="009F5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9F50EB" w:rsidRPr="009F50EB" w:rsidTr="009F50E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F50EB" w:rsidRPr="009F50EB" w:rsidTr="009F50EB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9F50EB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9F50EB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9F50EB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9F50E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16492,7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14855,9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5547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74762,2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15147,8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72315,0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1207,6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1737,6</w:t>
            </w:r>
          </w:p>
        </w:tc>
      </w:tr>
      <w:tr w:rsidR="009F50EB" w:rsidRPr="00175547" w:rsidTr="009F50EB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45 258,8</w:t>
            </w:r>
          </w:p>
        </w:tc>
      </w:tr>
      <w:tr w:rsidR="009F50EB" w:rsidRPr="00175547" w:rsidTr="009F50EB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8886,9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8914,7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44545,7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5982,0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30043,9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5844,0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29330,8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9F50EB" w:rsidRPr="00175547" w:rsidTr="009F50EB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9F50EB" w:rsidRPr="00175547" w:rsidTr="009F50E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5547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9F50EB" w:rsidRPr="00175547" w:rsidTr="009F50EB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5547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9F50EB" w:rsidRPr="00175547" w:rsidTr="009F50E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</w:tbl>
    <w:p w:rsidR="009F50EB" w:rsidRPr="00175547" w:rsidRDefault="009F50EB" w:rsidP="009F50EB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9F50EB" w:rsidRPr="00175547" w:rsidTr="009F50EB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1755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17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1755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505720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17453,6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2880,5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175547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16362,8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1090,8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</w:t>
            </w:r>
            <w:r w:rsidR="00505720"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505720" w:rsidRPr="00175547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50EB" w:rsidRPr="00175547" w:rsidTr="009F50EB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207,</w:t>
            </w:r>
            <w:r w:rsidR="00505720"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5057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</w:t>
            </w:r>
            <w:r w:rsidR="00505720"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50EB" w:rsidRPr="00175547" w:rsidTr="009F50E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9F50EB" w:rsidRPr="00175547" w:rsidTr="009F50E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1219,7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492,5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175547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9F50EB" w:rsidRPr="00175547" w:rsidTr="009F50EB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9F50EB" w:rsidRPr="00175547" w:rsidTr="009F50EB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1755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A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A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9F50EB" w:rsidRPr="00175547" w:rsidTr="009F50EB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50572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A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9F50EB"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A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9F50EB"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A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9F50EB"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A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9F50EB"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A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A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F50EB" w:rsidRPr="00175547" w:rsidTr="009F50EB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A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A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F50EB" w:rsidRPr="00175547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1755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5547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9F50EB" w:rsidRPr="00175547" w:rsidTr="009F50EB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9F50EB" w:rsidRPr="00175547" w:rsidTr="009F50EB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1755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9F50EB" w:rsidRPr="00175547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175547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5547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9F50EB" w:rsidRPr="00175547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175547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175547" w:rsidRDefault="009F50EB" w:rsidP="009F50E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F50EB" w:rsidRPr="00175547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F50EB" w:rsidRPr="009F50EB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175547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0EB" w:rsidRPr="009F50EB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</w:p>
    <w:p w:rsidR="00413C4C" w:rsidRPr="00413C4C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№4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755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 w:rsidRPr="001755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Социально-экономическое развитие </w:t>
      </w:r>
    </w:p>
    <w:p w:rsidR="00413C4C" w:rsidRPr="00175547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5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ПРОГНОЗНАЯ (СПРАВОЧНАЯ) ОЦЕНКА РЕСУРСНОГО ОБЕСПЕЧЕНИЯРЕАЛИЗАЦИИ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9232D5" w:rsidRPr="009232D5" w:rsidRDefault="00413C4C" w:rsidP="00923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92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источников финансирования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1266"/>
      </w:tblGrid>
      <w:tr w:rsidR="009232D5" w:rsidRPr="009F50EB" w:rsidTr="007D513A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9F50EB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9F50EB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9F50EB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9F50EB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9232D5" w:rsidRPr="009F50EB" w:rsidTr="007D513A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9F50EB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9F50EB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9F50EB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9F50EB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9F50EB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9F50EB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9F50EB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9F50EB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9F50EB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50EB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9F50EB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Программа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16492,7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14855,9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14471,2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75547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bCs/>
              </w:rPr>
              <w:t>14471,2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74762,2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15147,8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14452,8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14062,4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14326,0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72315,0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1207,6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1737,6</w:t>
            </w:r>
          </w:p>
        </w:tc>
      </w:tr>
      <w:tr w:rsidR="009232D5" w:rsidRPr="00175547" w:rsidTr="007D513A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Подпрограмма 1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2021-2025 гг.</w:t>
            </w: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9024,9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9059,9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45 258,8</w:t>
            </w:r>
          </w:p>
        </w:tc>
      </w:tr>
      <w:tr w:rsidR="009232D5" w:rsidRPr="00175547" w:rsidTr="007D513A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8886,9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8914,7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8914,7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44545,7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5982,0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30043,9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5844,0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5871,7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29330,8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709,6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9232D5" w:rsidRPr="00175547" w:rsidTr="007D513A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734,5</w:t>
            </w:r>
          </w:p>
        </w:tc>
      </w:tr>
      <w:tr w:rsidR="009232D5" w:rsidRPr="00175547" w:rsidTr="007D513A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5547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9232D5" w:rsidRPr="00175547" w:rsidTr="007D513A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5547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</w:tr>
      <w:tr w:rsidR="009232D5" w:rsidRPr="00175547" w:rsidTr="007D513A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2864,1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</w:tbl>
    <w:p w:rsidR="009232D5" w:rsidRPr="00175547" w:rsidRDefault="009232D5" w:rsidP="009232D5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35"/>
        <w:gridCol w:w="64"/>
        <w:gridCol w:w="1202"/>
      </w:tblGrid>
      <w:tr w:rsidR="009232D5" w:rsidRPr="00175547" w:rsidTr="007D513A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2864,1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14320,5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1755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17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1755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3244,1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17453,6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2880,5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3058,2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3232,3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3595,9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16362,8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1090,8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2700,8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2874,9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13920,8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1371,1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32D5" w:rsidRPr="00175547" w:rsidTr="007D513A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1007,5</w:t>
            </w:r>
          </w:p>
        </w:tc>
      </w:tr>
      <w:tr w:rsidR="009232D5" w:rsidRPr="00175547" w:rsidTr="007D513A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363,6</w:t>
            </w:r>
          </w:p>
        </w:tc>
      </w:tr>
      <w:tr w:rsidR="009232D5" w:rsidRPr="00175547" w:rsidTr="007D513A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1219,7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492,5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363,6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727,2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9232D5" w:rsidRPr="00175547" w:rsidTr="007D513A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9232D5" w:rsidRPr="00175547" w:rsidTr="007D513A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</w:t>
            </w:r>
            <w:r w:rsidRPr="001755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9232D5" w:rsidRPr="00175547" w:rsidTr="007D513A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232D5" w:rsidRPr="00175547" w:rsidTr="007D513A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9232D5" w:rsidRPr="00175547" w:rsidTr="007D513A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  <w:r w:rsidRPr="001755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252,5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5547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9232D5" w:rsidRPr="00175547" w:rsidTr="007D513A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9232D5" w:rsidRPr="00175547" w:rsidTr="007D513A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7554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  <w:r w:rsidRPr="0017554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11449,3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3180,3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2279,8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1715,3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10606,0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9232D5" w:rsidRPr="00175547" w:rsidTr="007D513A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3153,1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1705,3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10538,8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232D5" w:rsidRPr="00175547" w:rsidRDefault="009232D5" w:rsidP="009232D5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5547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6.3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860,5</w:t>
            </w:r>
          </w:p>
        </w:tc>
      </w:tr>
      <w:tr w:rsidR="009232D5" w:rsidRPr="00175547" w:rsidTr="007D513A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843,3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232D5" w:rsidRPr="00175547" w:rsidRDefault="009232D5" w:rsidP="009232D5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7 .1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 .7.2: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Основное мероприятие7.  .3: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2D5" w:rsidRPr="00175547" w:rsidRDefault="009232D5" w:rsidP="007D513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9232D5" w:rsidRPr="00175547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232D5" w:rsidRPr="009F50EB" w:rsidTr="007D513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2D5" w:rsidRPr="00175547" w:rsidRDefault="009232D5" w:rsidP="007D5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232D5" w:rsidRPr="009F50EB" w:rsidRDefault="009232D5" w:rsidP="009232D5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  <w:r w:rsidRPr="009F50EB">
        <w:rPr>
          <w:rFonts w:ascii="Times New Roman" w:eastAsia="Calibri" w:hAnsi="Times New Roman" w:cs="Times New Roman"/>
          <w:sz w:val="24"/>
          <w:szCs w:val="24"/>
        </w:rPr>
        <w:tab/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175547"/>
    <w:rsid w:val="00290FDD"/>
    <w:rsid w:val="00413C4C"/>
    <w:rsid w:val="004C35AC"/>
    <w:rsid w:val="00505720"/>
    <w:rsid w:val="0059606B"/>
    <w:rsid w:val="005F145F"/>
    <w:rsid w:val="007920BE"/>
    <w:rsid w:val="007A4954"/>
    <w:rsid w:val="00805457"/>
    <w:rsid w:val="00913BD8"/>
    <w:rsid w:val="009232D5"/>
    <w:rsid w:val="009B689B"/>
    <w:rsid w:val="009F50EB"/>
    <w:rsid w:val="00A65365"/>
    <w:rsid w:val="00A94D8E"/>
    <w:rsid w:val="00D01C18"/>
    <w:rsid w:val="00E45395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F1EF"/>
  <w15:chartTrackingRefBased/>
  <w15:docId w15:val="{CD9B4A68-1727-4F9E-B066-00856B5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8D67-9E09-4369-9E3F-F27ED63A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28</Pages>
  <Words>5455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2021-04-06T03:49:00Z</cp:lastPrinted>
  <dcterms:created xsi:type="dcterms:W3CDTF">2021-01-11T06:08:00Z</dcterms:created>
  <dcterms:modified xsi:type="dcterms:W3CDTF">2021-04-06T03:50:00Z</dcterms:modified>
</cp:coreProperties>
</file>