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CB3D32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09 апреля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16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115CA4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15CA4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52B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64029,9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11959,1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4310,3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15CA4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CB3D32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  <w:r w:rsidR="00115CA4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6290,0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95CD8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CB3D32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595CD8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6174,2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95CD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95CD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95CD8">
        <w:rPr>
          <w:rFonts w:ascii="Times New Roman" w:eastAsia="Calibri" w:hAnsi="Times New Roman" w:cs="Times New Roman"/>
          <w:sz w:val="28"/>
          <w:szCs w:val="28"/>
        </w:rPr>
        <w:t>. Строку «Ресурсное обеспечение подпрограммы» паспорт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95CD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16599,8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2561,2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16008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2463,3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591,00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95CD8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95CD8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95C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95CD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15477,7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2980,1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07080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07080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07080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080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07080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07080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07080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07080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07080C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4172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C61220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07080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4410E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6E03EB" w:rsidRPr="0007080C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A41F1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</w:p>
        </w:tc>
      </w:tr>
      <w:tr w:rsidR="006E03EB" w:rsidRPr="0007080C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5A41F1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6174,2</w:t>
            </w:r>
            <w:r w:rsidR="00AE27AC"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5A41F1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AE27AC" w:rsidRPr="0007080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07080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7C79A8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3766,2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19399,4</w:t>
            </w:r>
          </w:p>
        </w:tc>
      </w:tr>
      <w:tr w:rsidR="007C79A8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07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A41F1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3650,4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A41F1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18815,1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7080C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0708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0708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07080C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07080C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07080C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07080C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07080C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B671E6" w:rsidRPr="0007080C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B671E6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pStyle w:val="aa"/>
              <w:jc w:val="center"/>
              <w:rPr>
                <w:b/>
              </w:rPr>
            </w:pPr>
            <w:r w:rsidRPr="0007080C">
              <w:rPr>
                <w:b/>
                <w:u w:val="single"/>
              </w:rPr>
              <w:t>Основное мероприятие 2.1.</w:t>
            </w:r>
            <w:r w:rsidRPr="0007080C">
              <w:t xml:space="preserve"> «Информационные технологии в управлении»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07080C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2561,2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07080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16599,8</w:t>
            </w:r>
          </w:p>
        </w:tc>
      </w:tr>
      <w:tr w:rsidR="007C79A8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07080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2463,3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07080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16008,8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7080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7080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07080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41728C" w:rsidP="00B671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1E6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1D7E9D" w:rsidP="00E1679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679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C25124" w:rsidRPr="0007080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0708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E16799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7E9D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E16799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857,</w:t>
            </w:r>
            <w:r w:rsidR="001D7E9D" w:rsidRPr="000708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5124" w:rsidRPr="0007080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25124" w:rsidRPr="0007080C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92DC3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133F20" w:rsidP="00EF12A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133F20" w:rsidP="00EF12A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442E8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07080C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070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56E60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0708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07080C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07080C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07080C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07080C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0D712E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1D7E9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756E6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756E6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11761</w:t>
            </w:r>
            <w:r w:rsidR="006A0333" w:rsidRPr="0007080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0D712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C25124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C25124" w:rsidRPr="0007080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D421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0D712E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C2512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07080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7C79A8" w:rsidRPr="0007080C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07080C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B90795" w:rsidRPr="0007080C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07080C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07080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07080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07080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07080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07080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07080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C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07080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07080C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2F" w:rsidRPr="0007080C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7080C" w:rsidRPr="0007080C" w:rsidTr="0078670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7080C" w:rsidRPr="0007080C" w:rsidTr="0078670F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07080C" w:rsidRPr="0007080C" w:rsidTr="0078670F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</w:p>
        </w:tc>
      </w:tr>
      <w:tr w:rsidR="0007080C" w:rsidRPr="0007080C" w:rsidTr="0078670F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6174,2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3766,2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19399,4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3650,4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18815,1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7080C" w:rsidRPr="0007080C" w:rsidTr="0078670F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7080C" w:rsidRPr="0007080C" w:rsidTr="0078670F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07080C" w:rsidRPr="0007080C" w:rsidRDefault="0007080C" w:rsidP="0007080C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7080C" w:rsidRPr="0007080C" w:rsidTr="0078670F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pStyle w:val="aa"/>
              <w:jc w:val="center"/>
              <w:rPr>
                <w:b/>
              </w:rPr>
            </w:pPr>
            <w:r w:rsidRPr="0007080C">
              <w:rPr>
                <w:b/>
                <w:u w:val="single"/>
              </w:rPr>
              <w:t>Основное мероприятие 2.1.</w:t>
            </w:r>
            <w:r w:rsidRPr="0007080C">
              <w:t xml:space="preserve"> «Информационные технологии в управлении»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2561,2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16599,8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2463,3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C" w:rsidRPr="0007080C" w:rsidRDefault="0007080C" w:rsidP="0078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16008,8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</w:tr>
      <w:tr w:rsidR="0007080C" w:rsidRPr="0007080C" w:rsidTr="0078670F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857,00</w:t>
            </w:r>
          </w:p>
        </w:tc>
      </w:tr>
      <w:tr w:rsidR="0007080C" w:rsidRPr="0007080C" w:rsidTr="0078670F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7080C" w:rsidRPr="0007080C" w:rsidTr="0078670F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07080C" w:rsidRPr="0007080C" w:rsidTr="0078670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07080C" w:rsidRPr="0007080C" w:rsidTr="0078670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7080C" w:rsidRPr="0007080C" w:rsidTr="0078670F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080C" w:rsidRPr="0007080C" w:rsidTr="0078670F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07080C" w:rsidRPr="0007080C" w:rsidTr="0078670F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07080C" w:rsidRPr="0007080C" w:rsidTr="0078670F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7080C" w:rsidRPr="0007080C" w:rsidTr="0078670F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080C" w:rsidRPr="0007080C" w:rsidTr="0078670F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07080C" w:rsidRPr="0007080C" w:rsidTr="0078670F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11761,9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07080C" w:rsidRPr="0007080C" w:rsidTr="0078670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7080C" w:rsidRPr="0007080C" w:rsidTr="0078670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80C" w:rsidRPr="0007080C" w:rsidRDefault="0007080C" w:rsidP="007867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7080C" w:rsidRP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4726E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5" w:rsidRDefault="00401885" w:rsidP="00CA42DE">
      <w:pPr>
        <w:spacing w:after="0" w:line="240" w:lineRule="auto"/>
      </w:pPr>
      <w:r>
        <w:separator/>
      </w:r>
    </w:p>
  </w:endnote>
  <w:endnote w:type="continuationSeparator" w:id="0">
    <w:p w:rsidR="00401885" w:rsidRDefault="0040188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F1" w:rsidRDefault="005A41F1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5" w:rsidRDefault="00401885" w:rsidP="00CA42DE">
      <w:pPr>
        <w:spacing w:after="0" w:line="240" w:lineRule="auto"/>
      </w:pPr>
      <w:r>
        <w:separator/>
      </w:r>
    </w:p>
  </w:footnote>
  <w:footnote w:type="continuationSeparator" w:id="0">
    <w:p w:rsidR="00401885" w:rsidRDefault="0040188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8542C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09B6-4E02-403C-96DC-BD15A65B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94</cp:revision>
  <cp:lastPrinted>2019-04-15T00:26:00Z</cp:lastPrinted>
  <dcterms:created xsi:type="dcterms:W3CDTF">2017-12-14T07:43:00Z</dcterms:created>
  <dcterms:modified xsi:type="dcterms:W3CDTF">2019-04-15T00:47:00Z</dcterms:modified>
</cp:coreProperties>
</file>