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631240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25.04.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00BB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492B6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000BB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18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631240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631240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7E4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67730,34</w:t>
            </w:r>
            <w:r w:rsidR="00C25AC8" w:rsidRPr="00631240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17E4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15657,54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59919,64</w:t>
            </w:r>
            <w:r w:rsidR="00883162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631240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12132,64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7476A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7229,9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3409,8</w:t>
            </w:r>
            <w:r w:rsidR="004C3F0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631240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631240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631240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631240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631240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631240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631240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631240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631240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631240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631240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63124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631240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F45DD4">
              <w:rPr>
                <w:rFonts w:ascii="Times New Roman" w:hAnsi="Times New Roman" w:cs="Times New Roman"/>
                <w:b/>
                <w:sz w:val="24"/>
                <w:szCs w:val="24"/>
              </w:rPr>
              <w:t>31226,66</w:t>
            </w:r>
            <w:r w:rsidR="00115CA4"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631240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631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6457,86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631240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F45DD4">
              <w:rPr>
                <w:rFonts w:ascii="Times New Roman" w:hAnsi="Times New Roman" w:cs="Times New Roman"/>
                <w:sz w:val="24"/>
                <w:szCs w:val="24"/>
              </w:rPr>
              <w:t>30642,36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631240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6342,06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631240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631240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63124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63124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631240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63124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631240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631240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631240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E9724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15CA4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631240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E9724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9724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631240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631240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63124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631240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631240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631240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631240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194,7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руб;</w:t>
            </w:r>
          </w:p>
          <w:p w:rsidR="000C7B5C" w:rsidRPr="00631240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631240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631240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631240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63124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631240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631240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63124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631240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631240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631240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631240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631240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631240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63124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631240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20004,7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5966,1</w:t>
            </w:r>
            <w:r w:rsidR="00CB3D32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16494,1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="00943888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2948,6</w:t>
            </w:r>
            <w:r w:rsidR="00CB3D32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63124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3510,6</w:t>
            </w:r>
            <w:r w:rsidR="009324C3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3017,5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63124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631240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631240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631240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631240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63124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631240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631240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15603,43</w:t>
            </w:r>
            <w:r w:rsidR="001753F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3105,83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11887,63</w:t>
            </w:r>
            <w:r w:rsidR="00FC470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45DD4">
              <w:rPr>
                <w:rFonts w:ascii="Times New Roman" w:eastAsia="Calibri" w:hAnsi="Times New Roman" w:cs="Times New Roman"/>
                <w:sz w:val="28"/>
                <w:szCs w:val="28"/>
              </w:rPr>
              <w:t>2714,23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631240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631240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631240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631240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240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631240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63124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631240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631240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63124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631240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631240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63124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631240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631240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124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631240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63124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63124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63124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1240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631240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240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631240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631240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631240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631240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631240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631240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631240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631240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631240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631240">
        <w:rPr>
          <w:rFonts w:ascii="Times New Roman" w:hAnsi="Times New Roman" w:cs="Times New Roman"/>
          <w:sz w:val="28"/>
          <w:szCs w:val="28"/>
        </w:rPr>
        <w:t>-</w:t>
      </w:r>
    </w:p>
    <w:p w:rsidR="0000786C" w:rsidRPr="00631240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63124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631240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63124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631240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631240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631240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6312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63124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63124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63124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917E4C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8148B2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  <w:r w:rsidR="00F74F0D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000BB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15657,54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F1500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500175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17E4C" w:rsidP="001C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67730,34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917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917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917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17E4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12132,64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917E4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17E4C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59919,64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7476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7476A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7229,9</w:t>
            </w:r>
          </w:p>
        </w:tc>
      </w:tr>
      <w:tr w:rsidR="00631240" w:rsidRPr="00917E4C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917E4C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17E4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000BBA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6457,86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580AB4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31226,66</w:t>
            </w:r>
          </w:p>
        </w:tc>
      </w:tr>
      <w:tr w:rsidR="00631240" w:rsidRPr="00917E4C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580AB4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6342,06</w:t>
            </w:r>
            <w:r w:rsidR="00AE27AC"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580AB4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30642,36</w:t>
            </w:r>
          </w:p>
          <w:p w:rsidR="00AE27AC" w:rsidRPr="00917E4C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40" w:rsidRPr="00917E4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917E4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91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917E4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917E4C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000BBA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3934,10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917E4C" w:rsidRDefault="00580AB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19567,3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917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80AB4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3818,3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91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91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80AB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18983,0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91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91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917E4C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917E4C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917E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917E4C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917E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917E4C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91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917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917E4C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917E4C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917E4C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917E4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1240" w:rsidRPr="00917E4C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31240" w:rsidRPr="00917E4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1240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917E4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917E4C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917E4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917E4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917E4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917E4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F92DC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917E4C" w:rsidRDefault="0001292A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2E14AF" w:rsidRPr="00917E4C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917E4C" w:rsidRPr="00917E4C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01292A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F92DC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2E14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17E4C" w:rsidRPr="00917E4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917E4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917E4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D57DA1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pStyle w:val="aa"/>
              <w:jc w:val="center"/>
              <w:rPr>
                <w:b/>
              </w:rPr>
            </w:pPr>
            <w:r w:rsidRPr="00917E4C">
              <w:rPr>
                <w:b/>
                <w:u w:val="single"/>
              </w:rPr>
              <w:t>Основное мероприятие 2.1.</w:t>
            </w:r>
            <w:r w:rsidRPr="00917E4C">
              <w:t xml:space="preserve"> «Информационные технологии в управлении»</w:t>
            </w:r>
          </w:p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D57DA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917E4C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917E4C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917E4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000BBA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5966,1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E8132A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20004,7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580AB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2948,6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917E4C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580AB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16494,1</w:t>
            </w:r>
          </w:p>
        </w:tc>
      </w:tr>
      <w:tr w:rsidR="00917E4C" w:rsidRPr="00917E4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</w:tr>
      <w:tr w:rsidR="00917E4C" w:rsidRPr="00917E4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917E4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917E4C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917E4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000BB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2784,21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E813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15171,31</w:t>
            </w:r>
          </w:p>
        </w:tc>
      </w:tr>
      <w:tr w:rsidR="00917E4C" w:rsidRPr="00917E4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000BBA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2784,21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917E4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917E4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917E4C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E8132A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15171,31</w:t>
            </w:r>
          </w:p>
        </w:tc>
      </w:tr>
      <w:tr w:rsidR="00917E4C" w:rsidRPr="00917E4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917E4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917E4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917E4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917E4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917E4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17E4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000BBA" w:rsidP="00B671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E8132A" w:rsidP="00E16799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1448,00</w:t>
            </w:r>
          </w:p>
        </w:tc>
      </w:tr>
      <w:tr w:rsidR="00917E4C" w:rsidRPr="00917E4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917E4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3D4B0C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917E4C" w:rsidRDefault="00AE5AC1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917E4C" w:rsidRPr="00917E4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917E4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917E4C" w:rsidRPr="00917E4C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17E4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17E4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917E4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917E4C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92DC3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17E4C" w:rsidRDefault="00133F20" w:rsidP="00EF12A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917E4C" w:rsidRDefault="00133F20" w:rsidP="00EF12A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07080C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D57DA1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57DA1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D57DA1" w:rsidP="00D57DA1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D57DA1" w:rsidP="00D57DA1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07080C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  <w:r w:rsidR="00442E89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917E4C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4C" w:rsidRPr="00917E4C" w:rsidTr="00492B60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Основное мероприятие 3.6.</w:t>
            </w:r>
          </w:p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«Формирование современной городской среды</w:t>
            </w:r>
          </w:p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2977,93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2977,93</w:t>
            </w:r>
          </w:p>
        </w:tc>
      </w:tr>
      <w:tr w:rsidR="00917E4C" w:rsidRPr="00917E4C" w:rsidTr="00492B60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</w:tr>
      <w:tr w:rsidR="00917E4C" w:rsidRPr="00917E4C" w:rsidTr="00492B60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2919,6</w:t>
            </w:r>
          </w:p>
        </w:tc>
      </w:tr>
      <w:tr w:rsidR="00917E4C" w:rsidRPr="00917E4C" w:rsidTr="00492B60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B0C" w:rsidRPr="00917E4C" w:rsidRDefault="003D4B0C" w:rsidP="003D4B0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F92DC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D57DA1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500175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7178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917E4C" w:rsidRDefault="0086763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867630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500175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86763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917E4C" w:rsidRPr="00917E4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867630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17E4C" w:rsidRPr="00917E4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A2043A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00175"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87364"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17E4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917E4C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917E4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442E8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 w:rsidR="00D57DA1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A2043A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57DA1"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442E89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D57DA1" w:rsidRPr="00917E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917E4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5C9F" w:rsidRDefault="00A2043A" w:rsidP="00EF12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756E60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12A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12A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F55C9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F55C9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F55C9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F55C9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F55C9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F55C9F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EF12A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EF12A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123997" w:rsidRPr="00F55C9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AF5D7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657,</w:t>
            </w:r>
            <w:r w:rsidR="00510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F55C9F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917E4C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95,50</w:t>
            </w:r>
          </w:p>
          <w:p w:rsidR="00F55C9F" w:rsidRPr="00F55C9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F55C9F" w:rsidRPr="00F55C9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F55C9F" w:rsidRPr="00F55C9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F55C9F"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F55C9F" w:rsidRPr="00F55C9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AF5D7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657,</w:t>
            </w:r>
            <w:r w:rsidR="005106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E4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17E4C" w:rsidRPr="00917E4C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17E4C" w:rsidRPr="00917E4C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917E4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917E4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917E4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917E4C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917E4C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5C9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F55C9F" w:rsidRDefault="00F55C9F" w:rsidP="00C86F0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5C9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5C9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5C9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F55C9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6F02" w:rsidRPr="00F55C9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86F02"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,5</w:t>
            </w:r>
          </w:p>
        </w:tc>
      </w:tr>
      <w:tr w:rsidR="00F55C9F" w:rsidRPr="00917E4C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917E4C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917E4C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F55C9F" w:rsidRDefault="00F55C9F" w:rsidP="00F55C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5C9F" w:rsidRPr="00F55C9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917E4C" w:rsidRPr="00917E4C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917E4C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917E4C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17E4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17E4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917E4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17E4C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17E4C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17E4C" w:rsidRDefault="003D4B0C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3105,83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17E4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17E4C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917E4C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917E4C" w:rsidRDefault="00AE5AC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15603,43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3D4B0C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2714,23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917E4C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917E4C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11887,63</w:t>
            </w:r>
          </w:p>
          <w:p w:rsidR="00AE5AC1" w:rsidRPr="00917E4C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4C" w:rsidRPr="00917E4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917E4C" w:rsidRPr="00917E4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917E4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3D4B0C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2874,83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917E4C" w:rsidRDefault="00AE5AC1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15308,43</w:t>
            </w:r>
          </w:p>
        </w:tc>
      </w:tr>
      <w:tr w:rsidR="00917E4C" w:rsidRPr="00917E4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AE5AC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2702,73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AE5AC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11812,13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917E4C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0D712E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917E4C" w:rsidRDefault="00C2512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756E6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917E4C" w:rsidRDefault="00AB7B9B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6E60" w:rsidRPr="00917E4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17E4C" w:rsidRPr="00917E4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917E4C" w:rsidRPr="00917E4C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917E4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917E4C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4C">
        <w:rPr>
          <w:rFonts w:ascii="Times New Roman" w:hAnsi="Times New Roman" w:cs="Times New Roman"/>
          <w:sz w:val="24"/>
          <w:szCs w:val="24"/>
        </w:rPr>
        <w:tab/>
      </w:r>
    </w:p>
    <w:p w:rsidR="00B90795" w:rsidRPr="00631240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97476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2F" w:rsidRPr="00631240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15657,54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11809,7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11811,3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67730,34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12132,64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59919,64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7229,9</w:t>
            </w:r>
          </w:p>
        </w:tc>
      </w:tr>
      <w:tr w:rsidR="00917E4C" w:rsidRPr="00917E4C" w:rsidTr="00F55C9F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6457,86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31226,66</w:t>
            </w:r>
          </w:p>
        </w:tc>
      </w:tr>
      <w:tr w:rsidR="00917E4C" w:rsidRPr="00917E4C" w:rsidTr="00F55C9F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6342,06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30642,36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3934,10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19567,3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3818,3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18983,0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17E4C" w:rsidRPr="00917E4C" w:rsidTr="00F55C9F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917E4C" w:rsidRPr="00917E4C" w:rsidTr="00F55C9F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</w:tbl>
    <w:p w:rsidR="00917E4C" w:rsidRPr="00917E4C" w:rsidRDefault="00917E4C" w:rsidP="00917E4C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917E4C" w:rsidRPr="00917E4C" w:rsidTr="00F55C9F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11337,8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pStyle w:val="aa"/>
              <w:jc w:val="center"/>
              <w:rPr>
                <w:b/>
              </w:rPr>
            </w:pPr>
            <w:r w:rsidRPr="00917E4C">
              <w:rPr>
                <w:b/>
                <w:u w:val="single"/>
              </w:rPr>
              <w:t>Основное мероприятие 2.1.</w:t>
            </w:r>
            <w:r w:rsidRPr="00917E4C">
              <w:t xml:space="preserve"> «Информационные технологии в управлении»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5966,1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20004,7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2948,6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C" w:rsidRPr="00917E4C" w:rsidRDefault="00917E4C" w:rsidP="00F5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16494,1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2784,21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15171,31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2784,21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15171,31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1448,00</w:t>
            </w:r>
          </w:p>
        </w:tc>
      </w:tr>
      <w:tr w:rsidR="00917E4C" w:rsidRPr="00917E4C" w:rsidTr="00F55C9F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917E4C" w:rsidRPr="00917E4C" w:rsidTr="00F55C9F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917E4C" w:rsidRPr="00917E4C" w:rsidTr="00F55C9F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rPr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511,8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4C" w:rsidRPr="00917E4C" w:rsidTr="00F55C9F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Основное мероприятие 3.6.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«Формирование современной городской среды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2977,93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2977,93</w:t>
            </w:r>
          </w:p>
        </w:tc>
      </w:tr>
      <w:tr w:rsidR="00917E4C" w:rsidRPr="00917E4C" w:rsidTr="00F55C9F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</w:tr>
      <w:tr w:rsidR="00917E4C" w:rsidRPr="00917E4C" w:rsidTr="00F55C9F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2919,6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2919,6</w:t>
            </w:r>
          </w:p>
        </w:tc>
      </w:tr>
      <w:tr w:rsidR="00917E4C" w:rsidRPr="00917E4C" w:rsidTr="00F55C9F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194,7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161,5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917E4C" w:rsidRPr="00917E4C" w:rsidTr="00F55C9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917E4C" w:rsidRPr="00917E4C" w:rsidTr="00F55C9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660,0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E35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C25E35" w:rsidRPr="00917E4C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657,00</w:t>
            </w:r>
          </w:p>
        </w:tc>
      </w:tr>
      <w:tr w:rsidR="00C25E35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C25E35" w:rsidRPr="00917E4C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5,50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F55C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C25E35" w:rsidRPr="00F55C9F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657,00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E4C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17E4C" w:rsidRPr="00917E4C" w:rsidTr="00F55C9F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17E4C" w:rsidRPr="00917E4C" w:rsidTr="00F55C9F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F55C9F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C25E35" w:rsidRPr="00917E4C" w:rsidTr="00F55C9F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35" w:rsidRPr="00917E4C" w:rsidRDefault="00C25E35" w:rsidP="00C25E35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C25E35" w:rsidRPr="00917E4C" w:rsidTr="00F55C9F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917E4C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35" w:rsidRPr="00917E4C" w:rsidRDefault="00C25E35" w:rsidP="00C25E35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35" w:rsidRPr="00F55C9F" w:rsidRDefault="00C25E35" w:rsidP="00C25E3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5E35" w:rsidRPr="00F55C9F" w:rsidRDefault="00C25E35" w:rsidP="00C25E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C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</w:tr>
      <w:tr w:rsidR="00917E4C" w:rsidRPr="00917E4C" w:rsidTr="00F55C9F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F55C9F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</w:rPr>
            </w:pPr>
            <w:r w:rsidRPr="00917E4C">
              <w:rPr>
                <w:rFonts w:ascii="Times New Roman" w:hAnsi="Times New Roman" w:cs="Times New Roman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91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3105,83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15603,43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2714,23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11887,63</w:t>
            </w:r>
          </w:p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2874,83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15308,43</w:t>
            </w:r>
          </w:p>
        </w:tc>
      </w:tr>
      <w:tr w:rsidR="00917E4C" w:rsidRPr="00917E4C" w:rsidTr="00F55C9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2702,73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11812,13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231,00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295,00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917E4C" w:rsidRPr="00917E4C" w:rsidTr="00F55C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4C" w:rsidRPr="00917E4C" w:rsidRDefault="00917E4C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17E4C" w:rsidRPr="00917E4C" w:rsidRDefault="00917E4C" w:rsidP="00917E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4C">
        <w:rPr>
          <w:rFonts w:ascii="Times New Roman" w:hAnsi="Times New Roman" w:cs="Times New Roman"/>
          <w:sz w:val="24"/>
          <w:szCs w:val="24"/>
        </w:rPr>
        <w:tab/>
      </w:r>
    </w:p>
    <w:p w:rsidR="0097476A" w:rsidRPr="00631240" w:rsidRDefault="00917E4C" w:rsidP="00917E4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Pr="00917E4C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  <w:r w:rsidR="0007080C" w:rsidRPr="00631240">
        <w:rPr>
          <w:rFonts w:ascii="Times New Roman" w:hAnsi="Times New Roman" w:cs="Times New Roman"/>
          <w:sz w:val="24"/>
          <w:szCs w:val="24"/>
        </w:rPr>
        <w:tab/>
      </w: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631240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631240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21" w:rsidRDefault="00417221" w:rsidP="00CA42DE">
      <w:pPr>
        <w:spacing w:after="0" w:line="240" w:lineRule="auto"/>
      </w:pPr>
      <w:r>
        <w:separator/>
      </w:r>
    </w:p>
  </w:endnote>
  <w:endnote w:type="continuationSeparator" w:id="0">
    <w:p w:rsidR="00417221" w:rsidRDefault="004172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9F" w:rsidRDefault="00F55C9F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21" w:rsidRDefault="00417221" w:rsidP="00CA42DE">
      <w:pPr>
        <w:spacing w:after="0" w:line="240" w:lineRule="auto"/>
      </w:pPr>
      <w:r>
        <w:separator/>
      </w:r>
    </w:p>
  </w:footnote>
  <w:footnote w:type="continuationSeparator" w:id="0">
    <w:p w:rsidR="00417221" w:rsidRDefault="004172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4B0C"/>
    <w:rsid w:val="003D5BE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8542C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5A8B"/>
    <w:rsid w:val="00926603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B1514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01C7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ED64-6537-4A72-AA3F-494A954B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4814</Words>
  <Characters>27446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101</cp:revision>
  <cp:lastPrinted>2019-04-30T07:02:00Z</cp:lastPrinted>
  <dcterms:created xsi:type="dcterms:W3CDTF">2017-12-14T07:43:00Z</dcterms:created>
  <dcterms:modified xsi:type="dcterms:W3CDTF">2019-05-06T07:13:00Z</dcterms:modified>
</cp:coreProperties>
</file>