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805640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20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BB2825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апреля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</w:t>
      </w:r>
      <w:r w:rsidR="00BB2825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18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93CBD" w:rsidRPr="00805640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805640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1C18" w:rsidRPr="00805640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14.01.2021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05640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805640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805640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14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01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.202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805640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5640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805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56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805640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45258,8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9024,9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9054,2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="0080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44545,7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8886,9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ьной программы составляет 17453,6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–3244,1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16362,8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–2880,5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2097,2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1977,2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252,5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–50,5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252,5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75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175547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9F50EB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9F50EB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18339,9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75899,8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72315,0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9F50EB" w:rsidRPr="00C6750A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45 258,8</w:t>
            </w:r>
          </w:p>
        </w:tc>
      </w:tr>
      <w:tr w:rsidR="009F50EB" w:rsidRPr="00C6750A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</w:t>
            </w:r>
            <w:r w:rsidR="00084340"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5843,9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</w:t>
            </w:r>
            <w:r w:rsidR="00084340"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C6750A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C6750A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C6750A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C6750A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F50EB" w:rsidRPr="00C6750A" w:rsidRDefault="009F50EB" w:rsidP="009F50E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C6750A" w:rsidRPr="00C6750A" w:rsidTr="009F50E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C6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505720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17453,6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175547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16362,8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C6750A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750A" w:rsidRPr="00C6750A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750A" w:rsidRPr="00C6750A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C6750A" w:rsidRPr="00C6750A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6750A" w:rsidRPr="00C6750A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6750A" w:rsidRPr="00C6750A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C6750A" w:rsidRPr="00C6750A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C6750A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C6750A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C6750A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C6750A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C6750A" w:rsidRDefault="007221CC" w:rsidP="007221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C6750A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C6750A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C6750A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C6750A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C6750A" w:rsidRPr="00C6750A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C6750A" w:rsidRPr="00C6750A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C6750A" w:rsidRPr="00C6750A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6750A" w:rsidRPr="00C6750A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6750A" w:rsidRPr="00C6750A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C6750A" w:rsidRPr="00C6750A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C6750A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9F50EB" w:rsidRPr="00C6750A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C6750A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C6750A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C6750A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C6750A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C6750A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413C4C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75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Pr="009232D5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805640" w:rsidRPr="009F50EB" w:rsidTr="00DC3586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805640" w:rsidRPr="009F50EB" w:rsidTr="00DC3586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9F50EB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9F50EB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9F50EB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9F50EB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bookmarkStart w:id="0" w:name="_GoBack"/>
        <w:bookmarkEnd w:id="0"/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18339,9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16267,41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76173,81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14380,48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72142,78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1748,13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071A71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3321,43</w:t>
            </w:r>
          </w:p>
        </w:tc>
      </w:tr>
      <w:tr w:rsidR="00805640" w:rsidRPr="00C6750A" w:rsidTr="00DC3586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45 258,8</w:t>
            </w:r>
          </w:p>
        </w:tc>
      </w:tr>
      <w:tr w:rsidR="00805640" w:rsidRPr="00C6750A" w:rsidTr="00DC3586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5843,9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29330,7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805640" w:rsidRPr="00C6750A" w:rsidTr="00DC3586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805640" w:rsidRPr="00C6750A" w:rsidTr="00DC3586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805640" w:rsidRPr="00C6750A" w:rsidTr="00DC3586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805640" w:rsidRPr="00C6750A" w:rsidTr="00DC3586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805640" w:rsidRPr="00C6750A" w:rsidRDefault="00805640" w:rsidP="00805640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805640" w:rsidRPr="00C6750A" w:rsidTr="00DC3586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C6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4833,31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18865,11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3085,88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16390,48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1747,43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AD5948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2474,63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5640" w:rsidRPr="00C6750A" w:rsidTr="00DC358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805640" w:rsidRPr="00C6750A" w:rsidTr="00DC358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805640" w:rsidRPr="00C6750A" w:rsidTr="00DC358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805640" w:rsidRPr="00C6750A" w:rsidTr="00DC358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805640" w:rsidRPr="00C6750A" w:rsidTr="00DC358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D5948" w:rsidRPr="00C6750A" w:rsidTr="00AD5948">
        <w:trPr>
          <w:trHeight w:val="57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«Реализация общественно-значимых проектов по благоустройству сельских территорий»</w:t>
            </w:r>
          </w:p>
          <w:p w:rsidR="00AD5948" w:rsidRPr="00C6750A" w:rsidRDefault="00AD5948" w:rsidP="00AD59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 сельского поселения</w:t>
            </w:r>
          </w:p>
          <w:p w:rsidR="00AD5948" w:rsidRPr="00C6750A" w:rsidRDefault="00AD5948" w:rsidP="00AD59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1411,51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AD5948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1411,51</w:t>
            </w:r>
          </w:p>
        </w:tc>
      </w:tr>
      <w:tr w:rsidR="00AD5948" w:rsidRPr="00C6750A" w:rsidTr="00B1529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27,68</w:t>
            </w:r>
          </w:p>
        </w:tc>
      </w:tr>
      <w:tr w:rsidR="00AD5948" w:rsidRPr="00C6750A" w:rsidTr="00B15293">
        <w:trPr>
          <w:trHeight w:val="4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1383,83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1383,83</w:t>
            </w:r>
          </w:p>
        </w:tc>
      </w:tr>
      <w:tr w:rsidR="00AD5948" w:rsidRPr="00C6750A" w:rsidTr="007C3455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948" w:rsidRPr="00C6750A" w:rsidRDefault="00AD5948" w:rsidP="00AD5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805640" w:rsidRPr="00C6750A" w:rsidTr="00DC358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805640" w:rsidRPr="00C6750A" w:rsidTr="00DC358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805640" w:rsidRPr="00C6750A" w:rsidTr="00DC358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805640" w:rsidRPr="00C6750A" w:rsidTr="00DC358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50A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05640" w:rsidRPr="00C6750A" w:rsidTr="00DC358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05640" w:rsidRPr="00C6750A" w:rsidTr="00DC358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C675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805640" w:rsidRPr="00C6750A" w:rsidTr="00DC358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05640" w:rsidRPr="00C6750A" w:rsidRDefault="00805640" w:rsidP="0080564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805640" w:rsidRPr="00C6750A" w:rsidTr="00DC358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05640" w:rsidRPr="00C6750A" w:rsidRDefault="00805640" w:rsidP="0080564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40" w:rsidRPr="00C6750A" w:rsidRDefault="00805640" w:rsidP="00DC3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5640" w:rsidRPr="00C6750A" w:rsidTr="00DC358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5640" w:rsidRPr="00C6750A" w:rsidRDefault="00805640" w:rsidP="00DC35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13C4C" w:rsidRPr="00413C4C" w:rsidRDefault="00805640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71A71"/>
    <w:rsid w:val="00084340"/>
    <w:rsid w:val="00175547"/>
    <w:rsid w:val="00290FDD"/>
    <w:rsid w:val="00413C4C"/>
    <w:rsid w:val="004C35AC"/>
    <w:rsid w:val="00505720"/>
    <w:rsid w:val="0059606B"/>
    <w:rsid w:val="005F145F"/>
    <w:rsid w:val="007221CC"/>
    <w:rsid w:val="007920BE"/>
    <w:rsid w:val="007A4954"/>
    <w:rsid w:val="00805457"/>
    <w:rsid w:val="00805640"/>
    <w:rsid w:val="00913BD8"/>
    <w:rsid w:val="009232D5"/>
    <w:rsid w:val="009B689B"/>
    <w:rsid w:val="009F50EB"/>
    <w:rsid w:val="00A65365"/>
    <w:rsid w:val="00A94D8E"/>
    <w:rsid w:val="00AB1B88"/>
    <w:rsid w:val="00AD5948"/>
    <w:rsid w:val="00BB2825"/>
    <w:rsid w:val="00C6750A"/>
    <w:rsid w:val="00D01C18"/>
    <w:rsid w:val="00E45395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E4C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1C12-F4FC-44A3-9164-FE79E7D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2021-04-28T07:57:00Z</cp:lastPrinted>
  <dcterms:created xsi:type="dcterms:W3CDTF">2021-01-11T06:08:00Z</dcterms:created>
  <dcterms:modified xsi:type="dcterms:W3CDTF">2021-04-28T07:58:00Z</dcterms:modified>
</cp:coreProperties>
</file>