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-18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548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Будаговского</w:t>
            </w: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A02298" w:rsidRPr="00A02298" w:rsidTr="00A02298">
        <w:trPr>
          <w:trHeight w:val="261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361"/>
        </w:trPr>
        <w:tc>
          <w:tcPr>
            <w:tcW w:w="9747" w:type="dxa"/>
            <w:hideMark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 xml:space="preserve">ПОСТАНОВЛЕНИЕ </w:t>
            </w: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8C7CF5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07.05.2018</w:t>
            </w:r>
            <w:r w:rsidR="00A02298"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г.                                        </w:t>
            </w:r>
            <w:r w:rsidR="00633665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                          № 19 -ПГ</w:t>
            </w:r>
          </w:p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A02298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 xml:space="preserve">с. </w:t>
            </w:r>
            <w:r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Будагово</w:t>
            </w:r>
          </w:p>
        </w:tc>
      </w:tr>
      <w:tr w:rsidR="00A02298" w:rsidRPr="00A02298" w:rsidTr="00A02298">
        <w:trPr>
          <w:trHeight w:val="287"/>
        </w:trPr>
        <w:tc>
          <w:tcPr>
            <w:tcW w:w="9747" w:type="dxa"/>
          </w:tcPr>
          <w:p w:rsidR="00A02298" w:rsidRPr="00A02298" w:rsidRDefault="00A02298" w:rsidP="00A022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A02298" w:rsidRPr="00A02298" w:rsidTr="00A02298">
        <w:trPr>
          <w:trHeight w:val="274"/>
        </w:trPr>
        <w:tc>
          <w:tcPr>
            <w:tcW w:w="9747" w:type="dxa"/>
            <w:hideMark/>
          </w:tcPr>
          <w:p w:rsidR="00A02298" w:rsidRPr="00A02298" w:rsidRDefault="008C7CF5" w:rsidP="00A02298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Будаговского сельского поселения № 50А-ПГ от 15.11.2017 года «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</w:t>
            </w:r>
            <w:r w:rsid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</w:t>
            </w:r>
            <w:bookmarkStart w:id="0" w:name="_GoBack"/>
            <w:bookmarkEnd w:id="0"/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«Социально-экономическое развитие территории </w:t>
            </w:r>
            <w:r w:rsid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Будаговского</w:t>
            </w:r>
            <w:r w:rsidR="00A02298" w:rsidRPr="00A0229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сельского поселения на 2018-2022 гг.»</w:t>
            </w:r>
          </w:p>
        </w:tc>
      </w:tr>
    </w:tbl>
    <w:p w:rsidR="00936D07" w:rsidRPr="005A2A39" w:rsidRDefault="00936D07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02298" w:rsidRPr="00A02298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     </w:t>
      </w:r>
      <w:r w:rsidRPr="00A02298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Руководствуясь Федеральным </w:t>
      </w:r>
      <w:hyperlink r:id="rId8" w:history="1">
        <w:r w:rsidRPr="00C25E40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законом</w:t>
        </w:r>
      </w:hyperlink>
      <w:r w:rsidRPr="00A02298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8C7CF5">
          <w:rPr>
            <w:rFonts w:ascii="Times New Roman" w:eastAsia="Calibri" w:hAnsi="Times New Roman" w:cs="Times New Roman"/>
            <w:color w:val="000000" w:themeColor="text1"/>
            <w:sz w:val="27"/>
            <w:szCs w:val="27"/>
          </w:rPr>
          <w:t>Уставом</w:t>
        </w:r>
      </w:hyperlink>
      <w:r w:rsidRPr="008C7CF5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Будаговского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муниципального образования, постановлением администрации </w:t>
      </w:r>
      <w:r>
        <w:rPr>
          <w:rFonts w:ascii="Times New Roman" w:eastAsia="Calibri" w:hAnsi="Times New Roman" w:cs="Times New Roman"/>
          <w:sz w:val="27"/>
          <w:szCs w:val="27"/>
        </w:rPr>
        <w:t>Будаговского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от </w:t>
      </w:r>
      <w:r w:rsidRPr="005C3C0C">
        <w:rPr>
          <w:rFonts w:ascii="Times New Roman" w:eastAsia="Calibri" w:hAnsi="Times New Roman" w:cs="Times New Roman"/>
          <w:sz w:val="27"/>
          <w:szCs w:val="27"/>
        </w:rPr>
        <w:t xml:space="preserve">31 декабря 2015 года № </w:t>
      </w:r>
      <w:r w:rsidR="005C3C0C" w:rsidRPr="005C3C0C">
        <w:rPr>
          <w:rFonts w:ascii="Times New Roman" w:eastAsia="Calibri" w:hAnsi="Times New Roman" w:cs="Times New Roman"/>
          <w:sz w:val="27"/>
          <w:szCs w:val="27"/>
        </w:rPr>
        <w:t>38</w:t>
      </w:r>
      <w:r w:rsidRPr="005C3C0C">
        <w:rPr>
          <w:rFonts w:ascii="Times New Roman" w:eastAsia="Calibri" w:hAnsi="Times New Roman" w:cs="Times New Roman"/>
          <w:sz w:val="27"/>
          <w:szCs w:val="27"/>
        </w:rPr>
        <w:t xml:space="preserve">-пг «Об утверждении Положения о порядке принятия решений о разработке муниципальных программ Будаговского  сельского поселения и их формирования и реализации» 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в целях </w:t>
      </w:r>
      <w:r w:rsidRPr="00A02298">
        <w:rPr>
          <w:rFonts w:ascii="Times New Roman" w:eastAsia="Times New Roman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  <w:r w:rsidRPr="00A02298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A02298" w:rsidRPr="00A02298" w:rsidRDefault="00A02298" w:rsidP="00A022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A02298" w:rsidRPr="00A02298" w:rsidRDefault="00A02298" w:rsidP="00A0229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A02298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A02298" w:rsidRPr="00A02298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8C7CF5" w:rsidRPr="008C7CF5" w:rsidRDefault="008C7CF5" w:rsidP="008C7CF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8C7CF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1. Внести изменения в муниципальную программу «</w:t>
      </w:r>
      <w:r w:rsidRPr="008C7CF5">
        <w:rPr>
          <w:rFonts w:ascii="Times New Roman" w:eastAsia="Calibri" w:hAnsi="Times New Roman" w:cs="Times New Roman"/>
          <w:sz w:val="28"/>
          <w:szCs w:val="28"/>
        </w:rPr>
        <w:t>Социально-эк</w:t>
      </w:r>
      <w:r>
        <w:rPr>
          <w:rFonts w:ascii="Times New Roman" w:eastAsia="Calibri" w:hAnsi="Times New Roman" w:cs="Times New Roman"/>
          <w:sz w:val="28"/>
          <w:szCs w:val="28"/>
        </w:rPr>
        <w:t>ономическое развитие территории Будаговского</w:t>
      </w:r>
      <w:r w:rsidRPr="008C7CF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на 2018-2022 гг.», утвержденную постановлением Администрации </w:t>
      </w:r>
      <w:r>
        <w:rPr>
          <w:rFonts w:ascii="Times New Roman" w:eastAsia="Calibri" w:hAnsi="Times New Roman" w:cs="Times New Roman"/>
          <w:sz w:val="28"/>
          <w:szCs w:val="28"/>
        </w:rPr>
        <w:t>Будаговского</w:t>
      </w:r>
      <w:r w:rsidRPr="008C7CF5">
        <w:rPr>
          <w:rFonts w:ascii="Times New Roman" w:eastAsia="Calibri" w:hAnsi="Times New Roman" w:cs="Times New Roman"/>
          <w:sz w:val="28"/>
          <w:szCs w:val="28"/>
        </w:rPr>
        <w:t xml:space="preserve"> сельского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 от 15.12.2017 г. № 50А</w:t>
      </w:r>
      <w:r w:rsidRPr="008C7CF5">
        <w:rPr>
          <w:rFonts w:ascii="Times New Roman" w:eastAsia="Calibri" w:hAnsi="Times New Roman" w:cs="Times New Roman"/>
          <w:sz w:val="28"/>
          <w:szCs w:val="28"/>
        </w:rPr>
        <w:t>-пг</w:t>
      </w:r>
      <w:r w:rsidR="0017614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C7CF5">
        <w:rPr>
          <w:rFonts w:ascii="Times New Roman" w:eastAsia="Calibri" w:hAnsi="Times New Roman" w:cs="Times New Roman"/>
          <w:bCs/>
          <w:sz w:val="28"/>
          <w:szCs w:val="28"/>
        </w:rPr>
        <w:t>(далее - Программа) следующие изменения:</w:t>
      </w:r>
    </w:p>
    <w:p w:rsidR="008C7CF5" w:rsidRPr="008C7CF5" w:rsidRDefault="008C7CF5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C7CF5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8C7CF5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8C7CF5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8C7CF5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17"/>
        <w:gridCol w:w="7178"/>
      </w:tblGrid>
      <w:tr w:rsidR="008C7CF5" w:rsidRPr="00462B5C" w:rsidTr="008C7CF5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462B5C" w:rsidRDefault="008C7CF5" w:rsidP="008C7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62B5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2B5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54983,8</w:t>
            </w:r>
            <w:r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18552,1</w:t>
            </w:r>
            <w:r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9248,4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9061,1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9061,1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9061,1</w:t>
            </w:r>
            <w:r w:rsidR="00CD13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Будаговского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составляет </w:t>
            </w:r>
            <w:r w:rsidR="00176142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54408,3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18437,00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913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8946,0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8946,0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8946,0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3,5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0,700 т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0,700 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4C3F0C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0,700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590,0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2019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2020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8C7CF5" w:rsidRPr="00176142" w:rsidRDefault="008C7CF5" w:rsidP="008C7C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2021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руб.;</w:t>
            </w:r>
          </w:p>
          <w:p w:rsidR="008C7CF5" w:rsidRPr="00462B5C" w:rsidRDefault="008C7CF5" w:rsidP="008C7CF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2022 год – </w:t>
            </w:r>
            <w:r w:rsidR="006811E3"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114,4</w:t>
            </w:r>
            <w:r w:rsidRPr="00176142">
              <w:rPr>
                <w:rFonts w:ascii="Times New Roman" w:eastAsia="Calibri" w:hAnsi="Times New Roman" w:cs="Times New Roman"/>
                <w:sz w:val="28"/>
                <w:szCs w:val="28"/>
              </w:rPr>
              <w:t>тыс. руб.</w:t>
            </w:r>
          </w:p>
        </w:tc>
      </w:tr>
    </w:tbl>
    <w:p w:rsidR="008C7CF5" w:rsidRPr="00462B5C" w:rsidRDefault="008C7CF5" w:rsidP="008C7C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298" w:rsidRPr="00462B5C" w:rsidRDefault="00A02298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Default="00462B5C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462B5C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462B5C">
        <w:rPr>
          <w:rFonts w:ascii="Times New Roman" w:eastAsia="Calibri" w:hAnsi="Times New Roman" w:cs="Times New Roman"/>
          <w:sz w:val="28"/>
          <w:szCs w:val="28"/>
        </w:rPr>
        <w:t>Приложение № 3, 4 к муниципальной программе изложить в новой редакции (прилагаются).</w:t>
      </w:r>
    </w:p>
    <w:p w:rsidR="00176142" w:rsidRPr="00176142" w:rsidRDefault="00176142" w:rsidP="001761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6142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17614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176142">
        <w:rPr>
          <w:rFonts w:ascii="Times New Roman" w:eastAsia="Calibri" w:hAnsi="Times New Roman" w:cs="Times New Roman"/>
          <w:sz w:val="28"/>
          <w:szCs w:val="24"/>
        </w:rPr>
        <w:t xml:space="preserve">«Обеспечение деятельности главы </w:t>
      </w:r>
      <w:r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176142">
        <w:rPr>
          <w:rFonts w:ascii="Times New Roman" w:eastAsia="Calibri" w:hAnsi="Times New Roman" w:cs="Times New Roman"/>
          <w:sz w:val="28"/>
          <w:szCs w:val="24"/>
        </w:rPr>
        <w:t xml:space="preserve">сельского поселения и администрации </w:t>
      </w:r>
      <w:r w:rsidR="00CD139F">
        <w:rPr>
          <w:rFonts w:ascii="Times New Roman" w:eastAsia="Calibri" w:hAnsi="Times New Roman" w:cs="Times New Roman"/>
          <w:sz w:val="28"/>
          <w:szCs w:val="24"/>
        </w:rPr>
        <w:t xml:space="preserve">Будаговского </w:t>
      </w:r>
      <w:r w:rsidRPr="00176142">
        <w:rPr>
          <w:rFonts w:ascii="Times New Roman" w:eastAsia="Calibri" w:hAnsi="Times New Roman" w:cs="Times New Roman"/>
          <w:sz w:val="28"/>
          <w:szCs w:val="24"/>
        </w:rPr>
        <w:t>сельского поселения на 2018-2022 гг.</w:t>
      </w:r>
      <w:r w:rsidRPr="00176142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176142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626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42"/>
        <w:gridCol w:w="7229"/>
      </w:tblGrid>
      <w:tr w:rsidR="00CD139F" w:rsidRPr="00E64CC6" w:rsidTr="00CD139F"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6142" w:rsidRPr="00E64CC6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6142" w:rsidRPr="00E64CC6" w:rsidRDefault="00176142" w:rsidP="00176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25257,6 тыс. руб., в том числе: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6766,2 тыс. руб.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4495,8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4665,2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4665,2 тыс. руб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4665,2 тыс. руб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Объем финансирования за счет средств бюджета Будаговского сельского поселения составляет </w:t>
            </w:r>
            <w:r w:rsidR="00CD139F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24664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,1 тыс. руб., в том числе: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</w:t>
            </w:r>
            <w:r w:rsidR="00633665"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- </w:t>
            </w:r>
            <w:r w:rsidR="00CD139F"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6651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,1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4379,5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4544,5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4544,5 тыс. руб;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</w:t>
            </w:r>
            <w:r w:rsidR="00CD139F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4544,5 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тыс.</w:t>
            </w:r>
            <w:r w:rsidR="00CD139F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0,7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590,00 тыс. руб., в том числе: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114,4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115,6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2020год – 120,0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120,0 тыс. руб.;</w:t>
            </w:r>
          </w:p>
          <w:p w:rsidR="00176142" w:rsidRPr="00E64CC6" w:rsidRDefault="00176142" w:rsidP="00176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120,0 тыс. руб.</w:t>
            </w:r>
          </w:p>
        </w:tc>
      </w:tr>
    </w:tbl>
    <w:p w:rsidR="00176142" w:rsidRPr="00E64CC6" w:rsidRDefault="00176142" w:rsidP="00462B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</w:p>
    <w:p w:rsidR="00462B5C" w:rsidRPr="00E64CC6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E64CC6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64CC6">
        <w:rPr>
          <w:rFonts w:ascii="Times New Roman" w:eastAsia="Calibri" w:hAnsi="Times New Roman" w:cs="Times New Roman"/>
          <w:sz w:val="28"/>
          <w:szCs w:val="28"/>
        </w:rPr>
        <w:t>1.4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E64CC6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Будаговского сельского поселения на 2018-2022 гг.</w:t>
      </w:r>
      <w:r w:rsidR="00915BC1" w:rsidRPr="00E64CC6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462B5C" w:rsidRPr="00E64CC6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0C7B5C" w:rsidRPr="00E64CC6" w:rsidRDefault="000C7B5C" w:rsidP="000C7B5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01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9"/>
        <w:gridCol w:w="7758"/>
      </w:tblGrid>
      <w:tr w:rsidR="00633665" w:rsidRPr="00E64CC6" w:rsidTr="00633665"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E64CC6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1000,0 тыс. руб., в том числе: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1000,0 тыс. руб., в том числе: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400,0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150,0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150,0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150,0 тыс. руб;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150,0 тыс. руб.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E64CC6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E64CC6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64CC6">
        <w:rPr>
          <w:rFonts w:ascii="Times New Roman" w:eastAsia="Calibri" w:hAnsi="Times New Roman" w:cs="Times New Roman"/>
          <w:sz w:val="28"/>
          <w:szCs w:val="28"/>
        </w:rPr>
        <w:t>1.5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E64CC6">
        <w:rPr>
          <w:rFonts w:ascii="Times New Roman" w:eastAsia="Calibri" w:hAnsi="Times New Roman" w:cs="Times New Roman"/>
          <w:sz w:val="28"/>
          <w:szCs w:val="24"/>
        </w:rPr>
        <w:t>«О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Будаговского сельского поселения на 2018-2022 гг.</w:t>
      </w:r>
      <w:r w:rsidR="00915BC1" w:rsidRPr="00E64CC6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0C7B5C" w:rsidRPr="00E64CC6" w:rsidRDefault="000C7B5C" w:rsidP="00915BC1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8014"/>
      </w:tblGrid>
      <w:tr w:rsidR="00633665" w:rsidRPr="00E64CC6" w:rsidTr="00633665">
        <w:trPr>
          <w:trHeight w:val="154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E64CC6" w:rsidRDefault="000C7B5C" w:rsidP="000C7B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623,4 тыс. руб., в том числе: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 руб.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623,4 тыс. руб., в том числе: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473,9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149,5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–0,0 тыс. руб.;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–0,0 тыс. руб;</w:t>
            </w:r>
          </w:p>
          <w:p w:rsidR="000C7B5C" w:rsidRPr="00E64CC6" w:rsidRDefault="000C7B5C" w:rsidP="000C7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–0,0 тыс.</w:t>
            </w:r>
            <w:r w:rsidR="00915BC1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руб.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915BC1" w:rsidRPr="00E64CC6" w:rsidRDefault="00915BC1" w:rsidP="00915B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0C7B5C" w:rsidRPr="00E64CC6" w:rsidRDefault="000C7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E64CC6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E64CC6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4CC6">
        <w:rPr>
          <w:rFonts w:ascii="Times New Roman" w:eastAsia="Calibri" w:hAnsi="Times New Roman" w:cs="Times New Roman"/>
          <w:sz w:val="28"/>
          <w:szCs w:val="28"/>
        </w:rPr>
        <w:t>1.6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E64CC6">
        <w:rPr>
          <w:rFonts w:ascii="Times New Roman" w:eastAsia="Calibri" w:hAnsi="Times New Roman" w:cs="Times New Roman"/>
          <w:sz w:val="28"/>
          <w:szCs w:val="24"/>
        </w:rPr>
        <w:t>«П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>овышение эффективности бюджетных расходов Будаговского сельского поселения на 2018-2022 гг.</w:t>
      </w:r>
      <w:r w:rsidR="00915BC1" w:rsidRPr="00E64CC6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915BC1" w:rsidRPr="00E64CC6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6BE7" w:rsidRPr="00E64CC6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28"/>
        <w:gridCol w:w="7543"/>
      </w:tblGrid>
      <w:tr w:rsidR="00633665" w:rsidRPr="00E64CC6" w:rsidTr="00633665">
        <w:trPr>
          <w:trHeight w:val="1448"/>
        </w:trPr>
        <w:tc>
          <w:tcPr>
            <w:tcW w:w="1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E64CC6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75,6 тыс. руб., в том числе: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3,6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–18</w:t>
            </w:r>
            <w:r w:rsidR="00633665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,0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75,6 тыс. руб., в том числе: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3,6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18,0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18,0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18,0 тыс. руб;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18,0 тыс. руб.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E64CC6" w:rsidRDefault="00616BE7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462B5C" w:rsidRPr="00E64CC6" w:rsidRDefault="00462B5C" w:rsidP="008C7CF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E64CC6" w:rsidRDefault="00915BC1" w:rsidP="00616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5BC1" w:rsidRPr="00E64CC6" w:rsidRDefault="00633665" w:rsidP="00915B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64CC6">
        <w:rPr>
          <w:rFonts w:ascii="Times New Roman" w:eastAsia="Calibri" w:hAnsi="Times New Roman" w:cs="Times New Roman"/>
          <w:sz w:val="28"/>
          <w:szCs w:val="28"/>
        </w:rPr>
        <w:t>1.7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 xml:space="preserve">. Строку «Ресурсное обеспечение подпрограммы» паспорта Подпрограммы </w:t>
      </w:r>
      <w:r w:rsidR="00915BC1" w:rsidRPr="00E64CC6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Будаговского сельского поселения на 2018-2022 гг.</w:t>
      </w:r>
      <w:r w:rsidR="00915BC1" w:rsidRPr="00E64CC6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="00915BC1" w:rsidRPr="00E64CC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E64CC6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735" w:type="pct"/>
        <w:tblInd w:w="-856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31"/>
        <w:gridCol w:w="7363"/>
      </w:tblGrid>
      <w:tr w:rsidR="00616BE7" w:rsidRPr="00E64CC6" w:rsidTr="00633665">
        <w:trPr>
          <w:trHeight w:val="1547"/>
        </w:trPr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E64CC6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14944,1 тыс. руб., в том числе: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2018 год – 4626,5  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тыс.руб.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Будаговского сельского поселения составляет </w:t>
            </w:r>
            <w:r w:rsidR="009324C3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14451,0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2018 год – </w:t>
            </w:r>
            <w:r w:rsidR="009324C3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4133,4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2557,8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2586,6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2586,6 тыс. руб;</w:t>
            </w:r>
          </w:p>
          <w:p w:rsidR="00616BE7" w:rsidRPr="00E64CC6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2586,6  тыс.руб.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9324C3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областного бюджета составляет 493,1 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2018 год – </w:t>
            </w:r>
            <w:r w:rsidR="009324C3"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493,1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 тыс. руб.</w:t>
            </w: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  <w:r w:rsidR="009324C3"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( народные инициативы)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E64CC6" w:rsidRDefault="00526D37" w:rsidP="00526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</w:tc>
      </w:tr>
    </w:tbl>
    <w:p w:rsidR="00616BE7" w:rsidRPr="00E64CC6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915BC1" w:rsidRPr="00E64CC6" w:rsidRDefault="00915BC1" w:rsidP="00915B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E64CC6">
        <w:rPr>
          <w:rFonts w:ascii="Times New Roman" w:eastAsia="Calibri" w:hAnsi="Times New Roman" w:cs="Times New Roman"/>
          <w:sz w:val="28"/>
          <w:szCs w:val="28"/>
        </w:rPr>
        <w:t xml:space="preserve">1.8. Строку «Ресурсное обеспечение подпрограммы» паспорта Подпрограммы </w:t>
      </w:r>
      <w:r w:rsidRPr="00E64CC6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Будаговского сельского поселения на 2018-2022 гг.</w:t>
      </w:r>
      <w:r w:rsidRPr="00E64CC6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E64CC6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редакции:</w:t>
      </w:r>
    </w:p>
    <w:p w:rsidR="00616BE7" w:rsidRPr="00E64CC6" w:rsidRDefault="00616BE7" w:rsidP="00616B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7213"/>
      </w:tblGrid>
      <w:tr w:rsidR="00616BE7" w:rsidRPr="00E64CC6" w:rsidTr="00633665">
        <w:trPr>
          <w:trHeight w:val="5177"/>
        </w:trPr>
        <w:tc>
          <w:tcPr>
            <w:tcW w:w="1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E64CC6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13083,1 тыс. руб., в том числе: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6281,9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1641,3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1641,3 тыс. руб;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1641,3тыс.руб.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Будаговского сельского поселения составляет 13083,1  тыс. руб., в том числе: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6281,9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1877,3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1641,3 тыс. руб.;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1641,3 тыс. руб;</w:t>
            </w:r>
          </w:p>
          <w:p w:rsidR="00616BE7" w:rsidRPr="00E64CC6" w:rsidRDefault="00616BE7" w:rsidP="00616B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1641,3тыс.руб.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 тыс. руб.;</w:t>
            </w:r>
          </w:p>
          <w:p w:rsidR="00526D37" w:rsidRPr="00E64CC6" w:rsidRDefault="00526D37" w:rsidP="00526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 тыс. руб.</w:t>
            </w:r>
          </w:p>
          <w:p w:rsidR="00616BE7" w:rsidRPr="00E64CC6" w:rsidRDefault="00616BE7" w:rsidP="00616B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16BE7" w:rsidRPr="00E64CC6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E64CC6" w:rsidRDefault="00526D37" w:rsidP="00526D37">
      <w:pPr>
        <w:tabs>
          <w:tab w:val="left" w:pos="7920"/>
        </w:tabs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E64CC6">
        <w:rPr>
          <w:rFonts w:ascii="Times New Roman" w:eastAsia="Calibri" w:hAnsi="Times New Roman" w:cs="Times New Roman"/>
          <w:bCs/>
          <w:sz w:val="27"/>
          <w:szCs w:val="27"/>
        </w:rPr>
        <w:tab/>
      </w:r>
    </w:p>
    <w:p w:rsidR="00616BE7" w:rsidRPr="00E64CC6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616BE7" w:rsidRPr="00E64CC6" w:rsidRDefault="00616BE7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</w:p>
    <w:p w:rsidR="00A02298" w:rsidRPr="00E64CC6" w:rsidRDefault="008C7CF5" w:rsidP="00A02298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CC6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A02298" w:rsidRPr="00E64CC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A02298" w:rsidRPr="00E64CC6">
        <w:rPr>
          <w:rFonts w:ascii="Times New Roman" w:eastAsia="Calibri" w:hAnsi="Times New Roman" w:cs="Times New Roman"/>
          <w:sz w:val="28"/>
          <w:szCs w:val="28"/>
        </w:rPr>
        <w:t>Настоящее постановление подлежит опубликованию в газете «Будаговский вестник» и размещению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A02298" w:rsidRPr="00E64CC6" w:rsidRDefault="008C7CF5" w:rsidP="00A022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CC6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A02298" w:rsidRPr="00E64CC6">
        <w:rPr>
          <w:rFonts w:ascii="Times New Roman" w:eastAsia="Calibri" w:hAnsi="Times New Roman" w:cs="Times New Roman"/>
          <w:bCs/>
          <w:sz w:val="28"/>
          <w:szCs w:val="28"/>
        </w:rPr>
        <w:t>.  Контроль исполнения настоящего постановления оставляю за собой.</w:t>
      </w:r>
    </w:p>
    <w:p w:rsidR="00A02298" w:rsidRPr="00E64CC6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E64CC6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02298" w:rsidRPr="00E64CC6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64CC6">
        <w:rPr>
          <w:rFonts w:ascii="Times New Roman" w:eastAsia="Calibri" w:hAnsi="Times New Roman" w:cs="Times New Roman"/>
          <w:bCs/>
          <w:sz w:val="28"/>
          <w:szCs w:val="28"/>
        </w:rPr>
        <w:t xml:space="preserve">Глава Будаговского </w:t>
      </w:r>
    </w:p>
    <w:p w:rsidR="00A02298" w:rsidRPr="00E64CC6" w:rsidRDefault="00A02298" w:rsidP="00A022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CC6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                                                                                   И.А.Лысенко</w:t>
      </w:r>
    </w:p>
    <w:p w:rsidR="00A02298" w:rsidRPr="00E64CC6" w:rsidRDefault="00A02298" w:rsidP="00A02298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A02298" w:rsidRPr="00E64CC6" w:rsidRDefault="00A02298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E64CC6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E64CC6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E64CC6" w:rsidRDefault="008C7CF5" w:rsidP="00A0229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C7CF5" w:rsidRPr="00E64CC6" w:rsidRDefault="008C7CF5" w:rsidP="003956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2DE" w:rsidRPr="00E64CC6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49DC" w:rsidRPr="00E64CC6" w:rsidRDefault="008D5A9B" w:rsidP="006811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7949DC" w:rsidRPr="00E64CC6" w:rsidSect="00A114DA">
          <w:footerReference w:type="default" r:id="rId10"/>
          <w:pgSz w:w="11906" w:h="16838"/>
          <w:pgMar w:top="425" w:right="567" w:bottom="0" w:left="1134" w:header="709" w:footer="709" w:gutter="0"/>
          <w:cols w:space="708"/>
          <w:docGrid w:linePitch="360"/>
        </w:sectPr>
      </w:pPr>
      <w:r w:rsidRPr="00E64CC6">
        <w:rPr>
          <w:rFonts w:ascii="Times New Roman" w:hAnsi="Times New Roman" w:cs="Times New Roman"/>
          <w:sz w:val="28"/>
          <w:szCs w:val="28"/>
        </w:rPr>
        <w:t>-</w:t>
      </w:r>
    </w:p>
    <w:p w:rsidR="00E64CC6" w:rsidRDefault="00E64CC6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E64CC6" w:rsidRDefault="0000786C" w:rsidP="0022512B">
      <w:pPr>
        <w:widowControl w:val="0"/>
        <w:tabs>
          <w:tab w:val="left" w:pos="987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CC6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E64CC6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CC6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64CC6">
        <w:rPr>
          <w:rFonts w:ascii="Times New Roman" w:hAnsi="Times New Roman" w:cs="Times New Roman"/>
          <w:sz w:val="24"/>
          <w:szCs w:val="24"/>
        </w:rPr>
        <w:t xml:space="preserve"> </w:t>
      </w:r>
      <w:r w:rsidRPr="00E64CC6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E64CC6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E64CC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E64CC6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E64CC6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4CC6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64CC6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00786C" w:rsidRPr="00E64CC6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E64CC6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E64C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E64CC6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64CC6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64CC6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="00BD06ED" w:rsidRPr="00E64C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E64CC6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E64CC6">
        <w:rPr>
          <w:rFonts w:ascii="Times New Roman" w:hAnsi="Times New Roman" w:cs="Times New Roman"/>
          <w:sz w:val="24"/>
          <w:szCs w:val="24"/>
          <w:u w:val="single"/>
        </w:rPr>
        <w:t>за счет средств</w:t>
      </w:r>
      <w:r w:rsidR="00233955" w:rsidRPr="00E64CC6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64CC6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9B0055" w:rsidRPr="00E64CC6">
        <w:rPr>
          <w:rFonts w:ascii="Times New Roman" w:hAnsi="Times New Roman" w:cs="Times New Roman"/>
          <w:sz w:val="24"/>
          <w:szCs w:val="24"/>
          <w:u w:val="single"/>
        </w:rPr>
        <w:t xml:space="preserve">Будаговского  </w:t>
      </w:r>
      <w:r w:rsidRPr="00E64CC6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287D5C" w:rsidRPr="00E64CC6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E64CC6" w:rsidRPr="00E64CC6" w:rsidTr="004640C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64CC6" w:rsidRPr="00E64CC6" w:rsidTr="00546BA5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64CC6" w:rsidRPr="00E64CC6" w:rsidTr="00546BA5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E64CC6" w:rsidRDefault="00B9079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4CC6" w:rsidRPr="00E64CC6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5B6CC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18552,1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9061,1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9061,1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9061,1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54983,8</w:t>
            </w:r>
          </w:p>
        </w:tc>
      </w:tr>
      <w:tr w:rsidR="00E64CC6" w:rsidRPr="00E64CC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18437,0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9133,3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8946,0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8946,0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8946,0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9324C3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54408,3</w:t>
            </w:r>
          </w:p>
        </w:tc>
      </w:tr>
      <w:tr w:rsidR="00E64CC6" w:rsidRPr="00E64CC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E64CC6" w:rsidRPr="00E64CC6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CA2C18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  <w:tr w:rsidR="00E64CC6" w:rsidRPr="00E64CC6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64CC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E64CC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5B6CC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6766,2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64CC6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64CC6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64CC6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E64CC6" w:rsidRDefault="003119E3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E64CC6" w:rsidRDefault="00424C6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CC6">
              <w:rPr>
                <w:rFonts w:ascii="Times New Roman" w:hAnsi="Times New Roman" w:cs="Times New Roman"/>
                <w:sz w:val="24"/>
                <w:szCs w:val="24"/>
              </w:rPr>
              <w:t>25257,6</w:t>
            </w:r>
          </w:p>
        </w:tc>
      </w:tr>
      <w:tr w:rsidR="003119E3" w:rsidRPr="00462B5C" w:rsidTr="001552FB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CA2C18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6651,1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CA2C18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4544,5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CA2C18" w:rsidP="00B907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24664,1</w:t>
            </w:r>
          </w:p>
        </w:tc>
      </w:tr>
      <w:tr w:rsidR="006B0DFD" w:rsidRPr="00462B5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CA2C18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A2C18" w:rsidRPr="00462B5C" w:rsidTr="00787364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907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907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B90795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2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2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2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2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2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A2C18" w:rsidRPr="00462B5C" w:rsidRDefault="00CA2C18" w:rsidP="00CA2C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590,0</w:t>
            </w:r>
          </w:p>
        </w:tc>
      </w:tr>
      <w:tr w:rsidR="001552FB" w:rsidRPr="00462B5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90795" w:rsidRDefault="006B0DFD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1552FB"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1552FB" w:rsidRPr="00B907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52FB" w:rsidRPr="00B907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552FB" w:rsidRPr="00B907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B90795" w:rsidRDefault="001552F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2B5C" w:rsidRDefault="00424C60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4245,4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2B5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2B5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2B5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2B5C" w:rsidRDefault="004B0E19" w:rsidP="0012399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552FB" w:rsidRPr="00462B5C" w:rsidRDefault="00E3253E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16270,4</w:t>
            </w:r>
          </w:p>
        </w:tc>
      </w:tr>
      <w:tr w:rsidR="004B0E19" w:rsidRPr="00462B5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24C60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4245,4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E3253E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16270,4</w:t>
            </w:r>
          </w:p>
        </w:tc>
      </w:tr>
      <w:tr w:rsidR="004B0E19" w:rsidRPr="00462B5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0E19" w:rsidRPr="00462B5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93424" w:rsidRPr="00462B5C" w:rsidTr="007315FA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2B5C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2B5C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2B5C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2B5C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2B5C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3424" w:rsidRPr="00462B5C" w:rsidRDefault="0039342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93424" w:rsidRPr="00462B5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B90795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2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2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2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2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2B5C" w:rsidRDefault="00393424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93424" w:rsidRPr="00462B5C" w:rsidRDefault="0039342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B0DFD" w:rsidRPr="00462B5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FD" w:rsidRPr="00462B5C" w:rsidTr="007315FA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997" w:rsidRPr="00462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2B5C" w:rsidRDefault="0022512B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2B5C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2B5C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2B5C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2B5C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3997" w:rsidRPr="00462B5C" w:rsidRDefault="006B0DFD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6B0DFD" w:rsidRPr="00462B5C" w:rsidTr="00B90795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6B0DFD" w:rsidRPr="00462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B0DFD" w:rsidRPr="00462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0DFD" w:rsidRPr="00B90795" w:rsidRDefault="006B0DFD" w:rsidP="00B90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B0DFD" w:rsidRPr="00B90795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FD" w:rsidRPr="00462B5C" w:rsidRDefault="006B0DFD" w:rsidP="006B0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9E3" w:rsidRPr="00462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9E3" w:rsidRPr="00462B5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9E3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9E3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462B5C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997" w:rsidRPr="00462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23997" w:rsidRPr="00462B5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12995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B907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907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907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12995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2995" w:rsidRPr="00B907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907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B90795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12995" w:rsidRPr="00462B5C" w:rsidRDefault="00612995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997" w:rsidRPr="00462B5C" w:rsidTr="00AD69C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6D21B0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46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46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46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123997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</w:t>
            </w:r>
            <w:r w:rsidR="004B0E19" w:rsidRPr="0046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6C4631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8355,2</w:t>
            </w:r>
          </w:p>
        </w:tc>
      </w:tr>
      <w:tr w:rsidR="004B0E19" w:rsidRPr="00462B5C" w:rsidTr="00B90795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7451,0</w:t>
            </w:r>
          </w:p>
        </w:tc>
      </w:tr>
      <w:tr w:rsidR="004B0E19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0E19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9E3" w:rsidRPr="00462B5C" w:rsidTr="00E26788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B90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90795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6D21B0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6C463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119E3" w:rsidRPr="00462B5C" w:rsidTr="00E26788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6D21B0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6C4631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119E3" w:rsidRPr="00462B5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119E3" w:rsidRPr="00462B5C" w:rsidTr="00E26788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119E3" w:rsidRPr="00B90795" w:rsidRDefault="003119E3" w:rsidP="00311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19E3" w:rsidRPr="00462B5C" w:rsidRDefault="003119E3" w:rsidP="003119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23997" w:rsidRPr="00462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pStyle w:val="aa"/>
              <w:jc w:val="center"/>
              <w:rPr>
                <w:b/>
              </w:rPr>
            </w:pPr>
            <w:r w:rsidRPr="00B90795">
              <w:rPr>
                <w:b/>
                <w:u w:val="single"/>
              </w:rPr>
              <w:t>Основное мероприятие 2.1.</w:t>
            </w:r>
            <w:r w:rsidRPr="00B90795">
              <w:t xml:space="preserve"> «Информационные технологии в управлении»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6D21B0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4B0E19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6C4631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B0E19" w:rsidRPr="00462B5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6D21B0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6C4631" w:rsidP="004B0E1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B0E19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B0E19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B90795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B0E19" w:rsidRPr="00462B5C" w:rsidRDefault="004B0E19" w:rsidP="004B0E1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B90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9079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6D21B0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787364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2B5C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2B5C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2B5C" w:rsidRDefault="00787364" w:rsidP="00123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462B5C" w:rsidP="00462B5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462B5C" w:rsidRPr="00462B5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462B5C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2B5C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462B5C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2B5C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462B5C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2B5C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7364" w:rsidRPr="00462B5C" w:rsidRDefault="00787364" w:rsidP="00787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462B5C" w:rsidP="00787364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462B5C" w:rsidRPr="00462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9079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CC33D1" w:rsidRPr="00B90795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CC33D1" w:rsidRPr="00B90795" w:rsidRDefault="00CC33D1" w:rsidP="00CC3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9079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CC33D1" w:rsidRPr="00B9079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90795" w:rsidRDefault="00CC33D1" w:rsidP="0012399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EB63E2" w:rsidP="0012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2B5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2B5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462B5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EB63E2" w:rsidP="0012399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13829,9</w:t>
            </w:r>
          </w:p>
        </w:tc>
      </w:tr>
      <w:tr w:rsidR="00462B5C" w:rsidRPr="00462B5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B90795" w:rsidRDefault="00EB63E2" w:rsidP="00E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B90795" w:rsidRDefault="00EB63E2" w:rsidP="00EB63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B90795" w:rsidRDefault="00EB63E2" w:rsidP="00EB63E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462B5C" w:rsidRDefault="00EB63E2" w:rsidP="00EB63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462B5C" w:rsidRDefault="00EB63E2" w:rsidP="00EB63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462B5C" w:rsidRDefault="00EB63E2" w:rsidP="00EB63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462B5C" w:rsidRDefault="00EB63E2" w:rsidP="00EB63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63E2" w:rsidRPr="00462B5C" w:rsidRDefault="00EB63E2" w:rsidP="00EB63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63E2" w:rsidRPr="00462B5C" w:rsidRDefault="00EB63E2" w:rsidP="00EB63E2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13829,9</w:t>
            </w:r>
          </w:p>
        </w:tc>
      </w:tr>
      <w:tr w:rsidR="00462B5C" w:rsidRPr="00462B5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907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907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907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C33D1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33D1" w:rsidRPr="00B907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907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B90795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C33D1" w:rsidRPr="00462B5C" w:rsidRDefault="00CC33D1" w:rsidP="0061299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C33D1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462B5C" w:rsidRPr="00462B5C" w:rsidTr="000915E2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462B5C" w:rsidRPr="00462B5C" w:rsidTr="000915E2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7F45A6">
        <w:trPr>
          <w:trHeight w:val="930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F45A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5C" w:rsidRPr="00462B5C" w:rsidTr="000915E2">
        <w:trPr>
          <w:trHeight w:val="36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45A6" w:rsidRPr="00B90795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«Народные инициативы»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5A6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2B5C" w:rsidRDefault="00EF12AF" w:rsidP="00EF12A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2B5C" w:rsidRDefault="00EF12AF" w:rsidP="00EF12A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D65BC4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2B5C" w:rsidRDefault="00EF12AF" w:rsidP="00EF12A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12AF" w:rsidRPr="00462B5C" w:rsidRDefault="00EF12AF" w:rsidP="00EF12A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7F45A6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35654C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546BA5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546BA5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B90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9079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D65BC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D65BC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F45A6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BC4" w:rsidRPr="00462B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62B5C" w:rsidRPr="00462B5C" w:rsidTr="00EF12A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</w:tr>
      <w:tr w:rsidR="00462B5C" w:rsidRPr="00462B5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B90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9079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787364"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D65BC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787364"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787364" w:rsidRPr="00462B5C" w:rsidRDefault="0078736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868D6" w:rsidP="001239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123997" w:rsidRPr="00462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462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462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462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123997" w:rsidRPr="00462B5C" w:rsidRDefault="00123997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868D6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787364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B907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B9079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D65BC4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787364" w:rsidRPr="0046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2B5C" w:rsidRDefault="0078736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2B5C" w:rsidRDefault="0078736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2B5C" w:rsidRDefault="0078736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462B5C" w:rsidRDefault="00787364" w:rsidP="00123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787364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6281,9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364" w:rsidRPr="00462B5C" w:rsidRDefault="00787364" w:rsidP="00787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E868D6" w:rsidP="00787364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462B5C" w:rsidRPr="00462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787364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B90795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7364" w:rsidRPr="00462B5C" w:rsidRDefault="00787364" w:rsidP="0078736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B90795" w:rsidRDefault="00123997" w:rsidP="0012399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6241,9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F12AF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23997" w:rsidRPr="00462B5C" w:rsidRDefault="00E868D6" w:rsidP="00123997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462B5C" w:rsidRPr="00462B5C" w:rsidTr="00EF12A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6241,9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9079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9079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B65133" w:rsidRPr="00B9079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B65133" w:rsidRPr="00B9079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133" w:rsidRPr="00B9079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B65133" w:rsidRPr="00B9079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B90795" w:rsidRDefault="00B65133" w:rsidP="00B65133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2B5C" w:rsidRDefault="00D65BC4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62305"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2B5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2B5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2B5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2B5C" w:rsidRDefault="00EF12AF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5133" w:rsidRPr="00462B5C" w:rsidRDefault="00E868D6" w:rsidP="00B65133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D65BC4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868D6" w:rsidP="00EF12A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12AF"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F12A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E868D6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B90795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0795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12AF" w:rsidRPr="00462B5C" w:rsidRDefault="00EF12AF" w:rsidP="00EF12A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CA45BC" w:rsidRDefault="00331EEB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0795" w:rsidRDefault="00B90795" w:rsidP="005237A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B055AA" w:rsidRDefault="002F6B0E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5AA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B055AA">
        <w:rPr>
          <w:rFonts w:ascii="Times New Roman" w:hAnsi="Times New Roman" w:cs="Times New Roman"/>
          <w:sz w:val="24"/>
          <w:szCs w:val="24"/>
        </w:rPr>
        <w:t>4</w:t>
      </w:r>
    </w:p>
    <w:p w:rsidR="002F6B0E" w:rsidRPr="00B055AA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5AA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B055AA">
        <w:rPr>
          <w:rFonts w:ascii="Times New Roman" w:hAnsi="Times New Roman" w:cs="Times New Roman"/>
          <w:sz w:val="24"/>
          <w:szCs w:val="24"/>
        </w:rPr>
        <w:t xml:space="preserve"> </w:t>
      </w:r>
      <w:r w:rsidRPr="00B055AA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2F6B0E" w:rsidRPr="00B055AA" w:rsidRDefault="002F6B0E" w:rsidP="002F6B0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055A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B055AA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2F6B0E" w:rsidRPr="00B055AA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5AA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B055AA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287D5C" w:rsidRPr="00B055AA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B055AA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5AA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B0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55AA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B055AA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055AA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B055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B055AA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B055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территории </w:t>
      </w:r>
      <w:r w:rsidR="00FD313C" w:rsidRPr="00B055A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Будаговского </w:t>
      </w:r>
      <w:r w:rsidR="0000786C" w:rsidRPr="00B055AA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5AA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FD313C" w:rsidRPr="00B055AA" w:rsidRDefault="00FD313C" w:rsidP="00FD31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842"/>
        <w:gridCol w:w="2984"/>
        <w:gridCol w:w="1243"/>
        <w:gridCol w:w="1160"/>
        <w:gridCol w:w="1144"/>
        <w:gridCol w:w="1132"/>
        <w:gridCol w:w="1135"/>
        <w:gridCol w:w="64"/>
        <w:gridCol w:w="1202"/>
      </w:tblGrid>
      <w:tr w:rsidR="00462B5C" w:rsidRPr="00B055AA" w:rsidTr="00CD139F">
        <w:trPr>
          <w:trHeight w:val="83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2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462B5C" w:rsidRPr="00B055AA" w:rsidTr="00CD139F">
        <w:trPr>
          <w:trHeight w:val="329"/>
        </w:trPr>
        <w:tc>
          <w:tcPr>
            <w:tcW w:w="1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62B5C" w:rsidRPr="00B055AA" w:rsidTr="00CD139F">
        <w:trPr>
          <w:trHeight w:val="12"/>
        </w:trPr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B055AA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18552,1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9248,4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9061,1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9070,6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11137,1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57069,3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18437,0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9132,1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8940,4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8940,4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8940,4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54390,3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0,700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114,4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120,00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590,00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Будаговского сельского поселения и администрации Будаговского сельского поселения на 2018-2022 гг.</w:t>
            </w: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6766,2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25257,6</w:t>
            </w:r>
          </w:p>
        </w:tc>
      </w:tr>
      <w:tr w:rsidR="00462B5C" w:rsidRPr="00462B5C" w:rsidTr="00CD139F">
        <w:trPr>
          <w:trHeight w:val="73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6766,2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4495,8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4665,2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25257,6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Основное мероприятие 1.1.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«Обеспечение деятельности главы Будаговского   сельского поселения и Администрации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4245,4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16270,4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4245,4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2879,2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3048,6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16270,4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462B5C" w:rsidRPr="00462B5C" w:rsidTr="00CD139F">
        <w:trPr>
          <w:trHeight w:val="789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122,4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612,00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311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2394,4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8355,2</w:t>
            </w:r>
          </w:p>
        </w:tc>
      </w:tr>
      <w:tr w:rsidR="00462B5C" w:rsidRPr="00462B5C" w:rsidTr="00CD139F">
        <w:trPr>
          <w:trHeight w:val="1294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1490,2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7451,0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46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pStyle w:val="aa"/>
              <w:jc w:val="center"/>
              <w:rPr>
                <w:b/>
              </w:rPr>
            </w:pPr>
            <w:r w:rsidRPr="00462B5C">
              <w:rPr>
                <w:b/>
                <w:u w:val="single"/>
              </w:rPr>
              <w:t>Основное мероприятие 2.1.</w:t>
            </w:r>
            <w:r w:rsidRPr="00462B5C">
              <w:t xml:space="preserve"> «Информационные технологии в управлении»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</w:t>
            </w:r>
            <w:r w:rsidRPr="0046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4626,5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5C" w:rsidRPr="00462B5C" w:rsidRDefault="00462B5C" w:rsidP="00CD13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14944,1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13829,9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3512,3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2557,8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2586,6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13829,9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310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3.2.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909,9</w:t>
            </w:r>
          </w:p>
        </w:tc>
      </w:tr>
      <w:tr w:rsidR="00462B5C" w:rsidRPr="00462B5C" w:rsidTr="00CD139F">
        <w:trPr>
          <w:trHeight w:val="306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411,8</w:t>
            </w:r>
          </w:p>
        </w:tc>
      </w:tr>
      <w:tr w:rsidR="00462B5C" w:rsidRPr="00462B5C" w:rsidTr="00CD139F">
        <w:trPr>
          <w:trHeight w:val="306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930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       0,00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B5C" w:rsidRPr="00462B5C" w:rsidTr="00CD139F">
        <w:trPr>
          <w:trHeight w:val="360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перечня «Народные инициативы»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498,1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3.3.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204,3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rPr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104,3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621.5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«Модернизация объектов теплоснабжения и подготовка к отопительному сезону объектов коммунальной инфраструктуры»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46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пространственного и территориального развития Будаговского сельского поселения на 2018-2022 годы»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100 ,00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285"/>
        </w:trPr>
        <w:tc>
          <w:tcPr>
            <w:tcW w:w="126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462B5C" w:rsidRPr="00462B5C" w:rsidTr="00CD139F">
        <w:trPr>
          <w:trHeight w:val="345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373,9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623,4</w:t>
            </w:r>
          </w:p>
        </w:tc>
      </w:tr>
      <w:tr w:rsidR="00462B5C" w:rsidRPr="00462B5C" w:rsidTr="00CD139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345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</w:t>
            </w:r>
            <w:r w:rsidRPr="0046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5.1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400,00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bCs/>
                <w:sz w:val="24"/>
                <w:szCs w:val="24"/>
              </w:rPr>
              <w:t>150,00</w:t>
            </w:r>
          </w:p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6 </w:t>
            </w:r>
            <w:r w:rsidRPr="00462B5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462B5C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культуры и спорта на территории Будаговского сельского поселения»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6281,9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6281,9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1877,3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1641,3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6241,9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462B5C" w:rsidRPr="00462B5C" w:rsidTr="00CD139F">
        <w:trPr>
          <w:trHeight w:val="95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6241,9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1867,3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13003,1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62B5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6.2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Администрации Будаговского сельского поселения</w:t>
            </w:r>
          </w:p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Областной бюджет (далее – ОБ)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62B5C" w:rsidRPr="00462B5C" w:rsidTr="00CD139F">
        <w:trPr>
          <w:trHeight w:val="12"/>
        </w:trPr>
        <w:tc>
          <w:tcPr>
            <w:tcW w:w="1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(далее – ФБ)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2B5C" w:rsidRPr="00462B5C" w:rsidRDefault="00462B5C" w:rsidP="00CD13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B5C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62B5C" w:rsidRPr="00462B5C" w:rsidRDefault="00462B5C" w:rsidP="00462B5C">
      <w:pPr>
        <w:widowControl w:val="0"/>
        <w:tabs>
          <w:tab w:val="left" w:pos="838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2B5C">
        <w:rPr>
          <w:rFonts w:ascii="Times New Roman" w:hAnsi="Times New Roman" w:cs="Times New Roman"/>
          <w:sz w:val="24"/>
          <w:szCs w:val="24"/>
        </w:rPr>
        <w:tab/>
      </w:r>
    </w:p>
    <w:p w:rsidR="00287D5C" w:rsidRPr="00462B5C" w:rsidRDefault="00287D5C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462B5C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3B44E3" w:rsidRPr="00462B5C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CCF" w:rsidRPr="00462B5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p w:rsidR="00573CCF" w:rsidRPr="00462B5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462B5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73CCF" w:rsidRPr="00462B5C" w:rsidRDefault="00573CCF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73CCF" w:rsidRPr="00462B5C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21" w:rsidRDefault="008E2421" w:rsidP="00CA42DE">
      <w:pPr>
        <w:spacing w:after="0" w:line="240" w:lineRule="auto"/>
      </w:pPr>
      <w:r>
        <w:separator/>
      </w:r>
    </w:p>
  </w:endnote>
  <w:endnote w:type="continuationSeparator" w:id="0">
    <w:p w:rsidR="008E2421" w:rsidRDefault="008E2421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665" w:rsidRDefault="00633665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21" w:rsidRDefault="008E2421" w:rsidP="00CA42DE">
      <w:pPr>
        <w:spacing w:after="0" w:line="240" w:lineRule="auto"/>
      </w:pPr>
      <w:r>
        <w:separator/>
      </w:r>
    </w:p>
  </w:footnote>
  <w:footnote w:type="continuationSeparator" w:id="0">
    <w:p w:rsidR="008E2421" w:rsidRDefault="008E2421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/>
      </w:rPr>
    </w:lvl>
  </w:abstractNum>
  <w:abstractNum w:abstractNumId="5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7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</w:lvl>
  </w:abstractNum>
  <w:abstractNum w:abstractNumId="6">
    <w:nsid w:val="012A53D5"/>
    <w:multiLevelType w:val="hybridMultilevel"/>
    <w:tmpl w:val="8D8A7E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2605918"/>
    <w:multiLevelType w:val="multilevel"/>
    <w:tmpl w:val="7D4E9D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8">
    <w:nsid w:val="03446AC5"/>
    <w:multiLevelType w:val="hybridMultilevel"/>
    <w:tmpl w:val="92DA5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1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hint="default"/>
        <w:sz w:val="28"/>
      </w:rPr>
    </w:lvl>
  </w:abstractNum>
  <w:abstractNum w:abstractNumId="12">
    <w:nsid w:val="156C7730"/>
    <w:multiLevelType w:val="multilevel"/>
    <w:tmpl w:val="695EBB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3">
    <w:nsid w:val="176B0FC1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18AE13F3"/>
    <w:multiLevelType w:val="hybridMultilevel"/>
    <w:tmpl w:val="FF1E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A0CC5"/>
    <w:multiLevelType w:val="hybridMultilevel"/>
    <w:tmpl w:val="061CA124"/>
    <w:lvl w:ilvl="0" w:tplc="1A0CA5AA">
      <w:start w:val="1"/>
      <w:numFmt w:val="decimal"/>
      <w:lvlText w:val="%1."/>
      <w:lvlJc w:val="left"/>
      <w:pPr>
        <w:ind w:left="23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</w:lvl>
    <w:lvl w:ilvl="3" w:tplc="0419000F" w:tentative="1">
      <w:start w:val="1"/>
      <w:numFmt w:val="decimal"/>
      <w:lvlText w:val="%4."/>
      <w:lvlJc w:val="left"/>
      <w:pPr>
        <w:ind w:left="4530" w:hanging="360"/>
      </w:p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</w:lvl>
    <w:lvl w:ilvl="6" w:tplc="0419000F" w:tentative="1">
      <w:start w:val="1"/>
      <w:numFmt w:val="decimal"/>
      <w:lvlText w:val="%7."/>
      <w:lvlJc w:val="left"/>
      <w:pPr>
        <w:ind w:left="6690" w:hanging="360"/>
      </w:p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</w:lvl>
  </w:abstractNum>
  <w:abstractNum w:abstractNumId="16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17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344A3297"/>
    <w:multiLevelType w:val="hybridMultilevel"/>
    <w:tmpl w:val="312E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D819A7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0">
    <w:nsid w:val="3C182D6A"/>
    <w:multiLevelType w:val="multilevel"/>
    <w:tmpl w:val="D4822F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1">
    <w:nsid w:val="40281116"/>
    <w:multiLevelType w:val="multilevel"/>
    <w:tmpl w:val="407AF0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6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22">
    <w:nsid w:val="51200FCC"/>
    <w:multiLevelType w:val="multilevel"/>
    <w:tmpl w:val="85D6C9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3">
    <w:nsid w:val="5554504E"/>
    <w:multiLevelType w:val="hybridMultilevel"/>
    <w:tmpl w:val="E73A520A"/>
    <w:lvl w:ilvl="0" w:tplc="041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4">
    <w:nsid w:val="5F2C7440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  <w:b/>
        <w:sz w:val="24"/>
      </w:rPr>
    </w:lvl>
  </w:abstractNum>
  <w:abstractNum w:abstractNumId="25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6">
    <w:nsid w:val="638A6241"/>
    <w:multiLevelType w:val="hybridMultilevel"/>
    <w:tmpl w:val="4822BAFA"/>
    <w:lvl w:ilvl="0" w:tplc="BB6E2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8F37B9D"/>
    <w:multiLevelType w:val="multilevel"/>
    <w:tmpl w:val="1CB23FE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9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2">
    <w:nsid w:val="794D624F"/>
    <w:multiLevelType w:val="multilevel"/>
    <w:tmpl w:val="8794D2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8"/>
      <w:numFmt w:val="decimal"/>
      <w:lvlText w:val="%1.%2."/>
      <w:lvlJc w:val="left"/>
      <w:pPr>
        <w:ind w:left="1305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  <w:sz w:val="22"/>
      </w:rPr>
    </w:lvl>
  </w:abstractNum>
  <w:abstractNum w:abstractNumId="33">
    <w:nsid w:val="7E240BBF"/>
    <w:multiLevelType w:val="hybridMultilevel"/>
    <w:tmpl w:val="C6F2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"/>
  </w:num>
  <w:num w:numId="3">
    <w:abstractNumId w:val="10"/>
  </w:num>
  <w:num w:numId="4">
    <w:abstractNumId w:val="30"/>
  </w:num>
  <w:num w:numId="5">
    <w:abstractNumId w:val="27"/>
  </w:num>
  <w:num w:numId="6">
    <w:abstractNumId w:val="17"/>
  </w:num>
  <w:num w:numId="7">
    <w:abstractNumId w:val="31"/>
  </w:num>
  <w:num w:numId="8">
    <w:abstractNumId w:val="13"/>
  </w:num>
  <w:num w:numId="9">
    <w:abstractNumId w:val="3"/>
  </w:num>
  <w:num w:numId="10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0"/>
  </w:num>
  <w:num w:numId="13">
    <w:abstractNumId w:val="12"/>
  </w:num>
  <w:num w:numId="14">
    <w:abstractNumId w:val="32"/>
  </w:num>
  <w:num w:numId="15">
    <w:abstractNumId w:val="25"/>
  </w:num>
  <w:num w:numId="16">
    <w:abstractNumId w:val="18"/>
  </w:num>
  <w:num w:numId="17">
    <w:abstractNumId w:val="8"/>
  </w:num>
  <w:num w:numId="18">
    <w:abstractNumId w:val="19"/>
  </w:num>
  <w:num w:numId="19">
    <w:abstractNumId w:val="29"/>
  </w:num>
  <w:num w:numId="20">
    <w:abstractNumId w:val="16"/>
  </w:num>
  <w:num w:numId="21">
    <w:abstractNumId w:val="28"/>
  </w:num>
  <w:num w:numId="22">
    <w:abstractNumId w:val="33"/>
  </w:num>
  <w:num w:numId="23">
    <w:abstractNumId w:val="0"/>
    <w:lvlOverride w:ilvl="0">
      <w:startOverride w:val="1"/>
    </w:lvlOverride>
  </w:num>
  <w:num w:numId="24">
    <w:abstractNumId w:val="24"/>
  </w:num>
  <w:num w:numId="25">
    <w:abstractNumId w:val="9"/>
  </w:num>
  <w:num w:numId="26">
    <w:abstractNumId w:val="11"/>
  </w:num>
  <w:num w:numId="27">
    <w:abstractNumId w:val="7"/>
  </w:num>
  <w:num w:numId="28">
    <w:abstractNumId w:val="6"/>
  </w:num>
  <w:num w:numId="29">
    <w:abstractNumId w:val="26"/>
  </w:num>
  <w:num w:numId="30">
    <w:abstractNumId w:val="15"/>
  </w:num>
  <w:num w:numId="31">
    <w:abstractNumId w:val="5"/>
  </w:num>
  <w:num w:numId="32">
    <w:abstractNumId w:val="4"/>
  </w:num>
  <w:num w:numId="33">
    <w:abstractNumId w:val="22"/>
  </w:num>
  <w:num w:numId="34">
    <w:abstractNumId w:val="2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786C"/>
    <w:rsid w:val="000113DD"/>
    <w:rsid w:val="00016353"/>
    <w:rsid w:val="00017720"/>
    <w:rsid w:val="00017CC6"/>
    <w:rsid w:val="00021285"/>
    <w:rsid w:val="00022A5B"/>
    <w:rsid w:val="00023A3F"/>
    <w:rsid w:val="00023E23"/>
    <w:rsid w:val="0003348E"/>
    <w:rsid w:val="00044DBC"/>
    <w:rsid w:val="00045687"/>
    <w:rsid w:val="00045C13"/>
    <w:rsid w:val="00047EE7"/>
    <w:rsid w:val="00051EE7"/>
    <w:rsid w:val="00052FA3"/>
    <w:rsid w:val="00056201"/>
    <w:rsid w:val="000600DB"/>
    <w:rsid w:val="00063E55"/>
    <w:rsid w:val="00065626"/>
    <w:rsid w:val="00071367"/>
    <w:rsid w:val="0007589E"/>
    <w:rsid w:val="00084C44"/>
    <w:rsid w:val="000915E2"/>
    <w:rsid w:val="00092DD7"/>
    <w:rsid w:val="000B1064"/>
    <w:rsid w:val="000B559D"/>
    <w:rsid w:val="000C254F"/>
    <w:rsid w:val="000C2BA4"/>
    <w:rsid w:val="000C6B39"/>
    <w:rsid w:val="000C7B5C"/>
    <w:rsid w:val="000D0D33"/>
    <w:rsid w:val="000E0358"/>
    <w:rsid w:val="000E3E8D"/>
    <w:rsid w:val="000E40FE"/>
    <w:rsid w:val="000E7981"/>
    <w:rsid w:val="000F7C1F"/>
    <w:rsid w:val="00100495"/>
    <w:rsid w:val="00103406"/>
    <w:rsid w:val="00104006"/>
    <w:rsid w:val="00104983"/>
    <w:rsid w:val="00116C86"/>
    <w:rsid w:val="00121A38"/>
    <w:rsid w:val="00121F3B"/>
    <w:rsid w:val="001225CC"/>
    <w:rsid w:val="00123997"/>
    <w:rsid w:val="00136981"/>
    <w:rsid w:val="001466F2"/>
    <w:rsid w:val="00150112"/>
    <w:rsid w:val="0015406D"/>
    <w:rsid w:val="001544F2"/>
    <w:rsid w:val="001547CE"/>
    <w:rsid w:val="001552FB"/>
    <w:rsid w:val="00167E3B"/>
    <w:rsid w:val="00171583"/>
    <w:rsid w:val="00172CC3"/>
    <w:rsid w:val="001753F3"/>
    <w:rsid w:val="00176142"/>
    <w:rsid w:val="00176A0B"/>
    <w:rsid w:val="0018783D"/>
    <w:rsid w:val="00191941"/>
    <w:rsid w:val="0019450F"/>
    <w:rsid w:val="001B0069"/>
    <w:rsid w:val="001B4C11"/>
    <w:rsid w:val="001D19D8"/>
    <w:rsid w:val="001D34D0"/>
    <w:rsid w:val="001F17D6"/>
    <w:rsid w:val="001F4D04"/>
    <w:rsid w:val="00200F23"/>
    <w:rsid w:val="002019D1"/>
    <w:rsid w:val="00207EFD"/>
    <w:rsid w:val="00207F3F"/>
    <w:rsid w:val="002109ED"/>
    <w:rsid w:val="00210EA1"/>
    <w:rsid w:val="002115BF"/>
    <w:rsid w:val="00212117"/>
    <w:rsid w:val="0022512B"/>
    <w:rsid w:val="0022612F"/>
    <w:rsid w:val="00230F75"/>
    <w:rsid w:val="00231A08"/>
    <w:rsid w:val="00233955"/>
    <w:rsid w:val="00241D04"/>
    <w:rsid w:val="00245C3D"/>
    <w:rsid w:val="00246FA2"/>
    <w:rsid w:val="002622F6"/>
    <w:rsid w:val="002631B4"/>
    <w:rsid w:val="00264210"/>
    <w:rsid w:val="002748FF"/>
    <w:rsid w:val="00275805"/>
    <w:rsid w:val="002811A9"/>
    <w:rsid w:val="002833DD"/>
    <w:rsid w:val="00286384"/>
    <w:rsid w:val="0028767F"/>
    <w:rsid w:val="002878CC"/>
    <w:rsid w:val="00287D5C"/>
    <w:rsid w:val="0029106F"/>
    <w:rsid w:val="0029258A"/>
    <w:rsid w:val="00292E25"/>
    <w:rsid w:val="002934AB"/>
    <w:rsid w:val="00295971"/>
    <w:rsid w:val="00297D4C"/>
    <w:rsid w:val="002A4A5B"/>
    <w:rsid w:val="002B0884"/>
    <w:rsid w:val="002B377D"/>
    <w:rsid w:val="002B723B"/>
    <w:rsid w:val="002B75D0"/>
    <w:rsid w:val="002C1C62"/>
    <w:rsid w:val="002C22B3"/>
    <w:rsid w:val="002C652F"/>
    <w:rsid w:val="002D11B5"/>
    <w:rsid w:val="002E306A"/>
    <w:rsid w:val="002E6AE3"/>
    <w:rsid w:val="002F6B0E"/>
    <w:rsid w:val="002F6DF6"/>
    <w:rsid w:val="003007BF"/>
    <w:rsid w:val="00301188"/>
    <w:rsid w:val="00303459"/>
    <w:rsid w:val="00304E06"/>
    <w:rsid w:val="003059BB"/>
    <w:rsid w:val="003119E3"/>
    <w:rsid w:val="00311EB1"/>
    <w:rsid w:val="003127EC"/>
    <w:rsid w:val="00317F6E"/>
    <w:rsid w:val="003240BE"/>
    <w:rsid w:val="00326977"/>
    <w:rsid w:val="00331EEB"/>
    <w:rsid w:val="00336835"/>
    <w:rsid w:val="00337AB9"/>
    <w:rsid w:val="003457BB"/>
    <w:rsid w:val="00345DFF"/>
    <w:rsid w:val="003560A8"/>
    <w:rsid w:val="0035654C"/>
    <w:rsid w:val="00360234"/>
    <w:rsid w:val="00363B9F"/>
    <w:rsid w:val="00363C4C"/>
    <w:rsid w:val="003670AC"/>
    <w:rsid w:val="00372555"/>
    <w:rsid w:val="00373F48"/>
    <w:rsid w:val="0038054F"/>
    <w:rsid w:val="00381641"/>
    <w:rsid w:val="00381653"/>
    <w:rsid w:val="00383F38"/>
    <w:rsid w:val="00393424"/>
    <w:rsid w:val="00395688"/>
    <w:rsid w:val="003A3308"/>
    <w:rsid w:val="003A4604"/>
    <w:rsid w:val="003A4965"/>
    <w:rsid w:val="003A50F7"/>
    <w:rsid w:val="003A6AF1"/>
    <w:rsid w:val="003B44E3"/>
    <w:rsid w:val="003B7611"/>
    <w:rsid w:val="003C2D73"/>
    <w:rsid w:val="003D5BE4"/>
    <w:rsid w:val="003E7ECF"/>
    <w:rsid w:val="003F3433"/>
    <w:rsid w:val="003F48BB"/>
    <w:rsid w:val="003F4B75"/>
    <w:rsid w:val="004014B6"/>
    <w:rsid w:val="00403ED9"/>
    <w:rsid w:val="0040450E"/>
    <w:rsid w:val="00412034"/>
    <w:rsid w:val="004125C4"/>
    <w:rsid w:val="004141AA"/>
    <w:rsid w:val="0041742C"/>
    <w:rsid w:val="004239AD"/>
    <w:rsid w:val="00424C60"/>
    <w:rsid w:val="00430B6C"/>
    <w:rsid w:val="0043255A"/>
    <w:rsid w:val="00435E2B"/>
    <w:rsid w:val="004372D6"/>
    <w:rsid w:val="00440427"/>
    <w:rsid w:val="0045156C"/>
    <w:rsid w:val="004525C9"/>
    <w:rsid w:val="00453A53"/>
    <w:rsid w:val="004561F4"/>
    <w:rsid w:val="00462B5C"/>
    <w:rsid w:val="004640CF"/>
    <w:rsid w:val="00467D7C"/>
    <w:rsid w:val="0047220D"/>
    <w:rsid w:val="004770E4"/>
    <w:rsid w:val="00481161"/>
    <w:rsid w:val="00483688"/>
    <w:rsid w:val="00495303"/>
    <w:rsid w:val="004A0782"/>
    <w:rsid w:val="004A4FC3"/>
    <w:rsid w:val="004A5B4A"/>
    <w:rsid w:val="004B0E19"/>
    <w:rsid w:val="004C03EC"/>
    <w:rsid w:val="004C3F0C"/>
    <w:rsid w:val="004C536A"/>
    <w:rsid w:val="004F17A2"/>
    <w:rsid w:val="004F52FC"/>
    <w:rsid w:val="004F66D9"/>
    <w:rsid w:val="0050462B"/>
    <w:rsid w:val="0050630E"/>
    <w:rsid w:val="00511508"/>
    <w:rsid w:val="00513236"/>
    <w:rsid w:val="00513CDD"/>
    <w:rsid w:val="0051596A"/>
    <w:rsid w:val="00516549"/>
    <w:rsid w:val="005178DD"/>
    <w:rsid w:val="00523286"/>
    <w:rsid w:val="005237AC"/>
    <w:rsid w:val="00525E3C"/>
    <w:rsid w:val="00526D37"/>
    <w:rsid w:val="0053022B"/>
    <w:rsid w:val="00530A9A"/>
    <w:rsid w:val="00531157"/>
    <w:rsid w:val="005337B4"/>
    <w:rsid w:val="00534F4B"/>
    <w:rsid w:val="005456DF"/>
    <w:rsid w:val="00546BA5"/>
    <w:rsid w:val="005617F2"/>
    <w:rsid w:val="00562937"/>
    <w:rsid w:val="00567A20"/>
    <w:rsid w:val="00573CCF"/>
    <w:rsid w:val="0058119B"/>
    <w:rsid w:val="005843F0"/>
    <w:rsid w:val="005853A7"/>
    <w:rsid w:val="00590A7F"/>
    <w:rsid w:val="00592BF5"/>
    <w:rsid w:val="00595AE6"/>
    <w:rsid w:val="005A1A72"/>
    <w:rsid w:val="005A2A39"/>
    <w:rsid w:val="005A475D"/>
    <w:rsid w:val="005B4EED"/>
    <w:rsid w:val="005B6CC1"/>
    <w:rsid w:val="005B6E91"/>
    <w:rsid w:val="005C3C0C"/>
    <w:rsid w:val="005D0F35"/>
    <w:rsid w:val="005E174F"/>
    <w:rsid w:val="005E2B42"/>
    <w:rsid w:val="005E3F94"/>
    <w:rsid w:val="005E494C"/>
    <w:rsid w:val="005E5326"/>
    <w:rsid w:val="005F0080"/>
    <w:rsid w:val="005F277A"/>
    <w:rsid w:val="005F324B"/>
    <w:rsid w:val="005F5EB9"/>
    <w:rsid w:val="006025A7"/>
    <w:rsid w:val="006046BD"/>
    <w:rsid w:val="00606267"/>
    <w:rsid w:val="0061112A"/>
    <w:rsid w:val="00612995"/>
    <w:rsid w:val="00616BE7"/>
    <w:rsid w:val="00625A4B"/>
    <w:rsid w:val="006263A9"/>
    <w:rsid w:val="0062667A"/>
    <w:rsid w:val="006269B5"/>
    <w:rsid w:val="006270D4"/>
    <w:rsid w:val="00633665"/>
    <w:rsid w:val="00634637"/>
    <w:rsid w:val="00663983"/>
    <w:rsid w:val="006660D3"/>
    <w:rsid w:val="006735AF"/>
    <w:rsid w:val="00673B2E"/>
    <w:rsid w:val="00676073"/>
    <w:rsid w:val="006811E3"/>
    <w:rsid w:val="00683AE1"/>
    <w:rsid w:val="00687C37"/>
    <w:rsid w:val="006900B5"/>
    <w:rsid w:val="00692465"/>
    <w:rsid w:val="006A089E"/>
    <w:rsid w:val="006B0DFD"/>
    <w:rsid w:val="006B3602"/>
    <w:rsid w:val="006C4631"/>
    <w:rsid w:val="006C639F"/>
    <w:rsid w:val="006C7909"/>
    <w:rsid w:val="006D21B0"/>
    <w:rsid w:val="006D4E66"/>
    <w:rsid w:val="006E04C0"/>
    <w:rsid w:val="006E63FA"/>
    <w:rsid w:val="006E7DB9"/>
    <w:rsid w:val="006F210D"/>
    <w:rsid w:val="006F3968"/>
    <w:rsid w:val="007004C1"/>
    <w:rsid w:val="00703E0A"/>
    <w:rsid w:val="00710BEB"/>
    <w:rsid w:val="00711BF6"/>
    <w:rsid w:val="00713C9B"/>
    <w:rsid w:val="007174A2"/>
    <w:rsid w:val="00722907"/>
    <w:rsid w:val="007232B8"/>
    <w:rsid w:val="007315FA"/>
    <w:rsid w:val="007415B3"/>
    <w:rsid w:val="00743DC5"/>
    <w:rsid w:val="007454FC"/>
    <w:rsid w:val="007456FC"/>
    <w:rsid w:val="00751FDA"/>
    <w:rsid w:val="007526A7"/>
    <w:rsid w:val="0075415E"/>
    <w:rsid w:val="00762305"/>
    <w:rsid w:val="0077096F"/>
    <w:rsid w:val="00771C74"/>
    <w:rsid w:val="00772750"/>
    <w:rsid w:val="00773E77"/>
    <w:rsid w:val="007745DC"/>
    <w:rsid w:val="00775B37"/>
    <w:rsid w:val="00775E55"/>
    <w:rsid w:val="00783C7A"/>
    <w:rsid w:val="00784364"/>
    <w:rsid w:val="00786BB2"/>
    <w:rsid w:val="00787364"/>
    <w:rsid w:val="007949DC"/>
    <w:rsid w:val="00797742"/>
    <w:rsid w:val="007A1D13"/>
    <w:rsid w:val="007B31F8"/>
    <w:rsid w:val="007B3BF2"/>
    <w:rsid w:val="007B4531"/>
    <w:rsid w:val="007C3A35"/>
    <w:rsid w:val="007D135E"/>
    <w:rsid w:val="007D79D2"/>
    <w:rsid w:val="007E13AB"/>
    <w:rsid w:val="007E7767"/>
    <w:rsid w:val="007F45A6"/>
    <w:rsid w:val="007F7D53"/>
    <w:rsid w:val="00800AA5"/>
    <w:rsid w:val="00803D75"/>
    <w:rsid w:val="0080549C"/>
    <w:rsid w:val="00811990"/>
    <w:rsid w:val="008142BA"/>
    <w:rsid w:val="00815E24"/>
    <w:rsid w:val="00817D71"/>
    <w:rsid w:val="008200B4"/>
    <w:rsid w:val="00822F21"/>
    <w:rsid w:val="0082481C"/>
    <w:rsid w:val="00833BD9"/>
    <w:rsid w:val="00833D58"/>
    <w:rsid w:val="00836AE2"/>
    <w:rsid w:val="0084014A"/>
    <w:rsid w:val="0084137E"/>
    <w:rsid w:val="00845950"/>
    <w:rsid w:val="008464E1"/>
    <w:rsid w:val="0085018D"/>
    <w:rsid w:val="00850BCB"/>
    <w:rsid w:val="008566F5"/>
    <w:rsid w:val="00860178"/>
    <w:rsid w:val="00866057"/>
    <w:rsid w:val="00875878"/>
    <w:rsid w:val="008902C8"/>
    <w:rsid w:val="00890A9A"/>
    <w:rsid w:val="008A4CEB"/>
    <w:rsid w:val="008B2936"/>
    <w:rsid w:val="008B6206"/>
    <w:rsid w:val="008B7FA5"/>
    <w:rsid w:val="008C2889"/>
    <w:rsid w:val="008C7CF5"/>
    <w:rsid w:val="008D5A9B"/>
    <w:rsid w:val="008E2421"/>
    <w:rsid w:val="008E7AAF"/>
    <w:rsid w:val="009001A8"/>
    <w:rsid w:val="00901F98"/>
    <w:rsid w:val="0090499D"/>
    <w:rsid w:val="00906BCE"/>
    <w:rsid w:val="00915BC1"/>
    <w:rsid w:val="00917DC6"/>
    <w:rsid w:val="00925A8B"/>
    <w:rsid w:val="009324C3"/>
    <w:rsid w:val="00934D27"/>
    <w:rsid w:val="00935484"/>
    <w:rsid w:val="00936D07"/>
    <w:rsid w:val="00937E4E"/>
    <w:rsid w:val="00940BA4"/>
    <w:rsid w:val="00940BD8"/>
    <w:rsid w:val="00941A66"/>
    <w:rsid w:val="00944B7C"/>
    <w:rsid w:val="00946166"/>
    <w:rsid w:val="00951893"/>
    <w:rsid w:val="00952369"/>
    <w:rsid w:val="00953AAC"/>
    <w:rsid w:val="00960FFE"/>
    <w:rsid w:val="00964898"/>
    <w:rsid w:val="009675DB"/>
    <w:rsid w:val="009722B7"/>
    <w:rsid w:val="00972476"/>
    <w:rsid w:val="009771C6"/>
    <w:rsid w:val="0097748D"/>
    <w:rsid w:val="009822F8"/>
    <w:rsid w:val="00983BDC"/>
    <w:rsid w:val="00986422"/>
    <w:rsid w:val="00997200"/>
    <w:rsid w:val="00997CFA"/>
    <w:rsid w:val="009B0055"/>
    <w:rsid w:val="009B0C46"/>
    <w:rsid w:val="009B1983"/>
    <w:rsid w:val="009B243D"/>
    <w:rsid w:val="009B362E"/>
    <w:rsid w:val="009B4E65"/>
    <w:rsid w:val="009B7CE2"/>
    <w:rsid w:val="009C01E5"/>
    <w:rsid w:val="009C0BF3"/>
    <w:rsid w:val="009C20EC"/>
    <w:rsid w:val="009C3E60"/>
    <w:rsid w:val="009C61CF"/>
    <w:rsid w:val="009C7D63"/>
    <w:rsid w:val="009D691A"/>
    <w:rsid w:val="009F0B0E"/>
    <w:rsid w:val="009F1CBF"/>
    <w:rsid w:val="009F2C8E"/>
    <w:rsid w:val="00A000F8"/>
    <w:rsid w:val="00A004B1"/>
    <w:rsid w:val="00A00AEF"/>
    <w:rsid w:val="00A02298"/>
    <w:rsid w:val="00A044CC"/>
    <w:rsid w:val="00A114DA"/>
    <w:rsid w:val="00A127C2"/>
    <w:rsid w:val="00A13924"/>
    <w:rsid w:val="00A16E85"/>
    <w:rsid w:val="00A31EC7"/>
    <w:rsid w:val="00A50714"/>
    <w:rsid w:val="00A76944"/>
    <w:rsid w:val="00A814A4"/>
    <w:rsid w:val="00A85D6C"/>
    <w:rsid w:val="00A87BC9"/>
    <w:rsid w:val="00A90ACB"/>
    <w:rsid w:val="00A91EF6"/>
    <w:rsid w:val="00A94BCF"/>
    <w:rsid w:val="00AB1514"/>
    <w:rsid w:val="00AB4B94"/>
    <w:rsid w:val="00AB4CBE"/>
    <w:rsid w:val="00AC30D2"/>
    <w:rsid w:val="00AC3220"/>
    <w:rsid w:val="00AD47D2"/>
    <w:rsid w:val="00AD69CF"/>
    <w:rsid w:val="00AE0A44"/>
    <w:rsid w:val="00AE2591"/>
    <w:rsid w:val="00AF32CF"/>
    <w:rsid w:val="00B0453E"/>
    <w:rsid w:val="00B055AA"/>
    <w:rsid w:val="00B06C12"/>
    <w:rsid w:val="00B07B6A"/>
    <w:rsid w:val="00B158E7"/>
    <w:rsid w:val="00B16FCF"/>
    <w:rsid w:val="00B17EDC"/>
    <w:rsid w:val="00B255E8"/>
    <w:rsid w:val="00B3428F"/>
    <w:rsid w:val="00B37DAA"/>
    <w:rsid w:val="00B44F0E"/>
    <w:rsid w:val="00B45D39"/>
    <w:rsid w:val="00B47370"/>
    <w:rsid w:val="00B500C6"/>
    <w:rsid w:val="00B53227"/>
    <w:rsid w:val="00B631CE"/>
    <w:rsid w:val="00B63C8B"/>
    <w:rsid w:val="00B64E2A"/>
    <w:rsid w:val="00B65133"/>
    <w:rsid w:val="00B65D88"/>
    <w:rsid w:val="00B76EB7"/>
    <w:rsid w:val="00B80236"/>
    <w:rsid w:val="00B83D05"/>
    <w:rsid w:val="00B84913"/>
    <w:rsid w:val="00B856A9"/>
    <w:rsid w:val="00B868AE"/>
    <w:rsid w:val="00B90662"/>
    <w:rsid w:val="00B90795"/>
    <w:rsid w:val="00B91F24"/>
    <w:rsid w:val="00BA13F9"/>
    <w:rsid w:val="00BC0604"/>
    <w:rsid w:val="00BC18BE"/>
    <w:rsid w:val="00BC2661"/>
    <w:rsid w:val="00BC35CF"/>
    <w:rsid w:val="00BC6CBD"/>
    <w:rsid w:val="00BC797E"/>
    <w:rsid w:val="00BD06ED"/>
    <w:rsid w:val="00BD0988"/>
    <w:rsid w:val="00BD1A3B"/>
    <w:rsid w:val="00BE1188"/>
    <w:rsid w:val="00BE1D25"/>
    <w:rsid w:val="00BE2977"/>
    <w:rsid w:val="00BE2DB2"/>
    <w:rsid w:val="00BE3C5B"/>
    <w:rsid w:val="00BF418D"/>
    <w:rsid w:val="00BF7C3B"/>
    <w:rsid w:val="00C01B8B"/>
    <w:rsid w:val="00C070F4"/>
    <w:rsid w:val="00C1050A"/>
    <w:rsid w:val="00C11891"/>
    <w:rsid w:val="00C25E40"/>
    <w:rsid w:val="00C26D02"/>
    <w:rsid w:val="00C27485"/>
    <w:rsid w:val="00C32E6B"/>
    <w:rsid w:val="00C461A1"/>
    <w:rsid w:val="00C644FC"/>
    <w:rsid w:val="00C723DE"/>
    <w:rsid w:val="00C727AC"/>
    <w:rsid w:val="00C730B9"/>
    <w:rsid w:val="00C73572"/>
    <w:rsid w:val="00C82EA3"/>
    <w:rsid w:val="00C94393"/>
    <w:rsid w:val="00C97004"/>
    <w:rsid w:val="00CA2B5B"/>
    <w:rsid w:val="00CA2C18"/>
    <w:rsid w:val="00CA42DE"/>
    <w:rsid w:val="00CA45BC"/>
    <w:rsid w:val="00CB2EA8"/>
    <w:rsid w:val="00CB6245"/>
    <w:rsid w:val="00CC09BB"/>
    <w:rsid w:val="00CC0ACF"/>
    <w:rsid w:val="00CC33D1"/>
    <w:rsid w:val="00CD139F"/>
    <w:rsid w:val="00CD2F16"/>
    <w:rsid w:val="00CE71FC"/>
    <w:rsid w:val="00D0164B"/>
    <w:rsid w:val="00D024B9"/>
    <w:rsid w:val="00D033C5"/>
    <w:rsid w:val="00D047D3"/>
    <w:rsid w:val="00D06D40"/>
    <w:rsid w:val="00D110EC"/>
    <w:rsid w:val="00D12700"/>
    <w:rsid w:val="00D16C19"/>
    <w:rsid w:val="00D16CDC"/>
    <w:rsid w:val="00D23488"/>
    <w:rsid w:val="00D2608C"/>
    <w:rsid w:val="00D270C0"/>
    <w:rsid w:val="00D46D2C"/>
    <w:rsid w:val="00D5375C"/>
    <w:rsid w:val="00D65BC4"/>
    <w:rsid w:val="00D73949"/>
    <w:rsid w:val="00D76691"/>
    <w:rsid w:val="00D77199"/>
    <w:rsid w:val="00D81A17"/>
    <w:rsid w:val="00D83223"/>
    <w:rsid w:val="00D87E13"/>
    <w:rsid w:val="00D91872"/>
    <w:rsid w:val="00DA7D7E"/>
    <w:rsid w:val="00DC51B0"/>
    <w:rsid w:val="00DD7D15"/>
    <w:rsid w:val="00DE1279"/>
    <w:rsid w:val="00DE23EB"/>
    <w:rsid w:val="00DF1CAA"/>
    <w:rsid w:val="00DF2615"/>
    <w:rsid w:val="00DF30E7"/>
    <w:rsid w:val="00DF3FE9"/>
    <w:rsid w:val="00DF790E"/>
    <w:rsid w:val="00E004C9"/>
    <w:rsid w:val="00E020BA"/>
    <w:rsid w:val="00E02ED6"/>
    <w:rsid w:val="00E07535"/>
    <w:rsid w:val="00E16E44"/>
    <w:rsid w:val="00E201BD"/>
    <w:rsid w:val="00E2092F"/>
    <w:rsid w:val="00E21E5B"/>
    <w:rsid w:val="00E21F5F"/>
    <w:rsid w:val="00E234D9"/>
    <w:rsid w:val="00E243A1"/>
    <w:rsid w:val="00E26788"/>
    <w:rsid w:val="00E27A20"/>
    <w:rsid w:val="00E3253E"/>
    <w:rsid w:val="00E33281"/>
    <w:rsid w:val="00E4471E"/>
    <w:rsid w:val="00E4629F"/>
    <w:rsid w:val="00E50382"/>
    <w:rsid w:val="00E55253"/>
    <w:rsid w:val="00E57C44"/>
    <w:rsid w:val="00E62C25"/>
    <w:rsid w:val="00E64CC6"/>
    <w:rsid w:val="00E651C2"/>
    <w:rsid w:val="00E679C8"/>
    <w:rsid w:val="00E7337F"/>
    <w:rsid w:val="00E868D6"/>
    <w:rsid w:val="00E9595E"/>
    <w:rsid w:val="00EA2E70"/>
    <w:rsid w:val="00EB5F51"/>
    <w:rsid w:val="00EB63E2"/>
    <w:rsid w:val="00EB7640"/>
    <w:rsid w:val="00ED200E"/>
    <w:rsid w:val="00ED28F1"/>
    <w:rsid w:val="00ED3C25"/>
    <w:rsid w:val="00EE1A62"/>
    <w:rsid w:val="00EF12AF"/>
    <w:rsid w:val="00EF231B"/>
    <w:rsid w:val="00EF2343"/>
    <w:rsid w:val="00EF2523"/>
    <w:rsid w:val="00EF3C9C"/>
    <w:rsid w:val="00F00C32"/>
    <w:rsid w:val="00F02E97"/>
    <w:rsid w:val="00F06FFC"/>
    <w:rsid w:val="00F11A44"/>
    <w:rsid w:val="00F136A3"/>
    <w:rsid w:val="00F13FE3"/>
    <w:rsid w:val="00F152F4"/>
    <w:rsid w:val="00F27B6D"/>
    <w:rsid w:val="00F35FC9"/>
    <w:rsid w:val="00F406B7"/>
    <w:rsid w:val="00F427CA"/>
    <w:rsid w:val="00F433EA"/>
    <w:rsid w:val="00F442F6"/>
    <w:rsid w:val="00F50DE4"/>
    <w:rsid w:val="00F53492"/>
    <w:rsid w:val="00F706B8"/>
    <w:rsid w:val="00F81115"/>
    <w:rsid w:val="00F818DB"/>
    <w:rsid w:val="00F84932"/>
    <w:rsid w:val="00F93611"/>
    <w:rsid w:val="00FA09E8"/>
    <w:rsid w:val="00FA3A86"/>
    <w:rsid w:val="00FC078D"/>
    <w:rsid w:val="00FC1C0C"/>
    <w:rsid w:val="00FC1E0A"/>
    <w:rsid w:val="00FC30D8"/>
    <w:rsid w:val="00FC7A69"/>
    <w:rsid w:val="00FD00C5"/>
    <w:rsid w:val="00FD313C"/>
    <w:rsid w:val="00FD7852"/>
    <w:rsid w:val="00FE0E2B"/>
    <w:rsid w:val="00FE2CBA"/>
    <w:rsid w:val="00FF010B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691E7F-08E1-44A6-B2A9-4BE25CA11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FA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1"/>
    <w:uiPriority w:val="9"/>
    <w:qFormat/>
    <w:rsid w:val="004561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4561F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link w:val="50"/>
    <w:uiPriority w:val="9"/>
    <w:qFormat/>
    <w:rsid w:val="004561F4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4561F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4561F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561F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rsid w:val="00CA42DE"/>
  </w:style>
  <w:style w:type="paragraph" w:styleId="ad">
    <w:name w:val="footer"/>
    <w:basedOn w:val="a"/>
    <w:link w:val="ae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rsid w:val="00CA42DE"/>
  </w:style>
  <w:style w:type="paragraph" w:styleId="af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2"/>
    <w:unhideWhenUsed/>
    <w:rsid w:val="004561F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0"/>
    <w:rsid w:val="004561F4"/>
  </w:style>
  <w:style w:type="character" w:customStyle="1" w:styleId="23">
    <w:name w:val="Заголовок 2 Знак"/>
    <w:basedOn w:val="a1"/>
    <w:uiPriority w:val="9"/>
    <w:semiHidden/>
    <w:rsid w:val="004561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4561F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4561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4561F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4561F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61F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4561F4"/>
  </w:style>
  <w:style w:type="paragraph" w:customStyle="1" w:styleId="210">
    <w:name w:val="Основной текст 21"/>
    <w:basedOn w:val="a"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aenoniinee">
    <w:name w:val="oaeno niinee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Indent31">
    <w:name w:val="Body Text Indent 31"/>
    <w:basedOn w:val="a"/>
    <w:rsid w:val="004561F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2">
    <w:name w:val="заголовок 1"/>
    <w:basedOn w:val="a"/>
    <w:next w:val="a"/>
    <w:rsid w:val="004561F4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0">
    <w:name w:val="Subtitle"/>
    <w:basedOn w:val="a"/>
    <w:link w:val="af1"/>
    <w:qFormat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Подзаголовок Знак"/>
    <w:basedOn w:val="a1"/>
    <w:link w:val="af0"/>
    <w:rsid w:val="00456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4561F4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4561F4"/>
    <w:rPr>
      <w:rFonts w:eastAsiaTheme="minorEastAsia"/>
      <w:sz w:val="16"/>
      <w:szCs w:val="16"/>
      <w:lang w:eastAsia="ru-RU"/>
    </w:rPr>
  </w:style>
  <w:style w:type="paragraph" w:customStyle="1" w:styleId="xl43">
    <w:name w:val="xl43"/>
    <w:basedOn w:val="a"/>
    <w:rsid w:val="004561F4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table" w:customStyle="1" w:styleId="15">
    <w:name w:val="Сетка таблицы1"/>
    <w:basedOn w:val="a2"/>
    <w:next w:val="a7"/>
    <w:uiPriority w:val="59"/>
    <w:rsid w:val="004561F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61F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4">
    <w:name w:val="Body Text 2"/>
    <w:basedOn w:val="a"/>
    <w:link w:val="25"/>
    <w:uiPriority w:val="99"/>
    <w:semiHidden/>
    <w:unhideWhenUsed/>
    <w:rsid w:val="004561F4"/>
    <w:pPr>
      <w:spacing w:after="120" w:line="480" w:lineRule="auto"/>
    </w:pPr>
    <w:rPr>
      <w:rFonts w:eastAsiaTheme="minorEastAsia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semiHidden/>
    <w:rsid w:val="004561F4"/>
    <w:rPr>
      <w:rFonts w:eastAsiaTheme="minorEastAsia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4561F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4">
    <w:name w:val="Текст выноски Знак"/>
    <w:basedOn w:val="a1"/>
    <w:link w:val="af3"/>
    <w:uiPriority w:val="99"/>
    <w:semiHidden/>
    <w:rsid w:val="004561F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4561F4"/>
  </w:style>
  <w:style w:type="character" w:styleId="af5">
    <w:name w:val="page number"/>
    <w:basedOn w:val="a1"/>
    <w:rsid w:val="004561F4"/>
  </w:style>
  <w:style w:type="numbering" w:customStyle="1" w:styleId="110">
    <w:name w:val="Нет списка11"/>
    <w:next w:val="a3"/>
    <w:uiPriority w:val="99"/>
    <w:semiHidden/>
    <w:rsid w:val="004561F4"/>
  </w:style>
  <w:style w:type="character" w:customStyle="1" w:styleId="21">
    <w:name w:val="Заголовок 2 Знак1"/>
    <w:aliases w:val="Заголовок 2 Знак Знак Знак Знак Знак Знак,Заголовок 2 Знак Знак Знак Знак Знак Знак Знак Знак Знак Знак"/>
    <w:link w:val="2"/>
    <w:uiPriority w:val="9"/>
    <w:rsid w:val="004561F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f6">
    <w:name w:val="Plain Text"/>
    <w:basedOn w:val="a"/>
    <w:link w:val="af7"/>
    <w:rsid w:val="004561F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6">
    <w:name w:val="toc 2"/>
    <w:basedOn w:val="a"/>
    <w:next w:val="a"/>
    <w:autoRedefine/>
    <w:semiHidden/>
    <w:rsid w:val="004561F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6">
    <w:name w:val="toc 1"/>
    <w:basedOn w:val="a"/>
    <w:next w:val="a"/>
    <w:autoRedefine/>
    <w:semiHidden/>
    <w:rsid w:val="00456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toc 3"/>
    <w:basedOn w:val="a"/>
    <w:next w:val="a"/>
    <w:autoRedefine/>
    <w:semiHidden/>
    <w:rsid w:val="004561F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uiPriority w:val="99"/>
    <w:rsid w:val="004561F4"/>
    <w:rPr>
      <w:color w:val="0000FF"/>
      <w:u w:val="single"/>
    </w:rPr>
  </w:style>
  <w:style w:type="paragraph" w:styleId="af9">
    <w:name w:val="Document Map"/>
    <w:basedOn w:val="a"/>
    <w:link w:val="afa"/>
    <w:semiHidden/>
    <w:rsid w:val="004561F4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a">
    <w:name w:val="Схема документа Знак"/>
    <w:basedOn w:val="a1"/>
    <w:link w:val="af9"/>
    <w:semiHidden/>
    <w:rsid w:val="004561F4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b">
    <w:name w:val="Title"/>
    <w:aliases w:val=" Знак1"/>
    <w:basedOn w:val="a"/>
    <w:link w:val="afc"/>
    <w:qFormat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c">
    <w:name w:val="Название Знак"/>
    <w:aliases w:val=" Знак1 Знак"/>
    <w:basedOn w:val="a1"/>
    <w:link w:val="afb"/>
    <w:rsid w:val="00456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5">
    <w:name w:val="List 3"/>
    <w:basedOn w:val="a"/>
    <w:rsid w:val="004561F4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0">
    <w:name w:val="Текст 14(основной)"/>
    <w:basedOn w:val="a"/>
    <w:link w:val="141"/>
    <w:rsid w:val="004561F4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42">
    <w:name w:val="Текст 14(поцентру)"/>
    <w:basedOn w:val="a"/>
    <w:link w:val="143"/>
    <w:autoRedefine/>
    <w:rsid w:val="004561F4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3">
    <w:name w:val="Текст 14(поцентру) Знак"/>
    <w:link w:val="142"/>
    <w:rsid w:val="004561F4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100">
    <w:name w:val="Текст 10(таблица)"/>
    <w:basedOn w:val="a"/>
    <w:rsid w:val="004561F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n-US" w:eastAsia="ru-RU"/>
    </w:rPr>
  </w:style>
  <w:style w:type="paragraph" w:customStyle="1" w:styleId="120">
    <w:name w:val="Текст 12(таблица)"/>
    <w:basedOn w:val="a"/>
    <w:autoRedefine/>
    <w:rsid w:val="004561F4"/>
    <w:pPr>
      <w:tabs>
        <w:tab w:val="left" w:pos="33"/>
        <w:tab w:val="left" w:pos="2595"/>
      </w:tabs>
      <w:spacing w:after="0" w:line="240" w:lineRule="auto"/>
      <w:ind w:right="132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44">
    <w:name w:val="Текст 14(справа)"/>
    <w:basedOn w:val="140"/>
    <w:link w:val="145"/>
    <w:autoRedefine/>
    <w:rsid w:val="004561F4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145">
    <w:name w:val="Текст 14(справа) Знак"/>
    <w:link w:val="144"/>
    <w:rsid w:val="004561F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41">
    <w:name w:val="Текст 14(основной) Знак"/>
    <w:link w:val="140"/>
    <w:rsid w:val="004561F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d">
    <w:name w:val="Основной текст_"/>
    <w:link w:val="200"/>
    <w:rsid w:val="004561F4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d"/>
    <w:rsid w:val="004561F4"/>
    <w:pPr>
      <w:shd w:val="clear" w:color="auto" w:fill="FFFFFF"/>
      <w:spacing w:after="0" w:line="0" w:lineRule="atLeast"/>
      <w:ind w:hanging="600"/>
    </w:pPr>
    <w:rPr>
      <w:sz w:val="21"/>
      <w:szCs w:val="21"/>
    </w:rPr>
  </w:style>
  <w:style w:type="character" w:customStyle="1" w:styleId="183">
    <w:name w:val="Основной текст183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0">
    <w:name w:val="Основной текст170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71">
    <w:name w:val="Основной текст171"/>
    <w:rsid w:val="004561F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</w:rPr>
  </w:style>
  <w:style w:type="character" w:customStyle="1" w:styleId="afe">
    <w:name w:val="Подпись к таблице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8">
    <w:name w:val="Основной текст188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89">
    <w:name w:val="Основной текст189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91">
    <w:name w:val="Основной текст191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176">
    <w:name w:val="Основной текст176"/>
    <w:rsid w:val="00456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81">
    <w:name w:val="toc 8"/>
    <w:basedOn w:val="a"/>
    <w:next w:val="a"/>
    <w:autoRedefine/>
    <w:uiPriority w:val="39"/>
    <w:semiHidden/>
    <w:unhideWhenUsed/>
    <w:rsid w:val="004561F4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1">
    <w:name w:val="article_separator1"/>
    <w:rsid w:val="004561F4"/>
  </w:style>
  <w:style w:type="character" w:styleId="aff">
    <w:name w:val="Strong"/>
    <w:uiPriority w:val="22"/>
    <w:qFormat/>
    <w:rsid w:val="004561F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561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561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4561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4561F4"/>
  </w:style>
  <w:style w:type="character" w:styleId="aff0">
    <w:name w:val="FollowedHyperlink"/>
    <w:uiPriority w:val="99"/>
    <w:semiHidden/>
    <w:unhideWhenUsed/>
    <w:rsid w:val="004561F4"/>
    <w:rPr>
      <w:strike w:val="0"/>
      <w:dstrike w:val="0"/>
      <w:color w:val="0033DD"/>
      <w:u w:val="none"/>
      <w:effect w:val="none"/>
    </w:rPr>
  </w:style>
  <w:style w:type="character" w:styleId="HTML">
    <w:name w:val="HTML Code"/>
    <w:uiPriority w:val="99"/>
    <w:semiHidden/>
    <w:unhideWhenUsed/>
    <w:rsid w:val="004561F4"/>
    <w:rPr>
      <w:rFonts w:ascii="Courier" w:eastAsia="Times New Roman" w:hAnsi="Courier" w:cs="Courier New" w:hint="default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4561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4561F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mment">
    <w:name w:val="comm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7">
    <w:name w:val="Дата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l">
    <w:name w:val="rbox_t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tr">
    <w:name w:val="rbox_t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">
    <w:name w:val="rbox_bl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br">
    <w:name w:val="rbox_b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header">
    <w:name w:val="rbox_header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ear">
    <w:name w:val="clea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align">
    <w:name w:val="rightalig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enteralign">
    <w:name w:val="centeralign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">
    <w:name w:val="even"/>
    <w:basedOn w:val="a"/>
    <w:rsid w:val="004561F4"/>
    <w:pPr>
      <w:shd w:val="clear" w:color="auto" w:fill="E6E6E6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">
    <w:name w:val="odd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dr">
    <w:name w:val="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metadata">
    <w:name w:val="metadata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topvalign">
    <w:name w:val="topvalign"/>
    <w:basedOn w:val="a"/>
    <w:rsid w:val="004561F4"/>
    <w:pPr>
      <w:spacing w:after="240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headerlinks">
    <w:name w:val="content_header_links"/>
    <w:basedOn w:val="a"/>
    <w:rsid w:val="004561F4"/>
    <w:pPr>
      <w:shd w:val="clear" w:color="auto" w:fill="FFFFFF"/>
      <w:spacing w:after="240" w:line="240" w:lineRule="auto"/>
      <w:ind w:left="54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link">
    <w:name w:val="toplink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te">
    <w:name w:val="no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code">
    <w:name w:val="code"/>
    <w:basedOn w:val="a"/>
    <w:rsid w:val="004561F4"/>
    <w:pPr>
      <w:spacing w:after="240" w:line="240" w:lineRule="auto"/>
    </w:pPr>
    <w:rPr>
      <w:rFonts w:ascii="Courier" w:eastAsia="Times New Roman" w:hAnsi="Courier" w:cs="Times New Roman"/>
      <w:sz w:val="24"/>
      <w:szCs w:val="24"/>
      <w:lang w:eastAsia="ru-RU"/>
    </w:rPr>
  </w:style>
  <w:style w:type="paragraph" w:customStyle="1" w:styleId="imgleft">
    <w:name w:val="img_left"/>
    <w:basedOn w:val="a"/>
    <w:rsid w:val="004561F4"/>
    <w:pPr>
      <w:spacing w:after="15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20px">
    <w:name w:val="img_left_larger_margin_20px"/>
    <w:basedOn w:val="a"/>
    <w:rsid w:val="004561F4"/>
    <w:pPr>
      <w:spacing w:after="180" w:line="240" w:lineRule="auto"/>
      <w:ind w:right="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right">
    <w:name w:val="img_right"/>
    <w:basedOn w:val="a"/>
    <w:rsid w:val="004561F4"/>
    <w:pP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mgleftlargermargin">
    <w:name w:val="img_left_larger_margin"/>
    <w:basedOn w:val="a"/>
    <w:rsid w:val="004561F4"/>
    <w:pPr>
      <w:spacing w:after="18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ightmargin10px">
    <w:name w:val="rightmargin10px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margin10px">
    <w:name w:val="leftmargin10px"/>
    <w:basedOn w:val="a"/>
    <w:rsid w:val="004561F4"/>
    <w:pPr>
      <w:spacing w:after="24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dtext">
    <w:name w:val="red_tex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paragraph" w:customStyle="1" w:styleId="preserve">
    <w:name w:val="preserve"/>
    <w:basedOn w:val="a"/>
    <w:rsid w:val="004561F4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idebarbottom">
    <w:name w:val="sidebarbottom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listimgl195">
    <w:name w:val="clistimgl_19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">
    <w:name w:val="contentsubnav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tentsubnavir">
    <w:name w:val="contentsubnavi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5050">
    <w:name w:val="two_column_50_50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wocolumn4949">
    <w:name w:val="two_column_49_49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enericdatatable">
    <w:name w:val="genericdatatabl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nb">
    <w:name w:val="datatable_nb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atable">
    <w:name w:val="datatable"/>
    <w:basedOn w:val="a"/>
    <w:rsid w:val="004561F4"/>
    <w:pPr>
      <w:pBdr>
        <w:top w:val="single" w:sz="6" w:space="0" w:color="8A9DAA"/>
        <w:left w:val="single" w:sz="6" w:space="0" w:color="8A9DAA"/>
      </w:pBd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">
    <w:name w:val="aglistbas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areaselection">
    <w:name w:val="toolsareaselect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olslist">
    <w:name w:val="toolslist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version">
    <w:name w:val="version"/>
    <w:basedOn w:val="a"/>
    <w:rsid w:val="004561F4"/>
    <w:pPr>
      <w:spacing w:after="240" w:line="240" w:lineRule="auto"/>
      <w:jc w:val="righ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linkbox">
    <w:name w:val="linkbox"/>
    <w:basedOn w:val="a"/>
    <w:rsid w:val="004561F4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dflink">
    <w:name w:val="pdf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rintlink">
    <w:name w:val="printlin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table">
    <w:name w:val="infotable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glistbasicinfopic">
    <w:name w:val="aglistbasicinfopic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">
    <w:name w:val="c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">
    <w:name w:val="i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">
    <w:name w:val="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">
    <w:name w:val="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">
    <w:name w:val="colum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">
    <w:name w:val="lef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">
    <w:name w:val="locati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">
    <w:name w:val="plac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">
    <w:name w:val="table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subhdr">
    <w:name w:val="tablesub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">
    <w:name w:val="colhd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hdr-nob">
    <w:name w:val="colhdr-no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">
    <w:name w:val="ite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">
    <w:name w:val="technology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">
    <w:name w:val="publish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ime">
    <w:name w:val="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">
    <w:name w:val="req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">
    <w:name w:val="ch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">
    <w:name w:val="ra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">
    <w:name w:val="bt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">
    <w:name w:val="button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">
    <w:name w:val="buttons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ownloadbutton">
    <w:name w:val="downloadbutt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">
    <w:name w:val="infopic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udiencedate">
    <w:name w:val="audience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">
    <w:name w:val="item_logo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">
    <w:name w:val="inforow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">
    <w:name w:val="a_dat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">
    <w:name w:val="bottom_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">
    <w:name w:val="bottom_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lock">
    <w:name w:val="block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">
    <w:name w:val="greylin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">
    <w:name w:val="greylinelas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">
    <w:name w:val="highlightsteas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">
    <w:name w:val="tsr_imag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">
    <w:name w:val="envelope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ssfeeds">
    <w:name w:val="rssfeed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">
    <w:name w:val="sb_divide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">
    <w:name w:val="highlightsicon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bottom">
    <w:name w:val="highlightsiconbottom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iteinfoseparator">
    <w:name w:val="siteinfoseparator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">
    <w:name w:val="bold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">
    <w:name w:val="log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">
    <w:name w:val="box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">
    <w:name w:val="fb_and_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">
    <w:name w:val="intro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">
    <w:name w:val="topics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mph">
    <w:name w:val="emph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ored">
    <w:name w:val="colored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">
    <w:name w:val="ev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">
    <w:name w:val="placetime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">
    <w:name w:val="navparent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8">
    <w:name w:val="Список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fb">
    <w:name w:val="icon_fb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">
    <w:name w:val="icon_email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prefilled">
    <w:name w:val="prefilled"/>
    <w:rsid w:val="004561F4"/>
  </w:style>
  <w:style w:type="paragraph" w:customStyle="1" w:styleId="rboxtr1">
    <w:name w:val="rbox_t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1">
    <w:name w:val="rbox_bl1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rboxtr2">
    <w:name w:val="rbox_tr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boxbl2">
    <w:name w:val="rbox_bl2"/>
    <w:basedOn w:val="a"/>
    <w:rsid w:val="004561F4"/>
    <w:pPr>
      <w:spacing w:after="0" w:line="240" w:lineRule="auto"/>
      <w:ind w:left="-150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nt1">
    <w:name w:val="cnt1"/>
    <w:basedOn w:val="a"/>
    <w:rsid w:val="004561F4"/>
    <w:pPr>
      <w:shd w:val="clear" w:color="auto" w:fill="FFFFFF"/>
      <w:spacing w:after="0" w:line="240" w:lineRule="auto"/>
      <w:ind w:left="-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l1">
    <w:name w:val="bottom_l1"/>
    <w:basedOn w:val="a"/>
    <w:rsid w:val="004561F4"/>
    <w:pPr>
      <w:shd w:val="clear" w:color="auto" w:fill="FFFFFF"/>
      <w:spacing w:after="0" w:line="45" w:lineRule="atLeast"/>
      <w:ind w:left="-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ttomr1">
    <w:name w:val="bottom_r1"/>
    <w:basedOn w:val="a"/>
    <w:rsid w:val="004561F4"/>
    <w:pPr>
      <w:shd w:val="clear" w:color="auto" w:fill="FFFFFF"/>
      <w:spacing w:after="0" w:line="240" w:lineRule="auto"/>
      <w:ind w:left="-75"/>
    </w:pPr>
    <w:rPr>
      <w:rFonts w:ascii="Times New Roman" w:eastAsia="Times New Roman" w:hAnsi="Times New Roman" w:cs="Times New Roman"/>
      <w:sz w:val="5"/>
      <w:szCs w:val="5"/>
      <w:lang w:eastAsia="ru-RU"/>
    </w:rPr>
  </w:style>
  <w:style w:type="paragraph" w:customStyle="1" w:styleId="block1">
    <w:name w:val="block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2">
    <w:name w:val="cnt2"/>
    <w:basedOn w:val="a"/>
    <w:rsid w:val="004561F4"/>
    <w:pPr>
      <w:shd w:val="clear" w:color="auto" w:fill="FFFFFF"/>
      <w:spacing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1">
    <w:name w:val="greyline1"/>
    <w:basedOn w:val="a"/>
    <w:rsid w:val="004561F4"/>
    <w:pPr>
      <w:pBdr>
        <w:bottom w:val="single" w:sz="6" w:space="0" w:color="CCCCCC"/>
      </w:pBdr>
      <w:spacing w:before="90" w:after="9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greylinelast1">
    <w:name w:val="greylinelast1"/>
    <w:basedOn w:val="a"/>
    <w:rsid w:val="004561F4"/>
    <w:pPr>
      <w:pBdr>
        <w:bottom w:val="single" w:sz="6" w:space="0" w:color="CCCCCC"/>
      </w:pBdr>
      <w:spacing w:before="120"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teaser1">
    <w:name w:val="highlightsteaser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srimage1">
    <w:name w:val="tsr_image1"/>
    <w:basedOn w:val="a"/>
    <w:rsid w:val="004561F4"/>
    <w:pPr>
      <w:spacing w:before="120" w:after="12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nvelopeicon1">
    <w:name w:val="envelopeicon1"/>
    <w:basedOn w:val="a"/>
    <w:rsid w:val="004561F4"/>
    <w:pPr>
      <w:spacing w:before="120" w:after="12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ssfeeds1">
    <w:name w:val="rssfeeds1"/>
    <w:basedOn w:val="a"/>
    <w:rsid w:val="004561F4"/>
    <w:pPr>
      <w:spacing w:before="75" w:after="75" w:line="240" w:lineRule="auto"/>
      <w:ind w:left="15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bdivider1">
    <w:name w:val="sb_divider1"/>
    <w:basedOn w:val="a"/>
    <w:rsid w:val="004561F4"/>
    <w:pPr>
      <w:pBdr>
        <w:bottom w:val="dashed" w:sz="6" w:space="0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highlightsicon1">
    <w:name w:val="highlightsicon1"/>
    <w:basedOn w:val="a"/>
    <w:rsid w:val="004561F4"/>
    <w:pPr>
      <w:spacing w:after="0" w:line="240" w:lineRule="auto"/>
      <w:ind w:lef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highlightsiconbottom1">
    <w:name w:val="highlightsiconbottom1"/>
    <w:basedOn w:val="a"/>
    <w:rsid w:val="004561F4"/>
    <w:pPr>
      <w:spacing w:after="0" w:line="240" w:lineRule="auto"/>
      <w:ind w:left="150" w:right="150"/>
    </w:pPr>
    <w:rPr>
      <w:rFonts w:ascii="Times New Roman" w:eastAsia="Times New Roman" w:hAnsi="Times New Roman" w:cs="Times New Roman"/>
      <w:position w:val="-9"/>
      <w:sz w:val="26"/>
      <w:szCs w:val="26"/>
      <w:lang w:eastAsia="ru-RU"/>
    </w:rPr>
  </w:style>
  <w:style w:type="paragraph" w:customStyle="1" w:styleId="rboxbl3">
    <w:name w:val="rbox_bl3"/>
    <w:basedOn w:val="a"/>
    <w:rsid w:val="004561F4"/>
    <w:pPr>
      <w:spacing w:before="120" w:after="120" w:line="240" w:lineRule="auto"/>
      <w:ind w:left="2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iteinfoseparator1">
    <w:name w:val="siteinfoseparator1"/>
    <w:basedOn w:val="a"/>
    <w:rsid w:val="004561F4"/>
    <w:pPr>
      <w:spacing w:after="0" w:line="240" w:lineRule="auto"/>
      <w:ind w:left="60" w:right="60"/>
    </w:pPr>
    <w:rPr>
      <w:rFonts w:ascii="Times New Roman" w:eastAsia="Times New Roman" w:hAnsi="Times New Roman" w:cs="Times New Roman"/>
      <w:color w:val="1144DD"/>
      <w:sz w:val="24"/>
      <w:szCs w:val="24"/>
      <w:lang w:eastAsia="ru-RU"/>
    </w:rPr>
  </w:style>
  <w:style w:type="paragraph" w:customStyle="1" w:styleId="cnt3">
    <w:name w:val="cnt3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4">
    <w:name w:val="cnt4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5">
    <w:name w:val="cnt5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1">
    <w:name w:val="even1"/>
    <w:basedOn w:val="a"/>
    <w:rsid w:val="004561F4"/>
    <w:pPr>
      <w:shd w:val="clear" w:color="auto" w:fill="FFFFFF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lded1">
    <w:name w:val="bold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i1">
    <w:name w:val="i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1">
    <w:name w:val="c1"/>
    <w:basedOn w:val="a"/>
    <w:rsid w:val="004561F4"/>
    <w:pPr>
      <w:spacing w:after="240" w:line="240" w:lineRule="auto"/>
      <w:ind w:left="30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1">
    <w:name w:val="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2">
    <w:name w:val="c2"/>
    <w:basedOn w:val="a"/>
    <w:rsid w:val="004561F4"/>
    <w:pPr>
      <w:spacing w:after="240" w:line="240" w:lineRule="auto"/>
      <w:ind w:left="330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2">
    <w:name w:val="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3">
    <w:name w:val="c3"/>
    <w:basedOn w:val="a"/>
    <w:rsid w:val="004561F4"/>
    <w:pPr>
      <w:spacing w:after="240" w:line="240" w:lineRule="auto"/>
      <w:ind w:right="3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1">
    <w:name w:val="colum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lumn2">
    <w:name w:val="column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eft1">
    <w:name w:val="left1"/>
    <w:basedOn w:val="a"/>
    <w:rsid w:val="004561F4"/>
    <w:pPr>
      <w:spacing w:after="240" w:line="240" w:lineRule="auto"/>
      <w:ind w:right="244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1">
    <w:name w:val="dat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cation1">
    <w:name w:val="location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1">
    <w:name w:val="plac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ablehdr1">
    <w:name w:val="table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hdr2">
    <w:name w:val="tablehdr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tablesubhdr1">
    <w:name w:val="tablesub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1">
    <w:name w:val="colhdr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lhdr-nob1">
    <w:name w:val="colhdr-nob1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1">
    <w:name w:val="item1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2">
    <w:name w:val="date2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1">
    <w:name w:val="technology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1">
    <w:name w:val="publisher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item2">
    <w:name w:val="item2"/>
    <w:basedOn w:val="a"/>
    <w:rsid w:val="004561F4"/>
    <w:pPr>
      <w:spacing w:after="240" w:line="240" w:lineRule="auto"/>
      <w:ind w:left="-135" w:right="-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1">
    <w:name w:val="item_logos1"/>
    <w:basedOn w:val="a"/>
    <w:rsid w:val="004561F4"/>
    <w:pPr>
      <w:spacing w:before="90" w:after="0" w:line="240" w:lineRule="auto"/>
      <w:ind w:left="360" w:right="33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3">
    <w:name w:val="date3"/>
    <w:basedOn w:val="a"/>
    <w:rsid w:val="004561F4"/>
    <w:pPr>
      <w:pBdr>
        <w:bottom w:val="single" w:sz="6" w:space="8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item3">
    <w:name w:val="item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logos2">
    <w:name w:val="item_logos2"/>
    <w:basedOn w:val="a"/>
    <w:rsid w:val="004561F4"/>
    <w:pPr>
      <w:spacing w:before="105" w:after="0" w:line="240" w:lineRule="auto"/>
      <w:ind w:left="360" w:right="36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4">
    <w:name w:val="date4"/>
    <w:basedOn w:val="a"/>
    <w:rsid w:val="004561F4"/>
    <w:pPr>
      <w:pBdr>
        <w:bottom w:val="single" w:sz="6" w:space="0" w:color="E9EAEB"/>
      </w:pBdr>
      <w:spacing w:after="0" w:line="240" w:lineRule="auto"/>
      <w:ind w:left="360" w:right="360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1">
    <w:name w:val="lis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4">
    <w:name w:val="item4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ist2">
    <w:name w:val="list2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5">
    <w:name w:val="item5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6">
    <w:name w:val="item6"/>
    <w:basedOn w:val="a"/>
    <w:rsid w:val="004561F4"/>
    <w:pPr>
      <w:pBdr>
        <w:bottom w:val="dashed" w:sz="6" w:space="6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2">
    <w:name w:val="even2"/>
    <w:basedOn w:val="a"/>
    <w:rsid w:val="004561F4"/>
    <w:pPr>
      <w:shd w:val="clear" w:color="auto" w:fill="D7DADB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1">
    <w:name w:val="odd1"/>
    <w:basedOn w:val="a"/>
    <w:rsid w:val="004561F4"/>
    <w:pPr>
      <w:shd w:val="clear" w:color="auto" w:fill="EBF1F5"/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row1">
    <w:name w:val="inforow1"/>
    <w:basedOn w:val="a"/>
    <w:rsid w:val="004561F4"/>
    <w:pPr>
      <w:spacing w:before="120" w:after="0" w:line="240" w:lineRule="auto"/>
      <w:ind w:left="240" w:right="2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5">
    <w:name w:val="date5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2">
    <w:name w:val="technology2"/>
    <w:basedOn w:val="a"/>
    <w:rsid w:val="004561F4"/>
    <w:pPr>
      <w:spacing w:after="0" w:line="240" w:lineRule="auto"/>
      <w:ind w:left="240" w:right="52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ublisher2">
    <w:name w:val="publisher2"/>
    <w:basedOn w:val="a"/>
    <w:rsid w:val="004561F4"/>
    <w:pPr>
      <w:spacing w:after="0" w:line="240" w:lineRule="auto"/>
      <w:ind w:left="240"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logo1">
    <w:name w:val="logo1"/>
    <w:basedOn w:val="a"/>
    <w:rsid w:val="004561F4"/>
    <w:pPr>
      <w:spacing w:after="300" w:line="240" w:lineRule="auto"/>
      <w:ind w:right="13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ox1">
    <w:name w:val="box1"/>
    <w:basedOn w:val="a"/>
    <w:rsid w:val="004561F4"/>
    <w:pPr>
      <w:pBdr>
        <w:left w:val="single" w:sz="6" w:space="0" w:color="CCCCCC"/>
        <w:right w:val="single" w:sz="6" w:space="0" w:color="CCCCCC"/>
      </w:pBd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even3">
    <w:name w:val="even3"/>
    <w:basedOn w:val="a"/>
    <w:rsid w:val="004561F4"/>
    <w:pPr>
      <w:pBdr>
        <w:bottom w:val="single" w:sz="6" w:space="0" w:color="CCCCCC"/>
      </w:pBdr>
      <w:shd w:val="clear" w:color="auto" w:fill="F5F5F5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2">
    <w:name w:val="odd2"/>
    <w:basedOn w:val="a"/>
    <w:rsid w:val="004561F4"/>
    <w:pPr>
      <w:pBdr>
        <w:bottom w:val="single" w:sz="6" w:space="0" w:color="CCCCCC"/>
      </w:pBdr>
      <w:shd w:val="clear" w:color="auto" w:fill="EFEFEF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bandmail1">
    <w:name w:val="fb_and_mail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iconfb1">
    <w:name w:val="icon_fb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conemail1">
    <w:name w:val="icon_email1"/>
    <w:basedOn w:val="a"/>
    <w:rsid w:val="004561F4"/>
    <w:pPr>
      <w:spacing w:before="75" w:after="0" w:line="240" w:lineRule="auto"/>
      <w:ind w:right="21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nt6">
    <w:name w:val="cnt6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7">
    <w:name w:val="item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4">
    <w:name w:val="even4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odd3">
    <w:name w:val="odd3"/>
    <w:basedOn w:val="a"/>
    <w:rsid w:val="004561F4"/>
    <w:pPr>
      <w:shd w:val="clear" w:color="auto" w:fill="E6E6E6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1">
    <w:name w:val="intro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6">
    <w:name w:val="date6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b/>
      <w:bCs/>
      <w:sz w:val="12"/>
      <w:szCs w:val="12"/>
      <w:lang w:eastAsia="ru-RU"/>
    </w:rPr>
  </w:style>
  <w:style w:type="paragraph" w:customStyle="1" w:styleId="cnt7">
    <w:name w:val="cnt7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8">
    <w:name w:val="item8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tro2">
    <w:name w:val="intro2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ate7">
    <w:name w:val="date7"/>
    <w:basedOn w:val="a"/>
    <w:rsid w:val="004561F4"/>
    <w:pPr>
      <w:spacing w:after="0" w:line="240" w:lineRule="auto"/>
      <w:jc w:val="righ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opics1">
    <w:name w:val="topics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emph1">
    <w:name w:val="emph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colored1">
    <w:name w:val="colored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0033CC"/>
      <w:sz w:val="26"/>
      <w:szCs w:val="26"/>
      <w:lang w:eastAsia="ru-RU"/>
    </w:rPr>
  </w:style>
  <w:style w:type="paragraph" w:customStyle="1" w:styleId="time1">
    <w:name w:val="time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event1">
    <w:name w:val="event1"/>
    <w:basedOn w:val="a"/>
    <w:rsid w:val="004561F4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placetime1">
    <w:name w:val="placetime1"/>
    <w:basedOn w:val="a"/>
    <w:rsid w:val="004561F4"/>
    <w:pPr>
      <w:pBdr>
        <w:bottom w:val="single" w:sz="6" w:space="0" w:color="8B9EA2"/>
      </w:pBdr>
      <w:shd w:val="clear" w:color="auto" w:fill="F0F8FF"/>
      <w:spacing w:after="24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mment1">
    <w:name w:val="comment1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eq1">
    <w:name w:val="req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color w:val="990000"/>
      <w:sz w:val="26"/>
      <w:szCs w:val="26"/>
      <w:lang w:eastAsia="ru-RU"/>
    </w:rPr>
  </w:style>
  <w:style w:type="character" w:customStyle="1" w:styleId="prefilled1">
    <w:name w:val="prefilled1"/>
    <w:rsid w:val="004561F4"/>
    <w:rPr>
      <w:vanish w:val="0"/>
      <w:webHidden w:val="0"/>
      <w:specVanish w:val="0"/>
    </w:rPr>
  </w:style>
  <w:style w:type="paragraph" w:customStyle="1" w:styleId="chk1">
    <w:name w:val="chk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1">
    <w:name w:val="rad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tn1">
    <w:name w:val="btn1"/>
    <w:basedOn w:val="a"/>
    <w:rsid w:val="004561F4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k2">
    <w:name w:val="chk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rad2">
    <w:name w:val="rad2"/>
    <w:basedOn w:val="a"/>
    <w:rsid w:val="004561F4"/>
    <w:pPr>
      <w:spacing w:after="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1">
    <w:name w:val="buttons1"/>
    <w:basedOn w:val="a"/>
    <w:rsid w:val="004561F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uttonsl1">
    <w:name w:val="buttonsl1"/>
    <w:basedOn w:val="a"/>
    <w:rsid w:val="004561F4"/>
    <w:pPr>
      <w:spacing w:before="24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avparent1">
    <w:name w:val="navparent1"/>
    <w:basedOn w:val="a"/>
    <w:rsid w:val="004561F4"/>
    <w:pPr>
      <w:spacing w:before="150"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downloadbutton1">
    <w:name w:val="downloadbutton1"/>
    <w:basedOn w:val="a"/>
    <w:rsid w:val="004561F4"/>
    <w:pPr>
      <w:spacing w:before="150" w:after="24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tem9">
    <w:name w:val="item9"/>
    <w:basedOn w:val="a"/>
    <w:rsid w:val="004561F4"/>
    <w:pPr>
      <w:pBdr>
        <w:bottom w:val="dashed" w:sz="6" w:space="5" w:color="999999"/>
      </w:pBd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date8">
    <w:name w:val="date8"/>
    <w:basedOn w:val="a"/>
    <w:rsid w:val="004561F4"/>
    <w:pPr>
      <w:spacing w:after="240" w:line="240" w:lineRule="auto"/>
      <w:ind w:right="4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infopic1">
    <w:name w:val="infopic1"/>
    <w:basedOn w:val="a"/>
    <w:rsid w:val="004561F4"/>
    <w:pPr>
      <w:spacing w:after="240" w:line="240" w:lineRule="auto"/>
      <w:ind w:right="15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technology3">
    <w:name w:val="technology3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publisher3">
    <w:name w:val="publisher3"/>
    <w:basedOn w:val="a"/>
    <w:rsid w:val="004561F4"/>
    <w:pPr>
      <w:spacing w:after="240" w:line="240" w:lineRule="auto"/>
    </w:pPr>
    <w:rPr>
      <w:rFonts w:ascii="Times New Roman" w:eastAsia="Times New Roman" w:hAnsi="Times New Roman" w:cs="Times New Roman"/>
      <w:color w:val="666666"/>
      <w:sz w:val="26"/>
      <w:szCs w:val="26"/>
      <w:lang w:eastAsia="ru-RU"/>
    </w:rPr>
  </w:style>
  <w:style w:type="paragraph" w:customStyle="1" w:styleId="audiencedate1">
    <w:name w:val="audience_date1"/>
    <w:basedOn w:val="a"/>
    <w:rsid w:val="004561F4"/>
    <w:pPr>
      <w:spacing w:after="240" w:line="240" w:lineRule="auto"/>
      <w:ind w:right="75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adate1">
    <w:name w:val="a_date1"/>
    <w:basedOn w:val="a"/>
    <w:rsid w:val="004561F4"/>
    <w:pPr>
      <w:spacing w:after="24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ont44">
    <w:name w:val="font44"/>
    <w:rsid w:val="004561F4"/>
  </w:style>
  <w:style w:type="character" w:customStyle="1" w:styleId="font46">
    <w:name w:val="font46"/>
    <w:rsid w:val="004561F4"/>
  </w:style>
  <w:style w:type="character" w:customStyle="1" w:styleId="font43">
    <w:name w:val="font43"/>
    <w:rsid w:val="004561F4"/>
  </w:style>
  <w:style w:type="character" w:customStyle="1" w:styleId="font42">
    <w:name w:val="font42"/>
    <w:rsid w:val="004561F4"/>
  </w:style>
  <w:style w:type="character" w:customStyle="1" w:styleId="font78">
    <w:name w:val="font78"/>
    <w:rsid w:val="004561F4"/>
  </w:style>
  <w:style w:type="paragraph" w:customStyle="1" w:styleId="style1">
    <w:name w:val="style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99"/>
      <w:sz w:val="24"/>
      <w:szCs w:val="24"/>
      <w:lang w:eastAsia="ru-RU"/>
    </w:rPr>
  </w:style>
  <w:style w:type="paragraph" w:customStyle="1" w:styleId="style4">
    <w:name w:val="style4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00"/>
      <w:sz w:val="24"/>
      <w:szCs w:val="24"/>
      <w:lang w:eastAsia="ru-RU"/>
    </w:rPr>
  </w:style>
  <w:style w:type="paragraph" w:customStyle="1" w:styleId="style11">
    <w:name w:val="style11"/>
    <w:basedOn w:val="a"/>
    <w:rsid w:val="00456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00"/>
      <w:sz w:val="24"/>
      <w:szCs w:val="24"/>
      <w:lang w:eastAsia="ru-RU"/>
    </w:rPr>
  </w:style>
  <w:style w:type="character" w:customStyle="1" w:styleId="style12">
    <w:name w:val="style12"/>
    <w:rsid w:val="004561F4"/>
    <w:rPr>
      <w:b/>
      <w:bCs/>
      <w:color w:val="000099"/>
    </w:rPr>
  </w:style>
  <w:style w:type="character" w:customStyle="1" w:styleId="style41">
    <w:name w:val="style41"/>
    <w:rsid w:val="004561F4"/>
    <w:rPr>
      <w:rFonts w:ascii="Times New Roman" w:hAnsi="Times New Roman" w:cs="Times New Roman" w:hint="default"/>
    </w:rPr>
  </w:style>
  <w:style w:type="character" w:styleId="aff1">
    <w:name w:val="Emphasis"/>
    <w:uiPriority w:val="20"/>
    <w:qFormat/>
    <w:rsid w:val="004561F4"/>
    <w:rPr>
      <w:i/>
      <w:iCs/>
    </w:rPr>
  </w:style>
  <w:style w:type="character" w:customStyle="1" w:styleId="style101">
    <w:name w:val="style101"/>
    <w:rsid w:val="004561F4"/>
    <w:rPr>
      <w:color w:val="003300"/>
    </w:rPr>
  </w:style>
  <w:style w:type="character" w:customStyle="1" w:styleId="msonormal0">
    <w:name w:val="msonormal"/>
    <w:rsid w:val="004561F4"/>
  </w:style>
  <w:style w:type="table" w:customStyle="1" w:styleId="111">
    <w:name w:val="Сетка таблицы11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2"/>
    <w:next w:val="a7"/>
    <w:uiPriority w:val="59"/>
    <w:rsid w:val="004561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4561F4"/>
  </w:style>
  <w:style w:type="paragraph" w:styleId="aff2">
    <w:name w:val="footnote text"/>
    <w:basedOn w:val="a"/>
    <w:link w:val="aff3"/>
    <w:uiPriority w:val="99"/>
    <w:semiHidden/>
    <w:unhideWhenUsed/>
    <w:rsid w:val="004561F4"/>
    <w:pPr>
      <w:spacing w:after="0" w:line="240" w:lineRule="auto"/>
    </w:pPr>
    <w:rPr>
      <w:sz w:val="20"/>
      <w:szCs w:val="20"/>
    </w:rPr>
  </w:style>
  <w:style w:type="character" w:customStyle="1" w:styleId="aff3">
    <w:name w:val="Текст сноски Знак"/>
    <w:basedOn w:val="a1"/>
    <w:link w:val="aff2"/>
    <w:uiPriority w:val="99"/>
    <w:semiHidden/>
    <w:rsid w:val="004561F4"/>
    <w:rPr>
      <w:sz w:val="20"/>
      <w:szCs w:val="20"/>
    </w:rPr>
  </w:style>
  <w:style w:type="table" w:customStyle="1" w:styleId="82">
    <w:name w:val="Сетка таблицы8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1"/>
    <w:basedOn w:val="a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101">
    <w:name w:val="Сетка таблицы10"/>
    <w:basedOn w:val="a2"/>
    <w:next w:val="a7"/>
    <w:uiPriority w:val="59"/>
    <w:rsid w:val="004561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2"/>
    <w:next w:val="a7"/>
    <w:rsid w:val="004561F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2"/>
    <w:next w:val="a7"/>
    <w:uiPriority w:val="59"/>
    <w:rsid w:val="00456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6">
    <w:name w:val="Body text (6)_"/>
    <w:link w:val="Bodytext60"/>
    <w:rsid w:val="004561F4"/>
    <w:rPr>
      <w:rFonts w:ascii="Arial" w:eastAsia="Arial Unicode MS" w:hAnsi="Arial" w:cs="Arial"/>
      <w:sz w:val="13"/>
      <w:szCs w:val="13"/>
      <w:shd w:val="clear" w:color="auto" w:fill="FFFFFF"/>
    </w:rPr>
  </w:style>
  <w:style w:type="paragraph" w:customStyle="1" w:styleId="Bodytext60">
    <w:name w:val="Body text (6)"/>
    <w:basedOn w:val="a"/>
    <w:link w:val="Bodytext6"/>
    <w:rsid w:val="004561F4"/>
    <w:pPr>
      <w:shd w:val="clear" w:color="auto" w:fill="FFFFFF"/>
      <w:spacing w:after="0" w:line="163" w:lineRule="exact"/>
      <w:jc w:val="both"/>
    </w:pPr>
    <w:rPr>
      <w:rFonts w:ascii="Arial" w:eastAsia="Arial Unicode MS" w:hAnsi="Arial" w:cs="Arial"/>
      <w:sz w:val="13"/>
      <w:szCs w:val="13"/>
    </w:rPr>
  </w:style>
  <w:style w:type="character" w:customStyle="1" w:styleId="1a">
    <w:name w:val="Основной шрифт абзаца1"/>
    <w:rsid w:val="004561F4"/>
  </w:style>
  <w:style w:type="paragraph" w:customStyle="1" w:styleId="aff4">
    <w:name w:val="Содержимое таблицы"/>
    <w:basedOn w:val="a"/>
    <w:rsid w:val="004561F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72">
    <w:name w:val="Сетка таблицы17"/>
    <w:basedOn w:val="a2"/>
    <w:next w:val="a7"/>
    <w:uiPriority w:val="59"/>
    <w:rsid w:val="00625A4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5277-E76C-416C-A0CC-E1E8B26A4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4502</Words>
  <Characters>25662</Characters>
  <Application>Microsoft Office Word</Application>
  <DocSecurity>0</DocSecurity>
  <Lines>213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12</vt:i4>
      </vt:variant>
    </vt:vector>
  </HeadingPairs>
  <TitlesOfParts>
    <vt:vector size="13" baseType="lpstr">
      <vt:lpstr/>
      <vt:lpstr>        1.3. Строку «Ресурсное обеспечение подпрограммы» паспорта Подпрограммы «Обеспече</vt:lpstr>
      <vt:lpstr>        1.4. Строку «Ресурсное обеспечение подпрограммы» паспорта Подпрограммы «Обеспече</vt:lpstr>
      <vt:lpstr>        1.5. Строку «Ресурсное обеспечение подпрограммы» паспорта Подпрограммы «Обеспече</vt:lpstr>
      <vt:lpstr>        </vt:lpstr>
      <vt:lpstr>        1.6. Строку «Ресурсное обеспечение подпрограммы» паспорта Подпрограммы «Повышени</vt:lpstr>
      <vt:lpstr>        </vt:lpstr>
      <vt:lpstr>        1.7. Строку «Ресурсное обеспечение подпрограммы» паспорта Подпрограммы «Развитие</vt:lpstr>
      <vt:lpstr>        1.8. Строку «Ресурсное обеспечение подпрограммы» паспорта Подпрограммы «Развитие</vt:lpstr>
      <vt:lpstr>        </vt:lpstr>
      <vt:lpstr>        </vt:lpstr>
      <vt:lpstr>        </vt:lpstr>
      <vt:lpstr>        </vt:lpstr>
    </vt:vector>
  </TitlesOfParts>
  <Company>Microsoft</Company>
  <LinksUpToDate>false</LinksUpToDate>
  <CharactersWithSpaces>30104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23</cp:revision>
  <cp:lastPrinted>2018-05-10T05:12:00Z</cp:lastPrinted>
  <dcterms:created xsi:type="dcterms:W3CDTF">2017-12-14T07:43:00Z</dcterms:created>
  <dcterms:modified xsi:type="dcterms:W3CDTF">2018-05-10T05:13:00Z</dcterms:modified>
</cp:coreProperties>
</file>