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EF3360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24</w:t>
            </w:r>
            <w:r w:rsidR="00631240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A26EB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01</w:t>
            </w:r>
            <w:r w:rsidR="00631240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E834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2020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E834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75575,8</w:t>
            </w:r>
            <w:bookmarkStart w:id="0" w:name="_GoBack"/>
            <w:bookmarkEnd w:id="0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15650,0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6860,3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739C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0B183C">
              <w:rPr>
                <w:rFonts w:ascii="Times New Roman" w:hAnsi="Times New Roman" w:cs="Times New Roman"/>
                <w:b/>
                <w:sz w:val="24"/>
                <w:szCs w:val="24"/>
              </w:rPr>
              <w:t>39983,7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8262,0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hAnsi="Times New Roman" w:cs="Times New Roman"/>
                <w:sz w:val="24"/>
                <w:szCs w:val="24"/>
              </w:rPr>
              <w:t>39369,2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8136,2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</w:t>
            </w:r>
            <w:proofErr w:type="gramStart"/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22125,0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4861,6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18984,0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3254,4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Будаговского сельского поселения </w:t>
      </w:r>
      <w:r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3973,4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15640,9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3973,4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D69B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CD69BC">
        <w:rPr>
          <w:rFonts w:ascii="Times New Roman" w:hAnsi="Times New Roman" w:cs="Times New Roman"/>
          <w:sz w:val="20"/>
          <w:szCs w:val="20"/>
        </w:rPr>
        <w:t xml:space="preserve"> </w:t>
      </w:r>
      <w:r w:rsidRPr="00CD69B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CD69B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CD69BC">
        <w:rPr>
          <w:rFonts w:ascii="Times New Roman" w:hAnsi="Times New Roman" w:cs="Times New Roman"/>
          <w:b/>
          <w:u w:val="single"/>
        </w:rPr>
        <w:t>«</w:t>
      </w:r>
      <w:r w:rsidRPr="00CD69BC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CD69BC">
        <w:rPr>
          <w:rFonts w:ascii="Times New Roman" w:hAnsi="Times New Roman" w:cs="Times New Roman"/>
          <w:u w:val="single"/>
        </w:rPr>
        <w:t xml:space="preserve">развитие </w:t>
      </w:r>
      <w:r w:rsidR="008F5345" w:rsidRPr="00CD69BC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CD69B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CD69B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CD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CD69B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D69B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CD69B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D69B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CD69B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620FE0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8C1B5C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620FE0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620F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620F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620F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CD69BC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CD69BC" w:rsidP="002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B1CE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8C1B5C" w:rsidRPr="00620FE0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620FE0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E8346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8262,0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3025CC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39983,7</w:t>
            </w:r>
          </w:p>
        </w:tc>
      </w:tr>
      <w:tr w:rsidR="008C1B5C" w:rsidRPr="00620FE0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025CC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8135,7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025C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39368,7</w:t>
            </w:r>
          </w:p>
          <w:p w:rsidR="00AE27AC" w:rsidRPr="00620FE0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620FE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620FE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62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620FE0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620FE0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E8346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620FE0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620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F77846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620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620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620FE0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620FE0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620FE0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620FE0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620FE0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620FE0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620FE0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620FE0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620FE0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620FE0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620FE0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620FE0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620FE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620FE0" w:rsidRDefault="00577F10" w:rsidP="007101FC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83,9</w:t>
            </w:r>
          </w:p>
        </w:tc>
      </w:tr>
      <w:tr w:rsidR="008C1B5C" w:rsidRPr="00620FE0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620FE0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620FE0" w:rsidRDefault="00577F10" w:rsidP="007101FC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83,9</w:t>
            </w:r>
          </w:p>
        </w:tc>
      </w:tr>
      <w:tr w:rsidR="008C1B5C" w:rsidRPr="00620FE0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620FE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620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620F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620FE0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620FE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620FE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620FE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620FE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620FE0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620FE0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B70F3" w:rsidRPr="00620FE0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620FE0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620FE0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620FE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B70F3" w:rsidRPr="00620FE0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620FE0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620FE0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620FE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620FE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620FE0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620FE0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pStyle w:val="aa"/>
              <w:jc w:val="center"/>
              <w:rPr>
                <w:b/>
              </w:rPr>
            </w:pPr>
            <w:r w:rsidRPr="00620FE0">
              <w:rPr>
                <w:b/>
                <w:u w:val="single"/>
              </w:rPr>
              <w:t>Основное мероприятие 2.1.</w:t>
            </w:r>
            <w:r w:rsidRPr="00620FE0">
              <w:t xml:space="preserve"> «Информационные технологии в управлении»</w:t>
            </w:r>
          </w:p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620FE0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620FE0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620FE0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620FE0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620FE0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E8346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0A33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20FE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20FE0" w:rsidRDefault="000A3348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20FE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620FE0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620FE0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620FE0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AB70F3" w:rsidRPr="00620FE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620FE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620FE0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CC33D1" w:rsidRPr="00620FE0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CC33D1" w:rsidRPr="00620FE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E8346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0A334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F1683" w:rsidRPr="00620FE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620FE0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620FE0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620FE0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620FE0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620FE0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620FE0" w:rsidRDefault="00E8346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620FE0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620FE0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620FE0" w:rsidRDefault="000A3348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AB70F3" w:rsidRPr="00620FE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620FE0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620FE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620FE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620FE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620FE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20FE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3F168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F1683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AB70F3" w:rsidRPr="00620FE0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620FE0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620FE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492BE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620FE0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AB70F3" w:rsidRPr="00620FE0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620FE0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620FE0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20FE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20FE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620FE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620FE0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20FE0" w:rsidRDefault="00E83463" w:rsidP="00EF12AF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620FE0" w:rsidRDefault="00133F20" w:rsidP="00E46AB0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20FE0" w:rsidRDefault="00A42DD2" w:rsidP="00D57DA1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620FE0" w:rsidRDefault="00D57DA1" w:rsidP="00E46AB0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A42DD2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83463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620FE0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620FE0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620FE0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620FE0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620FE0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620FE0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620FE0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9B6E5A" w:rsidP="009B6E5A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620FE0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E46AB0" w:rsidP="009B6E5A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9B6E5A" w:rsidP="009B6E5A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9B6E5A" w:rsidP="009B6E5A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620FE0" w:rsidRDefault="009B6E5A" w:rsidP="009B6E5A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E46AB0" w:rsidRPr="00620FE0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14,6</w:t>
            </w:r>
          </w:p>
        </w:tc>
      </w:tr>
      <w:tr w:rsidR="00E46AB0" w:rsidRPr="00620FE0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620FE0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620FE0" w:rsidRDefault="00E46AB0" w:rsidP="00E46AB0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620FE0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620FE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620FE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620FE0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620FE0" w:rsidRDefault="00E2711D" w:rsidP="00E2711D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620FE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620FE0" w:rsidRDefault="00E2711D" w:rsidP="00E2711D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620FE0" w:rsidRDefault="00E2711D" w:rsidP="00E2711D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620FE0" w:rsidRDefault="00E2711D" w:rsidP="00E2711D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620FE0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620FE0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620FE0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620FE0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620FE0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620FE0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620FE0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</w:tr>
      <w:tr w:rsidR="00AB70F3" w:rsidRPr="00620FE0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620FE0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B70F3" w:rsidRPr="00620FE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620FE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620FE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20FE0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620FE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20FE0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620FE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620FE0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F627E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F627E3" w:rsidRPr="00620FE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620FE0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620FE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620FE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20FE0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620FE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620FE0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620FE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620FE0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B5702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8C1B5C" w:rsidRPr="00620FE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620FE0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620FE0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20FE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20FE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620FE0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20FE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620FE0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620FE0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620FE0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620FE0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620FE0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620FE0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620FE0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620FE0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620FE0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620FE0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620FE0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620FE0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620FE0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620FE0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620FE0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620FE0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620FE0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620FE0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620FE0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20FE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20FE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620FE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20FE0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20FE0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20FE0" w:rsidRDefault="00CC1B48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20FE0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20FE0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620FE0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620FE0" w:rsidRDefault="00B57028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19356,7</w:t>
            </w:r>
          </w:p>
        </w:tc>
      </w:tr>
      <w:tr w:rsidR="00B57028" w:rsidRPr="00620FE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620FE0" w:rsidRDefault="00DC2B20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620FE0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0A0D4C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15640,9</w:t>
            </w:r>
          </w:p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620FE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AB70F3" w:rsidRPr="00620FE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620FE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620FE0" w:rsidRDefault="00D1430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18783,7</w:t>
            </w:r>
          </w:p>
        </w:tc>
      </w:tr>
      <w:tr w:rsidR="00B57028" w:rsidRPr="00620FE0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620FE0" w:rsidRDefault="00E97EA5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15287,5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620FE0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A27FA2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620FE0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250F46" w:rsidRPr="00620FE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46"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620FE0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AB70F3" w:rsidRPr="00620FE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620FE0" w:rsidRPr="00620FE0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620FE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AB70F3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AB70F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AB70F3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B70F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70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70F3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B70F3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B70F3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B70F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F3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B70F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B70F3">
        <w:rPr>
          <w:rFonts w:ascii="Times New Roman" w:hAnsi="Times New Roman" w:cs="Times New Roman"/>
          <w:sz w:val="24"/>
          <w:szCs w:val="24"/>
        </w:rPr>
        <w:t>программы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AB70F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7C79A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20FE0" w:rsidRPr="00057D10" w:rsidTr="007C0F82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20FE0" w:rsidRPr="00057D10" w:rsidTr="007C0F82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057D1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8C1B5C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FE0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2B1CEB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2B1CEB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2B1CEB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2B1CEB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620FE0" w:rsidRPr="00620FE0" w:rsidTr="007C0F82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8262,0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39983,7</w:t>
            </w:r>
          </w:p>
        </w:tc>
      </w:tr>
      <w:tr w:rsidR="00620FE0" w:rsidRPr="00620FE0" w:rsidTr="007C0F82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8135,7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39368,7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620FE0" w:rsidRPr="00620FE0" w:rsidTr="007C0F82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620FE0" w:rsidRPr="00620FE0" w:rsidTr="007C0F82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83,9</w:t>
            </w:r>
          </w:p>
        </w:tc>
      </w:tr>
      <w:tr w:rsidR="00620FE0" w:rsidRPr="00620FE0" w:rsidTr="007C0F82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83,9</w:t>
            </w:r>
          </w:p>
        </w:tc>
      </w:tr>
      <w:tr w:rsidR="00620FE0" w:rsidRPr="00620FE0" w:rsidTr="007C0F82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620FE0" w:rsidRPr="00620FE0" w:rsidRDefault="00620FE0" w:rsidP="00620FE0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620FE0" w:rsidRPr="00620FE0" w:rsidTr="007C0F82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620FE0" w:rsidRPr="00620FE0" w:rsidRDefault="00620FE0" w:rsidP="007C0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pStyle w:val="aa"/>
              <w:jc w:val="center"/>
              <w:rPr>
                <w:b/>
              </w:rPr>
            </w:pPr>
            <w:r w:rsidRPr="00620FE0">
              <w:rPr>
                <w:b/>
                <w:u w:val="single"/>
              </w:rPr>
              <w:t>Основное мероприятие 2.1.</w:t>
            </w:r>
            <w:r w:rsidRPr="00620FE0">
              <w:t xml:space="preserve"> «Информационные технологии в управлении»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E0" w:rsidRPr="00620FE0" w:rsidRDefault="00620FE0" w:rsidP="007C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620FE0" w:rsidRPr="00620FE0" w:rsidTr="007C0F8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620FE0" w:rsidRPr="00620FE0" w:rsidTr="007C0F82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620FE0" w:rsidRPr="00620FE0" w:rsidTr="007C0F82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E0" w:rsidRPr="00620FE0" w:rsidTr="007C0F82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620FE0" w:rsidRPr="00620FE0" w:rsidTr="007C0F82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14,6</w:t>
            </w:r>
          </w:p>
        </w:tc>
      </w:tr>
      <w:tr w:rsidR="00620FE0" w:rsidRPr="00620FE0" w:rsidTr="007C0F82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729,0</w:t>
            </w:r>
          </w:p>
        </w:tc>
      </w:tr>
      <w:tr w:rsidR="00620FE0" w:rsidRPr="00620FE0" w:rsidTr="007C0F82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20FE0" w:rsidRPr="00620FE0" w:rsidTr="007C0F82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</w:tr>
      <w:tr w:rsidR="00620FE0" w:rsidRPr="00620FE0" w:rsidTr="007C0F82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620FE0" w:rsidRPr="00620FE0" w:rsidTr="007C0F8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2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20FE0" w:rsidRPr="00620FE0" w:rsidTr="007C0F8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20FE0" w:rsidRPr="00620FE0" w:rsidTr="007C0F82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620FE0" w:rsidRPr="00620FE0" w:rsidTr="007C0F82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620FE0" w:rsidRPr="00620FE0" w:rsidTr="007C0F8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20FE0" w:rsidRPr="00620FE0" w:rsidTr="007C0F8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E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20FE0" w:rsidRPr="00620FE0" w:rsidTr="007C0F8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620FE0" w:rsidRPr="00620FE0" w:rsidTr="007C0F8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</w:rPr>
            </w:pPr>
            <w:r w:rsidRPr="00620FE0">
              <w:rPr>
                <w:rFonts w:ascii="Times New Roman" w:hAnsi="Times New Roman" w:cs="Times New Roman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620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19356,7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15640,9</w:t>
            </w:r>
          </w:p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18783,7</w:t>
            </w:r>
          </w:p>
        </w:tc>
      </w:tr>
      <w:tr w:rsidR="00620FE0" w:rsidRPr="00620FE0" w:rsidTr="007C0F82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3873,4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15287,5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620FE0" w:rsidRPr="00620FE0" w:rsidTr="007C0F8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E0" w:rsidRPr="00620FE0" w:rsidRDefault="00620FE0" w:rsidP="007C0F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FE0" w:rsidRPr="00AB70F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C0" w:rsidRDefault="00D22FC0" w:rsidP="00CA42DE">
      <w:pPr>
        <w:spacing w:after="0" w:line="240" w:lineRule="auto"/>
      </w:pPr>
      <w:r>
        <w:separator/>
      </w:r>
    </w:p>
  </w:endnote>
  <w:endnote w:type="continuationSeparator" w:id="0">
    <w:p w:rsidR="00D22FC0" w:rsidRDefault="00D22FC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C0" w:rsidRDefault="00D22FC0" w:rsidP="00CA42DE">
      <w:pPr>
        <w:spacing w:after="0" w:line="240" w:lineRule="auto"/>
      </w:pPr>
      <w:r>
        <w:separator/>
      </w:r>
    </w:p>
  </w:footnote>
  <w:footnote w:type="continuationSeparator" w:id="0">
    <w:p w:rsidR="00D22FC0" w:rsidRDefault="00D22FC0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63" w:rsidRDefault="00E834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A26EB"/>
    <w:rsid w:val="000A3348"/>
    <w:rsid w:val="000B1064"/>
    <w:rsid w:val="000B183C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6ED6"/>
    <w:rsid w:val="00107E2F"/>
    <w:rsid w:val="0011179B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1CEB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25CC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3B1F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0FE0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5D8A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A739C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2DD2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D69BC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2FC0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3463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77846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59D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13A8-5C69-42E0-BAF2-3B5C7C3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29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154</cp:revision>
  <cp:lastPrinted>2020-02-14T01:50:00Z</cp:lastPrinted>
  <dcterms:created xsi:type="dcterms:W3CDTF">2017-12-14T07:43:00Z</dcterms:created>
  <dcterms:modified xsi:type="dcterms:W3CDTF">2020-02-14T01:50:00Z</dcterms:modified>
</cp:coreProperties>
</file>