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4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4530B" w:rsidRPr="00F4530B" w:rsidTr="00F4530B">
        <w:trPr>
          <w:trHeight w:val="274"/>
        </w:trPr>
        <w:tc>
          <w:tcPr>
            <w:tcW w:w="9747" w:type="dxa"/>
          </w:tcPr>
          <w:p w:rsidR="00F4530B" w:rsidRPr="00F4530B" w:rsidRDefault="00F4530B" w:rsidP="00F45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  <w:p w:rsidR="00F4530B" w:rsidRPr="00F4530B" w:rsidRDefault="00F4530B" w:rsidP="00F45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548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F4530B" w:rsidRPr="00F4530B" w:rsidTr="00F4530B">
        <w:trPr>
          <w:trHeight w:val="261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361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30.06. 2020 г.                                                                № 20-ПГ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5" w:history="1">
        <w:r w:rsidRPr="00F4530B">
          <w:rPr>
            <w:rFonts w:ascii="Times New Roman" w:eastAsia="Calibri" w:hAnsi="Times New Roman" w:cs="Times New Roman"/>
            <w:sz w:val="27"/>
            <w:szCs w:val="27"/>
            <w:u w:val="single"/>
          </w:rPr>
          <w:t>законом</w:t>
        </w:r>
      </w:hyperlink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F4530B">
          <w:rPr>
            <w:rFonts w:ascii="Times New Roman" w:eastAsia="Calibri" w:hAnsi="Times New Roman" w:cs="Times New Roman"/>
            <w:sz w:val="27"/>
            <w:szCs w:val="27"/>
            <w:u w:val="single"/>
          </w:rPr>
          <w:t>Уставом</w:t>
        </w:r>
      </w:hyperlink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38-пг «Об утверждении Положения о порядке принятия решений о разработке муниципальных программ Будаговского сельского поселения и их формирования и реализации» в целях </w:t>
      </w:r>
      <w:r w:rsidRPr="00F4530B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4530B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4530B">
        <w:rPr>
          <w:rFonts w:ascii="Times New Roman" w:eastAsia="Calibri" w:hAnsi="Times New Roman" w:cs="Times New Roman"/>
          <w:bCs/>
          <w:sz w:val="28"/>
          <w:szCs w:val="28"/>
        </w:rPr>
        <w:t>1. Внести изменения в муниципальную программу «</w:t>
      </w:r>
      <w:r w:rsidRPr="00F4530B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15.11.2017 г. № 50А-пг</w:t>
      </w: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Программа) следующие изменения:</w:t>
      </w:r>
    </w:p>
    <w:p w:rsid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F4530B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F4530B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F4530B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7178"/>
      </w:tblGrid>
      <w:tr w:rsidR="00F4530B" w:rsidRPr="00F4530B" w:rsidTr="00F4530B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45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84829,3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19380,2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Pr="00F4530B">
              <w:rPr>
                <w:rFonts w:ascii="Times New Roman" w:eastAsia="Calibri" w:hAnsi="Times New Roman" w:cs="Times New Roman"/>
                <w:b/>
                <w:bCs/>
              </w:rPr>
              <w:t xml:space="preserve">17465,9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19174,1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14870,1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13980,9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</w:t>
            </w:r>
            <w:r w:rsidR="00D450BD">
              <w:rPr>
                <w:rFonts w:ascii="Times New Roman" w:eastAsia="Calibri" w:hAnsi="Times New Roman" w:cs="Times New Roman"/>
                <w:sz w:val="28"/>
                <w:szCs w:val="28"/>
              </w:rPr>
              <w:t>го поселения составляет 77349,4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16861,3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17440,6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8"/>
              </w:rPr>
              <w:t>14221,8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8"/>
              </w:rPr>
              <w:t>13379,7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6860,3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3818,0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490,2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1607,9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472,1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472,1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611,5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115,5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–115,1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125,6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F4530B" w:rsidRPr="00F4530B" w:rsidRDefault="00F4530B" w:rsidP="00F4530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F4530B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Будаговского сельского поселения и администрации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7229"/>
      </w:tblGrid>
      <w:tr w:rsidR="00F4530B" w:rsidRPr="00F4530B" w:rsidTr="00F4530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45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40453,8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7339,2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8347,2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– 8699,1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8025,4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8042,9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D450BD">
              <w:rPr>
                <w:rFonts w:ascii="Times New Roman" w:eastAsia="Calibri" w:hAnsi="Times New Roman" w:cs="Times New Roman"/>
                <w:sz w:val="24"/>
                <w:szCs w:val="24"/>
              </w:rPr>
              <w:t>39838,8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7223,0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8231,4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8572,8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7898,5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7913,1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611,5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115,5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2020год – 125,6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D450BD" w:rsidRDefault="00D450BD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4530B" w:rsidRPr="00F4530B" w:rsidRDefault="00F4530B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1.4.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</w:t>
      </w:r>
      <w:r w:rsidRPr="00F4530B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7758"/>
      </w:tblGrid>
      <w:tr w:rsidR="00F4530B" w:rsidRPr="00F4530B" w:rsidTr="00F4530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1010,0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185,9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222,1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100,5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100,5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1010,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0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185,9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222,1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100,5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100,5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1.5.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</w:t>
      </w:r>
      <w:r w:rsidRPr="00F4530B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8014"/>
      </w:tblGrid>
      <w:tr w:rsidR="00F4530B" w:rsidRPr="00F4530B" w:rsidTr="00F4530B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1062,9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146,5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–161,9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–138,7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–138,7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1062,9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146,5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–161,9,0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–138,7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–138,7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1.6.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«П</w:t>
      </w:r>
      <w:r w:rsidRPr="00F4530B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7543"/>
      </w:tblGrid>
      <w:tr w:rsidR="00F4530B" w:rsidRPr="00F4530B" w:rsidTr="00F4530B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92,4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12,00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–9,6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23,6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23,6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92,4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12,00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23,6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23,6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1.7.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7363"/>
      </w:tblGrid>
      <w:tr w:rsidR="00F4530B" w:rsidRPr="00F4530B" w:rsidTr="00F4530B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23088,4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4903,8  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4774,8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5825,0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3728,7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3856,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1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18882,8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4410,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4676,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9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4217,8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3257,3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3384,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3141,0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493,1 тыс. руб.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97,9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1607,2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471,4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471,4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7213"/>
      </w:tblGrid>
      <w:tr w:rsidR="00F4530B" w:rsidRPr="00F4530B" w:rsidTr="00F4530B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19625,7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6577,6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4133,4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4242,4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2853,2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1819,1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15649,9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3253,4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3741,8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4242,4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2853,2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1819,1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3715,8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391,6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530B" w:rsidRPr="00F4530B" w:rsidRDefault="00F4530B" w:rsidP="00F4530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tabs>
          <w:tab w:val="left" w:pos="7920"/>
        </w:tabs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F4530B" w:rsidRPr="00F4530B" w:rsidRDefault="00F4530B" w:rsidP="00F4530B">
      <w:pPr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F4530B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F4530B" w:rsidRPr="00F4530B" w:rsidRDefault="00F4530B" w:rsidP="00F45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 Лысенко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>-</w:t>
      </w:r>
    </w:p>
    <w:p w:rsidR="00F4530B" w:rsidRPr="00F4530B" w:rsidRDefault="00F4530B" w:rsidP="00F45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4530B" w:rsidRPr="00F4530B">
          <w:pgSz w:w="11906" w:h="16838"/>
          <w:pgMar w:top="567" w:right="567" w:bottom="249" w:left="1134" w:header="709" w:footer="709" w:gutter="0"/>
          <w:cols w:space="720"/>
        </w:sectPr>
      </w:pPr>
    </w:p>
    <w:p w:rsidR="00F4530B" w:rsidRPr="00F4530B" w:rsidRDefault="00F4530B" w:rsidP="00F4530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№3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t xml:space="preserve"> к муниципальной программе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453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F453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</w:t>
      </w:r>
      <w:proofErr w:type="gramStart"/>
      <w:r w:rsidRPr="00F453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развитие ,</w:t>
      </w:r>
      <w:proofErr w:type="gramEnd"/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D12EDC" w:rsidRDefault="00D12EDC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2EDC" w:rsidRDefault="00D12EDC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 w:rsidRPr="00F4530B">
        <w:rPr>
          <w:rFonts w:ascii="Times New Roman" w:eastAsia="Calibri" w:hAnsi="Times New Roman" w:cs="Times New Roman"/>
          <w:b/>
          <w:sz w:val="20"/>
          <w:szCs w:val="20"/>
        </w:rPr>
        <w:t xml:space="preserve">РЕСУРСНОЕ ОБЕСПЕЧЕНИЕ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</w:t>
      </w:r>
      <w:r w:rsidRPr="00F4530B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>за счет средств, предусмотренных в бюджете Будаговского  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F4530B" w:rsidRPr="00F4530B" w:rsidTr="00F4530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F4530B" w:rsidRPr="00F4530B" w:rsidTr="00F4530B">
        <w:trPr>
          <w:trHeight w:val="30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DC">
              <w:rPr>
                <w:rFonts w:ascii="Times New Roman" w:eastAsia="Calibri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DC">
              <w:rPr>
                <w:rFonts w:ascii="Times New Roman" w:eastAsia="Calibri" w:hAnsi="Times New Roman" w:cs="Times New Roman"/>
                <w:b/>
                <w:bCs/>
              </w:rPr>
              <w:t>19174,1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DC">
              <w:rPr>
                <w:rFonts w:ascii="Times New Roman" w:eastAsia="Calibri" w:hAnsi="Times New Roman" w:cs="Times New Roman"/>
                <w:b/>
                <w:bCs/>
              </w:rPr>
              <w:t>14870,1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13980,9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84829,3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17440,6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14221,8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13379,7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77349,4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6860,3</w:t>
            </w:r>
          </w:p>
        </w:tc>
      </w:tr>
      <w:tr w:rsidR="00F4530B" w:rsidRPr="00F4530B" w:rsidTr="00F4530B">
        <w:trPr>
          <w:trHeight w:val="48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611,5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D12EDC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D12EDC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8699,1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D12EDC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D12EDC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D12EDC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40453,8</w:t>
            </w:r>
          </w:p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530B" w:rsidRPr="00F4530B" w:rsidTr="00F4530B">
        <w:trPr>
          <w:trHeight w:val="384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D12EDC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D12EDC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8572,8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D12EDC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7898,5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D12EDC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7913,1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D12EDC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39838,8</w:t>
            </w:r>
          </w:p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611,5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6127,7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D12EDC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5445,1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D12EDC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5462,6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D12EDC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27483,9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6001,4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D12EDC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5318,8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D12EDC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5332,8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D12EDC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26868,9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D12EDC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611,5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F4530B" w:rsidRPr="00F4530B" w:rsidTr="00F4530B">
        <w:trPr>
          <w:trHeight w:val="1196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F4530B" w:rsidRPr="00F4530B" w:rsidTr="00F4530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F4530B" w:rsidRPr="00F4530B" w:rsidTr="00F4530B">
        <w:trPr>
          <w:trHeight w:val="64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F4530B" w:rsidRPr="00F4530B" w:rsidTr="00F4530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средствами резервного 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фонда администраций сельских поселений»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F4530B" w:rsidRPr="00F4530B" w:rsidRDefault="00F4530B" w:rsidP="00F453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F4530B" w:rsidRPr="00F4530B" w:rsidTr="00F4530B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2348,2</w:t>
            </w:r>
          </w:p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F453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F4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F453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23088,4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4217,8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19947,4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3141,0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4858,3</w:t>
            </w:r>
          </w:p>
        </w:tc>
      </w:tr>
      <w:tr w:rsidR="00F4530B" w:rsidRPr="00F4530B" w:rsidTr="00F4530B">
        <w:trPr>
          <w:trHeight w:val="306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3795,9</w:t>
            </w:r>
          </w:p>
        </w:tc>
      </w:tr>
      <w:tr w:rsidR="00F4530B" w:rsidRPr="00F4530B" w:rsidTr="00F4530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1062,4</w:t>
            </w:r>
          </w:p>
        </w:tc>
      </w:tr>
      <w:tr w:rsidR="00F4530B" w:rsidRPr="00F4530B" w:rsidTr="00F4530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1349,6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629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F4530B" w:rsidTr="00F4530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      Основное мероприятие 3.6.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743,9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743,9</w:t>
            </w:r>
          </w:p>
        </w:tc>
      </w:tr>
      <w:tr w:rsidR="00F4530B" w:rsidRPr="00F4530B" w:rsidTr="00F4530B">
        <w:trPr>
          <w:trHeight w:val="44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14,9</w:t>
            </w:r>
          </w:p>
        </w:tc>
      </w:tr>
      <w:tr w:rsidR="00F4530B" w:rsidRPr="00F4530B" w:rsidTr="00F4530B">
        <w:trPr>
          <w:trHeight w:val="48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729,0</w:t>
            </w:r>
          </w:p>
        </w:tc>
      </w:tr>
      <w:tr w:rsidR="00F4530B" w:rsidRPr="00F4530B" w:rsidTr="00F4530B">
        <w:trPr>
          <w:trHeight w:val="46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F453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F4530B" w:rsidRPr="00F4530B" w:rsidTr="00F4530B">
        <w:trPr>
          <w:trHeight w:val="51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F4530B" w:rsidRPr="00F4530B" w:rsidTr="00F4530B">
        <w:trPr>
          <w:trHeight w:val="345"/>
        </w:trPr>
        <w:tc>
          <w:tcPr>
            <w:tcW w:w="4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F4530B" w:rsidRPr="00F4530B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F453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222,1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1010,0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222,1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1010,0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221,6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1005,0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221,6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1005,0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30B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4530B" w:rsidRPr="00F4530B" w:rsidTr="00F4530B">
        <w:trPr>
          <w:trHeight w:val="58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4530B" w:rsidRPr="00F4530B" w:rsidTr="00F4530B">
        <w:trPr>
          <w:trHeight w:val="64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F4530B" w:rsidTr="00F4530B">
        <w:trPr>
          <w:trHeight w:val="51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F4530B" w:rsidTr="00F4530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30B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4530B" w:rsidRPr="00F4530B" w:rsidTr="00F4530B">
        <w:trPr>
          <w:trHeight w:val="76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30B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4530B" w:rsidRPr="00F4530B" w:rsidTr="00F4530B">
        <w:trPr>
          <w:trHeight w:val="67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F4530B" w:rsidTr="00F4530B">
        <w:trPr>
          <w:trHeight w:val="79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F453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4242,4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19625,7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4242,4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15909,9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3715,8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4142,4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19052,7</w:t>
            </w:r>
          </w:p>
        </w:tc>
      </w:tr>
      <w:tr w:rsidR="00F4530B" w:rsidRPr="00F4530B" w:rsidTr="00F4530B">
        <w:trPr>
          <w:trHeight w:val="95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4142,4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15556,5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3496,2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353,5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F45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30B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proofErr w:type="gramStart"/>
      <w:r w:rsidRPr="00F4530B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F45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3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F453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Будаговского сельского поселения»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D12EDC" w:rsidRPr="00F4530B" w:rsidTr="00F4530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D12EDC" w:rsidRPr="00F4530B" w:rsidTr="00D12EDC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D12EDC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D12EDC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D12EDC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DC">
              <w:rPr>
                <w:rFonts w:ascii="Times New Roman" w:eastAsia="Calibri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D12EDC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DC">
              <w:rPr>
                <w:rFonts w:ascii="Times New Roman" w:eastAsia="Calibri" w:hAnsi="Times New Roman" w:cs="Times New Roman"/>
                <w:b/>
                <w:bCs/>
              </w:rPr>
              <w:t>19174,1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D12EDC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DC">
              <w:rPr>
                <w:rFonts w:ascii="Times New Roman" w:eastAsia="Calibri" w:hAnsi="Times New Roman" w:cs="Times New Roman"/>
                <w:b/>
                <w:bCs/>
              </w:rPr>
              <w:t>14870,1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D12EDC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13980,9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D12EDC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84829,3</w:t>
            </w:r>
          </w:p>
        </w:tc>
      </w:tr>
      <w:tr w:rsidR="00D12EDC" w:rsidRPr="00F4530B" w:rsidTr="00D12ED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17440,6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14221,8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13379,7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77349,4</w:t>
            </w:r>
          </w:p>
        </w:tc>
      </w:tr>
      <w:tr w:rsidR="00D12EDC" w:rsidRPr="00F4530B" w:rsidTr="00D12ED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6860,3</w:t>
            </w:r>
          </w:p>
        </w:tc>
      </w:tr>
      <w:tr w:rsidR="00D12EDC" w:rsidRPr="00F4530B" w:rsidTr="00D12EDC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611,5</w:t>
            </w:r>
          </w:p>
        </w:tc>
      </w:tr>
      <w:tr w:rsidR="00D12EDC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D12EDC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D12EDC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D12EDC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8699,1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D12EDC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D12EDC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EDC" w:rsidRPr="00D12EDC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40453,8</w:t>
            </w:r>
          </w:p>
          <w:p w:rsidR="00D12EDC" w:rsidRPr="00D12EDC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2EDC" w:rsidRPr="00F4530B" w:rsidTr="00D12EDC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8572,8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7898,5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7913,1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EDC" w:rsidRPr="00D12EDC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39838,8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EDC" w:rsidRPr="00F4530B" w:rsidTr="00D12ED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D12EDC" w:rsidRPr="00F4530B" w:rsidTr="00D12ED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611,5</w:t>
            </w:r>
          </w:p>
        </w:tc>
      </w:tr>
      <w:tr w:rsidR="00D12EDC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Основное мероприятие 1.1.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D12EDC" w:rsidRDefault="00D12EDC" w:rsidP="00D12ED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D12EDC" w:rsidRDefault="00D12EDC" w:rsidP="00D12ED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D12EDC" w:rsidRDefault="00D12EDC" w:rsidP="00D12ED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6127,7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D12EDC" w:rsidRDefault="00D12EDC" w:rsidP="00D12ED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5445,1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D12EDC" w:rsidRDefault="00D12EDC" w:rsidP="00D12ED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5462,6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D12EDC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27483,9</w:t>
            </w:r>
          </w:p>
        </w:tc>
      </w:tr>
      <w:tr w:rsidR="00D12EDC" w:rsidRPr="00F4530B" w:rsidTr="00D12ED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6001,4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5318,8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5332,8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26868,9</w:t>
            </w:r>
          </w:p>
        </w:tc>
      </w:tr>
      <w:tr w:rsidR="00D12EDC" w:rsidRPr="00F4530B" w:rsidTr="00D12ED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D12EDC" w:rsidRPr="00F4530B" w:rsidTr="00D12ED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EDC">
              <w:rPr>
                <w:rFonts w:ascii="Times New Roman" w:eastAsia="Calibri" w:hAnsi="Times New Roman" w:cs="Times New Roman"/>
                <w:sz w:val="24"/>
                <w:szCs w:val="24"/>
              </w:rPr>
              <w:t>611,5</w:t>
            </w:r>
          </w:p>
        </w:tc>
      </w:tr>
      <w:tr w:rsidR="00D12EDC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D12EDC" w:rsidRPr="00F4530B" w:rsidTr="00D12ED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D12EDC" w:rsidRPr="00F4530B" w:rsidTr="00D12ED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12EDC" w:rsidRPr="00F4530B" w:rsidTr="00D12ED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12EDC" w:rsidRPr="00F4530B" w:rsidTr="00F4530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D12EDC" w:rsidRPr="00F4530B" w:rsidTr="00D12EDC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D12EDC" w:rsidRPr="00F4530B" w:rsidTr="00F4530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12EDC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12EDC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D12EDC" w:rsidRPr="00F4530B" w:rsidTr="00D12EDC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D12EDC" w:rsidRPr="00F4530B" w:rsidTr="00F4530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12EDC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12EDC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D12EDC" w:rsidRPr="00F4530B" w:rsidTr="00D12ED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EDC" w:rsidRPr="00F4530B" w:rsidRDefault="00D12EDC" w:rsidP="00D12ED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D12EDC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12EDC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12EDC" w:rsidRPr="00F4530B" w:rsidTr="00F4530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2EDC" w:rsidRPr="00F4530B" w:rsidRDefault="00D12EDC" w:rsidP="00D12E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F4530B" w:rsidRPr="00F4530B" w:rsidRDefault="00F4530B" w:rsidP="00F453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F4530B" w:rsidRPr="00F4530B" w:rsidTr="00F4530B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2348,2</w:t>
            </w:r>
          </w:p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F453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F4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F453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23088,4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4217,8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F4530B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19947,4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3141,0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4858,3</w:t>
            </w:r>
          </w:p>
        </w:tc>
      </w:tr>
      <w:tr w:rsidR="00F4530B" w:rsidRPr="00F4530B" w:rsidTr="00F4530B">
        <w:trPr>
          <w:trHeight w:val="306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3795,9</w:t>
            </w:r>
          </w:p>
        </w:tc>
      </w:tr>
      <w:tr w:rsidR="00F4530B" w:rsidRPr="00F4530B" w:rsidTr="00F4530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1062,4</w:t>
            </w:r>
          </w:p>
        </w:tc>
      </w:tr>
      <w:tr w:rsidR="00F4530B" w:rsidRPr="00F4530B" w:rsidTr="00F4530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1349,6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629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F4530B" w:rsidTr="00F4530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743,9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743,9</w:t>
            </w:r>
          </w:p>
        </w:tc>
      </w:tr>
      <w:tr w:rsidR="00F4530B" w:rsidRPr="00F4530B" w:rsidTr="00F4530B">
        <w:trPr>
          <w:trHeight w:val="44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14,9</w:t>
            </w:r>
          </w:p>
        </w:tc>
      </w:tr>
      <w:tr w:rsidR="00F4530B" w:rsidRPr="00F4530B" w:rsidTr="00F4530B">
        <w:trPr>
          <w:trHeight w:val="48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729,0</w:t>
            </w:r>
          </w:p>
        </w:tc>
      </w:tr>
      <w:tr w:rsidR="00F4530B" w:rsidRPr="00F4530B" w:rsidTr="00F4530B">
        <w:trPr>
          <w:trHeight w:val="46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F453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F4530B" w:rsidRPr="00F4530B" w:rsidTr="00F4530B">
        <w:trPr>
          <w:trHeight w:val="51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F4530B" w:rsidRPr="00F4530B" w:rsidTr="00F4530B">
        <w:trPr>
          <w:trHeight w:val="345"/>
        </w:trPr>
        <w:tc>
          <w:tcPr>
            <w:tcW w:w="4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F4530B" w:rsidRPr="00F4530B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F453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222,1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1010,0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222,1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1010,0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221,6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1005,0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221,6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1005,0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безнадзорности и 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30B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4530B" w:rsidRPr="00F4530B" w:rsidTr="00F4530B">
        <w:trPr>
          <w:trHeight w:val="58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4530B" w:rsidRPr="00F4530B" w:rsidTr="00F4530B">
        <w:trPr>
          <w:trHeight w:val="64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F4530B" w:rsidTr="00F4530B">
        <w:trPr>
          <w:trHeight w:val="51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F4530B" w:rsidTr="00F4530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30B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4530B" w:rsidRPr="00F4530B" w:rsidTr="00F4530B">
        <w:trPr>
          <w:trHeight w:val="76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30B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4530B" w:rsidRPr="00F4530B" w:rsidTr="00F4530B">
        <w:trPr>
          <w:trHeight w:val="67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F4530B" w:rsidTr="00F4530B">
        <w:trPr>
          <w:trHeight w:val="795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F453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4242,4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19625,7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4242,4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15909,9</w:t>
            </w:r>
          </w:p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3715,8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4142,4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19052,7</w:t>
            </w:r>
          </w:p>
        </w:tc>
      </w:tr>
      <w:tr w:rsidR="00F4530B" w:rsidRPr="00F4530B" w:rsidTr="00F4530B">
        <w:trPr>
          <w:trHeight w:val="95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4142,4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15556,5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3496,2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F4530B" w:rsidRPr="00F4530B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353,5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</w:tr>
      <w:tr w:rsidR="00F4530B" w:rsidRPr="00F4530B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4530B" w:rsidRPr="00F4530B">
          <w:pgSz w:w="16838" w:h="11906" w:orient="landscape"/>
          <w:pgMar w:top="227" w:right="1134" w:bottom="284" w:left="425" w:header="709" w:footer="430" w:gutter="0"/>
          <w:cols w:space="720"/>
        </w:sect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3"/>
    <w:rsid w:val="00285A73"/>
    <w:rsid w:val="00763560"/>
    <w:rsid w:val="00D12EDC"/>
    <w:rsid w:val="00D450BD"/>
    <w:rsid w:val="00F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92FA"/>
  <w15:chartTrackingRefBased/>
  <w15:docId w15:val="{3C9E656F-A3A5-4CA2-BF09-41AF9332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30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semiHidden/>
    <w:unhideWhenUsed/>
    <w:qFormat/>
    <w:rsid w:val="00F453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"/>
    <w:semiHidden/>
    <w:unhideWhenUsed/>
    <w:qFormat/>
    <w:rsid w:val="00F4530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2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3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F4530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3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3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4530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4530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F453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"/>
    <w:semiHidden/>
    <w:rsid w:val="00F4530B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F45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45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453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453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F4530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4530B"/>
  </w:style>
  <w:style w:type="character" w:customStyle="1" w:styleId="10">
    <w:name w:val="Заголовок 1 Знак"/>
    <w:basedOn w:val="a1"/>
    <w:link w:val="1"/>
    <w:uiPriority w:val="9"/>
    <w:rsid w:val="00F453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uiPriority w:val="99"/>
    <w:semiHidden/>
    <w:unhideWhenUsed/>
    <w:rsid w:val="00F4530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4530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F4530B"/>
    <w:rPr>
      <w:rFonts w:ascii="Courier" w:eastAsia="Times New Roman" w:hAnsi="Courier" w:cs="Courier New" w:hint="default"/>
      <w:sz w:val="24"/>
      <w:szCs w:val="24"/>
    </w:rPr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semiHidden/>
    <w:locked/>
    <w:rsid w:val="00F453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F4530B"/>
    <w:pPr>
      <w:suppressAutoHyphens/>
      <w:spacing w:after="120" w:line="276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F4530B"/>
    <w:rPr>
      <w:rFonts w:ascii="Calibri" w:eastAsia="Calibri" w:hAnsi="Calibri" w:cs="Times New Roman"/>
      <w:kern w:val="2"/>
      <w:lang w:eastAsia="ar-SA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F4530B"/>
    <w:rPr>
      <w:rFonts w:ascii="Cambria" w:eastAsia="Times New Roman" w:hAnsi="Cambria" w:cs="Times New Roman"/>
      <w:color w:val="243F60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F45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F453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F4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99"/>
    <w:semiHidden/>
    <w:unhideWhenUsed/>
    <w:rsid w:val="00F453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unhideWhenUsed/>
    <w:rsid w:val="00F4530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F453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453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4530B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453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F4530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F453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F4530B"/>
    <w:rPr>
      <w:rFonts w:ascii="Calibri" w:eastAsia="Calibri" w:hAnsi="Calibri" w:cs="Times New Roman"/>
    </w:rPr>
  </w:style>
  <w:style w:type="paragraph" w:styleId="33">
    <w:name w:val="List 3"/>
    <w:basedOn w:val="a"/>
    <w:uiPriority w:val="99"/>
    <w:semiHidden/>
    <w:unhideWhenUsed/>
    <w:rsid w:val="00F4530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Заголовок Знак"/>
    <w:aliases w:val="Знак1 Знак"/>
    <w:basedOn w:val="a1"/>
    <w:link w:val="af"/>
    <w:locked/>
    <w:rsid w:val="00F45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aliases w:val="Знак1"/>
    <w:basedOn w:val="a"/>
    <w:link w:val="ae"/>
    <w:qFormat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Заголовок Знак1"/>
    <w:aliases w:val="Знак1 Знак1"/>
    <w:basedOn w:val="a1"/>
    <w:rsid w:val="00F45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Body Text Indent"/>
    <w:basedOn w:val="a"/>
    <w:link w:val="af1"/>
    <w:uiPriority w:val="99"/>
    <w:semiHidden/>
    <w:unhideWhenUsed/>
    <w:rsid w:val="00F4530B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2"/>
      <w:lang w:eastAsia="ar-SA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F4530B"/>
    <w:rPr>
      <w:rFonts w:ascii="Calibri" w:eastAsia="Calibri" w:hAnsi="Calibri" w:cs="Times New Roman"/>
      <w:kern w:val="2"/>
      <w:lang w:eastAsia="ar-SA"/>
    </w:rPr>
  </w:style>
  <w:style w:type="paragraph" w:styleId="af2">
    <w:name w:val="Subtitle"/>
    <w:basedOn w:val="a"/>
    <w:link w:val="af3"/>
    <w:uiPriority w:val="99"/>
    <w:qFormat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1"/>
    <w:link w:val="af2"/>
    <w:uiPriority w:val="99"/>
    <w:rsid w:val="00F45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530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F4530B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F4530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F4530B"/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uiPriority w:val="99"/>
    <w:semiHidden/>
    <w:unhideWhenUsed/>
    <w:rsid w:val="00F4530B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4530B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F453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F4530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F453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semiHidden/>
    <w:rsid w:val="00F453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453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uiPriority w:val="99"/>
    <w:semiHidden/>
    <w:rsid w:val="00F4530B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F4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F453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4530B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c">
    <w:name w:val="Шапка (герб)"/>
    <w:basedOn w:val="a"/>
    <w:uiPriority w:val="99"/>
    <w:rsid w:val="00F453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Bodytext">
    <w:name w:val="Body text_"/>
    <w:link w:val="Bodytext1"/>
    <w:locked/>
    <w:rsid w:val="00F4530B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4530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F4530B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4530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rsid w:val="00F45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F45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F45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F45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заголовок 1"/>
    <w:basedOn w:val="a"/>
    <w:next w:val="a"/>
    <w:uiPriority w:val="99"/>
    <w:rsid w:val="00F4530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43">
    <w:name w:val="xl43"/>
    <w:basedOn w:val="a"/>
    <w:uiPriority w:val="99"/>
    <w:rsid w:val="00F4530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afd">
    <w:name w:val="Знак"/>
    <w:basedOn w:val="a"/>
    <w:uiPriority w:val="99"/>
    <w:rsid w:val="00F453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0">
    <w:name w:val="Текст 14(основной) Знак"/>
    <w:link w:val="141"/>
    <w:locked/>
    <w:rsid w:val="00F45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Текст 14(основной)"/>
    <w:basedOn w:val="a"/>
    <w:link w:val="140"/>
    <w:rsid w:val="00F4530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2">
    <w:name w:val="Текст 14(поцентру) Знак"/>
    <w:link w:val="143"/>
    <w:locked/>
    <w:rsid w:val="00F4530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43">
    <w:name w:val="Текст 14(поцентру)"/>
    <w:basedOn w:val="a"/>
    <w:link w:val="142"/>
    <w:autoRedefine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F453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F4530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44">
    <w:name w:val="Текст 14(справа) Знак"/>
    <w:link w:val="145"/>
    <w:locked/>
    <w:rsid w:val="00F4530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45">
    <w:name w:val="Текст 14(справа)"/>
    <w:basedOn w:val="141"/>
    <w:link w:val="144"/>
    <w:autoRedefine/>
    <w:rsid w:val="00F4530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e">
    <w:name w:val="Основной текст_"/>
    <w:link w:val="200"/>
    <w:locked/>
    <w:rsid w:val="00F4530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e"/>
    <w:rsid w:val="00F4530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paragraph" w:customStyle="1" w:styleId="comment">
    <w:name w:val="comm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Дата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F4530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F4530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F4530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F4530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F4530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F4530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F4530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F4530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F4530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F4530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F4530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F4530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Список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1">
    <w:name w:val="rbox_tr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F4530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F4530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F4530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F4530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F4530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F4530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F4530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F4530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F4530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F4530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F4530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F4530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F4530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F4530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F4530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F4530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F4530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F4530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F4530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F4530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F4530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F4530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F4530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F4530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F4530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F4530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F4530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F4530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F4530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F4530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F4530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F4530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F4530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F4530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F4530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F4530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F4530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F4530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F4530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F4530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F4530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hk1">
    <w:name w:val="chk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F4530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F4530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F4530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F4530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F4530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F4530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F4530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F4530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F4530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18">
    <w:name w:val="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6">
    <w:name w:val="Body text (6)_"/>
    <w:link w:val="Bodytext60"/>
    <w:locked/>
    <w:rsid w:val="00F4530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F4530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paragraph" w:customStyle="1" w:styleId="aff">
    <w:name w:val="Содержимое таблицы"/>
    <w:basedOn w:val="a"/>
    <w:uiPriority w:val="99"/>
    <w:rsid w:val="00F453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Bold32">
    <w:name w:val="Body text + Bold32"/>
    <w:rsid w:val="00F4530B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apple-style-span">
    <w:name w:val="apple-style-span"/>
    <w:basedOn w:val="a1"/>
    <w:rsid w:val="00F4530B"/>
  </w:style>
  <w:style w:type="character" w:customStyle="1" w:styleId="183">
    <w:name w:val="Основной текст183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">
    <w:name w:val="Основной текст170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F4530B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0">
    <w:name w:val="Подпись к таблице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F453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530B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4530B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530B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F4530B"/>
    <w:rPr>
      <w:rFonts w:ascii="Arial" w:eastAsia="Calibri" w:hAnsi="Arial" w:cs="Arial"/>
      <w:vanish/>
      <w:sz w:val="16"/>
      <w:szCs w:val="16"/>
    </w:rPr>
  </w:style>
  <w:style w:type="character" w:customStyle="1" w:styleId="dashedline1">
    <w:name w:val="dashed_line1"/>
    <w:rsid w:val="00F4530B"/>
  </w:style>
  <w:style w:type="character" w:customStyle="1" w:styleId="prefilled">
    <w:name w:val="prefilled"/>
    <w:rsid w:val="00F4530B"/>
  </w:style>
  <w:style w:type="character" w:customStyle="1" w:styleId="prefilled1">
    <w:name w:val="prefilled1"/>
    <w:rsid w:val="00F4530B"/>
    <w:rPr>
      <w:vanish/>
      <w:webHidden w:val="0"/>
      <w:specVanish/>
    </w:rPr>
  </w:style>
  <w:style w:type="character" w:customStyle="1" w:styleId="font44">
    <w:name w:val="font44"/>
    <w:rsid w:val="00F4530B"/>
  </w:style>
  <w:style w:type="character" w:customStyle="1" w:styleId="font46">
    <w:name w:val="font46"/>
    <w:rsid w:val="00F4530B"/>
  </w:style>
  <w:style w:type="character" w:customStyle="1" w:styleId="font43">
    <w:name w:val="font43"/>
    <w:rsid w:val="00F4530B"/>
  </w:style>
  <w:style w:type="character" w:customStyle="1" w:styleId="font42">
    <w:name w:val="font42"/>
    <w:rsid w:val="00F4530B"/>
  </w:style>
  <w:style w:type="character" w:customStyle="1" w:styleId="font78">
    <w:name w:val="font78"/>
    <w:rsid w:val="00F4530B"/>
  </w:style>
  <w:style w:type="character" w:customStyle="1" w:styleId="style12">
    <w:name w:val="style12"/>
    <w:rsid w:val="00F4530B"/>
    <w:rPr>
      <w:b/>
      <w:bCs/>
      <w:color w:val="000099"/>
    </w:rPr>
  </w:style>
  <w:style w:type="character" w:customStyle="1" w:styleId="style41">
    <w:name w:val="style41"/>
    <w:rsid w:val="00F4530B"/>
    <w:rPr>
      <w:rFonts w:ascii="Times New Roman" w:hAnsi="Times New Roman" w:cs="Times New Roman" w:hint="default"/>
    </w:rPr>
  </w:style>
  <w:style w:type="character" w:customStyle="1" w:styleId="style101">
    <w:name w:val="style101"/>
    <w:rsid w:val="00F4530B"/>
    <w:rPr>
      <w:color w:val="003300"/>
    </w:rPr>
  </w:style>
  <w:style w:type="character" w:customStyle="1" w:styleId="msonormal1">
    <w:name w:val="msonormal1"/>
    <w:rsid w:val="00F4530B"/>
  </w:style>
  <w:style w:type="character" w:customStyle="1" w:styleId="apple-converted-space">
    <w:name w:val="apple-converted-space"/>
    <w:basedOn w:val="a1"/>
    <w:rsid w:val="00F4530B"/>
  </w:style>
  <w:style w:type="character" w:customStyle="1" w:styleId="19">
    <w:name w:val="Основной шрифт абзаца1"/>
    <w:rsid w:val="00F4530B"/>
  </w:style>
  <w:style w:type="table" w:styleId="aff1">
    <w:name w:val="Table Grid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uiPriority w:val="59"/>
    <w:rsid w:val="00F453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F453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F453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1"/>
    <w:uiPriority w:val="9"/>
    <w:rsid w:val="00F45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2020-09-29T04:11:00Z</cp:lastPrinted>
  <dcterms:created xsi:type="dcterms:W3CDTF">2020-07-08T06:23:00Z</dcterms:created>
  <dcterms:modified xsi:type="dcterms:W3CDTF">2020-09-29T04:14:00Z</dcterms:modified>
</cp:coreProperties>
</file>