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548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</w:t>
            </w: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A02298" w:rsidRPr="00A02298" w:rsidTr="00A02298">
        <w:trPr>
          <w:trHeight w:val="261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361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CB7BCC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5F5F1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8C7CF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.0</w:t>
            </w:r>
            <w:r w:rsidR="005F5F1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5</w:t>
            </w:r>
            <w:r w:rsidR="008C7CF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.2018</w:t>
            </w:r>
            <w:r w:rsidR="00A02298"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B57AB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     №20А</w:t>
            </w:r>
            <w:r w:rsidR="0063366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Будагово</w:t>
            </w: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«Социально-экономическое развитие территории </w:t>
            </w:r>
            <w:r w:rsid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</w:tbl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A02298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A02298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8" w:history="1">
        <w:r w:rsidRPr="00C25E40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A02298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8C7CF5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8C7C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Будаговского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образования, постановлением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Будаговского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от </w:t>
      </w:r>
      <w:r w:rsidRPr="005C3C0C">
        <w:rPr>
          <w:rFonts w:ascii="Times New Roman" w:eastAsia="Calibri" w:hAnsi="Times New Roman" w:cs="Times New Roman"/>
          <w:sz w:val="27"/>
          <w:szCs w:val="27"/>
        </w:rPr>
        <w:t xml:space="preserve">31 декабря 2015 года № </w:t>
      </w:r>
      <w:r w:rsidR="005C3C0C" w:rsidRPr="005C3C0C">
        <w:rPr>
          <w:rFonts w:ascii="Times New Roman" w:eastAsia="Calibri" w:hAnsi="Times New Roman" w:cs="Times New Roman"/>
          <w:sz w:val="27"/>
          <w:szCs w:val="27"/>
        </w:rPr>
        <w:t>38</w:t>
      </w:r>
      <w:r w:rsidRPr="005C3C0C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в целях </w:t>
      </w:r>
      <w:r w:rsidRPr="00A02298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A02298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A02298" w:rsidRPr="00A02298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A02298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A02298" w:rsidRPr="00A02298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8C7CF5" w:rsidRPr="008C7CF5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C7C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1. Внести изменения в муниципальную программу «</w:t>
      </w:r>
      <w:r w:rsidRPr="008C7CF5">
        <w:rPr>
          <w:rFonts w:ascii="Times New Roman" w:eastAsia="Calibri" w:hAnsi="Times New Roman" w:cs="Times New Roman"/>
          <w:sz w:val="28"/>
          <w:szCs w:val="28"/>
        </w:rPr>
        <w:t>Социально-эк</w:t>
      </w:r>
      <w:r>
        <w:rPr>
          <w:rFonts w:ascii="Times New Roman" w:eastAsia="Calibri" w:hAnsi="Times New Roman" w:cs="Times New Roman"/>
          <w:sz w:val="28"/>
          <w:szCs w:val="28"/>
        </w:rPr>
        <w:t>ономическое развитие территории Будаговского</w:t>
      </w:r>
      <w:r w:rsidRPr="008C7C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C7CF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от 15.12.2017 г. № 50А</w:t>
      </w:r>
      <w:r w:rsidRPr="008C7CF5">
        <w:rPr>
          <w:rFonts w:ascii="Times New Roman" w:eastAsia="Calibri" w:hAnsi="Times New Roman" w:cs="Times New Roman"/>
          <w:sz w:val="28"/>
          <w:szCs w:val="28"/>
        </w:rPr>
        <w:t>-пг</w:t>
      </w:r>
      <w:r w:rsidR="001761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7CF5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8C7CF5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7CF5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8C7CF5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8C7CF5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8C7CF5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B2858" w:rsidRPr="006B2858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6B2858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508B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55111,8</w:t>
            </w:r>
            <w:r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</w:t>
            </w:r>
            <w:r w:rsidR="0045508B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680</w:t>
            </w:r>
            <w:r w:rsidR="006811E3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,1</w:t>
            </w:r>
            <w:r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9248,4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54546,8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45508B" w:rsidRPr="00B041F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18565,00</w:t>
            </w:r>
            <w:r w:rsidR="006811E3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9132,1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C3F0C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4C3F0C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811E3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590,0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B041FE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B2858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B041FE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6B2858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02298" w:rsidRPr="006B2858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462B5C" w:rsidRPr="00B041FE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041FE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B041FE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B041FE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041FE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B041FE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B041FE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B041FE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B041FE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B041F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B2858" w:rsidRPr="006B2858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6B2858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76142" w:rsidRPr="006B2858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25386,9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0717B1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6895,5</w:t>
            </w:r>
            <w:r w:rsidR="00176142"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176142"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4665,2 тыс. руб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85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A2502C"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24793,4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2502C"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6780,4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114,4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0717B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6B285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6B2858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B5C" w:rsidRPr="006B2858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0717B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0717B1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0717B1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0717B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0717B1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6B2858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B2858" w:rsidRPr="006B2858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6B2858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1000,0 тыс. руб., в том числе: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1000,0 тыс. руб., в том числе: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6B285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6B2858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0717B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0717B1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0717B1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0717B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6B2858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B2858" w:rsidRPr="006B2858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6B2858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623,4 тыс. руб., в том числе: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623,4 тыс. руб., в том числе: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0717B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0717B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6B285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6B2858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6B285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15BC1" w:rsidRPr="000717B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717B1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0717B1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0717B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6B285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16BE7" w:rsidRPr="006B2858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B2858" w:rsidRPr="006B2858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B285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75,6 тыс. руб., в том числе: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3,6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75,6 тыс. руб., в том числе: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3,6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0717B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B285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6B2858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462B5C" w:rsidRPr="006B2858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6B285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15BC1" w:rsidRPr="000717B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717B1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0717B1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0717B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0717B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6B2858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B2858" w:rsidRPr="006B2858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B285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14944,1 тыс. руб., в том числе: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4626,5  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0717B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17B1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19670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6701"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14944,1</w:t>
            </w:r>
          </w:p>
          <w:p w:rsidR="00616BE7" w:rsidRPr="0019670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96701"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4626,</w:t>
            </w:r>
            <w:proofErr w:type="gramStart"/>
            <w:r w:rsidR="00196701"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19670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19670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19670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196701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6701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6B285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FC470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FC470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9324C3"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( народные инициативы)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1753FD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1753FD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1753FD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1753FD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1753FD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B2858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6B285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1753FD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1753FD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1753FD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1753F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753F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1753FD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B2858" w:rsidRPr="006B2858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B285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13110,3 </w:t>
            </w: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628</w:t>
            </w:r>
            <w:r w:rsidR="00E857B1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1753FD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ского поселения составляет 13110,</w:t>
            </w:r>
            <w:r w:rsid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4701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3 тыс.</w:t>
            </w: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E857B1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6280,6</w:t>
            </w: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1753FD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1753FD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1753FD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1753FD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1753F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FC470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0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6B285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16BE7" w:rsidRPr="006B285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616BE7" w:rsidRPr="006B2858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  <w:r w:rsidRPr="006B2858">
        <w:rPr>
          <w:rFonts w:ascii="Times New Roman" w:eastAsia="Calibri" w:hAnsi="Times New Roman" w:cs="Times New Roman"/>
          <w:bCs/>
          <w:color w:val="FF0000"/>
          <w:sz w:val="27"/>
          <w:szCs w:val="27"/>
        </w:rPr>
        <w:tab/>
      </w:r>
    </w:p>
    <w:p w:rsidR="00616BE7" w:rsidRPr="006B285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616BE7" w:rsidRPr="00B041FE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B041FE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F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B041F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B041FE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B041FE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41F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B041FE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B041FE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B041FE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B041FE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41FE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B041FE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FE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6B2858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02298" w:rsidRPr="006B2858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5" w:rsidRPr="006B2858" w:rsidRDefault="008C7CF5" w:rsidP="00A0229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C7CF5" w:rsidRPr="006B2858" w:rsidRDefault="008C7CF5" w:rsidP="00A0229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5" w:rsidRPr="006B2858" w:rsidRDefault="008C7CF5" w:rsidP="00A0229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5" w:rsidRPr="006B2858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42DE" w:rsidRPr="006B2858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9DC" w:rsidRPr="006B2858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949DC" w:rsidRPr="006B2858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6B2858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E64CC6" w:rsidRPr="006B2858" w:rsidRDefault="00E64CC6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0786C" w:rsidRPr="00320D78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D7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320D7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D78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320D78">
        <w:rPr>
          <w:rFonts w:ascii="Times New Roman" w:hAnsi="Times New Roman" w:cs="Times New Roman"/>
          <w:sz w:val="24"/>
          <w:szCs w:val="24"/>
        </w:rPr>
        <w:t xml:space="preserve"> </w:t>
      </w:r>
      <w:r w:rsidRPr="00320D78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320D78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0D7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20D7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320D7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D78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320D78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320D78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20D7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320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320D7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20D7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20D78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320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320D78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20D78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320D7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20D78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320D78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320D78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320D78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320D78" w:rsidRPr="00320D78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20D78" w:rsidRPr="00320D78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20D78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55140,3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54546,8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6895,5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20D78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20D78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20D78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20D78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25386,9</w:t>
            </w:r>
          </w:p>
        </w:tc>
      </w:tr>
      <w:tr w:rsidR="00320D78" w:rsidRPr="00320D78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E857B1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6780,4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4379,5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20D78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24793,4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20D7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570DE6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20D78" w:rsidRDefault="00E3253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16270,4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E857B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570DE6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16399,7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20D78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20D78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20D78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20D78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20D78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20D78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20D78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320D78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320D7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320D7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320D7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320D7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320D7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320D78" w:rsidRPr="00320D78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20D78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20D7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20D7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7C610E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3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3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3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3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6C4631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8355,2</w:t>
            </w:r>
          </w:p>
        </w:tc>
      </w:tr>
      <w:tr w:rsidR="00320D78" w:rsidRPr="00320D78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7451,0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32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6D21B0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6C463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6D21B0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6C463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20D7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20D7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pStyle w:val="aa"/>
              <w:jc w:val="center"/>
              <w:rPr>
                <w:b/>
              </w:rPr>
            </w:pPr>
            <w:r w:rsidRPr="00320D78">
              <w:rPr>
                <w:b/>
                <w:u w:val="single"/>
              </w:rPr>
              <w:t>Основное мероприятие 2.1.</w:t>
            </w:r>
            <w:r w:rsidRPr="00320D78">
              <w:t xml:space="preserve"> «Информационные технологии в управлении»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6D21B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6C4631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6D21B0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6C4631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20D7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2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462B5C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462B5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320D78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320D78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320D78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462B5C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20D7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320D78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320D78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20D7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320D7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EB63E2" w:rsidP="0012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20D7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20D7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20D7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7C610E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320D78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320D78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320D78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320D78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320D78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320D78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320D78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320D78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320D78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20D7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45A6"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7F45A6">
        <w:trPr>
          <w:trHeight w:val="930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B2858" w:rsidRPr="006B2858" w:rsidTr="000915E2">
        <w:trPr>
          <w:trHeight w:val="36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«Народные инициативы»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20D7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B2858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DD7178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D7178" w:rsidRDefault="00EF12AF" w:rsidP="00EF12AF">
            <w:pPr>
              <w:rPr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D7178" w:rsidRDefault="00EF12AF" w:rsidP="00EF12AF">
            <w:pPr>
              <w:rPr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DD717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DD7178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D7178" w:rsidRDefault="00EF12AF" w:rsidP="00EF12AF">
            <w:pPr>
              <w:rPr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D7178" w:rsidRDefault="00EF12AF" w:rsidP="00EF12AF">
            <w:pPr>
              <w:rPr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DD717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D71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2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B2858" w:rsidRDefault="00D65BC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364" w:rsidRPr="00DD717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DD717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D65BC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364" w:rsidRPr="00DD717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DD717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B28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717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100 ,00</w:t>
            </w:r>
          </w:p>
        </w:tc>
      </w:tr>
      <w:tr w:rsidR="00DD717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320D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D717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D71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B28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178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1D4B1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B2858" w:rsidRPr="006B2858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1D4B1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B2858" w:rsidRPr="006B2858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2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787364"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7364" w:rsidRPr="001D4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87364"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1D4B16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87364" w:rsidRPr="001D4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868D6" w:rsidP="0012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123997" w:rsidRPr="001D4B1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1D4B1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1D4B1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1D4B1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1D4B16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1D4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1D4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B28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B28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B28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B28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20D7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2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20D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20D7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320D7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20D7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B2858" w:rsidRDefault="00320D7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6280,6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20D78" w:rsidRDefault="00320D7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13110,3</w:t>
            </w:r>
          </w:p>
        </w:tc>
      </w:tr>
      <w:tr w:rsidR="00320D7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20D7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20D7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20D7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B2858" w:rsidRDefault="00320D7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6280,6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1D4B16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20D78" w:rsidRDefault="00320D7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13110,3</w:t>
            </w:r>
          </w:p>
        </w:tc>
      </w:tr>
      <w:tr w:rsidR="006B2858" w:rsidRPr="006B285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B28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B28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B28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B28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20D7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4B1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91C8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C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D91C8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D91C8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91C8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D91C8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91C8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570DE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4B16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20D78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91C8D" w:rsidRDefault="00D91C8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13030,1</w:t>
            </w:r>
          </w:p>
        </w:tc>
      </w:tr>
      <w:tr w:rsidR="00D91C8D" w:rsidRPr="006B2858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91C8D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91C8D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91C8D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1D4B16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1D4B16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1D4B16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320D78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320D78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91C8D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13030,1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20D7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D91C8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C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D91C8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D91C8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D91C8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D91C8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D91C8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1D4B16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305"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1D4B16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1D4B16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1D4B16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1D4B16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1D4B16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91C8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4B16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6B2858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285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6B0E" w:rsidRPr="00A62F46" w:rsidRDefault="002F6B0E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A62F46">
        <w:rPr>
          <w:rFonts w:ascii="Times New Roman" w:hAnsi="Times New Roman" w:cs="Times New Roman"/>
          <w:sz w:val="24"/>
          <w:szCs w:val="24"/>
        </w:rPr>
        <w:t>4</w:t>
      </w:r>
    </w:p>
    <w:p w:rsidR="002F6B0E" w:rsidRPr="00A62F46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62F46">
        <w:rPr>
          <w:rFonts w:ascii="Times New Roman" w:hAnsi="Times New Roman" w:cs="Times New Roman"/>
          <w:sz w:val="24"/>
          <w:szCs w:val="24"/>
        </w:rPr>
        <w:t xml:space="preserve"> </w:t>
      </w:r>
      <w:r w:rsidRPr="00A62F46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A62F46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62F4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62F46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A62F46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62F46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A62F46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A62F46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46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A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F46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62F46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A62F46">
        <w:rPr>
          <w:rFonts w:ascii="Times New Roman" w:hAnsi="Times New Roman" w:cs="Times New Roman"/>
          <w:sz w:val="24"/>
          <w:szCs w:val="24"/>
        </w:rPr>
        <w:t>программы</w:t>
      </w:r>
      <w:r w:rsidRPr="00A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A62F46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A62F46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A62F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A62F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A62F46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A62F46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D313C" w:rsidRPr="00A62F46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5C" w:rsidRPr="00A62F46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62F46" w:rsidRPr="00A62F46" w:rsidTr="00A62F46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F46" w:rsidRPr="00A62F46" w:rsidTr="00A62F46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55140,3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54546,8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6895,5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25386,9</w:t>
            </w:r>
          </w:p>
        </w:tc>
      </w:tr>
      <w:tr w:rsidR="00A62F46" w:rsidRPr="00A62F46" w:rsidTr="00A62F46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6780,4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4379,5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24793,4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16270,4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4374,7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16399,7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A62F46" w:rsidRPr="00A62F46" w:rsidTr="00A62F46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8355,2</w:t>
            </w:r>
          </w:p>
        </w:tc>
      </w:tr>
      <w:tr w:rsidR="00A62F46" w:rsidRPr="00A62F46" w:rsidTr="00A62F46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7451,0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62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A62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A62F46" w:rsidRPr="00A62F46" w:rsidTr="00A62F46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A62F46" w:rsidRPr="00A62F46" w:rsidTr="00A62F46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930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62F46" w:rsidRPr="00A62F46" w:rsidTr="00A62F46">
        <w:trPr>
          <w:trHeight w:val="36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«Народные инициативы»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62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100 ,00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A62F46" w:rsidRPr="00A62F46" w:rsidTr="00A62F46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A62F46" w:rsidRPr="00A62F46" w:rsidTr="00A62F46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A62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A62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62F4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13110,3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13110,3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13030,1</w:t>
            </w:r>
          </w:p>
        </w:tc>
      </w:tr>
      <w:tr w:rsidR="00A62F46" w:rsidRPr="00A62F46" w:rsidTr="00A62F46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6240,6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13030,1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2F46" w:rsidRPr="00A62F46" w:rsidTr="00A62F4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F46" w:rsidRPr="00A62F46" w:rsidRDefault="00A62F46" w:rsidP="00A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87D5C" w:rsidRPr="00A62F46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A62F46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B7BCC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17" w:rsidRDefault="00DB6117" w:rsidP="00CA42DE">
      <w:pPr>
        <w:spacing w:after="0" w:line="240" w:lineRule="auto"/>
      </w:pPr>
      <w:r>
        <w:separator/>
      </w:r>
    </w:p>
  </w:endnote>
  <w:endnote w:type="continuationSeparator" w:id="0">
    <w:p w:rsidR="00DB6117" w:rsidRDefault="00DB611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46" w:rsidRDefault="00A62F46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17" w:rsidRDefault="00DB6117" w:rsidP="00CA42DE">
      <w:pPr>
        <w:spacing w:after="0" w:line="240" w:lineRule="auto"/>
      </w:pPr>
      <w:r>
        <w:separator/>
      </w:r>
    </w:p>
  </w:footnote>
  <w:footnote w:type="continuationSeparator" w:id="0">
    <w:p w:rsidR="00DB6117" w:rsidRDefault="00DB611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941"/>
    <w:rsid w:val="0019450F"/>
    <w:rsid w:val="00196701"/>
    <w:rsid w:val="001B0069"/>
    <w:rsid w:val="001B4C11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284E"/>
    <w:rsid w:val="00233955"/>
    <w:rsid w:val="00241D04"/>
    <w:rsid w:val="00245C3D"/>
    <w:rsid w:val="00246FA2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B0E"/>
    <w:rsid w:val="002F6DF6"/>
    <w:rsid w:val="003007BF"/>
    <w:rsid w:val="00301188"/>
    <w:rsid w:val="00303459"/>
    <w:rsid w:val="00304E06"/>
    <w:rsid w:val="003059BB"/>
    <w:rsid w:val="003119E3"/>
    <w:rsid w:val="00311EB1"/>
    <w:rsid w:val="003127EC"/>
    <w:rsid w:val="00317F6E"/>
    <w:rsid w:val="00320D78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AF1"/>
    <w:rsid w:val="003B44E3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7D7C"/>
    <w:rsid w:val="0047220D"/>
    <w:rsid w:val="004770E4"/>
    <w:rsid w:val="00481161"/>
    <w:rsid w:val="00483688"/>
    <w:rsid w:val="00495303"/>
    <w:rsid w:val="004A0782"/>
    <w:rsid w:val="004A4FC3"/>
    <w:rsid w:val="004A5B4A"/>
    <w:rsid w:val="004B0E19"/>
    <w:rsid w:val="004C03EC"/>
    <w:rsid w:val="004C3F0C"/>
    <w:rsid w:val="004C536A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F4B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90A7F"/>
    <w:rsid w:val="00592BF5"/>
    <w:rsid w:val="00595AE6"/>
    <w:rsid w:val="005A1A72"/>
    <w:rsid w:val="005A2A39"/>
    <w:rsid w:val="005A475D"/>
    <w:rsid w:val="005B4EED"/>
    <w:rsid w:val="005B6CC1"/>
    <w:rsid w:val="005B6E91"/>
    <w:rsid w:val="005C3C0C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BF6"/>
    <w:rsid w:val="00713C9B"/>
    <w:rsid w:val="007174A2"/>
    <w:rsid w:val="00722907"/>
    <w:rsid w:val="007232B8"/>
    <w:rsid w:val="007315FA"/>
    <w:rsid w:val="007415B3"/>
    <w:rsid w:val="00743DC5"/>
    <w:rsid w:val="007454FC"/>
    <w:rsid w:val="007456FC"/>
    <w:rsid w:val="00751FDA"/>
    <w:rsid w:val="007526A7"/>
    <w:rsid w:val="0075415E"/>
    <w:rsid w:val="00762305"/>
    <w:rsid w:val="0077096F"/>
    <w:rsid w:val="00771C74"/>
    <w:rsid w:val="00772750"/>
    <w:rsid w:val="00773E77"/>
    <w:rsid w:val="007745DC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6AE2"/>
    <w:rsid w:val="0084014A"/>
    <w:rsid w:val="0084137E"/>
    <w:rsid w:val="00845950"/>
    <w:rsid w:val="008464E1"/>
    <w:rsid w:val="0085018D"/>
    <w:rsid w:val="00850BCB"/>
    <w:rsid w:val="008566F5"/>
    <w:rsid w:val="00860178"/>
    <w:rsid w:val="00866057"/>
    <w:rsid w:val="00875878"/>
    <w:rsid w:val="008902C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9001A8"/>
    <w:rsid w:val="00901F98"/>
    <w:rsid w:val="0090499D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7C2"/>
    <w:rsid w:val="00A13924"/>
    <w:rsid w:val="00A16E85"/>
    <w:rsid w:val="00A2502C"/>
    <w:rsid w:val="00A31EC7"/>
    <w:rsid w:val="00A44719"/>
    <w:rsid w:val="00A50714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F32CF"/>
    <w:rsid w:val="00B041FE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82EA3"/>
    <w:rsid w:val="00C94393"/>
    <w:rsid w:val="00C97004"/>
    <w:rsid w:val="00CA2B5B"/>
    <w:rsid w:val="00CA2C18"/>
    <w:rsid w:val="00CA42DE"/>
    <w:rsid w:val="00CA45BC"/>
    <w:rsid w:val="00CB2EA8"/>
    <w:rsid w:val="00CB6245"/>
    <w:rsid w:val="00CB7BCC"/>
    <w:rsid w:val="00CC09BB"/>
    <w:rsid w:val="00CC0ACF"/>
    <w:rsid w:val="00CC33D1"/>
    <w:rsid w:val="00CD139F"/>
    <w:rsid w:val="00CD2F16"/>
    <w:rsid w:val="00CE71FC"/>
    <w:rsid w:val="00D0164B"/>
    <w:rsid w:val="00D024B9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46D2C"/>
    <w:rsid w:val="00D5375C"/>
    <w:rsid w:val="00D65BC4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471E"/>
    <w:rsid w:val="00E4629F"/>
    <w:rsid w:val="00E50382"/>
    <w:rsid w:val="00E55253"/>
    <w:rsid w:val="00E57C44"/>
    <w:rsid w:val="00E62C25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E09F-9F57-4693-8629-F4218E7B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4507</Words>
  <Characters>25692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35</cp:revision>
  <cp:lastPrinted>2018-06-18T07:30:00Z</cp:lastPrinted>
  <dcterms:created xsi:type="dcterms:W3CDTF">2017-12-14T07:43:00Z</dcterms:created>
  <dcterms:modified xsi:type="dcterms:W3CDTF">2018-06-18T07:32:00Z</dcterms:modified>
</cp:coreProperties>
</file>