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721B80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AF331A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641803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 xml:space="preserve">ВСКОГО СЕЛЬСКОГО </w:t>
      </w:r>
      <w:bookmarkStart w:id="0" w:name="_GoBack"/>
      <w:bookmarkEnd w:id="0"/>
      <w:r w:rsidR="00411BF3" w:rsidRPr="00BE59F4">
        <w:rPr>
          <w:rFonts w:ascii="Arial" w:eastAsia="Calibri" w:hAnsi="Arial" w:cs="Arial"/>
          <w:b/>
          <w:sz w:val="32"/>
          <w:szCs w:val="32"/>
        </w:rPr>
        <w:t>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70D5B" w:rsidRPr="00570D5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8602AB">
              <w:rPr>
                <w:rFonts w:ascii="Courier New" w:eastAsia="Calibri" w:hAnsi="Courier New" w:cs="Courier New"/>
              </w:rPr>
              <w:t>45063,3</w:t>
            </w:r>
            <w:r w:rsidR="002A0A06" w:rsidRPr="00570D5B">
              <w:rPr>
                <w:rFonts w:ascii="Courier New" w:eastAsia="Calibri" w:hAnsi="Courier New" w:cs="Courier New"/>
              </w:rPr>
              <w:t xml:space="preserve"> </w:t>
            </w:r>
            <w:r w:rsidR="007920BE" w:rsidRPr="00570D5B">
              <w:rPr>
                <w:rFonts w:ascii="Courier New" w:eastAsia="Times New Roman" w:hAnsi="Courier New" w:cs="Courier New"/>
              </w:rPr>
              <w:t xml:space="preserve">тыс. руб., в том числе </w:t>
            </w:r>
            <w:r w:rsidRPr="00570D5B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2021г-</w:t>
            </w:r>
            <w:r w:rsidR="007C4A02" w:rsidRPr="00570D5B">
              <w:rPr>
                <w:rFonts w:ascii="Courier New" w:eastAsia="Calibri" w:hAnsi="Courier New" w:cs="Courier New"/>
              </w:rPr>
              <w:t>1081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="007C4A02" w:rsidRPr="00570D5B">
              <w:rPr>
                <w:rFonts w:ascii="Courier New" w:eastAsia="Calibri" w:hAnsi="Courier New" w:cs="Courier New"/>
              </w:rPr>
              <w:t>,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91000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2022г-</w:t>
            </w:r>
            <w:r w:rsidR="008602AB">
              <w:rPr>
                <w:rFonts w:ascii="Courier New" w:eastAsia="Calibri" w:hAnsi="Courier New" w:cs="Courier New"/>
              </w:rPr>
              <w:t>9583,4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4779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2023г-</w:t>
            </w:r>
            <w:r w:rsidR="006638F8" w:rsidRPr="00570D5B">
              <w:rPr>
                <w:rFonts w:ascii="Courier New" w:eastAsia="Calibri" w:hAnsi="Courier New" w:cs="Courier New"/>
              </w:rPr>
              <w:t>7726,8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2024г-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2025г- </w:t>
            </w:r>
            <w:r w:rsidR="006638F8" w:rsidRPr="00570D5B">
              <w:rPr>
                <w:rFonts w:ascii="Courier New" w:eastAsia="Calibri" w:hAnsi="Courier New" w:cs="Courier New"/>
              </w:rPr>
              <w:t>8469,4</w:t>
            </w:r>
            <w:r w:rsidRPr="00570D5B">
              <w:rPr>
                <w:rFonts w:ascii="Courier New" w:eastAsia="Calibri" w:hAnsi="Courier New" w:cs="Courier New"/>
              </w:rPr>
              <w:t xml:space="preserve"> т</w:t>
            </w:r>
            <w:r w:rsidR="00805457" w:rsidRPr="00570D5B">
              <w:rPr>
                <w:rFonts w:ascii="Courier New" w:eastAsia="Calibri" w:hAnsi="Courier New" w:cs="Courier New"/>
              </w:rPr>
              <w:t>ыс</w:t>
            </w:r>
            <w:r w:rsidRPr="00570D5B">
              <w:rPr>
                <w:rFonts w:ascii="Courier New" w:eastAsia="Calibri" w:hAnsi="Courier New" w:cs="Courier New"/>
              </w:rPr>
              <w:t>.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р</w:t>
            </w:r>
            <w:r w:rsidR="00805457" w:rsidRPr="00570D5B">
              <w:rPr>
                <w:rFonts w:ascii="Courier New" w:eastAsia="Calibri" w:hAnsi="Courier New" w:cs="Courier New"/>
              </w:rPr>
              <w:t>уб</w:t>
            </w:r>
            <w:r w:rsidRPr="00570D5B">
              <w:rPr>
                <w:rFonts w:ascii="Courier New" w:eastAsia="Calibri" w:hAnsi="Courier New" w:cs="Courier New"/>
              </w:rPr>
              <w:t>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Times New Roman" w:hAnsi="Courier New" w:cs="Courier New"/>
              </w:rPr>
              <w:t>Будаговского</w:t>
            </w:r>
            <w:r w:rsidRPr="00570D5B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8602AB">
              <w:rPr>
                <w:rFonts w:ascii="Courier New" w:eastAsia="Times New Roman" w:hAnsi="Courier New" w:cs="Courier New"/>
              </w:rPr>
              <w:t>44325,8</w:t>
            </w:r>
            <w:r w:rsidR="0074779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Times New Roman" w:hAnsi="Courier New" w:cs="Courier New"/>
              </w:rPr>
              <w:t>10676,3</w:t>
            </w:r>
            <w:r w:rsidR="00805457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2022 год – </w:t>
            </w:r>
            <w:r w:rsidR="008602AB">
              <w:rPr>
                <w:rFonts w:ascii="Courier New" w:eastAsia="Times New Roman" w:hAnsi="Courier New" w:cs="Courier New"/>
              </w:rPr>
              <w:t>9439,9</w:t>
            </w:r>
            <w:r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 w:rsidRPr="00570D5B">
              <w:rPr>
                <w:rFonts w:ascii="Courier New" w:eastAsia="Times New Roman" w:hAnsi="Courier New" w:cs="Courier New"/>
              </w:rPr>
              <w:t>7578,4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lastRenderedPageBreak/>
              <w:t>2024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2025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6638F8" w:rsidRPr="00570D5B">
              <w:rPr>
                <w:rFonts w:ascii="Courier New" w:eastAsia="Times New Roman" w:hAnsi="Courier New" w:cs="Courier New"/>
              </w:rPr>
              <w:t>8315,6</w:t>
            </w:r>
            <w:r w:rsidR="007C4A02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тыс.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570D5B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570D5B">
              <w:rPr>
                <w:rFonts w:ascii="Courier New" w:eastAsia="Times New Roman" w:hAnsi="Courier New" w:cs="Courier New"/>
              </w:rPr>
              <w:t>3,5</w:t>
            </w:r>
            <w:r w:rsidRPr="00570D5B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</w:t>
            </w:r>
            <w:r w:rsidR="00411BF3" w:rsidRPr="00570D5B">
              <w:rPr>
                <w:rFonts w:ascii="Courier New" w:eastAsia="Times New Roman" w:hAnsi="Courier New" w:cs="Courier New"/>
              </w:rPr>
              <w:t xml:space="preserve"> </w:t>
            </w:r>
            <w:r w:rsidRPr="00570D5B">
              <w:rPr>
                <w:rFonts w:ascii="Courier New" w:eastAsia="Times New Roman" w:hAnsi="Courier New" w:cs="Courier New"/>
              </w:rPr>
              <w:t>0,7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570D5B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 w:rsidRPr="00570D5B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570D5B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570D5B">
              <w:rPr>
                <w:rFonts w:ascii="Courier New" w:eastAsia="Times New Roman" w:hAnsi="Courier New" w:cs="Courier New"/>
              </w:rPr>
              <w:t>ты</w:t>
            </w:r>
            <w:r w:rsidRPr="00570D5B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2022 год –142</w:t>
            </w:r>
            <w:r w:rsidR="0059606B" w:rsidRPr="00570D5B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570D5B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570D5B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570D5B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1.2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570D5B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70D5B" w:rsidRPr="00570D5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 w:rsidRPr="00570D5B">
              <w:rPr>
                <w:rFonts w:ascii="Courier New" w:eastAsia="Calibri" w:hAnsi="Courier New" w:cs="Courier New"/>
              </w:rPr>
              <w:t xml:space="preserve">ипальной программы составляет </w:t>
            </w:r>
            <w:r w:rsidR="008602AB">
              <w:rPr>
                <w:rFonts w:ascii="Courier New" w:eastAsia="Calibri" w:hAnsi="Courier New" w:cs="Courier New"/>
              </w:rPr>
              <w:t>321,6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8602AB">
              <w:rPr>
                <w:rFonts w:ascii="Courier New" w:eastAsia="Calibri" w:hAnsi="Courier New" w:cs="Courier New"/>
              </w:rPr>
              <w:t>7,2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570D5B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6638F8" w:rsidRPr="00570D5B">
              <w:rPr>
                <w:rFonts w:ascii="Courier New" w:eastAsia="Calibri" w:hAnsi="Courier New" w:cs="Courier New"/>
              </w:rPr>
              <w:t>101</w:t>
            </w:r>
            <w:r w:rsidR="0059606B" w:rsidRPr="00570D5B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570D5B" w:rsidRDefault="00651AE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321,6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руб., в том числе: 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651AE8">
              <w:rPr>
                <w:rFonts w:ascii="Courier New" w:eastAsia="Calibri" w:hAnsi="Courier New" w:cs="Courier New"/>
              </w:rPr>
              <w:t>7,2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101,6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–101,6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1.3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</w:t>
      </w:r>
      <w:r w:rsidR="0059606B" w:rsidRPr="00570D5B">
        <w:rPr>
          <w:rFonts w:ascii="Arial" w:eastAsia="Calibri" w:hAnsi="Arial" w:cs="Arial"/>
          <w:sz w:val="24"/>
          <w:szCs w:val="24"/>
        </w:rPr>
        <w:lastRenderedPageBreak/>
        <w:t xml:space="preserve">Подпрограммы «Развитие инфраструктуры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570D5B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570D5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570D5B">
              <w:rPr>
                <w:rFonts w:ascii="Courier New" w:eastAsia="Calibri" w:hAnsi="Courier New" w:cs="Courier New"/>
              </w:rPr>
              <w:t>ь</w:t>
            </w:r>
            <w:r w:rsidR="0039452E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651AE8">
              <w:rPr>
                <w:rFonts w:ascii="Courier New" w:eastAsia="Calibri" w:hAnsi="Courier New" w:cs="Courier New"/>
              </w:rPr>
              <w:t>22745,9</w:t>
            </w:r>
            <w:r w:rsidR="001A242F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570D5B">
              <w:rPr>
                <w:rFonts w:ascii="Courier New" w:eastAsia="Calibri" w:hAnsi="Courier New" w:cs="Courier New"/>
              </w:rPr>
              <w:t>год –</w:t>
            </w:r>
            <w:r w:rsidR="00651AE8">
              <w:rPr>
                <w:rFonts w:ascii="Courier New" w:eastAsia="Calibri" w:hAnsi="Courier New" w:cs="Courier New"/>
              </w:rPr>
              <w:t>6231,3</w:t>
            </w:r>
            <w:r w:rsidR="009B689B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3388,4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 xml:space="preserve">20047,2 </w:t>
            </w:r>
            <w:r w:rsidRPr="00570D5B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651AE8">
              <w:rPr>
                <w:rFonts w:ascii="Courier New" w:eastAsia="Calibri" w:hAnsi="Courier New" w:cs="Courier New"/>
              </w:rPr>
              <w:t>19528,3</w:t>
            </w:r>
            <w:r w:rsidR="00BD02F8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5528,2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570D5B">
              <w:rPr>
                <w:rFonts w:ascii="Courier New" w:eastAsia="Calibri" w:hAnsi="Courier New" w:cs="Courier New"/>
              </w:rPr>
              <w:t>год –</w:t>
            </w:r>
            <w:r w:rsidR="00651AE8">
              <w:rPr>
                <w:rFonts w:ascii="Courier New" w:eastAsia="Calibri" w:hAnsi="Courier New" w:cs="Courier New"/>
              </w:rPr>
              <w:t>4177,3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2988,4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42453" w:rsidRPr="00570D5B">
              <w:rPr>
                <w:rFonts w:ascii="Courier New" w:eastAsia="Calibri" w:hAnsi="Courier New" w:cs="Courier New"/>
              </w:rPr>
              <w:t>3217,2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3617,2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1A242F">
              <w:rPr>
                <w:rFonts w:ascii="Courier New" w:eastAsia="Calibri" w:hAnsi="Courier New" w:cs="Courier New"/>
              </w:rPr>
              <w:t>3217,6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–363,6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1A242F">
              <w:rPr>
                <w:rFonts w:ascii="Courier New" w:eastAsia="Calibri" w:hAnsi="Courier New" w:cs="Courier New"/>
              </w:rPr>
              <w:t>2054,0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400,0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400,</w:t>
            </w:r>
            <w:r w:rsidR="005F145F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1.4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ставляет </w:t>
            </w:r>
            <w:r w:rsidR="00507EF9">
              <w:rPr>
                <w:rFonts w:ascii="Courier New" w:eastAsia="Calibri" w:hAnsi="Courier New" w:cs="Courier New"/>
              </w:rPr>
              <w:t>95</w:t>
            </w:r>
            <w:r w:rsidR="00641803">
              <w:rPr>
                <w:rFonts w:ascii="Courier New" w:eastAsia="Calibri" w:hAnsi="Courier New" w:cs="Courier New"/>
              </w:rPr>
              <w:t>6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892,8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</w:t>
            </w:r>
            <w:r w:rsidR="00641803">
              <w:rPr>
                <w:rFonts w:ascii="Courier New" w:eastAsia="Calibri" w:hAnsi="Courier New" w:cs="Courier New"/>
              </w:rPr>
              <w:t>9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442453" w:rsidRPr="00570D5B">
              <w:rPr>
                <w:rFonts w:ascii="Courier New" w:eastAsia="Calibri" w:hAnsi="Courier New" w:cs="Courier New"/>
              </w:rPr>
              <w:t>15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т </w:t>
            </w:r>
            <w:r w:rsidR="00507EF9">
              <w:rPr>
                <w:rFonts w:ascii="Courier New" w:eastAsia="Calibri" w:hAnsi="Courier New" w:cs="Courier New"/>
              </w:rPr>
              <w:t>36</w:t>
            </w:r>
            <w:r w:rsidR="00641803">
              <w:rPr>
                <w:rFonts w:ascii="Courier New" w:eastAsia="Calibri" w:hAnsi="Courier New" w:cs="Courier New"/>
              </w:rPr>
              <w:t>8</w:t>
            </w:r>
            <w:r w:rsidR="007C4A02" w:rsidRPr="00570D5B">
              <w:rPr>
                <w:rFonts w:ascii="Courier New" w:eastAsia="Calibri" w:hAnsi="Courier New" w:cs="Courier New"/>
              </w:rPr>
              <w:t>,8</w:t>
            </w:r>
            <w:r w:rsidR="00101A01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570D5B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7C4A02" w:rsidRPr="00570D5B">
              <w:rPr>
                <w:rFonts w:ascii="Courier New" w:eastAsia="Calibri" w:hAnsi="Courier New" w:cs="Courier New"/>
              </w:rPr>
              <w:t>304,8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07EF9">
              <w:rPr>
                <w:rFonts w:ascii="Courier New" w:eastAsia="Calibri" w:hAnsi="Courier New" w:cs="Courier New"/>
              </w:rPr>
              <w:t>1</w:t>
            </w:r>
            <w:r w:rsidR="00641803">
              <w:rPr>
                <w:rFonts w:ascii="Courier New" w:eastAsia="Calibri" w:hAnsi="Courier New" w:cs="Courier New"/>
              </w:rPr>
              <w:t>9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15,0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15,0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</w:t>
            </w:r>
            <w:r w:rsidR="00805640" w:rsidRPr="00570D5B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 w:rsidRPr="00570D5B">
              <w:rPr>
                <w:rFonts w:ascii="Courier New" w:eastAsia="Calibri" w:hAnsi="Courier New" w:cs="Courier New"/>
              </w:rPr>
              <w:t>588,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00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101A01" w:rsidRPr="00570D5B">
              <w:rPr>
                <w:rFonts w:ascii="Courier New" w:eastAsia="Calibri" w:hAnsi="Courier New" w:cs="Courier New"/>
              </w:rPr>
              <w:t>588,00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570D5B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1.5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70D5B" w:rsidRPr="00570D5B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570D5B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931BF9">
              <w:rPr>
                <w:rFonts w:ascii="Courier New" w:eastAsia="Calibri" w:hAnsi="Courier New" w:cs="Courier New"/>
              </w:rPr>
              <w:t>1023,2</w:t>
            </w:r>
            <w:r w:rsidR="007C4A02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931BF9">
              <w:rPr>
                <w:rFonts w:ascii="Courier New" w:eastAsia="Calibri" w:hAnsi="Courier New" w:cs="Courier New"/>
              </w:rPr>
              <w:t>703,4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442453" w:rsidRPr="00570D5B">
              <w:rPr>
                <w:rFonts w:ascii="Courier New" w:eastAsia="Calibri" w:hAnsi="Courier New" w:cs="Courier New"/>
              </w:rPr>
              <w:t>3</w:t>
            </w:r>
            <w:r w:rsidR="0059606B" w:rsidRPr="00570D5B">
              <w:rPr>
                <w:rFonts w:ascii="Courier New" w:eastAsia="Calibri" w:hAnsi="Courier New" w:cs="Courier New"/>
              </w:rPr>
              <w:t>0,</w:t>
            </w:r>
            <w:r w:rsidR="00442453" w:rsidRPr="00570D5B">
              <w:rPr>
                <w:rFonts w:ascii="Courier New" w:eastAsia="Calibri" w:hAnsi="Courier New" w:cs="Courier New"/>
              </w:rPr>
              <w:t>0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931BF9">
              <w:rPr>
                <w:rFonts w:ascii="Courier New" w:eastAsia="Calibri" w:hAnsi="Courier New" w:cs="Courier New"/>
              </w:rPr>
              <w:t>1023,2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570D5B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229,8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 xml:space="preserve"> </w:t>
            </w:r>
            <w:r w:rsidR="00931BF9">
              <w:rPr>
                <w:rFonts w:ascii="Courier New" w:eastAsia="Calibri" w:hAnsi="Courier New" w:cs="Courier New"/>
              </w:rPr>
              <w:t>703,4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30,0 тыс. руб.;</w:t>
            </w:r>
          </w:p>
          <w:p w:rsidR="00442453" w:rsidRPr="00570D5B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30,0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570D5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1.6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931B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11333,7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7C4A02" w:rsidRPr="00570D5B">
              <w:rPr>
                <w:rFonts w:ascii="Courier New" w:eastAsia="Calibri" w:hAnsi="Courier New" w:cs="Courier New"/>
              </w:rPr>
              <w:t>3999,2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931BF9">
              <w:rPr>
                <w:rFonts w:ascii="Courier New" w:eastAsia="Calibri" w:hAnsi="Courier New" w:cs="Courier New"/>
              </w:rPr>
              <w:t>3287,5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Pr="00570D5B">
              <w:rPr>
                <w:rFonts w:ascii="Courier New" w:eastAsia="Calibri" w:hAnsi="Courier New" w:cs="Courier New"/>
              </w:rPr>
              <w:t xml:space="preserve">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</w:t>
            </w:r>
            <w:r w:rsidR="00442453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570D5B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931BF9">
              <w:rPr>
                <w:rFonts w:ascii="Courier New" w:eastAsia="Calibri" w:hAnsi="Courier New" w:cs="Courier New"/>
              </w:rPr>
              <w:t>9871,1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</w:t>
            </w:r>
            <w:r w:rsidR="00BE59F4" w:rsidRPr="00570D5B">
              <w:rPr>
                <w:rFonts w:ascii="Courier New" w:eastAsia="Calibri" w:hAnsi="Courier New" w:cs="Courier New"/>
              </w:rPr>
              <w:t xml:space="preserve"> 3155,9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931BF9">
              <w:rPr>
                <w:rFonts w:ascii="Courier New" w:eastAsia="Calibri" w:hAnsi="Courier New" w:cs="Courier New"/>
              </w:rPr>
              <w:t>3287,5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442453" w:rsidRPr="00570D5B">
              <w:rPr>
                <w:rFonts w:ascii="Courier New" w:eastAsia="Calibri" w:hAnsi="Courier New" w:cs="Courier New"/>
              </w:rPr>
              <w:t>2449,8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2025год –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  <w:r w:rsidR="000C5CEB" w:rsidRPr="00570D5B">
              <w:rPr>
                <w:rFonts w:ascii="Courier New" w:eastAsia="Calibri" w:hAnsi="Courier New" w:cs="Courier New"/>
              </w:rPr>
              <w:t>798,6</w:t>
            </w:r>
            <w:r w:rsidR="0059606B"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 w:rsidRPr="00570D5B">
              <w:rPr>
                <w:rFonts w:ascii="Courier New" w:eastAsia="Calibri" w:hAnsi="Courier New" w:cs="Courier New"/>
              </w:rPr>
              <w:t>1462,6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570D5B">
              <w:rPr>
                <w:rFonts w:ascii="Courier New" w:eastAsia="Calibri" w:hAnsi="Courier New" w:cs="Courier New"/>
              </w:rPr>
              <w:t>843,3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063E51" w:rsidRPr="00570D5B">
              <w:rPr>
                <w:rFonts w:ascii="Courier New" w:eastAsia="Calibri" w:hAnsi="Courier New" w:cs="Courier New"/>
              </w:rPr>
              <w:t>619,3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570D5B">
              <w:rPr>
                <w:rFonts w:ascii="Courier New" w:eastAsia="Calibri" w:hAnsi="Courier New" w:cs="Courier New"/>
              </w:rPr>
              <w:t>0</w:t>
            </w:r>
            <w:r w:rsidRPr="00570D5B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570D5B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sz w:val="24"/>
          <w:szCs w:val="24"/>
        </w:rPr>
        <w:t>1.7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570D5B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570D5B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70D5B" w:rsidRPr="00570D5B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 w:rsidRPr="00570D5B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570D5B" w:rsidRDefault="00507EF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</w:t>
            </w:r>
            <w:r w:rsidR="0059606B" w:rsidRPr="00570D5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="00805457" w:rsidRPr="00570D5B">
              <w:rPr>
                <w:rFonts w:ascii="Courier New" w:eastAsia="Calibri" w:hAnsi="Courier New" w:cs="Courier New"/>
              </w:rPr>
              <w:t xml:space="preserve"> </w:t>
            </w:r>
            <w:r w:rsidRPr="00570D5B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570D5B">
              <w:rPr>
                <w:rFonts w:ascii="Courier New" w:eastAsia="Calibri" w:hAnsi="Courier New" w:cs="Courier New"/>
              </w:rPr>
              <w:t>Будаговского</w:t>
            </w:r>
            <w:r w:rsidRPr="00570D5B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507EF9">
              <w:rPr>
                <w:rFonts w:ascii="Courier New" w:eastAsia="Calibri" w:hAnsi="Courier New" w:cs="Courier New"/>
              </w:rPr>
              <w:t>10</w:t>
            </w:r>
            <w:r w:rsidR="00805457" w:rsidRPr="00570D5B">
              <w:rPr>
                <w:rFonts w:ascii="Courier New" w:eastAsia="Calibri" w:hAnsi="Courier New" w:cs="Courier New"/>
              </w:rPr>
              <w:t>0,0</w:t>
            </w:r>
            <w:r w:rsidRPr="00570D5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</w:t>
            </w:r>
            <w:r w:rsidR="00507EF9">
              <w:rPr>
                <w:rFonts w:ascii="Courier New" w:eastAsia="Calibri" w:hAnsi="Courier New" w:cs="Courier New"/>
              </w:rPr>
              <w:t>7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2024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570D5B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2025 год – </w:t>
            </w:r>
            <w:r w:rsidR="00BE59F4" w:rsidRPr="00570D5B">
              <w:rPr>
                <w:rFonts w:ascii="Courier New" w:eastAsia="Calibri" w:hAnsi="Courier New" w:cs="Courier New"/>
              </w:rPr>
              <w:t>5</w:t>
            </w:r>
            <w:r w:rsidRPr="00570D5B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lastRenderedPageBreak/>
              <w:t xml:space="preserve">2021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570D5B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570D5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570D5B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70D5B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570D5B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570D5B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 w:rsidRPr="00570D5B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570D5B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570D5B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570D5B">
        <w:rPr>
          <w:rFonts w:ascii="Arial" w:eastAsia="Calibri" w:hAnsi="Arial" w:cs="Arial"/>
          <w:sz w:val="24"/>
          <w:szCs w:val="24"/>
        </w:rPr>
        <w:t>Будаговского</w:t>
      </w:r>
      <w:r w:rsidRPr="00570D5B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70D5B">
        <w:rPr>
          <w:rFonts w:ascii="Arial" w:eastAsia="Calibri" w:hAnsi="Arial" w:cs="Arial"/>
          <w:bCs/>
          <w:sz w:val="24"/>
          <w:szCs w:val="24"/>
        </w:rPr>
        <w:t>3.</w:t>
      </w:r>
      <w:r w:rsidR="00411BF3" w:rsidRPr="00570D5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70D5B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Pr="00570D5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2017C3" w:rsidRDefault="002017C3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proofErr w:type="spellStart"/>
      <w:r w:rsidR="00664029">
        <w:rPr>
          <w:rFonts w:ascii="Arial" w:eastAsia="Calibri" w:hAnsi="Arial" w:cs="Arial"/>
          <w:bCs/>
          <w:sz w:val="24"/>
          <w:szCs w:val="24"/>
        </w:rPr>
        <w:t>И.А.Лысенко</w:t>
      </w:r>
      <w:proofErr w:type="spellEnd"/>
    </w:p>
    <w:p w:rsidR="0059606B" w:rsidRPr="002017C3" w:rsidRDefault="00664029">
      <w:r>
        <w:rPr>
          <w:rFonts w:ascii="Calibri" w:eastAsia="Calibri" w:hAnsi="Calibri" w:cs="Times New Roman"/>
          <w:noProof/>
          <w:lang w:eastAsia="ru-RU"/>
        </w:rPr>
        <w:t xml:space="preserve">                                               </w:t>
      </w:r>
    </w:p>
    <w:p w:rsidR="00413C4C" w:rsidRDefault="00413C4C">
      <w:pPr>
        <w:sectPr w:rsidR="00413C4C" w:rsidSect="00507EF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AF331A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19906,8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F320F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81544,9</w:t>
            </w:r>
          </w:p>
        </w:tc>
      </w:tr>
      <w:tr w:rsidR="00AF320F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4368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17709,4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F320F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76522,1</w:t>
            </w:r>
          </w:p>
        </w:tc>
      </w:tr>
      <w:tr w:rsidR="00AF320F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1432,0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B786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2054,7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</w:t>
            </w:r>
            <w:r w:rsidR="009F50EB" w:rsidRPr="00AF320F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B786B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0C6C44" w:rsidRPr="00AF320F" w:rsidTr="00AF331A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AF320F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AF320F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3F0F24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9583,4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4368A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45063,3</w:t>
            </w:r>
          </w:p>
        </w:tc>
      </w:tr>
      <w:tr w:rsidR="00521A2B" w:rsidRPr="00AF320F" w:rsidTr="00AF331A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D4368A" w:rsidP="00521A2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9439,9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4368A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44325,8</w:t>
            </w:r>
          </w:p>
        </w:tc>
      </w:tr>
      <w:tr w:rsidR="00F37E0D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AF320F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AF320F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AF320F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21A2B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AF320F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AF320F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7E17D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521A2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29009,5</w:t>
            </w:r>
          </w:p>
        </w:tc>
      </w:tr>
      <w:tr w:rsidR="00CC45C9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521A2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6045,4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4368A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28263,2</w:t>
            </w:r>
          </w:p>
          <w:p w:rsidR="00A605E2" w:rsidRPr="00AF320F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F37E0D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AF320F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AF320F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AF320F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3F0F24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AF320F" w:rsidRDefault="00EF367E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742,8</w:t>
            </w:r>
          </w:p>
        </w:tc>
      </w:tr>
      <w:tr w:rsidR="005E3329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AF320F" w:rsidTr="00AF331A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AF320F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</w:t>
            </w:r>
            <w:r w:rsidR="00E57DC3" w:rsidRPr="00AF320F">
              <w:rPr>
                <w:rFonts w:ascii="Courier New" w:eastAsia="Calibri" w:hAnsi="Courier New" w:cs="Courier New"/>
              </w:rPr>
              <w:t>4</w:t>
            </w:r>
            <w:r w:rsidRPr="00AF320F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AF320F" w:rsidTr="00AF331A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AF320F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AF320F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AF320F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</w:t>
            </w:r>
            <w:r w:rsidR="00E57DC3" w:rsidRPr="00AF320F">
              <w:rPr>
                <w:rFonts w:ascii="Courier New" w:eastAsia="Calibri" w:hAnsi="Courier New" w:cs="Courier New"/>
              </w:rPr>
              <w:t>4</w:t>
            </w:r>
            <w:r w:rsidRPr="00AF320F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AF320F" w:rsidTr="00AF331A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AF320F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</w:t>
            </w:r>
            <w:r w:rsidR="009F50EB"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AF320F" w:rsidTr="00AF331A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</w:t>
            </w:r>
            <w:r w:rsidR="009F50EB"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AF320F" w:rsidTr="00AF331A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AF320F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F37E0D" w:rsidRPr="00AF320F" w:rsidTr="00AF331A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AF320F" w:rsidTr="00AF331A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3204,3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15191,4</w:t>
            </w:r>
          </w:p>
        </w:tc>
      </w:tr>
    </w:tbl>
    <w:p w:rsidR="009F50EB" w:rsidRPr="00AF320F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AF320F" w:rsidRPr="00AF320F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F0F24" w:rsidRPr="00AF320F" w:rsidRDefault="003F0F24" w:rsidP="003F0F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3204,3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0F24" w:rsidRPr="00AF320F" w:rsidRDefault="003F0F24" w:rsidP="003F0F2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0F24" w:rsidRPr="00AF320F" w:rsidRDefault="00EF367E" w:rsidP="003F0F24">
            <w:pPr>
              <w:rPr>
                <w:rFonts w:ascii="Courier New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15191,4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67E" w:rsidRPr="00AF320F" w:rsidRDefault="00EF367E" w:rsidP="00EF3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F367E" w:rsidRPr="00AF320F" w:rsidRDefault="00EF367E" w:rsidP="00EF36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67E" w:rsidRPr="00AF320F" w:rsidRDefault="00EF367E" w:rsidP="00EF36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67E" w:rsidRPr="00AF320F" w:rsidRDefault="00EF367E" w:rsidP="00EF367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367E" w:rsidRPr="00AF320F" w:rsidRDefault="00EF367E" w:rsidP="00EF367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F367E" w:rsidRPr="00AF320F" w:rsidRDefault="00EF367E" w:rsidP="00EF36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67E" w:rsidRPr="00AF320F" w:rsidRDefault="00EF367E" w:rsidP="00EF367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AF320F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AF320F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3F0F2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EF367E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AF320F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AF320F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AF320F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3F0F2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AF320F" w:rsidRDefault="00EF367E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6231,3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22745,9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4177,3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EF367E" w:rsidP="009B13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19528,3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AF320F" w:rsidRDefault="003C76D7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5579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71530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05579B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AF320F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AF320F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AF320F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715302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3F0F2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</w:t>
            </w:r>
            <w:r w:rsidR="00815E9B" w:rsidRPr="00AF320F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</w:t>
            </w:r>
            <w:r w:rsidR="00311DA0"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</w:t>
            </w:r>
            <w:r w:rsidR="00311DA0"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EF367E" w:rsidP="000E54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3350,7</w:t>
            </w:r>
          </w:p>
          <w:p w:rsidR="00505720" w:rsidRPr="00AF320F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AF320F" w:rsidRPr="00AF320F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EF367E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AF320F" w:rsidRDefault="00EF367E" w:rsidP="009B13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2987,1</w:t>
            </w:r>
          </w:p>
        </w:tc>
      </w:tr>
      <w:tr w:rsidR="00AF320F" w:rsidRPr="00AF320F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715302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AF320F" w:rsidRPr="00AF320F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535,</w:t>
            </w:r>
            <w:r w:rsidR="003B528D" w:rsidRPr="00AF320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3F0F24" w:rsidP="00570D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D5A97" w:rsidP="00F976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2940,3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535,</w:t>
            </w:r>
            <w:r w:rsidR="009B132A" w:rsidRPr="00AF320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D5A97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420,4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D5A97" w:rsidP="002D5A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1470,1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59,9</w:t>
            </w:r>
          </w:p>
        </w:tc>
      </w:tr>
      <w:tr w:rsidR="00AF320F" w:rsidRPr="00AF320F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59,9</w:t>
            </w:r>
          </w:p>
        </w:tc>
      </w:tr>
      <w:tr w:rsidR="00AF320F" w:rsidRPr="00AF320F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AF320F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AF320F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F331A" w:rsidP="00AF33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F97601" w:rsidP="00F976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F320F" w:rsidRPr="00AF320F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F331A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AF320F" w:rsidRDefault="00F97601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AF320F" w:rsidRPr="00AF320F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AF331A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F97601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AF320F" w:rsidRPr="00AF320F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AF320F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715302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</w:t>
            </w:r>
            <w:r w:rsidR="007E17D0" w:rsidRPr="00AF320F">
              <w:rPr>
                <w:rFonts w:ascii="Courier New" w:eastAsia="Calibri" w:hAnsi="Courier New" w:cs="Courier New"/>
              </w:rPr>
              <w:t>9</w:t>
            </w:r>
            <w:r w:rsidRPr="00AF320F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95</w:t>
            </w:r>
            <w:r w:rsidR="00521A2B" w:rsidRPr="00AF320F">
              <w:rPr>
                <w:rFonts w:ascii="Courier New" w:eastAsia="Calibri" w:hAnsi="Courier New" w:cs="Courier New"/>
              </w:rPr>
              <w:t>6</w:t>
            </w:r>
            <w:r w:rsidRPr="00AF320F">
              <w:rPr>
                <w:rFonts w:ascii="Courier New" w:eastAsia="Calibri" w:hAnsi="Courier New" w:cs="Courier New"/>
              </w:rPr>
              <w:t>,8</w:t>
            </w:r>
          </w:p>
        </w:tc>
      </w:tr>
      <w:tr w:rsidR="00AF320F" w:rsidRPr="00AF320F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AF320F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AF320F" w:rsidRDefault="00715302" w:rsidP="007E17D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</w:t>
            </w:r>
            <w:r w:rsidR="007E17D0" w:rsidRPr="00AF320F">
              <w:rPr>
                <w:rFonts w:ascii="Courier New" w:eastAsia="Calibri" w:hAnsi="Courier New" w:cs="Courier New"/>
              </w:rPr>
              <w:t>9</w:t>
            </w:r>
            <w:r w:rsidRPr="00AF320F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AF320F" w:rsidRDefault="00715302" w:rsidP="00521A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</w:t>
            </w:r>
            <w:r w:rsidR="00521A2B" w:rsidRPr="00AF320F">
              <w:rPr>
                <w:rFonts w:ascii="Courier New" w:eastAsia="Calibri" w:hAnsi="Courier New" w:cs="Courier New"/>
              </w:rPr>
              <w:t>8</w:t>
            </w:r>
            <w:r w:rsidRPr="00AF320F">
              <w:rPr>
                <w:rFonts w:ascii="Courier New" w:eastAsia="Calibri" w:hAnsi="Courier New" w:cs="Courier New"/>
              </w:rPr>
              <w:t>,8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</w:t>
            </w:r>
            <w:r w:rsidR="002F7C12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</w:t>
            </w:r>
            <w:r w:rsidR="009F0FCB" w:rsidRPr="00AF320F">
              <w:rPr>
                <w:rFonts w:ascii="Courier New" w:eastAsia="Calibri" w:hAnsi="Courier New" w:cs="Courier New"/>
              </w:rPr>
              <w:t>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875311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BA5179" w:rsidP="002D5A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AE48AE" w:rsidRPr="00AF320F">
              <w:rPr>
                <w:rFonts w:ascii="Courier New" w:eastAsia="Calibri" w:hAnsi="Courier New" w:cs="Courier New"/>
              </w:rPr>
              <w:t>1</w:t>
            </w:r>
            <w:r w:rsidR="002D5A97" w:rsidRPr="00AF320F">
              <w:rPr>
                <w:rFonts w:ascii="Courier New" w:eastAsia="Calibri" w:hAnsi="Courier New" w:cs="Courier New"/>
              </w:rPr>
              <w:t>0</w:t>
            </w:r>
            <w:r w:rsidRPr="00AF320F">
              <w:rPr>
                <w:rFonts w:ascii="Courier New" w:eastAsia="Calibri" w:hAnsi="Courier New" w:cs="Courier New"/>
              </w:rPr>
              <w:t>,8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AF320F" w:rsidRDefault="00875311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DA2FB4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2D5A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AE48AE" w:rsidRPr="00AF320F">
              <w:rPr>
                <w:rFonts w:ascii="Courier New" w:eastAsia="Calibri" w:hAnsi="Courier New" w:cs="Courier New"/>
              </w:rPr>
              <w:t>1</w:t>
            </w:r>
            <w:r w:rsidR="002D5A97" w:rsidRPr="00AF320F">
              <w:rPr>
                <w:rFonts w:ascii="Courier New" w:eastAsia="Calibri" w:hAnsi="Courier New" w:cs="Courier New"/>
              </w:rPr>
              <w:t>0</w:t>
            </w:r>
            <w:r w:rsidRPr="00AF320F">
              <w:rPr>
                <w:rFonts w:ascii="Courier New" w:eastAsia="Calibri" w:hAnsi="Courier New" w:cs="Courier New"/>
              </w:rPr>
              <w:t>,8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70D5B" w:rsidP="008753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</w:t>
            </w:r>
            <w:r w:rsidR="00875311" w:rsidRPr="00AF320F">
              <w:rPr>
                <w:rFonts w:ascii="Courier New" w:eastAsia="Calibri" w:hAnsi="Courier New" w:cs="Courier New"/>
              </w:rPr>
              <w:t>6</w:t>
            </w:r>
            <w:r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715302" w:rsidP="002D5A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64</w:t>
            </w:r>
            <w:r w:rsidR="002D5A97" w:rsidRPr="00AF320F">
              <w:rPr>
                <w:rFonts w:ascii="Courier New" w:eastAsia="Calibri" w:hAnsi="Courier New" w:cs="Courier New"/>
              </w:rPr>
              <w:t>6</w:t>
            </w:r>
            <w:r w:rsidRPr="00AF320F">
              <w:rPr>
                <w:rFonts w:ascii="Courier New" w:eastAsia="Calibri" w:hAnsi="Courier New" w:cs="Courier New"/>
              </w:rPr>
              <w:t>,0</w:t>
            </w:r>
          </w:p>
        </w:tc>
      </w:tr>
      <w:tr w:rsidR="00AF320F" w:rsidRPr="00AF320F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70D5B" w:rsidP="008753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</w:t>
            </w:r>
            <w:r w:rsidR="00875311" w:rsidRPr="00AF320F">
              <w:rPr>
                <w:rFonts w:ascii="Courier New" w:eastAsia="Calibri" w:hAnsi="Courier New" w:cs="Courier New"/>
              </w:rPr>
              <w:t>6</w:t>
            </w:r>
            <w:r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715302" w:rsidP="002D5A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2D5A97" w:rsidRPr="00AF320F">
              <w:rPr>
                <w:rFonts w:ascii="Courier New" w:eastAsia="Calibri" w:hAnsi="Courier New" w:cs="Courier New"/>
              </w:rPr>
              <w:t>8</w:t>
            </w:r>
            <w:r w:rsidRPr="00AF320F">
              <w:rPr>
                <w:rFonts w:ascii="Courier New" w:eastAsia="Calibri" w:hAnsi="Courier New" w:cs="Courier New"/>
              </w:rPr>
              <w:t>,0</w:t>
            </w:r>
          </w:p>
        </w:tc>
      </w:tr>
      <w:tr w:rsidR="00AF320F" w:rsidRPr="00AF320F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AF320F" w:rsidRPr="00AF320F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875311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BA5179" w:rsidRPr="00AF320F">
              <w:rPr>
                <w:rFonts w:ascii="Courier New" w:eastAsia="Calibri" w:hAnsi="Courier New" w:cs="Courier New"/>
              </w:rPr>
              <w:t>0,</w:t>
            </w:r>
            <w:r w:rsidRPr="00AF320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BA5179" w:rsidRPr="00AF320F">
              <w:rPr>
                <w:rFonts w:ascii="Courier New" w:eastAsia="Calibri" w:hAnsi="Courier New" w:cs="Courier New"/>
              </w:rPr>
              <w:t>0,</w:t>
            </w:r>
            <w:r w:rsidRPr="00AF320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BA5179" w:rsidRPr="00AF320F">
              <w:rPr>
                <w:rFonts w:ascii="Courier New" w:eastAsia="Calibri" w:hAnsi="Courier New" w:cs="Courier New"/>
              </w:rPr>
              <w:t>0,</w:t>
            </w:r>
            <w:r w:rsidRPr="00AF320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D5A97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1023,2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875311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2D5A97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1023,2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87531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2D5A97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1020,7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AF320F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AF320F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875311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AF320F" w:rsidRDefault="002D5A97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1020,7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2,5</w:t>
            </w:r>
          </w:p>
        </w:tc>
      </w:tr>
      <w:tr w:rsidR="00AF320F" w:rsidRPr="00AF320F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2,5</w:t>
            </w:r>
          </w:p>
        </w:tc>
      </w:tr>
      <w:tr w:rsidR="00AF320F" w:rsidRPr="00AF320F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AF320F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875311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3287,5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87531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11333,7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AF320F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AF320F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AF320F" w:rsidRDefault="00875311" w:rsidP="007E17D0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3287,5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AF320F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AF320F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AF320F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87531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9871,1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35D10" w:rsidP="0018132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</w:t>
            </w:r>
            <w:r w:rsidR="00E44A61" w:rsidRPr="00AF320F">
              <w:rPr>
                <w:rFonts w:ascii="Courier New" w:eastAsia="Calibri" w:hAnsi="Courier New" w:cs="Courier New"/>
              </w:rPr>
              <w:t>6</w:t>
            </w:r>
            <w:r w:rsidRPr="00AF320F">
              <w:rPr>
                <w:rFonts w:ascii="Courier New" w:eastAsia="Calibri" w:hAnsi="Courier New" w:cs="Courier New"/>
              </w:rPr>
              <w:t>2,6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3138,</w:t>
            </w:r>
            <w:r w:rsidR="00C47E26" w:rsidRPr="00AF320F">
              <w:rPr>
                <w:rFonts w:ascii="Courier New" w:eastAsia="Calibri" w:hAnsi="Courier New" w:cs="Courier New"/>
              </w:rPr>
              <w:t>6</w:t>
            </w:r>
          </w:p>
          <w:p w:rsidR="00F041E8" w:rsidRPr="00AF320F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875311" w:rsidP="001A78A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875311" w:rsidP="007A158D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9801,1</w:t>
            </w:r>
          </w:p>
        </w:tc>
      </w:tr>
      <w:tr w:rsidR="00AF320F" w:rsidRPr="00AF320F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AF320F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AF320F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3138,6</w:t>
            </w:r>
          </w:p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87531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875311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9801,1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AF320F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F320F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AF320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2A6093" w:rsidRPr="00AF320F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17,2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2A6093" w:rsidRPr="00AF320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AF320F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2A6093" w:rsidRPr="00AF320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A6093" w:rsidRPr="00AF320F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AF320F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AF320F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AF320F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AF320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</w:t>
            </w:r>
            <w:r w:rsidR="009F50EB" w:rsidRPr="00AF320F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AE2661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AF320F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AF320F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AE2661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AF320F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9B13D6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мероприятие7.</w:t>
            </w:r>
            <w:r w:rsidR="005B7A2A" w:rsidRPr="00AF320F">
              <w:rPr>
                <w:rFonts w:ascii="Courier New" w:eastAsia="Calibri" w:hAnsi="Courier New" w:cs="Courier New"/>
                <w:u w:val="single"/>
              </w:rPr>
              <w:t>3:</w:t>
            </w:r>
          </w:p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5B7A2A"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AF320F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AF320F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AF320F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AF320F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</w:t>
            </w:r>
            <w:r w:rsidR="005B7A2A"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6093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2A0A06" w:rsidRPr="00AF320F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AF320F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AF320F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2A6093" w:rsidRPr="00AF320F" w:rsidTr="00DA6297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AF320F" w:rsidTr="00DA6297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2A6093" w:rsidRPr="00AF320F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9B13D6" w:rsidRPr="00AF320F" w:rsidTr="00DA6297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D6" w:rsidRPr="00AF320F" w:rsidRDefault="009B13D6" w:rsidP="009B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AF320F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2A6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228"/>
        <w:gridCol w:w="1078"/>
        <w:gridCol w:w="1132"/>
        <w:gridCol w:w="1135"/>
        <w:gridCol w:w="1266"/>
      </w:tblGrid>
      <w:tr w:rsidR="00AF320F" w:rsidRPr="002017C3" w:rsidTr="008363C6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AF320F" w:rsidRPr="002017C3" w:rsidTr="008363C6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2017C3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2017C3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2017C3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2017C3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19906,8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81544,9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17709,4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76522,1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1432,0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2054,7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4288,8</w:t>
            </w:r>
          </w:p>
        </w:tc>
      </w:tr>
      <w:tr w:rsidR="00AF320F" w:rsidRPr="00AF320F" w:rsidTr="008363C6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9583,4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45063,3</w:t>
            </w:r>
          </w:p>
        </w:tc>
      </w:tr>
      <w:tr w:rsidR="00AF320F" w:rsidRPr="00AF320F" w:rsidTr="008363C6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9439,9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44325,8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3,5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6197,7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29009,5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6045,4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28263,2</w:t>
            </w:r>
          </w:p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3,5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742,8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1.2.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AF320F" w:rsidRPr="00AF320F" w:rsidTr="008363C6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AF320F" w:rsidRPr="00AF320F" w:rsidTr="008363C6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AF320F" w:rsidRPr="00AF320F" w:rsidTr="008363C6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AF320F" w:rsidRPr="00AF320F" w:rsidTr="008363C6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3204,3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15191,4</w:t>
            </w:r>
          </w:p>
        </w:tc>
      </w:tr>
    </w:tbl>
    <w:p w:rsidR="00AF320F" w:rsidRPr="00AF320F" w:rsidRDefault="00AF320F" w:rsidP="00AF320F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AF320F" w:rsidRPr="00AF320F" w:rsidTr="008363C6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3204,3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rPr>
                <w:rFonts w:ascii="Courier New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15191,4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AF320F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AF320F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6231,3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22745,9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4177,3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19528,3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2054,0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3217,6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F320F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3050,3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14878,1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3350,7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AF320F" w:rsidRPr="00AF320F" w:rsidTr="008363C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558,7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2987,1</w:t>
            </w:r>
          </w:p>
        </w:tc>
      </w:tr>
      <w:tr w:rsidR="00AF320F" w:rsidRPr="00AF320F" w:rsidTr="008363C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AF320F" w:rsidRPr="00AF320F" w:rsidTr="008363C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1090,6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2940,3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420,4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1470,1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59,9</w:t>
            </w:r>
          </w:p>
        </w:tc>
      </w:tr>
      <w:tr w:rsidR="00AF320F" w:rsidRPr="00AF320F" w:rsidTr="008363C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59,9</w:t>
            </w:r>
          </w:p>
        </w:tc>
      </w:tr>
      <w:tr w:rsidR="00AF320F" w:rsidRPr="00AF320F" w:rsidTr="008363C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1516,7</w:t>
            </w:r>
          </w:p>
        </w:tc>
      </w:tr>
      <w:tr w:rsidR="00AF320F" w:rsidRPr="00AF320F" w:rsidTr="008363C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132,9</w:t>
            </w:r>
          </w:p>
        </w:tc>
      </w:tr>
      <w:tr w:rsidR="00AF320F" w:rsidRPr="00AF320F" w:rsidTr="008363C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1383,8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1383,8</w:t>
            </w:r>
          </w:p>
        </w:tc>
      </w:tr>
      <w:tr w:rsidR="00AF320F" w:rsidRPr="00AF320F" w:rsidTr="008363C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956,8</w:t>
            </w:r>
          </w:p>
        </w:tc>
      </w:tr>
      <w:tr w:rsidR="00AF320F" w:rsidRPr="00AF320F" w:rsidTr="008363C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368,8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310,8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310,8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16,00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646,0</w:t>
            </w:r>
          </w:p>
        </w:tc>
      </w:tr>
      <w:tr w:rsidR="00AF320F" w:rsidRPr="00AF320F" w:rsidTr="008363C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16,00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58,0</w:t>
            </w:r>
          </w:p>
        </w:tc>
      </w:tr>
      <w:tr w:rsidR="00AF320F" w:rsidRPr="00AF320F" w:rsidTr="008363C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AF320F" w:rsidRPr="00AF320F" w:rsidTr="008363C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1023,2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1023,2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1020,7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702,9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1020,7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2,5</w:t>
            </w:r>
          </w:p>
        </w:tc>
      </w:tr>
      <w:tr w:rsidR="00AF320F" w:rsidRPr="00AF320F" w:rsidTr="008363C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2,5</w:t>
            </w:r>
          </w:p>
        </w:tc>
      </w:tr>
      <w:tr w:rsidR="00AF320F" w:rsidRPr="00AF320F" w:rsidTr="008363C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3287,5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11333,7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3287,5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9871,1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3138,6</w:t>
            </w:r>
          </w:p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9801,1</w:t>
            </w:r>
          </w:p>
        </w:tc>
      </w:tr>
      <w:tr w:rsidR="00AF320F" w:rsidRPr="00AF320F" w:rsidTr="008363C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3138,6</w:t>
            </w:r>
          </w:p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3277,5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9801,1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AF320F" w:rsidRPr="00AF320F" w:rsidRDefault="00AF320F" w:rsidP="00AF320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F320F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AF320F" w:rsidRPr="00AF320F" w:rsidTr="008363C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17,2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AF320F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12,7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AF320F" w:rsidRPr="00AF320F" w:rsidRDefault="00AF320F" w:rsidP="00AF320F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AF320F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75,00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AF320F">
              <w:rPr>
                <w:rFonts w:ascii="Courier New" w:eastAsia="Calibri" w:hAnsi="Courier New" w:cs="Courier New"/>
                <w:u w:val="single"/>
              </w:rPr>
              <w:t>Основное мероприятие7.3: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F320F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AF320F" w:rsidRPr="00AF320F" w:rsidRDefault="00AF320F" w:rsidP="00AF32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20F" w:rsidRPr="00AF320F" w:rsidRDefault="00AF320F" w:rsidP="00AF32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AF320F" w:rsidRPr="00AF320F" w:rsidTr="008363C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u w:val="single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u w:val="single"/>
                <w:lang w:eastAsia="ru-RU"/>
              </w:rPr>
              <w:t>Основное мероприятие7.4: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Администрации Будаговского сельского поселения</w:t>
            </w:r>
          </w:p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F320F" w:rsidRPr="00AF320F" w:rsidTr="008363C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20F" w:rsidRPr="00AF320F" w:rsidRDefault="00AF320F" w:rsidP="0083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F320F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21A2B" w:rsidRPr="00521A2B" w:rsidRDefault="00521A2B" w:rsidP="00521A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74DA9" w:rsidRDefault="00B74DA9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B74DA9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C9" w:rsidRDefault="00B62DC9" w:rsidP="00EF367E">
      <w:pPr>
        <w:spacing w:after="0" w:line="240" w:lineRule="auto"/>
      </w:pPr>
      <w:r>
        <w:separator/>
      </w:r>
    </w:p>
  </w:endnote>
  <w:endnote w:type="continuationSeparator" w:id="0">
    <w:p w:rsidR="00B62DC9" w:rsidRDefault="00B62DC9" w:rsidP="00E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C9" w:rsidRDefault="00B62DC9" w:rsidP="00EF367E">
      <w:pPr>
        <w:spacing w:after="0" w:line="240" w:lineRule="auto"/>
      </w:pPr>
      <w:r>
        <w:separator/>
      </w:r>
    </w:p>
  </w:footnote>
  <w:footnote w:type="continuationSeparator" w:id="0">
    <w:p w:rsidR="00B62DC9" w:rsidRDefault="00B62DC9" w:rsidP="00EF3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5579B"/>
    <w:rsid w:val="00063E51"/>
    <w:rsid w:val="00071A71"/>
    <w:rsid w:val="00084340"/>
    <w:rsid w:val="000C5CEB"/>
    <w:rsid w:val="000C6C44"/>
    <w:rsid w:val="000E54EB"/>
    <w:rsid w:val="00101A01"/>
    <w:rsid w:val="00127CC6"/>
    <w:rsid w:val="00175547"/>
    <w:rsid w:val="00181321"/>
    <w:rsid w:val="00190DE3"/>
    <w:rsid w:val="001A242F"/>
    <w:rsid w:val="001A78AB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91D36"/>
    <w:rsid w:val="002A0A06"/>
    <w:rsid w:val="002A1649"/>
    <w:rsid w:val="002A6093"/>
    <w:rsid w:val="002B786B"/>
    <w:rsid w:val="002D363C"/>
    <w:rsid w:val="002D5A97"/>
    <w:rsid w:val="002F7C12"/>
    <w:rsid w:val="002F7E49"/>
    <w:rsid w:val="00311DA0"/>
    <w:rsid w:val="00333DF2"/>
    <w:rsid w:val="003534F2"/>
    <w:rsid w:val="003549B7"/>
    <w:rsid w:val="0039452E"/>
    <w:rsid w:val="003B528D"/>
    <w:rsid w:val="003C76D7"/>
    <w:rsid w:val="003F0F24"/>
    <w:rsid w:val="0040344C"/>
    <w:rsid w:val="00411BF3"/>
    <w:rsid w:val="00413C4C"/>
    <w:rsid w:val="00442453"/>
    <w:rsid w:val="00456162"/>
    <w:rsid w:val="0046397A"/>
    <w:rsid w:val="0048175D"/>
    <w:rsid w:val="004C35AC"/>
    <w:rsid w:val="004D521D"/>
    <w:rsid w:val="004F0904"/>
    <w:rsid w:val="00505720"/>
    <w:rsid w:val="00506F23"/>
    <w:rsid w:val="00507EF9"/>
    <w:rsid w:val="00510F5A"/>
    <w:rsid w:val="00521A2B"/>
    <w:rsid w:val="005619ED"/>
    <w:rsid w:val="00570D5B"/>
    <w:rsid w:val="00574476"/>
    <w:rsid w:val="00595388"/>
    <w:rsid w:val="0059606B"/>
    <w:rsid w:val="005A5C63"/>
    <w:rsid w:val="005B7A2A"/>
    <w:rsid w:val="005C4877"/>
    <w:rsid w:val="005E3329"/>
    <w:rsid w:val="005F145F"/>
    <w:rsid w:val="00606973"/>
    <w:rsid w:val="00641803"/>
    <w:rsid w:val="00644C22"/>
    <w:rsid w:val="00651AE8"/>
    <w:rsid w:val="006638F8"/>
    <w:rsid w:val="00664029"/>
    <w:rsid w:val="006E214E"/>
    <w:rsid w:val="006F7B30"/>
    <w:rsid w:val="00715302"/>
    <w:rsid w:val="00721B80"/>
    <w:rsid w:val="007221CC"/>
    <w:rsid w:val="00747798"/>
    <w:rsid w:val="0076756B"/>
    <w:rsid w:val="007920BE"/>
    <w:rsid w:val="007A158D"/>
    <w:rsid w:val="007A4954"/>
    <w:rsid w:val="007C4A02"/>
    <w:rsid w:val="007E17D0"/>
    <w:rsid w:val="007E4518"/>
    <w:rsid w:val="007F4C38"/>
    <w:rsid w:val="00805457"/>
    <w:rsid w:val="00805640"/>
    <w:rsid w:val="00812883"/>
    <w:rsid w:val="00815E9B"/>
    <w:rsid w:val="00856CE2"/>
    <w:rsid w:val="008602AB"/>
    <w:rsid w:val="00867A82"/>
    <w:rsid w:val="00875311"/>
    <w:rsid w:val="00910007"/>
    <w:rsid w:val="00913BD8"/>
    <w:rsid w:val="009232D5"/>
    <w:rsid w:val="00931BF9"/>
    <w:rsid w:val="00935470"/>
    <w:rsid w:val="009B132A"/>
    <w:rsid w:val="009B13D6"/>
    <w:rsid w:val="009B689B"/>
    <w:rsid w:val="009F0FCB"/>
    <w:rsid w:val="009F50EB"/>
    <w:rsid w:val="009F5693"/>
    <w:rsid w:val="00A02B58"/>
    <w:rsid w:val="00A316BC"/>
    <w:rsid w:val="00A35D10"/>
    <w:rsid w:val="00A43354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2661"/>
    <w:rsid w:val="00AE48AE"/>
    <w:rsid w:val="00AF320F"/>
    <w:rsid w:val="00AF331A"/>
    <w:rsid w:val="00B01EA2"/>
    <w:rsid w:val="00B557EF"/>
    <w:rsid w:val="00B62DC9"/>
    <w:rsid w:val="00B74DA9"/>
    <w:rsid w:val="00B76FFF"/>
    <w:rsid w:val="00BA5179"/>
    <w:rsid w:val="00BB2825"/>
    <w:rsid w:val="00BB4801"/>
    <w:rsid w:val="00BD02F8"/>
    <w:rsid w:val="00BE59F4"/>
    <w:rsid w:val="00BF322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4368A"/>
    <w:rsid w:val="00D6069A"/>
    <w:rsid w:val="00DA2FB4"/>
    <w:rsid w:val="00DA6297"/>
    <w:rsid w:val="00DE0129"/>
    <w:rsid w:val="00DF05C3"/>
    <w:rsid w:val="00E44A61"/>
    <w:rsid w:val="00E45395"/>
    <w:rsid w:val="00E47B9F"/>
    <w:rsid w:val="00E53FB9"/>
    <w:rsid w:val="00E57DC3"/>
    <w:rsid w:val="00EC1B7B"/>
    <w:rsid w:val="00EF367E"/>
    <w:rsid w:val="00EF48DB"/>
    <w:rsid w:val="00F041E8"/>
    <w:rsid w:val="00F37E0D"/>
    <w:rsid w:val="00F8316C"/>
    <w:rsid w:val="00F84CA2"/>
    <w:rsid w:val="00F93CBD"/>
    <w:rsid w:val="00F9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EEB9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8023-7B1A-4DAE-A8DF-C1377BE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43</cp:revision>
  <cp:lastPrinted>2022-09-05T06:39:00Z</cp:lastPrinted>
  <dcterms:created xsi:type="dcterms:W3CDTF">2021-08-23T08:26:00Z</dcterms:created>
  <dcterms:modified xsi:type="dcterms:W3CDTF">2022-09-05T06:41:00Z</dcterms:modified>
</cp:coreProperties>
</file>