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805640" w:rsidRDefault="00913BD8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bookmarkStart w:id="0" w:name="_GoBack"/>
      <w:bookmarkEnd w:id="0"/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48175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11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48175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мая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 г</w:t>
      </w:r>
      <w:r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</w:t>
      </w:r>
      <w:r w:rsidR="00BB2825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</w:t>
      </w:r>
      <w:r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</w:t>
      </w:r>
      <w:r w:rsidR="0091000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21А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с. </w:t>
      </w:r>
      <w:r w:rsidR="00913BD8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Будагово</w:t>
      </w:r>
    </w:p>
    <w:p w:rsidR="00F93CBD" w:rsidRPr="00805640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13BD8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</w:t>
      </w: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</w:p>
    <w:p w:rsidR="00F93CBD" w:rsidRPr="00805640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805640" w:rsidRDefault="00913BD8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Будаговского</w:t>
      </w:r>
      <w:r w:rsidR="00F93CBD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01C18" w:rsidRPr="00805640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утвержденную постановлением Администрации 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от 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14.01.2021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>-пг</w:t>
      </w:r>
    </w:p>
    <w:p w:rsidR="00F93CBD" w:rsidRPr="00805640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805640" w:rsidRDefault="009F50EB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Постановлением администрации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-пг «</w:t>
      </w:r>
      <w:r w:rsidR="00F93CBD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их формирования и реализации»</w:t>
      </w:r>
      <w:r w:rsidR="00F93CBD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7920BE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="00F93CBD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</w:t>
      </w: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СТ А Н О В Л Я Ю:</w:t>
      </w:r>
    </w:p>
    <w:p w:rsidR="00F93CBD" w:rsidRPr="00805640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805640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805640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муниципальную программу «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14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>.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01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>.202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1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2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-пг </w:t>
      </w:r>
      <w:r w:rsidR="00D01C18" w:rsidRPr="00805640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805640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05640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8056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Строку «Ресурсное обеспечение подпрограммы» паспорта Подпрограммы «Обеспечение деятельности главы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администрации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</w:t>
      </w:r>
      <w:r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056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9606B" w:rsidRPr="00805640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9F50E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7920BE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10007">
              <w:rPr>
                <w:rFonts w:ascii="Times New Roman" w:eastAsia="Times New Roman" w:hAnsi="Times New Roman" w:cs="Times New Roman"/>
                <w:sz w:val="24"/>
                <w:szCs w:val="24"/>
              </w:rPr>
              <w:t>45202,3,</w:t>
            </w:r>
            <w:r w:rsidR="007920BE"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по годам: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2021г-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8968,4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9054,2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910007">
              <w:rPr>
                <w:rFonts w:ascii="Times New Roman" w:eastAsia="Times New Roman" w:hAnsi="Times New Roman" w:cs="Times New Roman"/>
                <w:sz w:val="24"/>
                <w:szCs w:val="24"/>
              </w:rPr>
              <w:t>44489,2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910007">
              <w:rPr>
                <w:rFonts w:ascii="Times New Roman" w:eastAsia="Times New Roman" w:hAnsi="Times New Roman" w:cs="Times New Roman"/>
                <w:sz w:val="24"/>
                <w:szCs w:val="24"/>
              </w:rPr>
              <w:t>8830,4</w:t>
            </w:r>
            <w:r w:rsid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 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9B689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бюджета составляет 709,6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–137,3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F50EB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59606B" w:rsidRPr="00805457" w:rsidRDefault="00D01C18" w:rsidP="0080545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1.2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–9,6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48,0 тыс. руб., в том числе: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–9,6 тыс. руб. 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B689B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9B689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ьной программы составляет 17453,6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–3244,1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–3421,8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16362,8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–2880,5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год –3058,2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3232,3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астного бюджета составляет 1090,8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ставляет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2097,2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1977,2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 250,00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130,00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1847,2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программы составляет 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309,0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поселения составляет 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309,0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11449,3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4023,6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–2279,8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–1715,3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1715,3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кого поселения составляет 10606,0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,3тыс. руб.;</w:t>
            </w:r>
          </w:p>
          <w:p w:rsidR="0059606B" w:rsidRPr="005F145F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2025год –  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5457">
        <w:rPr>
          <w:rFonts w:ascii="Times New Roman" w:eastAsia="Calibri" w:hAnsi="Times New Roman" w:cs="Times New Roman"/>
          <w:sz w:val="24"/>
          <w:szCs w:val="24"/>
        </w:rPr>
        <w:lastRenderedPageBreak/>
        <w:t>1.7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80545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805457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805457" w:rsidP="00805457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606B"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805457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9F50EB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Глава </w:t>
      </w:r>
      <w:r w:rsidR="007920BE" w:rsidRPr="00805457">
        <w:rPr>
          <w:rFonts w:ascii="Times New Roman" w:eastAsia="Calibri" w:hAnsi="Times New Roman" w:cs="Times New Roman"/>
          <w:bCs/>
          <w:sz w:val="24"/>
          <w:szCs w:val="24"/>
        </w:rPr>
        <w:t>Будаговского</w:t>
      </w: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</w:t>
      </w:r>
      <w:r w:rsidR="00805457" w:rsidRPr="00805457">
        <w:rPr>
          <w:rFonts w:ascii="Times New Roman" w:eastAsia="Calibri" w:hAnsi="Times New Roman" w:cs="Times New Roman"/>
          <w:bCs/>
          <w:sz w:val="24"/>
          <w:szCs w:val="24"/>
        </w:rPr>
        <w:t>И.А.Лысенко</w:t>
      </w: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rPr>
          <w:color w:val="FF0000"/>
        </w:rPr>
      </w:pPr>
    </w:p>
    <w:p w:rsidR="0059606B" w:rsidRPr="009F50EB" w:rsidRDefault="0059606B">
      <w:pPr>
        <w:rPr>
          <w:color w:val="FF0000"/>
        </w:rPr>
      </w:pPr>
    </w:p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 w:rsidSect="0080545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7F4C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C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7F4C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7F4C38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r w:rsidR="00175547"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средств,</w:t>
      </w:r>
      <w:r w:rsidR="009F50EB"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9F50EB" w:rsidRPr="007F4C38" w:rsidTr="009F50E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F50EB" w:rsidRPr="007F4C38" w:rsidTr="009F50EB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18339,9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14855,9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F4C38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75899,8</w:t>
            </w:r>
          </w:p>
        </w:tc>
      </w:tr>
      <w:tr w:rsidR="007F4C38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15147,8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72315,0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3054,8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3584,8</w:t>
            </w:r>
          </w:p>
        </w:tc>
      </w:tr>
      <w:tr w:rsidR="009F50EB" w:rsidRPr="007F4C38" w:rsidTr="009F50EB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48175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F4C3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45202,3</w:t>
            </w:r>
          </w:p>
        </w:tc>
      </w:tr>
      <w:tr w:rsidR="009F50EB" w:rsidRPr="007F4C38" w:rsidTr="009F50EB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F4C3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8830,4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8914,7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F4C3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44489,2</w:t>
            </w:r>
          </w:p>
        </w:tc>
      </w:tr>
      <w:tr w:rsidR="007F4C38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7F4C38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48175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5925,4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F4C38" w:rsidP="0008434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29987,3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F4C3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5787,4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F4C38" w:rsidP="0008434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29274,2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9F50EB" w:rsidRPr="007F4C38" w:rsidTr="009F50EB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9F50EB" w:rsidRPr="007F4C38" w:rsidTr="009F50E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C38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9F50EB" w:rsidRPr="007F4C38" w:rsidTr="009F50EB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C38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9F50EB" w:rsidRPr="007F4C38" w:rsidTr="009F50E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</w:tbl>
    <w:p w:rsidR="009F50EB" w:rsidRPr="007F4C38" w:rsidRDefault="009F50EB" w:rsidP="009F50E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48175D" w:rsidRPr="007F4C38" w:rsidTr="009F50EB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  <w:tr w:rsidR="0048175D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8175D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7F4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7F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7F4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505720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17453,6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2880,5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175547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16362,8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084340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</w:t>
            </w:r>
            <w:r w:rsidR="00505720"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05720" w:rsidRPr="007F4C38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750A" w:rsidRPr="007F4C38" w:rsidTr="009F50EB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207,</w:t>
            </w:r>
            <w:r w:rsidR="00505720"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</w:t>
            </w:r>
            <w:r w:rsidR="00505720"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750A" w:rsidRPr="007F4C38" w:rsidTr="009F50E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C6750A" w:rsidRPr="007F4C38" w:rsidTr="009F50E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0843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0843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1219,7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492,5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175547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6750A" w:rsidRPr="007F4C38" w:rsidTr="009F50EB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6750A" w:rsidRPr="007F4C38" w:rsidTr="009F50EB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7F4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221CC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2097,2</w:t>
            </w:r>
          </w:p>
        </w:tc>
      </w:tr>
      <w:tr w:rsidR="00C6750A" w:rsidRPr="007F4C38" w:rsidTr="009F50EB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7F4C38" w:rsidRDefault="007221CC" w:rsidP="007221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7F4C38" w:rsidRDefault="007221CC" w:rsidP="007221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1CC" w:rsidRPr="007F4C38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7F4C38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CC" w:rsidRPr="007F4C38" w:rsidRDefault="007221CC" w:rsidP="007221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7F4C38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7F4C38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7F4C38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7F4C38" w:rsidRDefault="00084340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8175D" w:rsidRPr="007F4C38" w:rsidTr="009F50E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1924,9</w:t>
            </w:r>
          </w:p>
        </w:tc>
      </w:tr>
      <w:tr w:rsidR="0048175D" w:rsidRPr="007F4C38" w:rsidTr="009F50EB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48175D" w:rsidRPr="007F4C38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48175D" w:rsidRPr="007F4C38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7F4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48175D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F4C3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48175D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F4C3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48175D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F4C3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306,5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48175D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7F4C3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306,5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C38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6750A" w:rsidRPr="007F4C38" w:rsidTr="009F50EB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6750A" w:rsidRPr="007F4C38" w:rsidTr="009F50EB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7F4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C6750A" w:rsidRPr="007F4C38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750A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7F4C38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9F50EB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9F50EB" w:rsidRPr="007F4C38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7F4C38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9F50EB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7F4C3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C6750A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  <w:r w:rsidRPr="00C6750A">
        <w:rPr>
          <w:rFonts w:ascii="Times New Roman" w:eastAsia="Calibri" w:hAnsi="Times New Roman" w:cs="Times New Roman"/>
          <w:sz w:val="24"/>
          <w:szCs w:val="24"/>
        </w:rPr>
        <w:tab/>
      </w:r>
    </w:p>
    <w:p w:rsidR="00413C4C" w:rsidRPr="00413C4C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755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1755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ПРОГНОЗНАЯ (СПРАВОЧНАЯ) ОЦЕНКА РЕСУРСНОГО ОБЕСПЕЧЕНИЯРЕАЛИЗАЦИИ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9232D5" w:rsidRPr="009232D5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92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источников финансирования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7F4C38" w:rsidRPr="007F4C38" w:rsidTr="00735B5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F4C38" w:rsidRPr="007F4C38" w:rsidTr="00735B5B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18339,9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14855,9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F4C38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75899,8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15147,8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72315,0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3054,8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3584,8</w:t>
            </w:r>
          </w:p>
        </w:tc>
      </w:tr>
      <w:tr w:rsidR="007F4C38" w:rsidRPr="007F4C38" w:rsidTr="00735B5B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45202,3</w:t>
            </w:r>
          </w:p>
        </w:tc>
      </w:tr>
      <w:tr w:rsidR="007F4C38" w:rsidRPr="007F4C38" w:rsidTr="00735B5B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8830,4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8914,7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44489,2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5925,4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29987,3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5787,4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29274,2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7F4C38" w:rsidRPr="007F4C38" w:rsidTr="00735B5B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7F4C38" w:rsidRPr="007F4C38" w:rsidTr="00735B5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C38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7F4C38" w:rsidRPr="007F4C38" w:rsidTr="00735B5B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C38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7F4C38" w:rsidRPr="007F4C38" w:rsidTr="00735B5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</w:tbl>
    <w:p w:rsidR="007F4C38" w:rsidRPr="007F4C38" w:rsidRDefault="007F4C38" w:rsidP="007F4C3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7F4C38" w:rsidRPr="007F4C38" w:rsidTr="00735B5B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7F4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7F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7F4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17453,6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2880,5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16362,8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1371,1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4C38" w:rsidRPr="007F4C38" w:rsidTr="00735B5B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1007,5</w:t>
            </w:r>
          </w:p>
        </w:tc>
      </w:tr>
      <w:tr w:rsidR="007F4C38" w:rsidRPr="007F4C38" w:rsidTr="00735B5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7F4C38" w:rsidRPr="007F4C38" w:rsidTr="00735B5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1219,7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492,5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7F4C38" w:rsidRPr="007F4C38" w:rsidTr="00735B5B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7F4C38" w:rsidRPr="007F4C38" w:rsidTr="00735B5B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7F4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2097,2</w:t>
            </w:r>
          </w:p>
        </w:tc>
      </w:tr>
      <w:tr w:rsidR="007F4C38" w:rsidRPr="007F4C38" w:rsidTr="00735B5B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1924,9</w:t>
            </w:r>
          </w:p>
        </w:tc>
      </w:tr>
      <w:tr w:rsidR="007F4C38" w:rsidRPr="007F4C38" w:rsidTr="00735B5B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7F4C38" w:rsidRPr="007F4C38" w:rsidTr="00735B5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7F4C38" w:rsidRPr="007F4C38" w:rsidTr="00735B5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7F4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306,5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306,5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C38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F4C38" w:rsidRPr="007F4C38" w:rsidTr="00735B5B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F4C38" w:rsidRPr="007F4C38" w:rsidTr="00735B5B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C38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7F4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7F4C38" w:rsidRPr="007F4C38" w:rsidTr="00735B5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7F4C38" w:rsidRPr="007F4C38" w:rsidRDefault="007F4C38" w:rsidP="007F4C38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4C38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7F4C38" w:rsidRPr="007F4C38" w:rsidTr="00735B5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7F4C38" w:rsidRPr="007F4C38" w:rsidRDefault="007F4C38" w:rsidP="007F4C38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38" w:rsidRPr="007F4C38" w:rsidRDefault="007F4C38" w:rsidP="00735B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C38" w:rsidRPr="007F4C38" w:rsidTr="00735B5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C38" w:rsidRPr="007F4C38" w:rsidRDefault="007F4C38" w:rsidP="00735B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71A71"/>
    <w:rsid w:val="00084340"/>
    <w:rsid w:val="00175547"/>
    <w:rsid w:val="00290FDD"/>
    <w:rsid w:val="00413C4C"/>
    <w:rsid w:val="0048175D"/>
    <w:rsid w:val="004C35AC"/>
    <w:rsid w:val="00505720"/>
    <w:rsid w:val="0059606B"/>
    <w:rsid w:val="005F145F"/>
    <w:rsid w:val="007221CC"/>
    <w:rsid w:val="007920BE"/>
    <w:rsid w:val="007A4954"/>
    <w:rsid w:val="007F4C38"/>
    <w:rsid w:val="00805457"/>
    <w:rsid w:val="00805640"/>
    <w:rsid w:val="00910007"/>
    <w:rsid w:val="00913BD8"/>
    <w:rsid w:val="009232D5"/>
    <w:rsid w:val="009B689B"/>
    <w:rsid w:val="009F50EB"/>
    <w:rsid w:val="00A65365"/>
    <w:rsid w:val="00A94D8E"/>
    <w:rsid w:val="00AB1B88"/>
    <w:rsid w:val="00AD5948"/>
    <w:rsid w:val="00BB2825"/>
    <w:rsid w:val="00C6750A"/>
    <w:rsid w:val="00D01C18"/>
    <w:rsid w:val="00E45395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AFF5"/>
  <w15:chartTrackingRefBased/>
  <w15:docId w15:val="{CD9B4A68-1727-4F9E-B066-00856B5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2825-42C2-4067-A53B-278C02CC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2021-05-20T06:13:00Z</cp:lastPrinted>
  <dcterms:created xsi:type="dcterms:W3CDTF">2021-01-11T06:08:00Z</dcterms:created>
  <dcterms:modified xsi:type="dcterms:W3CDTF">2021-05-20T06:14:00Z</dcterms:modified>
</cp:coreProperties>
</file>