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60" w:rsidRPr="00492B60" w:rsidRDefault="00492B60" w:rsidP="00492B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18"/>
        <w:tblW w:w="9747" w:type="dxa"/>
        <w:tblLook w:val="01E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EC747D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03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6</w:t>
            </w:r>
            <w:r w:rsidR="0063124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CB3D3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F92DC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</w:t>
            </w:r>
            <w:r w:rsidR="00492B6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07327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22А</w:t>
            </w:r>
            <w:r w:rsidR="0092660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A6B9E" w:rsidRDefault="00A02298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B9E" w:rsidRDefault="003A6B9E" w:rsidP="00A022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298" w:rsidRPr="005D302F" w:rsidRDefault="003A6B9E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="00A02298"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02298"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="00A02298"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A02298"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  <w:r w:rsidR="00A02298"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042A3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70201,7</w:t>
            </w:r>
            <w:r w:rsidR="00C25AC8" w:rsidRPr="00CC351F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042A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18128,9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11809,7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11811,3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62391,0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14604,0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11693,9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11695,5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4835,1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1015,0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5485,5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2509,9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98"/>
        <w:gridCol w:w="7324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BB45A1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32603,2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7834,4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6382,2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4665,2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BB45A1"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B45A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7718,6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6266,4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580,8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5"/>
        <w:gridCol w:w="7859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254,0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,0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8119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0,0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0,0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9"/>
        <w:gridCol w:w="76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88"/>
        <w:gridCol w:w="7459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20365,8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6327,2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16855,2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3309,7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3156,0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3392,2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F45DD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3510,6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7476A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3017,5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57"/>
        <w:gridCol w:w="7308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16121,3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3623,7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12405,5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3232,1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2251,9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F956F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2017,3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CC351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C351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CC351F">
        <w:rPr>
          <w:rFonts w:ascii="Times New Roman" w:hAnsi="Times New Roman" w:cs="Times New Roman"/>
          <w:sz w:val="24"/>
          <w:szCs w:val="24"/>
        </w:rPr>
        <w:t xml:space="preserve"> </w:t>
      </w:r>
      <w:r w:rsidRPr="00CC351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CC351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CC351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351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CC3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CC351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C351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CC351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C351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CC351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CC351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CC351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C351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31240" w:rsidRPr="00CC351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C351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1324" w:rsidRPr="00CC351F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7818DE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18128, 9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11809</w:t>
            </w:r>
            <w:r w:rsidR="00676FDB" w:rsidRPr="00CC351F">
              <w:rPr>
                <w:rFonts w:ascii="Times New Roman" w:hAnsi="Times New Roman" w:cs="Times New Roman"/>
                <w:b/>
                <w:bCs/>
              </w:rPr>
              <w:t>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11811</w:t>
            </w:r>
            <w:r w:rsidR="00676FDB" w:rsidRPr="00CC351F">
              <w:rPr>
                <w:rFonts w:ascii="Times New Roman" w:hAnsi="Times New Roman" w:cs="Times New Roman"/>
                <w:b/>
                <w:bCs/>
              </w:rPr>
              <w:t>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CC351F" w:rsidRDefault="001931CF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70201,7</w:t>
            </w:r>
          </w:p>
        </w:tc>
      </w:tr>
      <w:tr w:rsidR="00CC351F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CC3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CC3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CC3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DD68B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14604,0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C5D9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620F3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CC351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20610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62391,</w:t>
            </w:r>
            <w:r w:rsidR="001931CF"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931C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931C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4835,1</w:t>
            </w:r>
          </w:p>
        </w:tc>
      </w:tr>
      <w:tr w:rsidR="00631240" w:rsidRPr="00CC351F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1931CF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620F37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F37" w:rsidRPr="00CC351F" w:rsidRDefault="001931CF" w:rsidP="0062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5485,5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917E4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DD68B3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7834,4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500175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DD68B3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32603,2</w:t>
            </w:r>
          </w:p>
        </w:tc>
      </w:tr>
      <w:tr w:rsidR="00631240" w:rsidRPr="00CC351F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DD68B3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7718,6</w:t>
            </w:r>
            <w:r w:rsidR="00AE27AC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1C5D92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DD68B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AE27AC" w:rsidRPr="00CC351F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40" w:rsidRPr="00CC351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CC351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CC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175" w:rsidRPr="00CC351F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500175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CC351F" w:rsidRDefault="00620F37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DD68B3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500175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CC351F" w:rsidRDefault="0012061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CC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DD68B3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CC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5678E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3742,</w:t>
            </w:r>
            <w:r w:rsidR="0001292A" w:rsidRPr="00CC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5678E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DD68B3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CC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5678E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2E14AF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01292A"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292A" w:rsidRPr="00CC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CC351F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CC351F" w:rsidRDefault="0001292A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9342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CC3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CC351F" w:rsidRDefault="0001292A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424" w:rsidRPr="00CC35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CC351F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CC351F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CC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F92DC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2DC3" w:rsidRPr="00CC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500175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2E14AF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631240" w:rsidRPr="00CC351F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CC351F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CC351F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CC351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31240" w:rsidRPr="00CC351F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631240" w:rsidRPr="00CC351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42003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1240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CC351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31240" w:rsidRPr="00A04AF9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A04AF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A04AF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A04AF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A04AF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466AA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2869,</w:t>
            </w:r>
            <w:r w:rsidR="003365AF" w:rsidRPr="00A04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A04AF9" w:rsidRDefault="003365AF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11812,8</w:t>
            </w:r>
          </w:p>
        </w:tc>
      </w:tr>
    </w:tbl>
    <w:p w:rsidR="002E14AF" w:rsidRPr="00A04AF9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CC351F" w:rsidRPr="00CC351F" w:rsidTr="00B90795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A04AF9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A04AF9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3365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A04AF9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C351F" w:rsidRDefault="003365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11812,8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620DD9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2E14AF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CC351F" w:rsidRPr="00CC351F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CC351F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CC351F" w:rsidRDefault="00466AA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E14AF" w:rsidRPr="00CC351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C351F" w:rsidRPr="00CC351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CC351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CC351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pStyle w:val="aa"/>
              <w:jc w:val="center"/>
              <w:rPr>
                <w:b/>
              </w:rPr>
            </w:pPr>
            <w:r w:rsidRPr="00CC351F">
              <w:rPr>
                <w:b/>
                <w:u w:val="single"/>
              </w:rPr>
              <w:t>Основное мероприятие 2.1.</w:t>
            </w:r>
            <w:r w:rsidRPr="00CC351F">
              <w:t xml:space="preserve"> «Информационные технологии в управлении»</w:t>
            </w:r>
          </w:p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CC351F" w:rsidRPr="00CC351F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CC351F" w:rsidRDefault="00466AA0" w:rsidP="00466AA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A0" w:rsidRPr="00CC351F" w:rsidRDefault="00466AA0" w:rsidP="0046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CC351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3E2684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620DD9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20365,8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3309,7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CC351F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684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16855,2</w:t>
            </w:r>
          </w:p>
        </w:tc>
      </w:tr>
      <w:tr w:rsidR="00CC351F" w:rsidRPr="00CC351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4A0223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</w:tr>
      <w:tr w:rsidR="00CC351F" w:rsidRPr="00CC351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CC351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CC351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CC351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620DD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3E268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CC351F" w:rsidRPr="00CC351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C351F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CC351F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CC351F" w:rsidRDefault="003E2DF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684" w:rsidP="003E2DF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CC351F" w:rsidRPr="00CC351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CC351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C351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7F45A6" w:rsidRPr="00CC351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CC351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CC351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C351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A7F7A" w:rsidRDefault="003E2684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371,</w:t>
            </w:r>
            <w:r w:rsidR="00B57B05"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A7F7A" w:rsidRDefault="00620DD9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A7F7A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620DD9"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A7F7A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AA7F7A" w:rsidRDefault="003E2684" w:rsidP="00B57B0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1659,</w:t>
            </w:r>
            <w:r w:rsidR="00B57B05"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C351F" w:rsidRPr="00CC351F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CC351F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CC351F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CC351F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AA7F7A" w:rsidRDefault="003E2684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273,</w:t>
            </w:r>
            <w:r w:rsidR="00B57B05"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AA7F7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AA7F7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AA7F7A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AA7F7A" w:rsidRDefault="003E2684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1068,</w:t>
            </w:r>
            <w:r w:rsidR="00B57B05" w:rsidRPr="00AA7F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CC351F" w:rsidRPr="00CC351F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CC351F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CC351F" w:rsidRPr="00CC351F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C351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C351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CC351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CC351F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4510BD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C351F" w:rsidRDefault="00133F20" w:rsidP="00EF12AF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CC351F" w:rsidRDefault="00133F20" w:rsidP="00EF12AF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20DD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887ED3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D57DA1" w:rsidP="00D57DA1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D57DA1" w:rsidP="00D57DA1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CC351F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1F" w:rsidRPr="00CC351F" w:rsidTr="00492B60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«Поддержка муниципальных образований иркутской области по проведению благоустройства территории» (федеральный проект 2Формирование комфортной городской среды»)</w:t>
            </w:r>
          </w:p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</w:tr>
      <w:tr w:rsidR="00CC351F" w:rsidRPr="00CC351F" w:rsidTr="00492B60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CC351F" w:rsidRPr="00CC351F" w:rsidTr="00492B60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</w:tr>
      <w:tr w:rsidR="00CC351F" w:rsidRPr="00CC351F" w:rsidTr="00492B60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1C7" w:rsidRPr="00CC351F" w:rsidRDefault="00DC31C7" w:rsidP="00DC31C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4510BD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620DD9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887ED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DD01C7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4510BD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620DD9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7178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CC351F" w:rsidRDefault="00887ED3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D01C7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D57DA1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 w:rsidR="00867630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887ED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CC351F" w:rsidRPr="00CC351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C351F" w:rsidRPr="00CC351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4510BD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C351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C351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  <w:r w:rsidR="00787364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CC351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887ED3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818,00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CC351F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CC351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676FDB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  <w:r w:rsidR="00EF12A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CC351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C351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CC351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CC351F" w:rsidRDefault="00620DD9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CC351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AF5D72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F12A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F12A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123997" w:rsidRPr="00CC351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F55C9F" w:rsidRPr="00CC351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7ED3" w:rsidRPr="00CC351F" w:rsidRDefault="00887ED3" w:rsidP="00887E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F55C9F" w:rsidRPr="00CC351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CC351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F55C9F" w:rsidRPr="00CC351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AF5D72" w:rsidP="00F55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5C9F"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55C9F" w:rsidRPr="00CC351F" w:rsidRDefault="00F55C9F" w:rsidP="00F55C9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164902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CC351F" w:rsidRPr="00CC351F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C351F" w:rsidRPr="00CC351F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C351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C351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CC351F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C351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CC351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CC351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CC351F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CC351F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CC351F" w:rsidRPr="00CC351F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CC351F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CC351F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CC351F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C351F" w:rsidRPr="00CC351F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CC351F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CC351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CC351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C351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C351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CC351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C351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C351F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C351F" w:rsidRDefault="00164902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31C7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C351F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C351F" w:rsidRDefault="00620DD9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CC351F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CC351F" w:rsidRDefault="00DC31C7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1931CF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CC351F" w:rsidRDefault="00D57DA1" w:rsidP="00D5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CC351F" w:rsidRDefault="001931C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AE5AC1" w:rsidRPr="00CC351F" w:rsidRDefault="00AE5AC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1F" w:rsidRPr="00CC351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CC351F" w:rsidRPr="00CC351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CC351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3365</w:t>
            </w:r>
            <w:r w:rsidR="001931CF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620DD9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CC351F" w:rsidRDefault="00931710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15799,</w:t>
            </w:r>
            <w:r w:rsidR="001931CF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51F" w:rsidRPr="00CC351F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1931CF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CC351F" w:rsidRDefault="00C25124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0D712E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6FDB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620DD9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CC351F" w:rsidRDefault="00931710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56E60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6A0333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333" w:rsidRPr="00CC351F" w:rsidRDefault="00931710" w:rsidP="006A03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56E60" w:rsidRPr="00CC351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C351F" w:rsidRPr="00CC351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CC351F" w:rsidRPr="00CC351F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CC351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CC351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  <w:r w:rsidRPr="00CC351F">
        <w:rPr>
          <w:rFonts w:ascii="Times New Roman" w:hAnsi="Times New Roman" w:cs="Times New Roman"/>
          <w:sz w:val="24"/>
          <w:szCs w:val="24"/>
        </w:rPr>
        <w:tab/>
      </w: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CC351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631240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63124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631240" w:rsidRDefault="002F6B0E" w:rsidP="0097476A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63124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63124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3124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3124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63124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63124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63124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63124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24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63124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63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63124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63124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631240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24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5D302F" w:rsidRPr="00631240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5B1258" w:rsidRPr="00CC351F" w:rsidTr="00BD091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B1258" w:rsidRPr="00CC351F" w:rsidTr="00BD0913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18128, 9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11809, 7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51F">
              <w:rPr>
                <w:rFonts w:ascii="Times New Roman" w:hAnsi="Times New Roman" w:cs="Times New Roman"/>
                <w:b/>
                <w:bCs/>
              </w:rPr>
              <w:t>11811, 3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70201,7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14604,0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11693,9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11695,5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62391,0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4835,1</w:t>
            </w:r>
          </w:p>
        </w:tc>
      </w:tr>
      <w:tr w:rsidR="005B1258" w:rsidRPr="00CC351F" w:rsidTr="00BD0913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2509,9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5485,5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Подпрограмма 1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7834,4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6382,2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32603,2</w:t>
            </w:r>
          </w:p>
        </w:tc>
      </w:tr>
      <w:tr w:rsidR="005B1258" w:rsidRPr="00CC351F" w:rsidTr="00BD0913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7718,6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6266,4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32018,9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4835,6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3858,4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20468,85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4719,8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3742,6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2927,9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19884,5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5B1258" w:rsidRPr="00CC351F" w:rsidTr="00BD0913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621,2</w:t>
            </w:r>
          </w:p>
        </w:tc>
      </w:tr>
      <w:tr w:rsidR="005B1258" w:rsidRPr="00CC351F" w:rsidTr="00BD0913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A04AF9" w:rsidTr="00BD0913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11812,8</w:t>
            </w:r>
          </w:p>
        </w:tc>
      </w:tr>
    </w:tbl>
    <w:p w:rsidR="005B1258" w:rsidRPr="00A04AF9" w:rsidRDefault="005B1258" w:rsidP="005B1258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5B1258" w:rsidRPr="00CC351F" w:rsidTr="00BD0913">
        <w:trPr>
          <w:trHeight w:val="1294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5B1258" w:rsidRPr="00A04AF9" w:rsidRDefault="005B1258" w:rsidP="00BD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2869,4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A04AF9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F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11812,8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pStyle w:val="aa"/>
              <w:jc w:val="center"/>
              <w:rPr>
                <w:b/>
              </w:rPr>
            </w:pPr>
            <w:r w:rsidRPr="00CC351F">
              <w:rPr>
                <w:b/>
                <w:u w:val="single"/>
              </w:rPr>
              <w:t>Основное мероприятие 2.1.</w:t>
            </w:r>
            <w:r w:rsidRPr="00CC351F">
              <w:t xml:space="preserve"> «Информационные технологии в управлении»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46,8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6327,2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20365,8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3309,7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3156,0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3392,2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8" w:rsidRPr="00CC351F" w:rsidRDefault="005B1258" w:rsidP="00BD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16855,2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3017,5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3510,6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2784,2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3026,0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3262,2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15171,3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371,1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1659,2</w:t>
            </w:r>
          </w:p>
        </w:tc>
      </w:tr>
      <w:tr w:rsidR="005B1258" w:rsidRPr="00CC351F" w:rsidTr="00BD0913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273,2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AA7F7A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1068,2</w:t>
            </w:r>
          </w:p>
        </w:tc>
      </w:tr>
      <w:tr w:rsidR="005B1258" w:rsidRPr="00CC351F" w:rsidTr="00BD0913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591,00</w:t>
            </w:r>
          </w:p>
        </w:tc>
      </w:tr>
      <w:tr w:rsidR="005B1258" w:rsidRPr="00CC351F" w:rsidTr="00BD0913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194,00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661,8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8" w:rsidRPr="00CC351F" w:rsidTr="00BD0913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3.6.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«Поддержка муниципальных образований иркутской области по проведению благоустройства территории» (федеральный проект 2Формирование комфортной городской среды»)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2977,9</w:t>
            </w:r>
          </w:p>
        </w:tc>
      </w:tr>
      <w:tr w:rsidR="005B1258" w:rsidRPr="00CC351F" w:rsidTr="00BD0913">
        <w:trPr>
          <w:trHeight w:val="5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</w:tr>
      <w:tr w:rsidR="005B1258" w:rsidRPr="00CC351F" w:rsidTr="00BD091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524,8</w:t>
            </w:r>
          </w:p>
        </w:tc>
      </w:tr>
      <w:tr w:rsidR="005B1258" w:rsidRPr="00CC351F" w:rsidTr="00BD0913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2394,8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246,5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топографических, геодезических, картографических и кадастровых работ»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236,5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5B1258" w:rsidRPr="00CC351F" w:rsidTr="00BD0913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B1258" w:rsidRPr="00CC351F" w:rsidTr="00BD091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818,00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818,00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первичных мер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150,50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815,00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B1258" w:rsidRPr="00CC351F" w:rsidTr="00BD091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B1258" w:rsidRPr="00CC351F" w:rsidTr="00BD0913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5B1258" w:rsidRPr="00CC351F" w:rsidTr="00BD0913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5B1258" w:rsidRPr="00CC351F" w:rsidTr="00BD091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B1258" w:rsidRPr="00CC351F" w:rsidTr="00BD0913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51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B1258" w:rsidRPr="00CC351F" w:rsidTr="00BD0913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5B1258" w:rsidRPr="00CC351F" w:rsidTr="00BD0913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</w:rPr>
            </w:pPr>
            <w:r w:rsidRPr="00CC351F">
              <w:rPr>
                <w:rFonts w:ascii="Times New Roman" w:hAnsi="Times New Roman" w:cs="Times New Roman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CC35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CC3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3623,7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16121,3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2251,9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2017,3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12405,5</w:t>
            </w:r>
          </w:p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3365,7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15799,3</w:t>
            </w:r>
          </w:p>
        </w:tc>
      </w:tr>
      <w:tr w:rsidR="005B1258" w:rsidRPr="00CC351F" w:rsidTr="00BD0913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3193,6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2244,9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2010,3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12302,9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3496,3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258,00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322,00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proofErr w:type="gramStart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5B1258" w:rsidRPr="00CC351F" w:rsidTr="00BD091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258" w:rsidRPr="00CC351F" w:rsidRDefault="005B1258" w:rsidP="00BD09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080C" w:rsidRPr="00631240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80C" w:rsidRPr="00CC351F" w:rsidRDefault="0007080C" w:rsidP="0007080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Pr="00CC351F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C79A8" w:rsidRPr="00CC351F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880" w:rsidRDefault="00304880" w:rsidP="00CA42DE">
      <w:pPr>
        <w:spacing w:after="0" w:line="240" w:lineRule="auto"/>
      </w:pPr>
      <w:r>
        <w:separator/>
      </w:r>
    </w:p>
  </w:endnote>
  <w:endnote w:type="continuationSeparator" w:id="1">
    <w:p w:rsidR="00304880" w:rsidRDefault="0030488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684" w:rsidRDefault="003E2684">
    <w:pPr>
      <w:pStyle w:val="ad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880" w:rsidRDefault="00304880" w:rsidP="00CA42DE">
      <w:pPr>
        <w:spacing w:after="0" w:line="240" w:lineRule="auto"/>
      </w:pPr>
      <w:r>
        <w:separator/>
      </w:r>
    </w:p>
  </w:footnote>
  <w:footnote w:type="continuationSeparator" w:id="1">
    <w:p w:rsidR="00304880" w:rsidRDefault="0030488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0591"/>
    <w:rsid w:val="00000BBA"/>
    <w:rsid w:val="0000786C"/>
    <w:rsid w:val="000113DD"/>
    <w:rsid w:val="0001292A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080C"/>
    <w:rsid w:val="00071367"/>
    <w:rsid w:val="000717B1"/>
    <w:rsid w:val="0007327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1324"/>
    <w:rsid w:val="000D5B3F"/>
    <w:rsid w:val="000D712E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5CA4"/>
    <w:rsid w:val="00116C86"/>
    <w:rsid w:val="00120610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4C11"/>
    <w:rsid w:val="001C5D92"/>
    <w:rsid w:val="001C68AA"/>
    <w:rsid w:val="001D19D8"/>
    <w:rsid w:val="001D34D0"/>
    <w:rsid w:val="001D4B16"/>
    <w:rsid w:val="001D7E9D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6AE3"/>
    <w:rsid w:val="002E6B6B"/>
    <w:rsid w:val="002F6904"/>
    <w:rsid w:val="002F6B0E"/>
    <w:rsid w:val="002F6DF6"/>
    <w:rsid w:val="003007BF"/>
    <w:rsid w:val="00301188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A6B9E"/>
    <w:rsid w:val="003B44E3"/>
    <w:rsid w:val="003B63C4"/>
    <w:rsid w:val="003B7611"/>
    <w:rsid w:val="003C2D73"/>
    <w:rsid w:val="003D4B0C"/>
    <w:rsid w:val="003D5BE4"/>
    <w:rsid w:val="003E2684"/>
    <w:rsid w:val="003E2DF4"/>
    <w:rsid w:val="003E7ECF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39AD"/>
    <w:rsid w:val="00424C60"/>
    <w:rsid w:val="00430B6C"/>
    <w:rsid w:val="0043255A"/>
    <w:rsid w:val="00435E2B"/>
    <w:rsid w:val="004372D6"/>
    <w:rsid w:val="00440427"/>
    <w:rsid w:val="004410E6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A94"/>
    <w:rsid w:val="00466AA0"/>
    <w:rsid w:val="00467D7C"/>
    <w:rsid w:val="0047220D"/>
    <w:rsid w:val="004726E8"/>
    <w:rsid w:val="004770E4"/>
    <w:rsid w:val="00481161"/>
    <w:rsid w:val="00483688"/>
    <w:rsid w:val="00487A06"/>
    <w:rsid w:val="00492B60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4075"/>
    <w:rsid w:val="004F17A2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8E9"/>
    <w:rsid w:val="00567A20"/>
    <w:rsid w:val="00570DE6"/>
    <w:rsid w:val="00573CCF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A39"/>
    <w:rsid w:val="005A41F1"/>
    <w:rsid w:val="005A474B"/>
    <w:rsid w:val="005A475D"/>
    <w:rsid w:val="005B1258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35AF"/>
    <w:rsid w:val="00673B2E"/>
    <w:rsid w:val="00676073"/>
    <w:rsid w:val="00676FDB"/>
    <w:rsid w:val="006811E3"/>
    <w:rsid w:val="00683AE1"/>
    <w:rsid w:val="00684C60"/>
    <w:rsid w:val="00687C37"/>
    <w:rsid w:val="006900B5"/>
    <w:rsid w:val="00692465"/>
    <w:rsid w:val="006A0333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63FA"/>
    <w:rsid w:val="006E74D6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818DE"/>
    <w:rsid w:val="00783C7A"/>
    <w:rsid w:val="00784364"/>
    <w:rsid w:val="00786BB2"/>
    <w:rsid w:val="00787364"/>
    <w:rsid w:val="007949DC"/>
    <w:rsid w:val="00797742"/>
    <w:rsid w:val="007A1D13"/>
    <w:rsid w:val="007A3DD0"/>
    <w:rsid w:val="007A7F09"/>
    <w:rsid w:val="007B31F8"/>
    <w:rsid w:val="007B3BF2"/>
    <w:rsid w:val="007B4531"/>
    <w:rsid w:val="007C3A35"/>
    <w:rsid w:val="007C610E"/>
    <w:rsid w:val="007C79A8"/>
    <w:rsid w:val="007D135E"/>
    <w:rsid w:val="007D421B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5878"/>
    <w:rsid w:val="00883162"/>
    <w:rsid w:val="0088542C"/>
    <w:rsid w:val="00887ED3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D6CA4"/>
    <w:rsid w:val="008E2421"/>
    <w:rsid w:val="008E7AAF"/>
    <w:rsid w:val="008F00F0"/>
    <w:rsid w:val="008F485C"/>
    <w:rsid w:val="009001A8"/>
    <w:rsid w:val="00901F98"/>
    <w:rsid w:val="0090499D"/>
    <w:rsid w:val="00905B89"/>
    <w:rsid w:val="00906BCE"/>
    <w:rsid w:val="00915BC1"/>
    <w:rsid w:val="00917DC6"/>
    <w:rsid w:val="00917E4C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3179"/>
    <w:rsid w:val="00A85D6C"/>
    <w:rsid w:val="00A87BC9"/>
    <w:rsid w:val="00A90ACB"/>
    <w:rsid w:val="00A91EF6"/>
    <w:rsid w:val="00A94BCF"/>
    <w:rsid w:val="00AA7F7A"/>
    <w:rsid w:val="00AB1514"/>
    <w:rsid w:val="00AB1B7C"/>
    <w:rsid w:val="00AB4B94"/>
    <w:rsid w:val="00AB4CBE"/>
    <w:rsid w:val="00AB7B9B"/>
    <w:rsid w:val="00AC30D2"/>
    <w:rsid w:val="00AC3220"/>
    <w:rsid w:val="00AD47D2"/>
    <w:rsid w:val="00AD69CF"/>
    <w:rsid w:val="00AE0A44"/>
    <w:rsid w:val="00AE2591"/>
    <w:rsid w:val="00AE27AC"/>
    <w:rsid w:val="00AE5AC1"/>
    <w:rsid w:val="00AF32CF"/>
    <w:rsid w:val="00AF5D72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57B05"/>
    <w:rsid w:val="00B631CE"/>
    <w:rsid w:val="00B63C8B"/>
    <w:rsid w:val="00B64E2A"/>
    <w:rsid w:val="00B65133"/>
    <w:rsid w:val="00B65D88"/>
    <w:rsid w:val="00B671E6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3407"/>
    <w:rsid w:val="00BA65D8"/>
    <w:rsid w:val="00BB45A1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124"/>
    <w:rsid w:val="00C25AC8"/>
    <w:rsid w:val="00C25E35"/>
    <w:rsid w:val="00C25E40"/>
    <w:rsid w:val="00C26D02"/>
    <w:rsid w:val="00C27485"/>
    <w:rsid w:val="00C32E6B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33D1"/>
    <w:rsid w:val="00CC351F"/>
    <w:rsid w:val="00CC7A2F"/>
    <w:rsid w:val="00CD0898"/>
    <w:rsid w:val="00CD139F"/>
    <w:rsid w:val="00CD2F16"/>
    <w:rsid w:val="00CD4DDB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0439"/>
    <w:rsid w:val="00D3473F"/>
    <w:rsid w:val="00D440DF"/>
    <w:rsid w:val="00D44C84"/>
    <w:rsid w:val="00D46D2C"/>
    <w:rsid w:val="00D5375C"/>
    <w:rsid w:val="00D57DA1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31C7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34E7F"/>
    <w:rsid w:val="00E42480"/>
    <w:rsid w:val="00E4471E"/>
    <w:rsid w:val="00E4629F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132A"/>
    <w:rsid w:val="00E857B1"/>
    <w:rsid w:val="00E868D6"/>
    <w:rsid w:val="00E9595E"/>
    <w:rsid w:val="00E9724D"/>
    <w:rsid w:val="00EA2E70"/>
    <w:rsid w:val="00EB5F51"/>
    <w:rsid w:val="00EB611C"/>
    <w:rsid w:val="00EB63E2"/>
    <w:rsid w:val="00EB7640"/>
    <w:rsid w:val="00EC747D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42A3"/>
    <w:rsid w:val="00F06FFC"/>
    <w:rsid w:val="00F11A44"/>
    <w:rsid w:val="00F136A3"/>
    <w:rsid w:val="00F13FE3"/>
    <w:rsid w:val="00F1500E"/>
    <w:rsid w:val="00F152F4"/>
    <w:rsid w:val="00F17561"/>
    <w:rsid w:val="00F22263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7464"/>
    <w:rsid w:val="00F706B8"/>
    <w:rsid w:val="00F74F0D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6647-E0A0-452B-ABF5-82694B0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27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115</cp:revision>
  <cp:lastPrinted>2019-06-10T06:03:00Z</cp:lastPrinted>
  <dcterms:created xsi:type="dcterms:W3CDTF">2017-12-14T07:43:00Z</dcterms:created>
  <dcterms:modified xsi:type="dcterms:W3CDTF">2019-06-13T16:00:00Z</dcterms:modified>
</cp:coreProperties>
</file>