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449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F4530B" w:rsidRPr="00F4530B" w:rsidTr="00F4530B">
        <w:trPr>
          <w:trHeight w:val="274"/>
        </w:trPr>
        <w:tc>
          <w:tcPr>
            <w:tcW w:w="9747" w:type="dxa"/>
          </w:tcPr>
          <w:p w:rsidR="00F4530B" w:rsidRPr="00F4530B" w:rsidRDefault="00F4530B" w:rsidP="00F4530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  <w:p w:rsidR="00F4530B" w:rsidRPr="00F4530B" w:rsidRDefault="00F4530B" w:rsidP="00F4530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F4530B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F4530B" w:rsidRPr="00F4530B" w:rsidTr="00F4530B">
        <w:trPr>
          <w:trHeight w:val="287"/>
        </w:trPr>
        <w:tc>
          <w:tcPr>
            <w:tcW w:w="9747" w:type="dxa"/>
          </w:tcPr>
          <w:p w:rsidR="00F4530B" w:rsidRPr="00F4530B" w:rsidRDefault="00F4530B" w:rsidP="00F453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F4530B" w:rsidRPr="00F4530B" w:rsidRDefault="00F4530B" w:rsidP="00F453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F4530B" w:rsidRPr="00F4530B" w:rsidTr="00F4530B">
        <w:trPr>
          <w:trHeight w:val="548"/>
        </w:trPr>
        <w:tc>
          <w:tcPr>
            <w:tcW w:w="9747" w:type="dxa"/>
            <w:hideMark/>
          </w:tcPr>
          <w:p w:rsidR="00F4530B" w:rsidRPr="00F4530B" w:rsidRDefault="00F4530B" w:rsidP="00F453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F4530B" w:rsidRPr="00F4530B" w:rsidRDefault="00F4530B" w:rsidP="00F453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Будаговского сельского поселения</w:t>
            </w:r>
          </w:p>
        </w:tc>
      </w:tr>
      <w:tr w:rsidR="00F4530B" w:rsidRPr="00F4530B" w:rsidTr="00F4530B">
        <w:trPr>
          <w:trHeight w:val="261"/>
        </w:trPr>
        <w:tc>
          <w:tcPr>
            <w:tcW w:w="9747" w:type="dxa"/>
          </w:tcPr>
          <w:p w:rsidR="00F4530B" w:rsidRPr="00F4530B" w:rsidRDefault="00F4530B" w:rsidP="00F453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F4530B" w:rsidRPr="00F4530B" w:rsidTr="00F4530B">
        <w:trPr>
          <w:trHeight w:val="361"/>
        </w:trPr>
        <w:tc>
          <w:tcPr>
            <w:tcW w:w="9747" w:type="dxa"/>
            <w:hideMark/>
          </w:tcPr>
          <w:p w:rsidR="00F4530B" w:rsidRPr="00F4530B" w:rsidRDefault="00F4530B" w:rsidP="00F453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F4530B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 xml:space="preserve">ПОСТАНОВЛЕНИЕ </w:t>
            </w:r>
          </w:p>
        </w:tc>
      </w:tr>
      <w:tr w:rsidR="00F4530B" w:rsidRPr="00F4530B" w:rsidTr="00F4530B">
        <w:trPr>
          <w:trHeight w:val="274"/>
        </w:trPr>
        <w:tc>
          <w:tcPr>
            <w:tcW w:w="9747" w:type="dxa"/>
          </w:tcPr>
          <w:p w:rsidR="00F4530B" w:rsidRPr="00F4530B" w:rsidRDefault="00F4530B" w:rsidP="00F453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F4530B" w:rsidRPr="00F4530B" w:rsidTr="00F4530B">
        <w:trPr>
          <w:trHeight w:val="287"/>
        </w:trPr>
        <w:tc>
          <w:tcPr>
            <w:tcW w:w="9747" w:type="dxa"/>
          </w:tcPr>
          <w:p w:rsidR="00F4530B" w:rsidRPr="00F4530B" w:rsidRDefault="00F4530B" w:rsidP="00F453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F4530B" w:rsidRPr="00F4530B" w:rsidTr="00F4530B">
        <w:trPr>
          <w:trHeight w:val="274"/>
        </w:trPr>
        <w:tc>
          <w:tcPr>
            <w:tcW w:w="9747" w:type="dxa"/>
            <w:hideMark/>
          </w:tcPr>
          <w:p w:rsidR="00F4530B" w:rsidRPr="00F4530B" w:rsidRDefault="00F4530B" w:rsidP="00F453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30.0</w:t>
            </w:r>
            <w:r w:rsidR="00BD0515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9</w:t>
            </w:r>
            <w:r w:rsidRPr="00F4530B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. 2020 г.                                                                № </w:t>
            </w:r>
            <w:r w:rsidR="002E716B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27</w:t>
            </w:r>
            <w:r w:rsidR="006279A4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А</w:t>
            </w:r>
            <w:r w:rsidRPr="00F4530B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-ПГ</w:t>
            </w:r>
          </w:p>
          <w:p w:rsidR="00F4530B" w:rsidRPr="00F4530B" w:rsidRDefault="00F4530B" w:rsidP="00F453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4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с. Будагово</w:t>
            </w:r>
          </w:p>
        </w:tc>
      </w:tr>
      <w:tr w:rsidR="00F4530B" w:rsidRPr="00F4530B" w:rsidTr="00F4530B">
        <w:trPr>
          <w:trHeight w:val="287"/>
        </w:trPr>
        <w:tc>
          <w:tcPr>
            <w:tcW w:w="9747" w:type="dxa"/>
          </w:tcPr>
          <w:p w:rsidR="00F4530B" w:rsidRPr="00F4530B" w:rsidRDefault="00F4530B" w:rsidP="00F453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Cs w:val="20"/>
              </w:rPr>
            </w:pPr>
          </w:p>
        </w:tc>
      </w:tr>
      <w:tr w:rsidR="00F4530B" w:rsidRPr="00F4530B" w:rsidTr="00F4530B">
        <w:trPr>
          <w:trHeight w:val="274"/>
        </w:trPr>
        <w:tc>
          <w:tcPr>
            <w:tcW w:w="9747" w:type="dxa"/>
            <w:hideMark/>
          </w:tcPr>
          <w:p w:rsidR="00F4530B" w:rsidRPr="00F4530B" w:rsidRDefault="00F4530B" w:rsidP="00F4530B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 Будаговского сельского поселения № 50А-ПГ от 15.11.2017 года «Об утверждении муниципальной программы Будаговского сельского поселения «Социально-экономическое развитие территории Будаговского сельского поселения на 2018-2022 гг.»</w:t>
            </w:r>
          </w:p>
        </w:tc>
      </w:tr>
    </w:tbl>
    <w:p w:rsidR="00F4530B" w:rsidRPr="00F4530B" w:rsidRDefault="00F4530B" w:rsidP="00F4530B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4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4530B">
        <w:rPr>
          <w:rFonts w:ascii="Times New Roman" w:eastAsia="Calibri" w:hAnsi="Times New Roman" w:cs="Times New Roman"/>
          <w:sz w:val="27"/>
          <w:szCs w:val="27"/>
        </w:rPr>
        <w:t xml:space="preserve">Руководствуясь Федеральным </w:t>
      </w:r>
      <w:hyperlink r:id="rId6" w:history="1">
        <w:r w:rsidRPr="00F4530B">
          <w:rPr>
            <w:rFonts w:ascii="Times New Roman" w:eastAsia="Calibri" w:hAnsi="Times New Roman" w:cs="Times New Roman"/>
            <w:sz w:val="27"/>
            <w:szCs w:val="27"/>
            <w:u w:val="single"/>
          </w:rPr>
          <w:t>законом</w:t>
        </w:r>
      </w:hyperlink>
      <w:r w:rsidRPr="00F4530B">
        <w:rPr>
          <w:rFonts w:ascii="Times New Roman" w:eastAsia="Calibri" w:hAnsi="Times New Roman" w:cs="Times New Roman"/>
          <w:sz w:val="27"/>
          <w:szCs w:val="27"/>
        </w:rPr>
        <w:t xml:space="preserve"> от 06.10.2003 года  № 131-ФЗ «Об общих </w:t>
      </w:r>
      <w:bookmarkStart w:id="0" w:name="_GoBack"/>
      <w:bookmarkEnd w:id="0"/>
      <w:r w:rsidRPr="00F4530B">
        <w:rPr>
          <w:rFonts w:ascii="Times New Roman" w:eastAsia="Calibri" w:hAnsi="Times New Roman" w:cs="Times New Roman"/>
          <w:sz w:val="27"/>
          <w:szCs w:val="27"/>
        </w:rPr>
        <w:t xml:space="preserve">принципах организации местного самоуправления в Российской Федерации», </w:t>
      </w:r>
      <w:hyperlink r:id="rId7" w:history="1">
        <w:r w:rsidRPr="00F4530B">
          <w:rPr>
            <w:rFonts w:ascii="Times New Roman" w:eastAsia="Calibri" w:hAnsi="Times New Roman" w:cs="Times New Roman"/>
            <w:sz w:val="27"/>
            <w:szCs w:val="27"/>
            <w:u w:val="single"/>
          </w:rPr>
          <w:t>Уставом</w:t>
        </w:r>
      </w:hyperlink>
      <w:r w:rsidRPr="00F4530B">
        <w:rPr>
          <w:rFonts w:ascii="Times New Roman" w:eastAsia="Calibri" w:hAnsi="Times New Roman" w:cs="Times New Roman"/>
          <w:sz w:val="27"/>
          <w:szCs w:val="27"/>
        </w:rPr>
        <w:t xml:space="preserve"> Будаговского муниципального образования, постановлением администрации Будаговского сельского поселения от 31 декабря 2015 года № 38-пг «Об утверждении Положения о порядке принятия решений о разработке муниципальных программ Будаговского сельского поселения и их формирования и реализации» в целях </w:t>
      </w:r>
      <w:r w:rsidRPr="00F4530B">
        <w:rPr>
          <w:rFonts w:ascii="Times New Roman" w:eastAsia="Times New Roman" w:hAnsi="Times New Roman" w:cs="Times New Roman"/>
          <w:sz w:val="28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  <w:r w:rsidRPr="00F4530B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F4530B" w:rsidRPr="00F4530B" w:rsidRDefault="00F4530B" w:rsidP="00F453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F4530B" w:rsidRPr="00F4530B" w:rsidRDefault="00F4530B" w:rsidP="00F4530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F4530B">
        <w:rPr>
          <w:rFonts w:ascii="Times New Roman" w:eastAsia="Calibri" w:hAnsi="Times New Roman" w:cs="Times New Roman"/>
          <w:b/>
          <w:bCs/>
          <w:sz w:val="27"/>
          <w:szCs w:val="27"/>
        </w:rPr>
        <w:t>ПОСТАНОВЛЯЮ:</w:t>
      </w:r>
    </w:p>
    <w:p w:rsidR="00F4530B" w:rsidRPr="00F4530B" w:rsidRDefault="00F4530B" w:rsidP="00F4530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F4530B" w:rsidRPr="00F4530B" w:rsidRDefault="00F4530B" w:rsidP="00F4530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530B">
        <w:rPr>
          <w:rFonts w:ascii="Times New Roman" w:eastAsia="Calibri" w:hAnsi="Times New Roman" w:cs="Times New Roman"/>
          <w:bCs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F4530B">
        <w:rPr>
          <w:rFonts w:ascii="Times New Roman" w:eastAsia="Calibri" w:hAnsi="Times New Roman" w:cs="Times New Roman"/>
          <w:bCs/>
          <w:sz w:val="28"/>
          <w:szCs w:val="28"/>
        </w:rPr>
        <w:t>1. Внести изменения в муниципальную программу «</w:t>
      </w:r>
      <w:r w:rsidRPr="00F4530B">
        <w:rPr>
          <w:rFonts w:ascii="Times New Roman" w:eastAsia="Calibri" w:hAnsi="Times New Roman" w:cs="Times New Roman"/>
          <w:sz w:val="28"/>
          <w:szCs w:val="28"/>
        </w:rPr>
        <w:t>Социально-экономическое развитие территории Будаговского сельского поселения на 2018-2022 гг.», утвержденную постановлением Администрации Будаговского сельского поселения от 15.11.2017 г. № 50А-пг</w:t>
      </w:r>
      <w:r w:rsidRPr="00F4530B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- Программа) следующие изменения:</w:t>
      </w:r>
    </w:p>
    <w:p w:rsidR="00F4530B" w:rsidRDefault="00F4530B" w:rsidP="00F453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30B">
        <w:rPr>
          <w:rFonts w:ascii="Times New Roman" w:eastAsia="Calibri" w:hAnsi="Times New Roman" w:cs="Times New Roman"/>
          <w:bCs/>
          <w:sz w:val="27"/>
          <w:szCs w:val="27"/>
        </w:rPr>
        <w:t xml:space="preserve">1.1. </w:t>
      </w:r>
      <w:r w:rsidRPr="00F4530B">
        <w:rPr>
          <w:rFonts w:ascii="Times New Roman" w:eastAsia="Calibri" w:hAnsi="Times New Roman" w:cs="Times New Roman"/>
          <w:sz w:val="28"/>
          <w:szCs w:val="28"/>
        </w:rPr>
        <w:t>Строку «</w:t>
      </w:r>
      <w:r w:rsidRPr="00F4530B">
        <w:rPr>
          <w:rFonts w:ascii="Times New Roman" w:eastAsia="Calibri" w:hAnsi="Times New Roman" w:cs="Times New Roman"/>
          <w:sz w:val="28"/>
          <w:szCs w:val="24"/>
        </w:rPr>
        <w:t>Ресурсное обеспечение муниципальной программы</w:t>
      </w:r>
      <w:r w:rsidRPr="00F4530B">
        <w:rPr>
          <w:rFonts w:ascii="Times New Roman" w:eastAsia="Calibri" w:hAnsi="Times New Roman" w:cs="Times New Roman"/>
          <w:sz w:val="28"/>
          <w:szCs w:val="28"/>
        </w:rPr>
        <w:t>» паспорта Программы изложить в следующей редакции:</w:t>
      </w:r>
    </w:p>
    <w:p w:rsidR="00D450BD" w:rsidRDefault="00D450BD" w:rsidP="00F453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50BD" w:rsidRDefault="00D450BD" w:rsidP="00F453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50BD" w:rsidRDefault="00D450BD" w:rsidP="00F453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50BD" w:rsidRPr="00F4530B" w:rsidRDefault="00D450BD" w:rsidP="00F453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17"/>
        <w:gridCol w:w="7178"/>
      </w:tblGrid>
      <w:tr w:rsidR="00F4530B" w:rsidRPr="00F4530B" w:rsidTr="00F4530B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2E7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86455,9</w:t>
            </w: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Pr="00F4530B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19380,2 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Pr="00F4530B">
              <w:rPr>
                <w:rFonts w:ascii="Times New Roman" w:eastAsia="Calibri" w:hAnsi="Times New Roman" w:cs="Times New Roman"/>
                <w:b/>
                <w:bCs/>
              </w:rPr>
              <w:t xml:space="preserve">17465,9 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2E716B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20758,8</w:t>
            </w:r>
            <w:r w:rsidRPr="00F4530B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D450B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14870,1</w:t>
            </w:r>
            <w:r w:rsidRPr="00F4530B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D450B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13980,9</w:t>
            </w:r>
            <w:r w:rsidRPr="00F4530B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Будаговского сельско</w:t>
            </w:r>
            <w:r w:rsidR="00D450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 поселения составляет </w:t>
            </w:r>
            <w:r w:rsidR="002E71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78975,6 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Pr="00F4530B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15446,7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</w:t>
            </w:r>
            <w:r w:rsidR="002E71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16860,6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F4530B" w:rsidRPr="00F4530B" w:rsidRDefault="002E716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 год – 19016,8</w:t>
            </w:r>
            <w:r w:rsidR="00F4530B"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2E716B">
              <w:rPr>
                <w:rFonts w:ascii="Times New Roman" w:eastAsia="Calibri" w:hAnsi="Times New Roman" w:cs="Times New Roman"/>
                <w:sz w:val="28"/>
                <w:szCs w:val="28"/>
              </w:rPr>
              <w:t>14271,8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D450BD">
              <w:rPr>
                <w:rFonts w:ascii="Times New Roman" w:eastAsia="Calibri" w:hAnsi="Times New Roman" w:cs="Times New Roman"/>
                <w:sz w:val="28"/>
                <w:szCs w:val="28"/>
              </w:rPr>
              <w:t>13379,7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6860,3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3818,0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490,2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2020 год – 1607,9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2021 год – 472,1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472,1 тыс.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</w:t>
            </w:r>
            <w:r w:rsidR="002E716B">
              <w:rPr>
                <w:rFonts w:ascii="Times New Roman" w:eastAsia="Calibri" w:hAnsi="Times New Roman" w:cs="Times New Roman"/>
                <w:sz w:val="28"/>
                <w:szCs w:val="28"/>
              </w:rPr>
              <w:t>ального бюджета составляет 620,00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115,5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–115,1 тыс. руб.;</w:t>
            </w:r>
          </w:p>
          <w:p w:rsidR="00F4530B" w:rsidRPr="00F4530B" w:rsidRDefault="002E716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 год – 134,1</w:t>
            </w:r>
            <w:r w:rsidR="00F4530B"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126,2 тыс. руб.;</w:t>
            </w:r>
          </w:p>
          <w:p w:rsidR="00F4530B" w:rsidRPr="00F4530B" w:rsidRDefault="00F4530B" w:rsidP="00F4530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129,1 тыс. руб.</w:t>
            </w:r>
          </w:p>
        </w:tc>
      </w:tr>
    </w:tbl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530B" w:rsidRPr="00F4530B" w:rsidRDefault="00F4530B" w:rsidP="00F453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F4530B">
        <w:rPr>
          <w:rFonts w:ascii="Times New Roman" w:eastAsia="Calibri" w:hAnsi="Times New Roman" w:cs="Times New Roman"/>
          <w:sz w:val="28"/>
          <w:szCs w:val="24"/>
        </w:rPr>
        <w:t xml:space="preserve">1.2. </w:t>
      </w:r>
      <w:r w:rsidRPr="00F4530B">
        <w:rPr>
          <w:rFonts w:ascii="Times New Roman" w:eastAsia="Calibri" w:hAnsi="Times New Roman" w:cs="Times New Roman"/>
          <w:sz w:val="28"/>
          <w:szCs w:val="28"/>
        </w:rPr>
        <w:t>Приложение № 3, 4 к муниципальной программе изложить в новой редакции (прилагаются).</w:t>
      </w:r>
    </w:p>
    <w:p w:rsid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4530B">
        <w:rPr>
          <w:rFonts w:ascii="Times New Roman" w:eastAsia="Calibri" w:hAnsi="Times New Roman" w:cs="Times New Roman"/>
          <w:sz w:val="28"/>
          <w:szCs w:val="28"/>
        </w:rPr>
        <w:t xml:space="preserve">1.3. Строку «Ресурсное обеспечение подпрограммы» паспорта Подпрограммы </w:t>
      </w:r>
      <w:r w:rsidRPr="00F4530B">
        <w:rPr>
          <w:rFonts w:ascii="Times New Roman" w:eastAsia="Calibri" w:hAnsi="Times New Roman" w:cs="Times New Roman"/>
          <w:sz w:val="28"/>
          <w:szCs w:val="24"/>
        </w:rPr>
        <w:t>«Обеспечение деятельности главы Будаговского сельского поселения и администрации Будаговского сельского поселения на 2018-2022 гг.</w:t>
      </w:r>
      <w:r w:rsidRPr="00F4530B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F4530B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D450BD" w:rsidRDefault="00D450BD" w:rsidP="00F4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450BD" w:rsidRDefault="00D450BD" w:rsidP="00F4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450BD" w:rsidRPr="00F4530B" w:rsidRDefault="00D450BD" w:rsidP="00F4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626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42"/>
        <w:gridCol w:w="7229"/>
      </w:tblGrid>
      <w:tr w:rsidR="00F4530B" w:rsidRPr="00F4530B" w:rsidTr="00F4530B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CA11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42062,9</w:t>
            </w: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7339,2 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тыс. руб.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8347,2 тыс. руб.;</w:t>
            </w:r>
          </w:p>
          <w:p w:rsidR="00F4530B" w:rsidRPr="00F4530B" w:rsidRDefault="00D450BD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2020 год – </w:t>
            </w:r>
            <w:r w:rsidR="00CA1140">
              <w:rPr>
                <w:rFonts w:ascii="Times New Roman" w:eastAsia="Calibri" w:hAnsi="Times New Roman" w:cs="Times New Roman"/>
                <w:sz w:val="28"/>
                <w:szCs w:val="28"/>
              </w:rPr>
              <w:t>10308,2</w:t>
            </w:r>
            <w:r w:rsidR="00F4530B"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F4530B" w:rsidRPr="00F4530B" w:rsidRDefault="00D450BD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 год – 8025,4</w:t>
            </w:r>
            <w:r w:rsidR="00F4530B"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="00F4530B"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="00F4530B"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4530B" w:rsidRPr="00F4530B" w:rsidRDefault="00D450BD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 год – 8042,9</w:t>
            </w:r>
            <w:r w:rsidR="00F4530B"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="00F4530B"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="00F4530B"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Объем финансирования за счет средств бюджета Будаговского сельского поселения составляет </w:t>
            </w:r>
            <w:r w:rsidR="00CA1140">
              <w:rPr>
                <w:rFonts w:ascii="Times New Roman" w:eastAsia="Calibri" w:hAnsi="Times New Roman" w:cs="Times New Roman"/>
                <w:sz w:val="24"/>
                <w:szCs w:val="24"/>
              </w:rPr>
              <w:t>41439,4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</w:t>
            </w:r>
            <w:r w:rsidR="00CA114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– 7223,0</w:t>
            </w: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A1140">
              <w:rPr>
                <w:rFonts w:ascii="Times New Roman" w:eastAsia="Calibri" w:hAnsi="Times New Roman" w:cs="Times New Roman"/>
                <w:sz w:val="28"/>
                <w:szCs w:val="28"/>
              </w:rPr>
              <w:t>8231,4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CA1140">
              <w:rPr>
                <w:rFonts w:ascii="Times New Roman" w:eastAsia="Calibri" w:hAnsi="Times New Roman" w:cs="Times New Roman"/>
                <w:sz w:val="28"/>
                <w:szCs w:val="28"/>
              </w:rPr>
              <w:t>10173,4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F4530B" w:rsidRPr="00F4530B" w:rsidRDefault="00D450BD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CA1140">
              <w:rPr>
                <w:rFonts w:ascii="Times New Roman" w:eastAsia="Calibri" w:hAnsi="Times New Roman" w:cs="Times New Roman"/>
                <w:sz w:val="28"/>
                <w:szCs w:val="28"/>
              </w:rPr>
              <w:t>7898,5</w:t>
            </w:r>
            <w:r w:rsidR="00F4530B"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="00F4530B"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="00F4530B"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4530B" w:rsidRPr="00F4530B" w:rsidRDefault="00D450BD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CA1140">
              <w:rPr>
                <w:rFonts w:ascii="Times New Roman" w:eastAsia="Calibri" w:hAnsi="Times New Roman" w:cs="Times New Roman"/>
                <w:sz w:val="28"/>
                <w:szCs w:val="28"/>
              </w:rPr>
              <w:t>7913,1</w:t>
            </w:r>
            <w:r w:rsidR="00F4530B"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0,7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0,7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0,7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0,7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0,7 тыс.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</w:t>
            </w:r>
            <w:r w:rsidR="00CA1140">
              <w:rPr>
                <w:rFonts w:ascii="Times New Roman" w:eastAsia="Calibri" w:hAnsi="Times New Roman" w:cs="Times New Roman"/>
                <w:sz w:val="28"/>
                <w:szCs w:val="28"/>
              </w:rPr>
              <w:t>а составляет 620,0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115,5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115,1 тыс. руб.;</w:t>
            </w:r>
          </w:p>
          <w:p w:rsidR="00F4530B" w:rsidRPr="00F4530B" w:rsidRDefault="00CA1140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2020год – 134,1</w:t>
            </w:r>
            <w:r w:rsidR="00F4530B"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126,2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129,1 тыс. руб.</w:t>
            </w:r>
          </w:p>
        </w:tc>
      </w:tr>
    </w:tbl>
    <w:p w:rsidR="00D450BD" w:rsidRDefault="00D450BD" w:rsidP="00D450B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450BD" w:rsidRDefault="00D450BD" w:rsidP="00D450B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F4530B" w:rsidRPr="00F4530B" w:rsidRDefault="00F4530B" w:rsidP="00D450B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F4530B">
        <w:rPr>
          <w:rFonts w:ascii="Times New Roman" w:eastAsia="Calibri" w:hAnsi="Times New Roman" w:cs="Times New Roman"/>
          <w:sz w:val="28"/>
          <w:szCs w:val="28"/>
        </w:rPr>
        <w:t xml:space="preserve">1.4. Строку «Ресурсное обеспечение подпрограммы» паспорта Подпрограммы </w:t>
      </w:r>
      <w:r w:rsidRPr="00F4530B">
        <w:rPr>
          <w:rFonts w:ascii="Times New Roman" w:eastAsia="Calibri" w:hAnsi="Times New Roman" w:cs="Times New Roman"/>
          <w:sz w:val="28"/>
          <w:szCs w:val="24"/>
        </w:rPr>
        <w:t>«О</w:t>
      </w:r>
      <w:r w:rsidRPr="00F4530B">
        <w:rPr>
          <w:rFonts w:ascii="Times New Roman" w:eastAsia="Calibri" w:hAnsi="Times New Roman" w:cs="Times New Roman"/>
          <w:sz w:val="28"/>
          <w:szCs w:val="28"/>
        </w:rPr>
        <w:t>беспечение комплексных мер безопасности на территории Будаговского сельского поселения на 2018-2022 гг.</w:t>
      </w:r>
      <w:r w:rsidRPr="00F4530B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F4530B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50BD" w:rsidRDefault="00D450BD" w:rsidP="00F4530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50BD" w:rsidRDefault="00D450BD" w:rsidP="00F4530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50BD" w:rsidRDefault="00D450BD" w:rsidP="00F4530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50BD" w:rsidRDefault="00D450BD" w:rsidP="00F4530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50BD" w:rsidRPr="00F4530B" w:rsidRDefault="00D450BD" w:rsidP="00F4530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501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59"/>
        <w:gridCol w:w="7758"/>
      </w:tblGrid>
      <w:tr w:rsidR="00F4530B" w:rsidRPr="00F4530B" w:rsidTr="00F4530B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 1</w:t>
            </w:r>
            <w:r w:rsidR="00CA114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10,0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401,0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185,9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CA114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22,1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100,5 тыс. </w:t>
            </w:r>
            <w:proofErr w:type="spellStart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100,5 тыс.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Будаговского сельского поселения составляет</w:t>
            </w:r>
            <w:r w:rsidR="006701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10,</w:t>
            </w:r>
            <w:proofErr w:type="gramStart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0  тыс.</w:t>
            </w:r>
            <w:proofErr w:type="gramEnd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401,0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2019 год – 185,9 тыс. руб.;</w:t>
            </w:r>
          </w:p>
          <w:p w:rsidR="00F4530B" w:rsidRPr="00F4530B" w:rsidRDefault="0067011E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 год – 3</w:t>
            </w:r>
            <w:r w:rsidR="00F4530B"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22,1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100,5 тыс. </w:t>
            </w:r>
            <w:proofErr w:type="spellStart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100,5 тыс.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F4530B" w:rsidRPr="00F4530B" w:rsidRDefault="00F4530B" w:rsidP="00F453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F4530B">
        <w:rPr>
          <w:rFonts w:ascii="Times New Roman" w:eastAsia="Calibri" w:hAnsi="Times New Roman" w:cs="Times New Roman"/>
          <w:sz w:val="28"/>
          <w:szCs w:val="28"/>
        </w:rPr>
        <w:t xml:space="preserve">1.5. Строку «Ресурсное обеспечение подпрограммы» паспорта Подпрограммы </w:t>
      </w:r>
      <w:r w:rsidRPr="00F4530B">
        <w:rPr>
          <w:rFonts w:ascii="Times New Roman" w:eastAsia="Calibri" w:hAnsi="Times New Roman" w:cs="Times New Roman"/>
          <w:sz w:val="28"/>
          <w:szCs w:val="24"/>
        </w:rPr>
        <w:t>«О</w:t>
      </w:r>
      <w:r w:rsidRPr="00F4530B">
        <w:rPr>
          <w:rFonts w:ascii="Times New Roman" w:eastAsia="Calibri" w:hAnsi="Times New Roman" w:cs="Times New Roman"/>
          <w:sz w:val="28"/>
          <w:szCs w:val="28"/>
        </w:rPr>
        <w:t>беспечение комплексного пространственного и территориального развития Будаговского сельского поселения на 2018-2022 гг.</w:t>
      </w:r>
      <w:r w:rsidRPr="00F4530B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F4530B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F4530B" w:rsidRPr="00F4530B" w:rsidRDefault="00F4530B" w:rsidP="00F4530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57"/>
        <w:gridCol w:w="8014"/>
      </w:tblGrid>
      <w:tr w:rsidR="00F4530B" w:rsidRPr="00F4530B" w:rsidTr="00F4530B">
        <w:trPr>
          <w:trHeight w:val="1547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 1062,9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146,5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15,00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2020 год –161,9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–138,7 тыс. </w:t>
            </w:r>
            <w:proofErr w:type="spellStart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–138,7 тыс.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Будаговского сельского поселения составляет 1062,9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146,5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15,00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2020 год –161,9,0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–138,7 тыс. </w:t>
            </w:r>
            <w:proofErr w:type="spellStart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–138,7 тыс.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2019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F4530B" w:rsidRPr="00F4530B" w:rsidRDefault="00F4530B" w:rsidP="00F453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4530B">
        <w:rPr>
          <w:rFonts w:ascii="Times New Roman" w:eastAsia="Calibri" w:hAnsi="Times New Roman" w:cs="Times New Roman"/>
          <w:sz w:val="28"/>
          <w:szCs w:val="28"/>
        </w:rPr>
        <w:t xml:space="preserve">1.6. Строку «Ресурсное обеспечение подпрограммы» паспорта Подпрограммы </w:t>
      </w:r>
      <w:r w:rsidRPr="00F4530B">
        <w:rPr>
          <w:rFonts w:ascii="Times New Roman" w:eastAsia="Calibri" w:hAnsi="Times New Roman" w:cs="Times New Roman"/>
          <w:sz w:val="28"/>
          <w:szCs w:val="24"/>
        </w:rPr>
        <w:t>«П</w:t>
      </w:r>
      <w:r w:rsidRPr="00F4530B">
        <w:rPr>
          <w:rFonts w:ascii="Times New Roman" w:eastAsia="Calibri" w:hAnsi="Times New Roman" w:cs="Times New Roman"/>
          <w:sz w:val="28"/>
          <w:szCs w:val="28"/>
        </w:rPr>
        <w:t>овышение эффективности бюджетных расходов Будаговского сельского поселения на 2018-2022 гг.</w:t>
      </w:r>
      <w:r w:rsidRPr="00F4530B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F4530B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928"/>
        <w:gridCol w:w="7543"/>
      </w:tblGrid>
      <w:tr w:rsidR="00F4530B" w:rsidRPr="00F4530B" w:rsidTr="00F4530B">
        <w:trPr>
          <w:trHeight w:val="1448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 92,4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12,00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–9,6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2020 год – 23,6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23,6 тыс. </w:t>
            </w:r>
            <w:proofErr w:type="spellStart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23,6 тыс.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Будаговского сельского поселения составляет 92,4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12,00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9,6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2020 год – 23,6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23,6 тыс. </w:t>
            </w:r>
            <w:proofErr w:type="spellStart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23,6 тыс.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F4530B" w:rsidRPr="00F4530B" w:rsidRDefault="00F4530B" w:rsidP="00F453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F4530B" w:rsidRPr="00F4530B" w:rsidRDefault="00F4530B" w:rsidP="00F453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4530B">
        <w:rPr>
          <w:rFonts w:ascii="Times New Roman" w:eastAsia="Calibri" w:hAnsi="Times New Roman" w:cs="Times New Roman"/>
          <w:sz w:val="28"/>
          <w:szCs w:val="28"/>
        </w:rPr>
        <w:t xml:space="preserve">1.7. Строку «Ресурсное обеспечение подпрограммы» паспорта Подпрограммы </w:t>
      </w:r>
      <w:r w:rsidRPr="00F4530B">
        <w:rPr>
          <w:rFonts w:ascii="Times New Roman" w:eastAsia="Calibri" w:hAnsi="Times New Roman" w:cs="Times New Roman"/>
          <w:sz w:val="28"/>
          <w:szCs w:val="24"/>
        </w:rPr>
        <w:t>«Развитие инфраструктуры на территории Будаговского сельского поселения на 2018-2022 гг.</w:t>
      </w:r>
      <w:r w:rsidRPr="00F4530B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F4530B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735" w:type="pct"/>
        <w:tblInd w:w="-856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331"/>
        <w:gridCol w:w="7363"/>
      </w:tblGrid>
      <w:tr w:rsidR="00F4530B" w:rsidRPr="00F4530B" w:rsidTr="00F4530B">
        <w:trPr>
          <w:trHeight w:val="1547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</w:t>
            </w:r>
            <w:r w:rsidR="0067011E">
              <w:rPr>
                <w:rFonts w:ascii="Times New Roman" w:eastAsia="Calibri" w:hAnsi="Times New Roman" w:cs="Times New Roman"/>
                <w:sz w:val="28"/>
                <w:szCs w:val="28"/>
              </w:rPr>
              <w:t>ной программы составляет 23213,4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4903,8  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4774,8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67011E">
              <w:rPr>
                <w:rFonts w:ascii="Times New Roman" w:eastAsia="Calibri" w:hAnsi="Times New Roman" w:cs="Times New Roman"/>
                <w:sz w:val="28"/>
                <w:szCs w:val="28"/>
              </w:rPr>
              <w:t>5950,0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3728,7 тыс. </w:t>
            </w:r>
            <w:proofErr w:type="spellStart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3856,</w:t>
            </w:r>
            <w:proofErr w:type="gramStart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1  тыс.</w:t>
            </w:r>
            <w:proofErr w:type="gramEnd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67011E">
              <w:rPr>
                <w:rFonts w:ascii="Times New Roman" w:eastAsia="Calibri" w:hAnsi="Times New Roman" w:cs="Times New Roman"/>
                <w:sz w:val="28"/>
                <w:szCs w:val="28"/>
              </w:rPr>
              <w:t>20072,4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4410,</w:t>
            </w:r>
            <w:proofErr w:type="gramStart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7  тыс.</w:t>
            </w:r>
            <w:proofErr w:type="gramEnd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4676,</w:t>
            </w:r>
            <w:proofErr w:type="gramStart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9  тыс.</w:t>
            </w:r>
            <w:proofErr w:type="gramEnd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67011E">
              <w:rPr>
                <w:rFonts w:ascii="Times New Roman" w:eastAsia="Calibri" w:hAnsi="Times New Roman" w:cs="Times New Roman"/>
                <w:sz w:val="28"/>
                <w:szCs w:val="28"/>
              </w:rPr>
              <w:t>4342,8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3257,3 тыс. </w:t>
            </w:r>
            <w:proofErr w:type="spellStart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3384,</w:t>
            </w:r>
            <w:proofErr w:type="gramStart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7  тыс.</w:t>
            </w:r>
            <w:proofErr w:type="gramEnd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3141,0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493,1 тыс. руб.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97,9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2020 год – 1607,2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2021 год – 471,4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471,4 тыс.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F4530B" w:rsidRPr="00F4530B" w:rsidRDefault="00F4530B" w:rsidP="00F4530B">
      <w:pPr>
        <w:spacing w:after="0" w:line="276" w:lineRule="auto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F4530B">
        <w:rPr>
          <w:rFonts w:ascii="Times New Roman" w:eastAsia="Calibri" w:hAnsi="Times New Roman" w:cs="Times New Roman"/>
          <w:sz w:val="28"/>
          <w:szCs w:val="28"/>
        </w:rPr>
        <w:t xml:space="preserve">1.8. Строку «Ресурсное обеспечение подпрограммы» паспорта Подпрограммы </w:t>
      </w:r>
      <w:r w:rsidRPr="00F4530B">
        <w:rPr>
          <w:rFonts w:ascii="Times New Roman" w:eastAsia="Calibri" w:hAnsi="Times New Roman" w:cs="Times New Roman"/>
          <w:sz w:val="28"/>
          <w:szCs w:val="24"/>
        </w:rPr>
        <w:t>«Развитие сферы культуры и спорта на территории Будаговского сельского поселения на 2018-2022 гг.</w:t>
      </w:r>
      <w:r w:rsidRPr="00F4530B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F4530B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103"/>
        <w:gridCol w:w="7213"/>
      </w:tblGrid>
      <w:tr w:rsidR="00F4530B" w:rsidRPr="00F4530B" w:rsidTr="00F4530B">
        <w:trPr>
          <w:trHeight w:val="5177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</w:t>
            </w:r>
            <w:r w:rsidR="0067011E">
              <w:rPr>
                <w:rFonts w:ascii="Times New Roman" w:eastAsia="Calibri" w:hAnsi="Times New Roman" w:cs="Times New Roman"/>
                <w:sz w:val="28"/>
                <w:szCs w:val="28"/>
              </w:rPr>
              <w:t>ной программы составляет 19376,2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6577,6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4133,4 тыс. руб.;</w:t>
            </w:r>
          </w:p>
          <w:p w:rsidR="00F4530B" w:rsidRPr="00F4530B" w:rsidRDefault="0067011E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 год – 3992,9</w:t>
            </w:r>
            <w:r w:rsidR="00F4530B"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2853,2 тыс. </w:t>
            </w:r>
            <w:proofErr w:type="spellStart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1819,1 тыс.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Будаговского сельского поселения составляет 15649,9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3253,4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3741,8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2020 год – 4242,4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2853,2 тыс. </w:t>
            </w:r>
            <w:proofErr w:type="spellStart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1819,1 тыс.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3715,8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3324,2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391,6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4530B" w:rsidRPr="00F4530B" w:rsidRDefault="00F4530B" w:rsidP="00F4530B">
      <w:pPr>
        <w:spacing w:after="0" w:line="276" w:lineRule="auto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F4530B" w:rsidRPr="00F4530B" w:rsidRDefault="00F4530B" w:rsidP="00F4530B">
      <w:pPr>
        <w:tabs>
          <w:tab w:val="left" w:pos="7920"/>
        </w:tabs>
        <w:spacing w:after="0" w:line="276" w:lineRule="auto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F4530B">
        <w:rPr>
          <w:rFonts w:ascii="Times New Roman" w:eastAsia="Calibri" w:hAnsi="Times New Roman" w:cs="Times New Roman"/>
          <w:bCs/>
          <w:sz w:val="27"/>
          <w:szCs w:val="27"/>
        </w:rPr>
        <w:tab/>
      </w:r>
    </w:p>
    <w:p w:rsidR="00F4530B" w:rsidRPr="00F4530B" w:rsidRDefault="00F4530B" w:rsidP="00F4530B">
      <w:pPr>
        <w:spacing w:after="0" w:line="276" w:lineRule="auto"/>
        <w:ind w:righ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30B"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Pr="00F4530B">
        <w:rPr>
          <w:rFonts w:ascii="Times New Roman" w:eastAsia="Calibri" w:hAnsi="Times New Roman" w:cs="Times New Roman"/>
          <w:sz w:val="28"/>
          <w:szCs w:val="28"/>
        </w:rPr>
        <w:t>Настоящее постановление подлежит опубликованию в газете «Будаговский вестник» и размещению на официальном сайте администрации Будаговского сельского поселения в информационно-телекоммуникационной сети «Интернет».</w:t>
      </w:r>
    </w:p>
    <w:p w:rsidR="00F4530B" w:rsidRPr="00F4530B" w:rsidRDefault="00F4530B" w:rsidP="00F453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530B">
        <w:rPr>
          <w:rFonts w:ascii="Times New Roman" w:eastAsia="Calibri" w:hAnsi="Times New Roman" w:cs="Times New Roman"/>
          <w:bCs/>
          <w:sz w:val="28"/>
          <w:szCs w:val="28"/>
        </w:rPr>
        <w:t>3.  Контроль исполнения настоящего постановления оставляю за собой.</w:t>
      </w:r>
    </w:p>
    <w:p w:rsidR="00F4530B" w:rsidRPr="00F4530B" w:rsidRDefault="00F4530B" w:rsidP="00F4530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4530B" w:rsidRPr="00F4530B" w:rsidRDefault="00F4530B" w:rsidP="00F4530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4530B" w:rsidRPr="00F4530B" w:rsidRDefault="00F4530B" w:rsidP="00F4530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530B">
        <w:rPr>
          <w:rFonts w:ascii="Times New Roman" w:eastAsia="Calibri" w:hAnsi="Times New Roman" w:cs="Times New Roman"/>
          <w:bCs/>
          <w:sz w:val="28"/>
          <w:szCs w:val="28"/>
        </w:rPr>
        <w:t xml:space="preserve">Глава Будаговского </w:t>
      </w:r>
    </w:p>
    <w:p w:rsidR="00F4530B" w:rsidRPr="00F4530B" w:rsidRDefault="00F4530B" w:rsidP="00F45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30B">
        <w:rPr>
          <w:rFonts w:ascii="Times New Roman" w:eastAsia="Calibri" w:hAnsi="Times New Roman" w:cs="Times New Roman"/>
          <w:bCs/>
          <w:sz w:val="28"/>
          <w:szCs w:val="28"/>
        </w:rPr>
        <w:t>сельского поселения                                                                                    И.А. Лысенко</w:t>
      </w: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30B" w:rsidRPr="00F4530B" w:rsidRDefault="00F4530B" w:rsidP="00F453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30B">
        <w:rPr>
          <w:rFonts w:ascii="Times New Roman" w:eastAsia="Calibri" w:hAnsi="Times New Roman" w:cs="Times New Roman"/>
          <w:sz w:val="28"/>
          <w:szCs w:val="28"/>
        </w:rPr>
        <w:t>-</w:t>
      </w:r>
    </w:p>
    <w:p w:rsidR="00F4530B" w:rsidRPr="00F4530B" w:rsidRDefault="00F4530B" w:rsidP="00F453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F4530B" w:rsidRPr="00F4530B">
          <w:pgSz w:w="11906" w:h="16838"/>
          <w:pgMar w:top="567" w:right="567" w:bottom="249" w:left="1134" w:header="709" w:footer="709" w:gutter="0"/>
          <w:cols w:space="720"/>
        </w:sectPr>
      </w:pPr>
    </w:p>
    <w:p w:rsidR="00F4530B" w:rsidRPr="00F4530B" w:rsidRDefault="00F4530B" w:rsidP="00F4530B">
      <w:pPr>
        <w:widowControl w:val="0"/>
        <w:tabs>
          <w:tab w:val="left" w:pos="98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4530B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№3</w:t>
      </w: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4530B">
        <w:rPr>
          <w:rFonts w:ascii="Times New Roman" w:eastAsia="Calibri" w:hAnsi="Times New Roman" w:cs="Times New Roman"/>
          <w:sz w:val="20"/>
          <w:szCs w:val="20"/>
        </w:rPr>
        <w:t xml:space="preserve"> к муниципальной программе </w:t>
      </w: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4530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«</w:t>
      </w:r>
      <w:r w:rsidRPr="00F4530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Со</w:t>
      </w:r>
      <w:r w:rsidR="002E716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циально-экономическое развитие </w:t>
      </w: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4530B">
        <w:rPr>
          <w:rFonts w:ascii="Times New Roman" w:eastAsia="Calibri" w:hAnsi="Times New Roman" w:cs="Times New Roman"/>
          <w:sz w:val="20"/>
          <w:szCs w:val="20"/>
          <w:u w:val="single"/>
        </w:rPr>
        <w:t>территории сельского поселения на 2018-2022гг</w:t>
      </w:r>
    </w:p>
    <w:p w:rsidR="00D12EDC" w:rsidRDefault="00D12EDC" w:rsidP="00F4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0"/>
          <w:szCs w:val="20"/>
        </w:rPr>
      </w:pPr>
    </w:p>
    <w:p w:rsidR="00D12EDC" w:rsidRDefault="00D12EDC" w:rsidP="00F4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0"/>
          <w:szCs w:val="20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0"/>
          <w:szCs w:val="20"/>
        </w:rPr>
      </w:pPr>
      <w:r w:rsidRPr="00F4530B">
        <w:rPr>
          <w:rFonts w:ascii="Times New Roman" w:eastAsia="Calibri" w:hAnsi="Times New Roman" w:cs="Times New Roman"/>
          <w:b/>
          <w:sz w:val="20"/>
          <w:szCs w:val="20"/>
        </w:rPr>
        <w:t xml:space="preserve">РЕСУРСНОЕ ОБЕСПЕЧЕНИЕ </w:t>
      </w: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F4530B">
        <w:rPr>
          <w:rFonts w:ascii="Times New Roman" w:eastAsia="Calibri" w:hAnsi="Times New Roman" w:cs="Times New Roman"/>
          <w:sz w:val="20"/>
          <w:szCs w:val="20"/>
        </w:rPr>
        <w:t xml:space="preserve">муниципальной программы </w:t>
      </w:r>
      <w:r w:rsidRPr="00F4530B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«Социально-экономическое развитие территории сельского поселения»</w:t>
      </w:r>
      <w:r w:rsidRPr="00F4530B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</w:t>
      </w: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F4530B">
        <w:rPr>
          <w:rFonts w:ascii="Times New Roman" w:eastAsia="Calibri" w:hAnsi="Times New Roman" w:cs="Times New Roman"/>
          <w:sz w:val="20"/>
          <w:szCs w:val="20"/>
          <w:u w:val="single"/>
        </w:rPr>
        <w:t>за счет средств, предусмотренных в бюджете Будаговского   сельского поселения</w:t>
      </w: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35"/>
        <w:gridCol w:w="1266"/>
      </w:tblGrid>
      <w:tr w:rsidR="00F4530B" w:rsidRPr="00F4530B" w:rsidTr="00F4530B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F4530B" w:rsidRPr="00F4530B" w:rsidTr="00F4530B">
        <w:trPr>
          <w:trHeight w:val="30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</w:tr>
      <w:tr w:rsidR="00F4530B" w:rsidRPr="00A776D2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</w:t>
            </w:r>
          </w:p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19380,2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776D2">
              <w:rPr>
                <w:rFonts w:ascii="Times New Roman" w:eastAsia="Calibri" w:hAnsi="Times New Roman" w:cs="Times New Roman"/>
                <w:b/>
                <w:bCs/>
              </w:rPr>
              <w:t>17465,9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BD0515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776D2">
              <w:rPr>
                <w:rFonts w:ascii="Times New Roman" w:eastAsia="Calibri" w:hAnsi="Times New Roman" w:cs="Times New Roman"/>
                <w:b/>
                <w:bCs/>
              </w:rPr>
              <w:t>20758,8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D12EDC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776D2">
              <w:rPr>
                <w:rFonts w:ascii="Times New Roman" w:eastAsia="Calibri" w:hAnsi="Times New Roman" w:cs="Times New Roman"/>
                <w:b/>
                <w:bCs/>
              </w:rPr>
              <w:t>14870,1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D12EDC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13980,9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B81370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86455,9</w:t>
            </w:r>
          </w:p>
        </w:tc>
      </w:tr>
      <w:tr w:rsidR="00F4530B" w:rsidRPr="00A776D2" w:rsidTr="00F4530B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15446,7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16860,6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0C4600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19016,8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D12EDC" w:rsidP="000C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142</w:t>
            </w:r>
            <w:r w:rsidR="000C4600"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D12EDC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13379,7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0C4600" w:rsidP="009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789</w:t>
            </w:r>
            <w:r w:rsidR="0096421C"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5,6</w:t>
            </w:r>
          </w:p>
        </w:tc>
      </w:tr>
      <w:tr w:rsidR="00F4530B" w:rsidRPr="00A776D2" w:rsidTr="00F4530B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3818,0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490,2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1607,9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472,1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472,1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6860,3</w:t>
            </w:r>
          </w:p>
        </w:tc>
      </w:tr>
      <w:tr w:rsidR="00F4530B" w:rsidRPr="00A776D2" w:rsidTr="00F4530B">
        <w:trPr>
          <w:trHeight w:val="483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822463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134,1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B81370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620,00</w:t>
            </w:r>
          </w:p>
        </w:tc>
      </w:tr>
      <w:tr w:rsidR="00F4530B" w:rsidRPr="00A776D2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           Подпрограмма 1</w:t>
            </w:r>
          </w:p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деятельности главы Будаговского сельского поселения и администрации Будаговского сельского поселения на 2018-2022 гг.</w:t>
            </w: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7339,2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8347,2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BD0515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10308,2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D12EDC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8025,4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D12EDC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8042,9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776D2" w:rsidRDefault="00A776D2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42062,9</w:t>
            </w:r>
          </w:p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530B" w:rsidRPr="00A776D2" w:rsidTr="00F4530B">
        <w:trPr>
          <w:trHeight w:val="384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7223,0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8231,4             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822463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10173,4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D12EDC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7898,5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D12EDC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7913,1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776D2" w:rsidRDefault="00822463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41439,4</w:t>
            </w:r>
          </w:p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530B" w:rsidRPr="00A776D2" w:rsidTr="00F4530B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</w:tr>
      <w:tr w:rsidR="00F4530B" w:rsidRPr="00A776D2" w:rsidTr="00F4530B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BD0515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134,1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B81370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620,0</w:t>
            </w:r>
          </w:p>
        </w:tc>
      </w:tr>
      <w:tr w:rsidR="00F4530B" w:rsidRPr="00A776D2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Основное мероприятие 1.1.</w:t>
            </w:r>
          </w:p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главы Будаговского   сельского поселения и Администрации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4867,8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5580,7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BD0515" w:rsidP="00F4530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7177,8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D12EDC" w:rsidP="00F4530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5445,1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D12EDC" w:rsidP="00F4530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5462,6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822463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28534,0</w:t>
            </w:r>
          </w:p>
        </w:tc>
      </w:tr>
      <w:tr w:rsidR="00F4530B" w:rsidRPr="00A776D2" w:rsidTr="00F4530B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4751,6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5464,9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822463" w:rsidP="00F4530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7043,00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D12EDC" w:rsidP="00F4530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5318,8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D12EDC" w:rsidP="00F4530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5332,8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822463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27910,1</w:t>
            </w:r>
          </w:p>
        </w:tc>
      </w:tr>
      <w:tr w:rsidR="00F4530B" w:rsidRPr="00A776D2" w:rsidTr="00F4530B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</w:tr>
      <w:tr w:rsidR="00F4530B" w:rsidRPr="00A776D2" w:rsidTr="00F4530B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822463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134,1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822463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620,4</w:t>
            </w:r>
          </w:p>
        </w:tc>
      </w:tr>
      <w:tr w:rsidR="00F4530B" w:rsidRPr="00A776D2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0, 00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6,00</w:t>
            </w:r>
          </w:p>
        </w:tc>
      </w:tr>
      <w:tr w:rsidR="00F4530B" w:rsidRPr="00A776D2" w:rsidTr="00F4530B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6,00</w:t>
            </w:r>
          </w:p>
        </w:tc>
      </w:tr>
      <w:tr w:rsidR="00F4530B" w:rsidRPr="00A776D2" w:rsidTr="00F4530B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A776D2" w:rsidTr="00F4530B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A776D2" w:rsidTr="00F4530B">
        <w:trPr>
          <w:trHeight w:val="2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</w:p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673,7</w:t>
            </w:r>
          </w:p>
        </w:tc>
      </w:tr>
      <w:tr w:rsidR="00F4530B" w:rsidRPr="00A776D2" w:rsidTr="00F4530B">
        <w:trPr>
          <w:trHeight w:val="1196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673,7</w:t>
            </w:r>
          </w:p>
        </w:tc>
      </w:tr>
      <w:tr w:rsidR="00F4530B" w:rsidRPr="00A776D2" w:rsidTr="00F4530B">
        <w:trPr>
          <w:trHeight w:val="256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A776D2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A776D2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BD0515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9F6D29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>86,9</w:t>
            </w:r>
          </w:p>
        </w:tc>
      </w:tr>
      <w:tr w:rsidR="00F4530B" w:rsidRPr="00A776D2" w:rsidTr="00F4530B">
        <w:trPr>
          <w:trHeight w:val="640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BD0515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F4530B"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9F6D29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>86,9</w:t>
            </w:r>
          </w:p>
        </w:tc>
      </w:tr>
      <w:tr w:rsidR="00F4530B" w:rsidRPr="00A776D2" w:rsidTr="00F4530B">
        <w:trPr>
          <w:trHeight w:val="527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A776D2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A776D2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1.5</w:t>
            </w:r>
          </w:p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«Управление средствами резервного </w:t>
            </w: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фонда администраций сельских поселений»</w:t>
            </w:r>
          </w:p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Администрации Будаговского сельского </w:t>
            </w: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поселения</w:t>
            </w:r>
          </w:p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60,5</w:t>
            </w:r>
          </w:p>
        </w:tc>
      </w:tr>
      <w:tr w:rsidR="00F4530B" w:rsidRPr="00A776D2" w:rsidTr="00F4530B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60,5</w:t>
            </w:r>
          </w:p>
        </w:tc>
      </w:tr>
      <w:tr w:rsidR="00F4530B" w:rsidRPr="00A776D2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A776D2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A776D2" w:rsidTr="00F4530B">
        <w:trPr>
          <w:trHeight w:val="311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2348,2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2623,1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845A65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2941,6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845A65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2864,1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845A65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2864,1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9F6D29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13641,1</w:t>
            </w:r>
          </w:p>
        </w:tc>
      </w:tr>
    </w:tbl>
    <w:p w:rsidR="00F4530B" w:rsidRPr="00A776D2" w:rsidRDefault="00F4530B" w:rsidP="00F4530B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35"/>
        <w:gridCol w:w="64"/>
        <w:gridCol w:w="1202"/>
      </w:tblGrid>
      <w:tr w:rsidR="009F6D29" w:rsidRPr="00A776D2" w:rsidTr="00B81370">
        <w:trPr>
          <w:trHeight w:val="54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6D29" w:rsidRPr="00A776D2" w:rsidRDefault="009F6D29" w:rsidP="009F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6D29" w:rsidRPr="00A776D2" w:rsidRDefault="009F6D29" w:rsidP="009F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6D29" w:rsidRPr="00A776D2" w:rsidRDefault="009F6D29" w:rsidP="009F6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D29" w:rsidRPr="00A776D2" w:rsidRDefault="009F6D29" w:rsidP="009F6D29">
            <w:pPr>
              <w:rPr>
                <w:rFonts w:ascii="Times New Roman" w:hAnsi="Times New Roman" w:cs="Times New Roman"/>
              </w:rPr>
            </w:pPr>
            <w:r w:rsidRPr="00A776D2">
              <w:rPr>
                <w:rFonts w:ascii="Times New Roman" w:hAnsi="Times New Roman" w:cs="Times New Roman"/>
              </w:rPr>
              <w:t>2348,2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D29" w:rsidRPr="00A776D2" w:rsidRDefault="009F6D29" w:rsidP="009F6D29">
            <w:pPr>
              <w:rPr>
                <w:rFonts w:ascii="Times New Roman" w:hAnsi="Times New Roman" w:cs="Times New Roman"/>
              </w:rPr>
            </w:pPr>
            <w:r w:rsidRPr="00A776D2">
              <w:rPr>
                <w:rFonts w:ascii="Times New Roman" w:hAnsi="Times New Roman" w:cs="Times New Roman"/>
              </w:rPr>
              <w:t>2623,1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D29" w:rsidRPr="00A776D2" w:rsidRDefault="009F6D29" w:rsidP="009F6D29">
            <w:pPr>
              <w:rPr>
                <w:rFonts w:ascii="Times New Roman" w:hAnsi="Times New Roman" w:cs="Times New Roman"/>
              </w:rPr>
            </w:pPr>
            <w:r w:rsidRPr="00A776D2">
              <w:rPr>
                <w:rFonts w:ascii="Times New Roman" w:hAnsi="Times New Roman" w:cs="Times New Roman"/>
              </w:rPr>
              <w:t>2941,6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D29" w:rsidRPr="00A776D2" w:rsidRDefault="009F6D29" w:rsidP="009F6D29">
            <w:pPr>
              <w:rPr>
                <w:rFonts w:ascii="Times New Roman" w:hAnsi="Times New Roman" w:cs="Times New Roman"/>
              </w:rPr>
            </w:pPr>
            <w:r w:rsidRPr="00A776D2">
              <w:rPr>
                <w:rFonts w:ascii="Times New Roman" w:hAnsi="Times New Roman" w:cs="Times New Roman"/>
              </w:rPr>
              <w:t>2864,1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D29" w:rsidRPr="00A776D2" w:rsidRDefault="009F6D29" w:rsidP="009F6D29">
            <w:pPr>
              <w:rPr>
                <w:rFonts w:ascii="Times New Roman" w:hAnsi="Times New Roman" w:cs="Times New Roman"/>
              </w:rPr>
            </w:pPr>
            <w:r w:rsidRPr="00A776D2">
              <w:rPr>
                <w:rFonts w:ascii="Times New Roman" w:hAnsi="Times New Roman" w:cs="Times New Roman"/>
              </w:rPr>
              <w:t>2864,1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D29" w:rsidRPr="00A776D2" w:rsidRDefault="009F6D29" w:rsidP="009F6D29">
            <w:pPr>
              <w:rPr>
                <w:rFonts w:ascii="Times New Roman" w:hAnsi="Times New Roman" w:cs="Times New Roman"/>
              </w:rPr>
            </w:pPr>
            <w:r w:rsidRPr="00A776D2">
              <w:rPr>
                <w:rFonts w:ascii="Times New Roman" w:hAnsi="Times New Roman" w:cs="Times New Roman"/>
              </w:rPr>
              <w:t>13641,1</w:t>
            </w:r>
          </w:p>
        </w:tc>
      </w:tr>
      <w:tr w:rsidR="009F6D29" w:rsidRPr="00A776D2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9F6D29" w:rsidRPr="00A776D2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A776D2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2 </w:t>
            </w:r>
            <w:r w:rsidRPr="00A776D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Повышение эффективности бюджетных расходов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92,4</w:t>
            </w:r>
          </w:p>
        </w:tc>
      </w:tr>
      <w:tr w:rsidR="00F4530B" w:rsidRPr="00A776D2" w:rsidTr="009F6D29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92,4</w:t>
            </w:r>
          </w:p>
        </w:tc>
      </w:tr>
      <w:tr w:rsidR="00F4530B" w:rsidRPr="00A776D2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A776D2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A776D2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A776D2" w:rsidRDefault="00F4530B" w:rsidP="00F453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2.1.</w:t>
            </w:r>
            <w:r w:rsidRPr="00A77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92,4</w:t>
            </w:r>
          </w:p>
        </w:tc>
      </w:tr>
      <w:tr w:rsidR="00F4530B" w:rsidRPr="00A776D2" w:rsidTr="009F6D29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92,4</w:t>
            </w:r>
          </w:p>
        </w:tc>
      </w:tr>
      <w:tr w:rsidR="00F4530B" w:rsidRPr="00A776D2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A776D2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A776D2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3 </w:t>
            </w:r>
            <w:r w:rsidRPr="00A776D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инфраструктуры на территории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4903,8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4774,8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845A65" w:rsidP="00F45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3728,7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3856,1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9F6D29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23213,4</w:t>
            </w:r>
          </w:p>
        </w:tc>
      </w:tr>
      <w:tr w:rsidR="00F4530B" w:rsidRPr="00A776D2" w:rsidTr="009F6D29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4410,7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4676,9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A776D2" w:rsidRDefault="00F4530B" w:rsidP="00F45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4530B" w:rsidRPr="00A776D2" w:rsidRDefault="006F33BD" w:rsidP="00F45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4342,8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A776D2" w:rsidRDefault="00F4530B" w:rsidP="00F45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4530B" w:rsidRPr="00A776D2" w:rsidRDefault="00F4530B" w:rsidP="00F45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3257,3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A776D2" w:rsidRDefault="00F4530B" w:rsidP="00F45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530B" w:rsidRPr="00A776D2" w:rsidRDefault="00F4530B" w:rsidP="00F45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3384,7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6F33BD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20072,4</w:t>
            </w:r>
          </w:p>
        </w:tc>
      </w:tr>
      <w:tr w:rsidR="00F4530B" w:rsidRPr="00A776D2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1607,2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3141,0</w:t>
            </w:r>
          </w:p>
        </w:tc>
      </w:tr>
      <w:tr w:rsidR="00F4530B" w:rsidRPr="00A776D2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A776D2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             </w:t>
            </w:r>
          </w:p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3.1.</w:t>
            </w:r>
          </w:p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2846,6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3504,8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2645,8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2773,2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15282,7</w:t>
            </w:r>
          </w:p>
        </w:tc>
      </w:tr>
      <w:tr w:rsidR="00F4530B" w:rsidRPr="00A776D2" w:rsidTr="009F6D29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2846,6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3504,8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2645,8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2773,2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15282,7</w:t>
            </w:r>
          </w:p>
        </w:tc>
      </w:tr>
      <w:tr w:rsidR="00F4530B" w:rsidRPr="00A776D2" w:rsidTr="009F6D29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A776D2" w:rsidTr="009F6D29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A776D2" w:rsidTr="00F4530B">
        <w:trPr>
          <w:trHeight w:val="527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1188,1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1758,0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776D2" w:rsidRDefault="00845A65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457,1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931,9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451,1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776D2" w:rsidRDefault="006F33BD" w:rsidP="00F4530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4786,2</w:t>
            </w:r>
          </w:p>
        </w:tc>
      </w:tr>
      <w:tr w:rsidR="00F4530B" w:rsidRPr="00A776D2" w:rsidTr="009F6D29">
        <w:trPr>
          <w:trHeight w:val="30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695,0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1660,1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776D2" w:rsidRDefault="006F33BD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457,1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460,5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451,1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776D2" w:rsidRDefault="006F33BD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3723,8</w:t>
            </w:r>
          </w:p>
        </w:tc>
      </w:tr>
      <w:tr w:rsidR="00F4530B" w:rsidRPr="00A776D2" w:rsidTr="00F4530B">
        <w:trPr>
          <w:trHeight w:val="48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1062,4</w:t>
            </w:r>
          </w:p>
        </w:tc>
      </w:tr>
      <w:tr w:rsidR="00F4530B" w:rsidRPr="00A776D2" w:rsidTr="00F4530B">
        <w:trPr>
          <w:trHeight w:val="411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0,00</w:t>
            </w:r>
          </w:p>
        </w:tc>
      </w:tr>
      <w:tr w:rsidR="00F4530B" w:rsidRPr="00A776D2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1047,2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151,0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631,8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2203,7</w:t>
            </w:r>
          </w:p>
        </w:tc>
      </w:tr>
      <w:tr w:rsidR="00F4530B" w:rsidRPr="00A776D2" w:rsidTr="009F6D29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169,0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151,0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160,4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854,1</w:t>
            </w:r>
          </w:p>
        </w:tc>
      </w:tr>
      <w:tr w:rsidR="00F4530B" w:rsidRPr="00A776D2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878,2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1349,6</w:t>
            </w:r>
          </w:p>
        </w:tc>
      </w:tr>
      <w:tr w:rsidR="00F4530B" w:rsidRPr="00A776D2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A776D2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0,00  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F4530B" w:rsidRPr="00A776D2" w:rsidTr="009F6D29">
        <w:trPr>
          <w:trHeight w:val="629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A776D2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A776D2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A776D2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3.5.</w:t>
            </w:r>
          </w:p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F4530B" w:rsidRPr="00A776D2" w:rsidTr="009F6D29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A776D2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A776D2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530B" w:rsidRPr="00A776D2" w:rsidTr="00F4530B">
        <w:trPr>
          <w:trHeight w:val="43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       Основное мероприятие 3.6.</w:t>
            </w:r>
          </w:p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>743,9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 xml:space="preserve">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>743,9</w:t>
            </w:r>
          </w:p>
        </w:tc>
      </w:tr>
      <w:tr w:rsidR="00F4530B" w:rsidRPr="00A776D2" w:rsidTr="009F6D29">
        <w:trPr>
          <w:trHeight w:val="44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>14,9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 xml:space="preserve">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>14,9</w:t>
            </w:r>
          </w:p>
        </w:tc>
      </w:tr>
      <w:tr w:rsidR="00F4530B" w:rsidRPr="00A776D2" w:rsidTr="009F6D29">
        <w:trPr>
          <w:trHeight w:val="48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>729,0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 xml:space="preserve">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>729,0</w:t>
            </w:r>
          </w:p>
        </w:tc>
      </w:tr>
      <w:tr w:rsidR="00F4530B" w:rsidRPr="00A776D2" w:rsidTr="009F6D29">
        <w:trPr>
          <w:trHeight w:val="46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 xml:space="preserve">      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 xml:space="preserve"> 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F4530B" w:rsidRPr="00A776D2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4 </w:t>
            </w:r>
            <w:r w:rsidRPr="00A776D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1062,9</w:t>
            </w:r>
          </w:p>
        </w:tc>
      </w:tr>
      <w:tr w:rsidR="00F4530B" w:rsidRPr="00A776D2" w:rsidTr="009F6D29">
        <w:trPr>
          <w:trHeight w:val="513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1062,9</w:t>
            </w:r>
          </w:p>
        </w:tc>
      </w:tr>
      <w:tr w:rsidR="00F4530B" w:rsidRPr="00A776D2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A776D2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A776D2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4.1</w:t>
            </w:r>
          </w:p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>15,00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577,6</w:t>
            </w:r>
          </w:p>
        </w:tc>
      </w:tr>
      <w:tr w:rsidR="00F4530B" w:rsidRPr="00A776D2" w:rsidTr="009F6D29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>15,00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138,7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577,6</w:t>
            </w:r>
          </w:p>
        </w:tc>
      </w:tr>
      <w:tr w:rsidR="00F4530B" w:rsidRPr="00A776D2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A776D2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A776D2" w:rsidTr="00F4530B">
        <w:trPr>
          <w:trHeight w:val="285"/>
        </w:trPr>
        <w:tc>
          <w:tcPr>
            <w:tcW w:w="12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4.2</w:t>
            </w:r>
          </w:p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23,2</w:t>
            </w:r>
          </w:p>
        </w:tc>
      </w:tr>
      <w:tr w:rsidR="00F4530B" w:rsidRPr="00A776D2" w:rsidTr="009F6D29">
        <w:trPr>
          <w:trHeight w:val="345"/>
        </w:trPr>
        <w:tc>
          <w:tcPr>
            <w:tcW w:w="1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23,2</w:t>
            </w:r>
          </w:p>
        </w:tc>
      </w:tr>
      <w:tr w:rsidR="00F4530B" w:rsidRPr="00A776D2" w:rsidTr="00F4530B">
        <w:trPr>
          <w:trHeight w:val="34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 (далее – </w:t>
            </w: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A776D2" w:rsidTr="00F4530B">
        <w:trPr>
          <w:trHeight w:val="34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A776D2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5 </w:t>
            </w:r>
            <w:r w:rsidRPr="00A776D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401,00</w:t>
            </w:r>
          </w:p>
          <w:p w:rsidR="00F4530B" w:rsidRPr="00A776D2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185,9</w:t>
            </w:r>
          </w:p>
          <w:p w:rsidR="00F4530B" w:rsidRPr="00A776D2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776D2" w:rsidRDefault="00845A65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="00F4530B" w:rsidRPr="00A776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22,1</w:t>
            </w:r>
          </w:p>
          <w:p w:rsidR="00F4530B" w:rsidRPr="00A776D2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F4530B" w:rsidRPr="00A776D2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F4530B" w:rsidRPr="00A776D2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6F33B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6F33BD"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F4530B" w:rsidRPr="00A776D2" w:rsidTr="009F6D29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401,00</w:t>
            </w:r>
          </w:p>
          <w:p w:rsidR="00F4530B" w:rsidRPr="00A776D2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185,9</w:t>
            </w:r>
          </w:p>
          <w:p w:rsidR="00F4530B" w:rsidRPr="00A776D2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776D2" w:rsidRDefault="006F33BD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="00F4530B" w:rsidRPr="00A776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22,1</w:t>
            </w:r>
          </w:p>
          <w:p w:rsidR="00F4530B" w:rsidRPr="00A776D2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F4530B" w:rsidRPr="00A776D2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F4530B" w:rsidRPr="00A776D2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6F33B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6F33BD"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F4530B" w:rsidRPr="00A776D2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A776D2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A776D2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5.1</w:t>
            </w:r>
          </w:p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F4530B" w:rsidRPr="00A776D2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183,4</w:t>
            </w:r>
          </w:p>
          <w:p w:rsidR="00F4530B" w:rsidRPr="00A776D2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776D2" w:rsidRDefault="00845A65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="00F4530B" w:rsidRPr="00A776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21,6</w:t>
            </w:r>
          </w:p>
          <w:p w:rsidR="00F4530B" w:rsidRPr="00A776D2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F4530B" w:rsidRPr="00A776D2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F4530B" w:rsidRPr="00A776D2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6F33B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6F33BD"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05,0</w:t>
            </w:r>
          </w:p>
        </w:tc>
      </w:tr>
      <w:tr w:rsidR="00F4530B" w:rsidRPr="00A776D2" w:rsidTr="009F6D29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F4530B" w:rsidRPr="00A776D2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183,4</w:t>
            </w:r>
          </w:p>
          <w:p w:rsidR="00F4530B" w:rsidRPr="00A776D2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776D2" w:rsidRDefault="006F33BD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="00F4530B" w:rsidRPr="00A776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21,6</w:t>
            </w:r>
          </w:p>
          <w:p w:rsidR="00F4530B" w:rsidRPr="00A776D2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F4530B" w:rsidRPr="00A776D2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F4530B" w:rsidRPr="00A776D2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6F33B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6F33BD"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05,0</w:t>
            </w:r>
          </w:p>
        </w:tc>
      </w:tr>
      <w:tr w:rsidR="00F4530B" w:rsidRPr="00A776D2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A776D2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A776D2" w:rsidTr="00F4530B">
        <w:trPr>
          <w:trHeight w:val="48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5.2</w:t>
            </w:r>
          </w:p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76D2">
              <w:rPr>
                <w:rFonts w:ascii="Times New Roman" w:eastAsia="Calibri" w:hAnsi="Times New Roman" w:cs="Times New Roman"/>
                <w:b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F4530B" w:rsidRPr="00A776D2" w:rsidTr="009F6D29">
        <w:trPr>
          <w:trHeight w:val="58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F4530B" w:rsidRPr="00A776D2" w:rsidTr="009F6D29">
        <w:trPr>
          <w:trHeight w:val="64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F4530B" w:rsidRPr="00A776D2" w:rsidTr="009F6D29">
        <w:trPr>
          <w:trHeight w:val="51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F4530B" w:rsidRPr="00A776D2" w:rsidTr="00F4530B">
        <w:trPr>
          <w:trHeight w:val="52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5.3</w:t>
            </w:r>
          </w:p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последствий проявлений терроризма и экстремизма в границах сельского поселения»</w:t>
            </w:r>
          </w:p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76D2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F4530B" w:rsidRPr="00A776D2" w:rsidTr="009F6D29">
        <w:trPr>
          <w:trHeight w:val="76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76D2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F4530B" w:rsidRPr="00A776D2" w:rsidTr="009F6D29">
        <w:trPr>
          <w:trHeight w:val="67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F4530B" w:rsidRPr="00A776D2" w:rsidTr="009F6D29">
        <w:trPr>
          <w:trHeight w:val="79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F4530B" w:rsidRPr="00A776D2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5.4</w:t>
            </w:r>
          </w:p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поселений»</w:t>
            </w:r>
          </w:p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F4530B" w:rsidRPr="00A776D2" w:rsidTr="009F6D29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F4530B" w:rsidRPr="00A776D2" w:rsidTr="009F6D29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A776D2" w:rsidTr="009F6D29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A776D2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6 </w:t>
            </w:r>
            <w:r w:rsidRPr="00A776D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культуры и спорта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6577,6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4 133,4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9F6D29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3992,9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2853,2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1819,1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6F33BD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19376,2</w:t>
            </w:r>
          </w:p>
        </w:tc>
      </w:tr>
      <w:tr w:rsidR="00F4530B" w:rsidRPr="00A776D2" w:rsidTr="009F6D29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3 253,4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3741,8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6F33BD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3992,9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2853,2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776D2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1819,1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776D2" w:rsidRDefault="006F33BD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15660,4</w:t>
            </w:r>
          </w:p>
          <w:p w:rsidR="00F4530B" w:rsidRPr="00A776D2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530B" w:rsidRPr="00A776D2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391,6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3715,8</w:t>
            </w:r>
          </w:p>
        </w:tc>
      </w:tr>
      <w:tr w:rsidR="00F4530B" w:rsidRPr="00A776D2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0,00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A776D2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6.1</w:t>
            </w:r>
          </w:p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Будаговского сельского поселения</w:t>
            </w:r>
          </w:p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6537,6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3900,4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9F6D29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3892,9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2753,2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1719,1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4B2892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18803,2</w:t>
            </w:r>
          </w:p>
        </w:tc>
      </w:tr>
      <w:tr w:rsidR="00F4530B" w:rsidRPr="00A776D2" w:rsidTr="009F6D29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3213,4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3728,4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6F33BD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3892,9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2753,2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1719,1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2892" w:rsidRPr="00A776D2" w:rsidRDefault="004B2892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F4530B" w:rsidRPr="00A776D2" w:rsidRDefault="004B2892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307,0</w:t>
            </w:r>
          </w:p>
        </w:tc>
      </w:tr>
      <w:tr w:rsidR="00F4530B" w:rsidRPr="00A776D2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172,0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3496,2</w:t>
            </w:r>
          </w:p>
        </w:tc>
      </w:tr>
      <w:tr w:rsidR="00F4530B" w:rsidRPr="00A776D2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A776D2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6.2</w:t>
            </w:r>
          </w:p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573,0</w:t>
            </w:r>
          </w:p>
        </w:tc>
      </w:tr>
      <w:tr w:rsidR="00F4530B" w:rsidRPr="00A776D2" w:rsidTr="009F6D29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776D2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353,5</w:t>
            </w:r>
          </w:p>
        </w:tc>
      </w:tr>
      <w:tr w:rsidR="00F4530B" w:rsidRPr="00A776D2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219,5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219,5</w:t>
            </w:r>
          </w:p>
        </w:tc>
      </w:tr>
      <w:tr w:rsidR="00F4530B" w:rsidRPr="00A776D2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776D2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</w:tbl>
    <w:p w:rsidR="00F4530B" w:rsidRPr="00F4530B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</w:p>
    <w:p w:rsidR="00F4530B" w:rsidRPr="00F4530B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</w:p>
    <w:p w:rsidR="00F4530B" w:rsidRPr="00F4530B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F4530B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F4530B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F4530B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F4530B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F4530B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F4530B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F4530B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F4530B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2EDC" w:rsidRDefault="00D12EDC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2EDC" w:rsidRDefault="00D12EDC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2EDC" w:rsidRDefault="00D12EDC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2EDC" w:rsidRDefault="00D12EDC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F4530B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530B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№4</w:t>
      </w: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530B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 </w:t>
      </w: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453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Pr="00F453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530B">
        <w:rPr>
          <w:rFonts w:ascii="Times New Roman" w:eastAsia="Calibri" w:hAnsi="Times New Roman" w:cs="Times New Roman"/>
          <w:sz w:val="24"/>
          <w:szCs w:val="24"/>
          <w:u w:val="single"/>
        </w:rPr>
        <w:t>территории сельского поселения на 2018-2022гг</w:t>
      </w: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530B">
        <w:rPr>
          <w:rFonts w:ascii="Times New Roman" w:eastAsia="Calibri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4530B">
        <w:rPr>
          <w:rFonts w:ascii="Times New Roman" w:eastAsia="Calibri" w:hAnsi="Times New Roman" w:cs="Times New Roman"/>
          <w:sz w:val="24"/>
          <w:szCs w:val="24"/>
        </w:rPr>
        <w:t xml:space="preserve">муниципальной </w:t>
      </w:r>
      <w:proofErr w:type="gramStart"/>
      <w:r w:rsidRPr="00F4530B">
        <w:rPr>
          <w:rFonts w:ascii="Times New Roman" w:eastAsia="Calibri" w:hAnsi="Times New Roman" w:cs="Times New Roman"/>
          <w:sz w:val="24"/>
          <w:szCs w:val="24"/>
        </w:rPr>
        <w:t>программы</w:t>
      </w:r>
      <w:r w:rsidRPr="00F4530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453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30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«</w:t>
      </w:r>
      <w:proofErr w:type="gramEnd"/>
      <w:r w:rsidRPr="00F4530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Социально-экономическое развитие территории Будаговского сельского поселения»</w:t>
      </w: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530B">
        <w:rPr>
          <w:rFonts w:ascii="Times New Roman" w:eastAsia="Calibri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F4530B" w:rsidRPr="00F4530B" w:rsidRDefault="00F4530B" w:rsidP="002E716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35"/>
        <w:gridCol w:w="1266"/>
      </w:tblGrid>
      <w:tr w:rsidR="00A776D2" w:rsidRPr="00F4530B" w:rsidTr="00EC0221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F4530B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F4530B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F4530B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F4530B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A776D2" w:rsidRPr="00F4530B" w:rsidTr="00EC0221">
        <w:trPr>
          <w:trHeight w:val="30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D2" w:rsidRPr="00F4530B" w:rsidRDefault="00A776D2" w:rsidP="00EC0221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D2" w:rsidRPr="00F4530B" w:rsidRDefault="00A776D2" w:rsidP="00EC0221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D2" w:rsidRPr="00F4530B" w:rsidRDefault="00A776D2" w:rsidP="00EC0221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F4530B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F4530B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F4530B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F4530B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F4530B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F4530B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</w:tr>
      <w:tr w:rsidR="00A776D2" w:rsidRPr="00A776D2" w:rsidTr="00EC0221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</w:t>
            </w:r>
          </w:p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19380,2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776D2">
              <w:rPr>
                <w:rFonts w:ascii="Times New Roman" w:eastAsia="Calibri" w:hAnsi="Times New Roman" w:cs="Times New Roman"/>
                <w:b/>
                <w:bCs/>
              </w:rPr>
              <w:t>17465,9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776D2">
              <w:rPr>
                <w:rFonts w:ascii="Times New Roman" w:eastAsia="Calibri" w:hAnsi="Times New Roman" w:cs="Times New Roman"/>
                <w:b/>
                <w:bCs/>
              </w:rPr>
              <w:t>20758,8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776D2">
              <w:rPr>
                <w:rFonts w:ascii="Times New Roman" w:eastAsia="Calibri" w:hAnsi="Times New Roman" w:cs="Times New Roman"/>
                <w:b/>
                <w:bCs/>
              </w:rPr>
              <w:t>14870,1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13980,9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86455,9</w:t>
            </w:r>
          </w:p>
        </w:tc>
      </w:tr>
      <w:tr w:rsidR="00A776D2" w:rsidRPr="00A776D2" w:rsidTr="00EC0221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15446,7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16860,6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19016,8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14271,8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13379,7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78975,6</w:t>
            </w:r>
          </w:p>
        </w:tc>
      </w:tr>
      <w:tr w:rsidR="00A776D2" w:rsidRPr="00A776D2" w:rsidTr="00EC0221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3818,0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490,2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1607,9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472,1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472,1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6860,3</w:t>
            </w:r>
          </w:p>
        </w:tc>
      </w:tr>
      <w:tr w:rsidR="00A776D2" w:rsidRPr="00A776D2" w:rsidTr="00EC0221">
        <w:trPr>
          <w:trHeight w:val="483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134,1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620,00</w:t>
            </w:r>
          </w:p>
        </w:tc>
      </w:tr>
      <w:tr w:rsidR="00A776D2" w:rsidRPr="00A776D2" w:rsidTr="00EC0221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           Подпрограмма 1</w:t>
            </w:r>
          </w:p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деятельности главы Будаговского сельского поселения и администрации Будаговского сельского поселения на 2018-2022 гг.</w:t>
            </w: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7339,2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8347,2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10308,2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8025,4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8042,9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42062,9</w:t>
            </w:r>
          </w:p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776D2" w:rsidRPr="00A776D2" w:rsidTr="00EC0221">
        <w:trPr>
          <w:trHeight w:val="384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7223,0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8231,4             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10173,4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7898,5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7913,1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41439,4</w:t>
            </w:r>
          </w:p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76D2" w:rsidRPr="00A776D2" w:rsidTr="00EC0221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</w:tr>
      <w:tr w:rsidR="00A776D2" w:rsidRPr="00A776D2" w:rsidTr="00EC0221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134,1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620,0</w:t>
            </w:r>
          </w:p>
        </w:tc>
      </w:tr>
      <w:tr w:rsidR="00A776D2" w:rsidRPr="00A776D2" w:rsidTr="00EC0221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Основное мероприятие 1.1.</w:t>
            </w:r>
          </w:p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«Обеспечение деятельности главы Будаговского   сельского поселения и Администрации Будаговского </w:t>
            </w: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Администрации Будаговского сельского поселения</w:t>
            </w:r>
          </w:p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4867,8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5580,7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7177,8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5445,1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5462,6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28534,0</w:t>
            </w:r>
          </w:p>
        </w:tc>
      </w:tr>
      <w:tr w:rsidR="00A776D2" w:rsidRPr="00A776D2" w:rsidTr="00EC0221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4751,6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5464,9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7043,00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5318,8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5332,8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27910,1</w:t>
            </w:r>
          </w:p>
        </w:tc>
      </w:tr>
      <w:tr w:rsidR="00A776D2" w:rsidRPr="00A776D2" w:rsidTr="00EC0221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 (далее – </w:t>
            </w: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</w:tr>
      <w:tr w:rsidR="00A776D2" w:rsidRPr="00A776D2" w:rsidTr="00EC0221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134,1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620,4</w:t>
            </w:r>
          </w:p>
        </w:tc>
      </w:tr>
      <w:tr w:rsidR="00A776D2" w:rsidRPr="00A776D2" w:rsidTr="00EC0221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0, 00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6,00</w:t>
            </w:r>
          </w:p>
        </w:tc>
      </w:tr>
      <w:tr w:rsidR="00A776D2" w:rsidRPr="00A776D2" w:rsidTr="00EC0221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6,00</w:t>
            </w:r>
          </w:p>
        </w:tc>
      </w:tr>
      <w:tr w:rsidR="00A776D2" w:rsidRPr="00A776D2" w:rsidTr="00EC0221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776D2" w:rsidRPr="00A776D2" w:rsidTr="00EC0221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776D2" w:rsidRPr="00A776D2" w:rsidTr="00EC0221">
        <w:trPr>
          <w:trHeight w:val="2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</w:p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673,7</w:t>
            </w:r>
          </w:p>
        </w:tc>
      </w:tr>
      <w:tr w:rsidR="00A776D2" w:rsidRPr="00A776D2" w:rsidTr="00EC0221">
        <w:trPr>
          <w:trHeight w:val="1196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673,7</w:t>
            </w:r>
          </w:p>
        </w:tc>
      </w:tr>
      <w:tr w:rsidR="00A776D2" w:rsidRPr="00A776D2" w:rsidTr="00EC0221">
        <w:trPr>
          <w:trHeight w:val="256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776D2" w:rsidRPr="00A776D2" w:rsidTr="00EC022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776D2" w:rsidRPr="00A776D2" w:rsidTr="00EC0221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>86,9</w:t>
            </w:r>
          </w:p>
        </w:tc>
      </w:tr>
      <w:tr w:rsidR="00A776D2" w:rsidRPr="00A776D2" w:rsidTr="00EC0221">
        <w:trPr>
          <w:trHeight w:val="640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>86,9</w:t>
            </w:r>
          </w:p>
        </w:tc>
      </w:tr>
      <w:tr w:rsidR="00A776D2" w:rsidRPr="00A776D2" w:rsidTr="00EC0221">
        <w:trPr>
          <w:trHeight w:val="527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776D2" w:rsidRPr="00A776D2" w:rsidTr="00EC022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776D2" w:rsidRPr="00A776D2" w:rsidTr="00EC0221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1.5</w:t>
            </w:r>
          </w:p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Будаговского сельского поселения</w:t>
            </w:r>
          </w:p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60,5</w:t>
            </w:r>
          </w:p>
        </w:tc>
      </w:tr>
      <w:tr w:rsidR="00A776D2" w:rsidRPr="00A776D2" w:rsidTr="00EC0221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60,5</w:t>
            </w:r>
          </w:p>
        </w:tc>
      </w:tr>
      <w:tr w:rsidR="00A776D2" w:rsidRPr="00A776D2" w:rsidTr="00EC022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776D2" w:rsidRPr="00A776D2" w:rsidTr="00EC022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776D2" w:rsidRPr="00A776D2" w:rsidTr="00EC0221">
        <w:trPr>
          <w:trHeight w:val="311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2348,2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2623,1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2941,6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2864,1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2864,1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13641,1</w:t>
            </w:r>
          </w:p>
        </w:tc>
      </w:tr>
    </w:tbl>
    <w:p w:rsidR="00A776D2" w:rsidRPr="00A776D2" w:rsidRDefault="00A776D2" w:rsidP="00A776D2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35"/>
        <w:gridCol w:w="64"/>
        <w:gridCol w:w="1202"/>
      </w:tblGrid>
      <w:tr w:rsidR="00A776D2" w:rsidRPr="00A776D2" w:rsidTr="00EC0221">
        <w:trPr>
          <w:trHeight w:val="54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6D2" w:rsidRPr="00A776D2" w:rsidRDefault="00A776D2" w:rsidP="00EC0221">
            <w:pPr>
              <w:rPr>
                <w:rFonts w:ascii="Times New Roman" w:hAnsi="Times New Roman" w:cs="Times New Roman"/>
              </w:rPr>
            </w:pPr>
            <w:r w:rsidRPr="00A776D2">
              <w:rPr>
                <w:rFonts w:ascii="Times New Roman" w:hAnsi="Times New Roman" w:cs="Times New Roman"/>
              </w:rPr>
              <w:t>2348,2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rPr>
                <w:rFonts w:ascii="Times New Roman" w:hAnsi="Times New Roman" w:cs="Times New Roman"/>
              </w:rPr>
            </w:pPr>
            <w:r w:rsidRPr="00A776D2">
              <w:rPr>
                <w:rFonts w:ascii="Times New Roman" w:hAnsi="Times New Roman" w:cs="Times New Roman"/>
              </w:rPr>
              <w:t>2623,1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rPr>
                <w:rFonts w:ascii="Times New Roman" w:hAnsi="Times New Roman" w:cs="Times New Roman"/>
              </w:rPr>
            </w:pPr>
            <w:r w:rsidRPr="00A776D2">
              <w:rPr>
                <w:rFonts w:ascii="Times New Roman" w:hAnsi="Times New Roman" w:cs="Times New Roman"/>
              </w:rPr>
              <w:t>2941,6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rPr>
                <w:rFonts w:ascii="Times New Roman" w:hAnsi="Times New Roman" w:cs="Times New Roman"/>
              </w:rPr>
            </w:pPr>
            <w:r w:rsidRPr="00A776D2">
              <w:rPr>
                <w:rFonts w:ascii="Times New Roman" w:hAnsi="Times New Roman" w:cs="Times New Roman"/>
              </w:rPr>
              <w:t>2864,1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rPr>
                <w:rFonts w:ascii="Times New Roman" w:hAnsi="Times New Roman" w:cs="Times New Roman"/>
              </w:rPr>
            </w:pPr>
            <w:r w:rsidRPr="00A776D2">
              <w:rPr>
                <w:rFonts w:ascii="Times New Roman" w:hAnsi="Times New Roman" w:cs="Times New Roman"/>
              </w:rPr>
              <w:t>2864,1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rPr>
                <w:rFonts w:ascii="Times New Roman" w:hAnsi="Times New Roman" w:cs="Times New Roman"/>
              </w:rPr>
            </w:pPr>
            <w:r w:rsidRPr="00A776D2">
              <w:rPr>
                <w:rFonts w:ascii="Times New Roman" w:hAnsi="Times New Roman" w:cs="Times New Roman"/>
              </w:rPr>
              <w:t>13641,1</w:t>
            </w:r>
          </w:p>
        </w:tc>
      </w:tr>
      <w:tr w:rsidR="00A776D2" w:rsidRPr="00A776D2" w:rsidTr="00EC022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776D2" w:rsidRPr="00A776D2" w:rsidTr="00EC022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776D2" w:rsidRPr="00A776D2" w:rsidTr="00EC0221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2 </w:t>
            </w:r>
            <w:r w:rsidRPr="00A776D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Повышение эффективности бюджетных расходов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92,4</w:t>
            </w:r>
          </w:p>
        </w:tc>
      </w:tr>
      <w:tr w:rsidR="00A776D2" w:rsidRPr="00A776D2" w:rsidTr="00EC0221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92,4</w:t>
            </w:r>
          </w:p>
        </w:tc>
      </w:tr>
      <w:tr w:rsidR="00A776D2" w:rsidRPr="00A776D2" w:rsidTr="00EC022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776D2" w:rsidRPr="00A776D2" w:rsidTr="00EC022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776D2" w:rsidRPr="00A776D2" w:rsidTr="00EC0221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6D2" w:rsidRPr="00A776D2" w:rsidRDefault="00A776D2" w:rsidP="00EC02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2.1.</w:t>
            </w:r>
            <w:r w:rsidRPr="00A77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92,4</w:t>
            </w:r>
          </w:p>
        </w:tc>
      </w:tr>
      <w:tr w:rsidR="00A776D2" w:rsidRPr="00A776D2" w:rsidTr="00EC0221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92,4</w:t>
            </w:r>
          </w:p>
        </w:tc>
      </w:tr>
      <w:tr w:rsidR="00A776D2" w:rsidRPr="00A776D2" w:rsidTr="00EC022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776D2" w:rsidRPr="00A776D2" w:rsidTr="00EC022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776D2" w:rsidRPr="00A776D2" w:rsidTr="00EC0221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3 </w:t>
            </w:r>
            <w:r w:rsidRPr="00A776D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инфраструктуры на территории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4903,8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4774,8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3728,7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3856,1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23213,4</w:t>
            </w:r>
          </w:p>
        </w:tc>
      </w:tr>
      <w:tr w:rsidR="00A776D2" w:rsidRPr="00A776D2" w:rsidTr="00EC0221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4410,7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4676,9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6D2" w:rsidRPr="00A776D2" w:rsidRDefault="00A776D2" w:rsidP="00EC02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776D2" w:rsidRPr="00A776D2" w:rsidRDefault="00A776D2" w:rsidP="00EC02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4342,8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6D2" w:rsidRPr="00A776D2" w:rsidRDefault="00A776D2" w:rsidP="00EC02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776D2" w:rsidRPr="00A776D2" w:rsidRDefault="00A776D2" w:rsidP="00EC02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3257,3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6D2" w:rsidRPr="00A776D2" w:rsidRDefault="00A776D2" w:rsidP="00EC02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76D2" w:rsidRPr="00A776D2" w:rsidRDefault="00A776D2" w:rsidP="00EC02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3384,7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20072,4</w:t>
            </w:r>
          </w:p>
        </w:tc>
      </w:tr>
      <w:tr w:rsidR="00A776D2" w:rsidRPr="00A776D2" w:rsidTr="00EC022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1607,2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3141,0</w:t>
            </w:r>
          </w:p>
        </w:tc>
      </w:tr>
      <w:tr w:rsidR="00A776D2" w:rsidRPr="00A776D2" w:rsidTr="00EC022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776D2" w:rsidRPr="00A776D2" w:rsidTr="00EC0221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             </w:t>
            </w:r>
          </w:p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3.1.</w:t>
            </w:r>
          </w:p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2846,6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3504,8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2645,8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2773,2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15282,7</w:t>
            </w:r>
          </w:p>
        </w:tc>
      </w:tr>
      <w:tr w:rsidR="00A776D2" w:rsidRPr="00A776D2" w:rsidTr="00EC0221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2846,6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3504,8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2645,8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2773,2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15282,7</w:t>
            </w:r>
          </w:p>
        </w:tc>
      </w:tr>
      <w:tr w:rsidR="00A776D2" w:rsidRPr="00A776D2" w:rsidTr="00EC0221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776D2" w:rsidRPr="00A776D2" w:rsidTr="00EC0221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776D2" w:rsidRPr="00A776D2" w:rsidTr="00EC0221">
        <w:trPr>
          <w:trHeight w:val="527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«Организация благоустройства </w:t>
            </w: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Администрации Будаговского </w:t>
            </w: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1188,1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1758,0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457,1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931,9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451,1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4786,2</w:t>
            </w:r>
          </w:p>
        </w:tc>
      </w:tr>
      <w:tr w:rsidR="00A776D2" w:rsidRPr="00A776D2" w:rsidTr="00EC0221">
        <w:trPr>
          <w:trHeight w:val="30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695,0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1660,1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457,1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460,5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451,1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3723,8</w:t>
            </w:r>
          </w:p>
        </w:tc>
      </w:tr>
      <w:tr w:rsidR="00A776D2" w:rsidRPr="00A776D2" w:rsidTr="00EC0221">
        <w:trPr>
          <w:trHeight w:val="48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1062,4</w:t>
            </w:r>
          </w:p>
        </w:tc>
      </w:tr>
      <w:tr w:rsidR="00A776D2" w:rsidRPr="00A776D2" w:rsidTr="00EC0221">
        <w:trPr>
          <w:trHeight w:val="411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0,00</w:t>
            </w:r>
          </w:p>
        </w:tc>
      </w:tr>
      <w:tr w:rsidR="00A776D2" w:rsidRPr="00A776D2" w:rsidTr="00EC0221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1047,2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151,0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631,8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2203,7</w:t>
            </w:r>
          </w:p>
        </w:tc>
      </w:tr>
      <w:tr w:rsidR="00A776D2" w:rsidRPr="00A776D2" w:rsidTr="00EC0221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169,0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151,0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160,4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854,1</w:t>
            </w:r>
          </w:p>
        </w:tc>
      </w:tr>
      <w:tr w:rsidR="00A776D2" w:rsidRPr="00A776D2" w:rsidTr="00EC022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878,2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1349,6</w:t>
            </w:r>
          </w:p>
        </w:tc>
      </w:tr>
      <w:tr w:rsidR="00A776D2" w:rsidRPr="00A776D2" w:rsidTr="00EC022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776D2" w:rsidRPr="00A776D2" w:rsidTr="00EC0221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0,00  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76D2" w:rsidRPr="00A776D2" w:rsidTr="00EC0221">
        <w:trPr>
          <w:trHeight w:val="629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776D2" w:rsidRPr="00A776D2" w:rsidTr="00EC022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776D2" w:rsidRPr="00A776D2" w:rsidTr="00EC022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776D2" w:rsidRPr="00A776D2" w:rsidTr="00EC0221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3.5.</w:t>
            </w:r>
          </w:p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76D2" w:rsidRPr="00A776D2" w:rsidTr="00EC0221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776D2" w:rsidRPr="00A776D2" w:rsidTr="00EC022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 (далее – </w:t>
            </w: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776D2" w:rsidRPr="00A776D2" w:rsidTr="00EC022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76D2" w:rsidRPr="00A776D2" w:rsidTr="00EC0221">
        <w:trPr>
          <w:trHeight w:val="43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     Основное мероприятие 3.6.</w:t>
            </w:r>
          </w:p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>743,9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 xml:space="preserve">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>743,9</w:t>
            </w:r>
          </w:p>
        </w:tc>
      </w:tr>
      <w:tr w:rsidR="00A776D2" w:rsidRPr="00A776D2" w:rsidTr="00EC0221">
        <w:trPr>
          <w:trHeight w:val="44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>14,9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 xml:space="preserve">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>14,9</w:t>
            </w:r>
          </w:p>
        </w:tc>
      </w:tr>
      <w:tr w:rsidR="00A776D2" w:rsidRPr="00A776D2" w:rsidTr="00EC0221">
        <w:trPr>
          <w:trHeight w:val="48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>729,0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 xml:space="preserve">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>729,0</w:t>
            </w:r>
          </w:p>
        </w:tc>
      </w:tr>
      <w:tr w:rsidR="00A776D2" w:rsidRPr="00A776D2" w:rsidTr="00EC0221">
        <w:trPr>
          <w:trHeight w:val="46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 xml:space="preserve">      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 xml:space="preserve"> 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76D2" w:rsidRPr="00A776D2" w:rsidTr="00EC0221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4 </w:t>
            </w:r>
            <w:r w:rsidRPr="00A776D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1062,9</w:t>
            </w:r>
          </w:p>
        </w:tc>
      </w:tr>
      <w:tr w:rsidR="00A776D2" w:rsidRPr="00A776D2" w:rsidTr="00EC0221">
        <w:trPr>
          <w:trHeight w:val="513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1062,9</w:t>
            </w:r>
          </w:p>
        </w:tc>
      </w:tr>
      <w:tr w:rsidR="00A776D2" w:rsidRPr="00A776D2" w:rsidTr="00EC022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776D2" w:rsidRPr="00A776D2" w:rsidTr="00EC022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776D2" w:rsidRPr="00A776D2" w:rsidTr="00EC0221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4.1</w:t>
            </w:r>
          </w:p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>15,00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577,6</w:t>
            </w:r>
          </w:p>
        </w:tc>
      </w:tr>
      <w:tr w:rsidR="00A776D2" w:rsidRPr="00A776D2" w:rsidTr="00EC0221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>15,00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138,7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577,6</w:t>
            </w:r>
          </w:p>
        </w:tc>
      </w:tr>
      <w:tr w:rsidR="00A776D2" w:rsidRPr="00A776D2" w:rsidTr="00EC022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776D2" w:rsidRPr="00A776D2" w:rsidTr="00EC022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776D2" w:rsidRPr="00A776D2" w:rsidTr="00EC0221">
        <w:trPr>
          <w:trHeight w:val="285"/>
        </w:trPr>
        <w:tc>
          <w:tcPr>
            <w:tcW w:w="12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4.2</w:t>
            </w:r>
          </w:p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Будаговского сельского поселения</w:t>
            </w:r>
          </w:p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23,2</w:t>
            </w:r>
          </w:p>
        </w:tc>
      </w:tr>
      <w:tr w:rsidR="00A776D2" w:rsidRPr="00A776D2" w:rsidTr="00EC0221">
        <w:trPr>
          <w:trHeight w:val="345"/>
        </w:trPr>
        <w:tc>
          <w:tcPr>
            <w:tcW w:w="1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23,2</w:t>
            </w:r>
          </w:p>
        </w:tc>
      </w:tr>
      <w:tr w:rsidR="00A776D2" w:rsidRPr="00A776D2" w:rsidTr="00EC0221">
        <w:trPr>
          <w:trHeight w:val="34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776D2" w:rsidRPr="00A776D2" w:rsidTr="00EC0221">
        <w:trPr>
          <w:trHeight w:val="34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776D2" w:rsidRPr="00A776D2" w:rsidTr="00EC0221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5 </w:t>
            </w:r>
            <w:r w:rsidRPr="00A776D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401,00</w:t>
            </w:r>
          </w:p>
          <w:p w:rsidR="00A776D2" w:rsidRPr="00A776D2" w:rsidRDefault="00A776D2" w:rsidP="00EC022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185,9</w:t>
            </w:r>
          </w:p>
          <w:p w:rsidR="00A776D2" w:rsidRPr="00A776D2" w:rsidRDefault="00A776D2" w:rsidP="00EC022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322,1</w:t>
            </w:r>
          </w:p>
          <w:p w:rsidR="00A776D2" w:rsidRPr="00A776D2" w:rsidRDefault="00A776D2" w:rsidP="00EC022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A776D2" w:rsidRPr="00A776D2" w:rsidRDefault="00A776D2" w:rsidP="00EC022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A776D2" w:rsidRPr="00A776D2" w:rsidRDefault="00A776D2" w:rsidP="00EC022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1110,0</w:t>
            </w:r>
          </w:p>
        </w:tc>
      </w:tr>
      <w:tr w:rsidR="00A776D2" w:rsidRPr="00A776D2" w:rsidTr="00EC0221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401,00</w:t>
            </w:r>
          </w:p>
          <w:p w:rsidR="00A776D2" w:rsidRPr="00A776D2" w:rsidRDefault="00A776D2" w:rsidP="00EC022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185,9</w:t>
            </w:r>
          </w:p>
          <w:p w:rsidR="00A776D2" w:rsidRPr="00A776D2" w:rsidRDefault="00A776D2" w:rsidP="00EC022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322,1</w:t>
            </w:r>
          </w:p>
          <w:p w:rsidR="00A776D2" w:rsidRPr="00A776D2" w:rsidRDefault="00A776D2" w:rsidP="00EC022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A776D2" w:rsidRPr="00A776D2" w:rsidRDefault="00A776D2" w:rsidP="00EC022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A776D2" w:rsidRPr="00A776D2" w:rsidRDefault="00A776D2" w:rsidP="00EC022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1110,0</w:t>
            </w:r>
          </w:p>
        </w:tc>
      </w:tr>
      <w:tr w:rsidR="00A776D2" w:rsidRPr="00A776D2" w:rsidTr="00EC022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776D2" w:rsidRPr="00A776D2" w:rsidTr="00EC022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776D2" w:rsidRPr="00A776D2" w:rsidTr="00EC0221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5.1</w:t>
            </w:r>
          </w:p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A776D2" w:rsidRPr="00A776D2" w:rsidRDefault="00A776D2" w:rsidP="00EC022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183,4</w:t>
            </w:r>
          </w:p>
          <w:p w:rsidR="00A776D2" w:rsidRPr="00A776D2" w:rsidRDefault="00A776D2" w:rsidP="00EC022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321,6</w:t>
            </w:r>
          </w:p>
          <w:p w:rsidR="00A776D2" w:rsidRPr="00A776D2" w:rsidRDefault="00A776D2" w:rsidP="00EC022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A776D2" w:rsidRPr="00A776D2" w:rsidRDefault="00A776D2" w:rsidP="00EC022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A776D2" w:rsidRPr="00A776D2" w:rsidRDefault="00A776D2" w:rsidP="00EC022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1105,0</w:t>
            </w:r>
          </w:p>
        </w:tc>
      </w:tr>
      <w:tr w:rsidR="00A776D2" w:rsidRPr="00A776D2" w:rsidTr="00EC0221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A776D2" w:rsidRPr="00A776D2" w:rsidRDefault="00A776D2" w:rsidP="00EC022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183,4</w:t>
            </w:r>
          </w:p>
          <w:p w:rsidR="00A776D2" w:rsidRPr="00A776D2" w:rsidRDefault="00A776D2" w:rsidP="00EC022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321,6</w:t>
            </w:r>
          </w:p>
          <w:p w:rsidR="00A776D2" w:rsidRPr="00A776D2" w:rsidRDefault="00A776D2" w:rsidP="00EC022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A776D2" w:rsidRPr="00A776D2" w:rsidRDefault="00A776D2" w:rsidP="00EC022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A776D2" w:rsidRPr="00A776D2" w:rsidRDefault="00A776D2" w:rsidP="00EC022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1105,0</w:t>
            </w:r>
          </w:p>
        </w:tc>
      </w:tr>
      <w:tr w:rsidR="00A776D2" w:rsidRPr="00A776D2" w:rsidTr="00EC022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776D2" w:rsidRPr="00A776D2" w:rsidTr="00EC022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776D2" w:rsidRPr="00A776D2" w:rsidTr="00EC0221">
        <w:trPr>
          <w:trHeight w:val="48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5.2</w:t>
            </w:r>
          </w:p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«Профилактика безнадзорности и </w:t>
            </w: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Администрации Будаговского </w:t>
            </w: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76D2">
              <w:rPr>
                <w:rFonts w:ascii="Times New Roman" w:eastAsia="Calibri" w:hAnsi="Times New Roman" w:cs="Times New Roman"/>
                <w:b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A776D2" w:rsidRPr="00A776D2" w:rsidTr="00EC0221">
        <w:trPr>
          <w:trHeight w:val="58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A776D2" w:rsidRPr="00A776D2" w:rsidTr="00EC0221">
        <w:trPr>
          <w:trHeight w:val="64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A776D2" w:rsidRPr="00A776D2" w:rsidTr="00EC0221">
        <w:trPr>
          <w:trHeight w:val="51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A776D2" w:rsidRPr="00A776D2" w:rsidTr="00EC0221">
        <w:trPr>
          <w:trHeight w:val="52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5.3</w:t>
            </w:r>
          </w:p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последствий проявлений терроризма и экстремизма в границах сельского поселения»</w:t>
            </w:r>
          </w:p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76D2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A776D2" w:rsidRPr="00A776D2" w:rsidTr="00EC0221">
        <w:trPr>
          <w:trHeight w:val="76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76D2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A776D2" w:rsidRPr="00A776D2" w:rsidTr="00EC0221">
        <w:trPr>
          <w:trHeight w:val="67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A776D2" w:rsidRPr="00A776D2" w:rsidTr="00EC0221">
        <w:trPr>
          <w:trHeight w:val="79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76D2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A776D2" w:rsidRPr="00A776D2" w:rsidTr="00EC0221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5.4</w:t>
            </w:r>
          </w:p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поселений»</w:t>
            </w:r>
          </w:p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A776D2" w:rsidRPr="00A776D2" w:rsidTr="00EC0221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A776D2" w:rsidRPr="00A776D2" w:rsidTr="00EC0221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776D2" w:rsidRPr="00A776D2" w:rsidTr="00EC0221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776D2" w:rsidRPr="00A776D2" w:rsidTr="00EC0221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6 </w:t>
            </w:r>
            <w:r w:rsidRPr="00A776D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культуры и спорта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6577,6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4 133,4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3992,9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2853,2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1819,1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19376,2</w:t>
            </w:r>
          </w:p>
        </w:tc>
      </w:tr>
      <w:tr w:rsidR="00A776D2" w:rsidRPr="00A776D2" w:rsidTr="00EC0221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3 253,4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3741,8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3992,9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2853,2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6D2" w:rsidRPr="00A776D2" w:rsidRDefault="00A776D2" w:rsidP="00EC0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1819,1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D2" w:rsidRPr="00A776D2" w:rsidRDefault="00A776D2" w:rsidP="00EC022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15660,4</w:t>
            </w:r>
          </w:p>
          <w:p w:rsidR="00A776D2" w:rsidRPr="00A776D2" w:rsidRDefault="00A776D2" w:rsidP="00EC022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76D2" w:rsidRPr="00A776D2" w:rsidTr="00EC022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391,6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3715,8</w:t>
            </w:r>
          </w:p>
        </w:tc>
      </w:tr>
      <w:tr w:rsidR="00A776D2" w:rsidRPr="00A776D2" w:rsidTr="00EC022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0,00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776D2" w:rsidRPr="00A776D2" w:rsidTr="00EC0221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6.1</w:t>
            </w:r>
          </w:p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6537,6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3900,4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3892,9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2753,2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1719,1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18803,2</w:t>
            </w:r>
          </w:p>
        </w:tc>
      </w:tr>
      <w:tr w:rsidR="00A776D2" w:rsidRPr="00A776D2" w:rsidTr="00EC0221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3213,4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3728,4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3892,9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2753,2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1719,1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A776D2" w:rsidRPr="00A776D2" w:rsidRDefault="00A776D2" w:rsidP="00EC022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307,0</w:t>
            </w:r>
          </w:p>
        </w:tc>
      </w:tr>
      <w:tr w:rsidR="00A776D2" w:rsidRPr="00A776D2" w:rsidTr="00EC022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172,0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3496,2</w:t>
            </w:r>
          </w:p>
        </w:tc>
      </w:tr>
      <w:tr w:rsidR="00A776D2" w:rsidRPr="00A776D2" w:rsidTr="00EC022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776D2" w:rsidRPr="00A776D2" w:rsidTr="00EC0221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6.2</w:t>
            </w:r>
          </w:p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573,0</w:t>
            </w:r>
          </w:p>
        </w:tc>
      </w:tr>
      <w:tr w:rsidR="00A776D2" w:rsidRPr="00A776D2" w:rsidTr="00EC0221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6D2" w:rsidRPr="00A776D2" w:rsidRDefault="00A776D2" w:rsidP="00EC02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353,5</w:t>
            </w:r>
          </w:p>
        </w:tc>
      </w:tr>
      <w:tr w:rsidR="00A776D2" w:rsidRPr="00A776D2" w:rsidTr="00EC022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219,5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219,5</w:t>
            </w:r>
          </w:p>
        </w:tc>
      </w:tr>
      <w:tr w:rsidR="00A776D2" w:rsidRPr="00A776D2" w:rsidTr="00EC022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76D2" w:rsidRPr="00A776D2" w:rsidRDefault="00A776D2" w:rsidP="00EC0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D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</w:tbl>
    <w:p w:rsidR="00F4530B" w:rsidRPr="00F4530B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</w:p>
    <w:p w:rsidR="00F4530B" w:rsidRPr="00F4530B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F4530B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F4530B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F4530B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F4530B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F4530B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F4530B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F4530B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530B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</w:p>
    <w:p w:rsidR="00F4530B" w:rsidRPr="00F4530B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F4530B" w:rsidRDefault="00F4530B" w:rsidP="00F453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F4530B" w:rsidRPr="00F4530B">
          <w:pgSz w:w="16838" w:h="11906" w:orient="landscape"/>
          <w:pgMar w:top="227" w:right="1134" w:bottom="284" w:left="425" w:header="709" w:footer="430" w:gutter="0"/>
          <w:cols w:space="720"/>
        </w:sect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763560" w:rsidRDefault="00763560"/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/>
      </w:rPr>
    </w:lvl>
  </w:abstractNum>
  <w:abstractNum w:abstractNumId="5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73"/>
    <w:rsid w:val="000C4600"/>
    <w:rsid w:val="0010067E"/>
    <w:rsid w:val="00285A73"/>
    <w:rsid w:val="002E716B"/>
    <w:rsid w:val="004B2892"/>
    <w:rsid w:val="006279A4"/>
    <w:rsid w:val="0067011E"/>
    <w:rsid w:val="006F33BD"/>
    <w:rsid w:val="00763560"/>
    <w:rsid w:val="00822463"/>
    <w:rsid w:val="00845A65"/>
    <w:rsid w:val="0096421C"/>
    <w:rsid w:val="009F6D29"/>
    <w:rsid w:val="00A776D2"/>
    <w:rsid w:val="00B81370"/>
    <w:rsid w:val="00BD0515"/>
    <w:rsid w:val="00C0241C"/>
    <w:rsid w:val="00CA1140"/>
    <w:rsid w:val="00D12EDC"/>
    <w:rsid w:val="00D450BD"/>
    <w:rsid w:val="00F4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55246"/>
  <w15:chartTrackingRefBased/>
  <w15:docId w15:val="{3C9E656F-A3A5-4CA2-BF09-41AF9332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530B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1"/>
    <w:uiPriority w:val="9"/>
    <w:semiHidden/>
    <w:unhideWhenUsed/>
    <w:qFormat/>
    <w:rsid w:val="00F4530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"/>
    <w:semiHidden/>
    <w:unhideWhenUsed/>
    <w:qFormat/>
    <w:rsid w:val="00F4530B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2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530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semiHidden/>
    <w:unhideWhenUsed/>
    <w:qFormat/>
    <w:rsid w:val="00F4530B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530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4530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F4530B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F4530B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uiPriority w:val="9"/>
    <w:semiHidden/>
    <w:rsid w:val="00F453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uiPriority w:val="9"/>
    <w:semiHidden/>
    <w:rsid w:val="00F4530B"/>
    <w:rPr>
      <w:rFonts w:ascii="Tahoma" w:eastAsia="Times New Roman" w:hAnsi="Tahoma" w:cs="Tahoma"/>
      <w:kern w:val="2"/>
      <w:sz w:val="29"/>
      <w:szCs w:val="29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F453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F453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F4530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F4530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F4530B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F4530B"/>
  </w:style>
  <w:style w:type="character" w:customStyle="1" w:styleId="10">
    <w:name w:val="Заголовок 1 Знак"/>
    <w:basedOn w:val="a1"/>
    <w:link w:val="1"/>
    <w:uiPriority w:val="9"/>
    <w:rsid w:val="00F4530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4">
    <w:name w:val="Hyperlink"/>
    <w:uiPriority w:val="99"/>
    <w:semiHidden/>
    <w:unhideWhenUsed/>
    <w:rsid w:val="00F4530B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4530B"/>
    <w:rPr>
      <w:strike w:val="0"/>
      <w:dstrike w:val="0"/>
      <w:color w:val="0033DD"/>
      <w:u w:val="none"/>
      <w:effect w:val="none"/>
    </w:rPr>
  </w:style>
  <w:style w:type="character" w:styleId="HTML">
    <w:name w:val="HTML Code"/>
    <w:uiPriority w:val="99"/>
    <w:semiHidden/>
    <w:unhideWhenUsed/>
    <w:rsid w:val="00F4530B"/>
    <w:rPr>
      <w:rFonts w:ascii="Courier" w:eastAsia="Times New Roman" w:hAnsi="Courier" w:cs="Courier New" w:hint="default"/>
      <w:sz w:val="24"/>
      <w:szCs w:val="24"/>
    </w:rPr>
  </w:style>
  <w:style w:type="character" w:customStyle="1" w:styleId="21">
    <w:name w:val="Заголовок 2 Знак1"/>
    <w:aliases w:val="Заголовок 2 Знак Знак Знак Знак Знак Знак,Заголовок 2 Знак Знак Знак Знак Знак Знак Знак Знак Знак Знак"/>
    <w:link w:val="2"/>
    <w:uiPriority w:val="9"/>
    <w:semiHidden/>
    <w:locked/>
    <w:rsid w:val="00F4530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F4530B"/>
    <w:pPr>
      <w:suppressAutoHyphens/>
      <w:spacing w:after="120" w:line="276" w:lineRule="auto"/>
    </w:pPr>
    <w:rPr>
      <w:rFonts w:ascii="Calibri" w:eastAsia="Calibri" w:hAnsi="Calibri" w:cs="Times New Roman"/>
      <w:kern w:val="2"/>
      <w:lang w:eastAsia="ar-SA"/>
    </w:rPr>
  </w:style>
  <w:style w:type="character" w:customStyle="1" w:styleId="a6">
    <w:name w:val="Основной текст Знак"/>
    <w:basedOn w:val="a1"/>
    <w:link w:val="a0"/>
    <w:uiPriority w:val="99"/>
    <w:semiHidden/>
    <w:rsid w:val="00F4530B"/>
    <w:rPr>
      <w:rFonts w:ascii="Calibri" w:eastAsia="Calibri" w:hAnsi="Calibri" w:cs="Times New Roman"/>
      <w:kern w:val="2"/>
      <w:lang w:eastAsia="ar-SA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uiPriority w:val="9"/>
    <w:semiHidden/>
    <w:rsid w:val="00F4530B"/>
    <w:rPr>
      <w:rFonts w:ascii="Cambria" w:eastAsia="Times New Roman" w:hAnsi="Cambria" w:cs="Times New Roman"/>
      <w:color w:val="243F60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F453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F4530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uiPriority w:val="99"/>
    <w:rsid w:val="00F4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F4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99"/>
    <w:semiHidden/>
    <w:unhideWhenUsed/>
    <w:rsid w:val="00F4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toc 2"/>
    <w:basedOn w:val="a"/>
    <w:next w:val="a"/>
    <w:autoRedefine/>
    <w:uiPriority w:val="99"/>
    <w:semiHidden/>
    <w:unhideWhenUsed/>
    <w:rsid w:val="00F4530B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99"/>
    <w:semiHidden/>
    <w:unhideWhenUsed/>
    <w:rsid w:val="00F4530B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1">
    <w:name w:val="toc 8"/>
    <w:basedOn w:val="a"/>
    <w:next w:val="a"/>
    <w:autoRedefine/>
    <w:uiPriority w:val="39"/>
    <w:semiHidden/>
    <w:unhideWhenUsed/>
    <w:rsid w:val="00F4530B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F4530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F4530B"/>
    <w:rPr>
      <w:rFonts w:ascii="Calibri" w:eastAsia="Calibri" w:hAnsi="Calibri" w:cs="Times New Roman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F4530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1"/>
    <w:link w:val="aa"/>
    <w:uiPriority w:val="99"/>
    <w:semiHidden/>
    <w:rsid w:val="00F4530B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F4530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1"/>
    <w:link w:val="ac"/>
    <w:uiPriority w:val="99"/>
    <w:semiHidden/>
    <w:rsid w:val="00F4530B"/>
    <w:rPr>
      <w:rFonts w:ascii="Calibri" w:eastAsia="Calibri" w:hAnsi="Calibri" w:cs="Times New Roman"/>
    </w:rPr>
  </w:style>
  <w:style w:type="paragraph" w:styleId="33">
    <w:name w:val="List 3"/>
    <w:basedOn w:val="a"/>
    <w:uiPriority w:val="99"/>
    <w:semiHidden/>
    <w:unhideWhenUsed/>
    <w:rsid w:val="00F4530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Заголовок Знак"/>
    <w:aliases w:val="Знак1 Знак"/>
    <w:basedOn w:val="a1"/>
    <w:link w:val="af"/>
    <w:locked/>
    <w:rsid w:val="00F453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Title"/>
    <w:aliases w:val="Знак1"/>
    <w:basedOn w:val="a"/>
    <w:link w:val="ae"/>
    <w:qFormat/>
    <w:rsid w:val="00F453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4">
    <w:name w:val="Заголовок Знак1"/>
    <w:aliases w:val="Знак1 Знак1"/>
    <w:basedOn w:val="a1"/>
    <w:rsid w:val="00F453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0">
    <w:name w:val="Body Text Indent"/>
    <w:basedOn w:val="a"/>
    <w:link w:val="af1"/>
    <w:uiPriority w:val="99"/>
    <w:semiHidden/>
    <w:unhideWhenUsed/>
    <w:rsid w:val="00F4530B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2"/>
      <w:lang w:eastAsia="ar-SA"/>
    </w:r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F4530B"/>
    <w:rPr>
      <w:rFonts w:ascii="Calibri" w:eastAsia="Calibri" w:hAnsi="Calibri" w:cs="Times New Roman"/>
      <w:kern w:val="2"/>
      <w:lang w:eastAsia="ar-SA"/>
    </w:rPr>
  </w:style>
  <w:style w:type="paragraph" w:styleId="af2">
    <w:name w:val="Subtitle"/>
    <w:basedOn w:val="a"/>
    <w:link w:val="af3"/>
    <w:uiPriority w:val="99"/>
    <w:qFormat/>
    <w:rsid w:val="00F4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Подзаголовок Знак"/>
    <w:basedOn w:val="a1"/>
    <w:link w:val="af2"/>
    <w:uiPriority w:val="99"/>
    <w:rsid w:val="00F45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4530B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F4530B"/>
    <w:rPr>
      <w:rFonts w:ascii="Calibri" w:eastAsia="Times New Roman" w:hAnsi="Calibri" w:cs="Times New Roman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F4530B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F4530B"/>
    <w:rPr>
      <w:rFonts w:ascii="Calibri" w:eastAsia="Calibri" w:hAnsi="Calibri" w:cs="Times New Roman"/>
    </w:rPr>
  </w:style>
  <w:style w:type="paragraph" w:styleId="34">
    <w:name w:val="Body Text Indent 3"/>
    <w:basedOn w:val="a"/>
    <w:link w:val="35"/>
    <w:uiPriority w:val="99"/>
    <w:semiHidden/>
    <w:unhideWhenUsed/>
    <w:rsid w:val="00F4530B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F4530B"/>
    <w:rPr>
      <w:rFonts w:ascii="Calibri" w:eastAsia="Times New Roman" w:hAnsi="Calibri" w:cs="Times New Roman"/>
      <w:sz w:val="16"/>
      <w:szCs w:val="16"/>
      <w:lang w:eastAsia="ru-RU"/>
    </w:rPr>
  </w:style>
  <w:style w:type="paragraph" w:styleId="af4">
    <w:name w:val="Document Map"/>
    <w:basedOn w:val="a"/>
    <w:link w:val="af5"/>
    <w:uiPriority w:val="99"/>
    <w:semiHidden/>
    <w:unhideWhenUsed/>
    <w:rsid w:val="00F4530B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5">
    <w:name w:val="Схема документа Знак"/>
    <w:basedOn w:val="a1"/>
    <w:link w:val="af4"/>
    <w:uiPriority w:val="99"/>
    <w:semiHidden/>
    <w:rsid w:val="00F4530B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6">
    <w:name w:val="Plain Text"/>
    <w:basedOn w:val="a"/>
    <w:link w:val="af7"/>
    <w:uiPriority w:val="99"/>
    <w:semiHidden/>
    <w:unhideWhenUsed/>
    <w:rsid w:val="00F453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1"/>
    <w:link w:val="af6"/>
    <w:uiPriority w:val="99"/>
    <w:semiHidden/>
    <w:rsid w:val="00F453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F4530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1"/>
    <w:link w:val="af8"/>
    <w:uiPriority w:val="99"/>
    <w:semiHidden/>
    <w:rsid w:val="00F4530B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No Spacing"/>
    <w:uiPriority w:val="1"/>
    <w:qFormat/>
    <w:rsid w:val="00F4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F4530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F4530B"/>
    <w:rPr>
      <w:rFonts w:ascii="Calibri" w:eastAsia="Times New Roman" w:hAnsi="Calibri" w:cs="Calibri"/>
      <w:lang w:eastAsia="ru-RU"/>
    </w:rPr>
  </w:style>
  <w:style w:type="paragraph" w:customStyle="1" w:styleId="ConsPlusNormal0">
    <w:name w:val="ConsPlusNormal"/>
    <w:link w:val="ConsPlusNormal"/>
    <w:rsid w:val="00F453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453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453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453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c">
    <w:name w:val="Шапка (герб)"/>
    <w:basedOn w:val="a"/>
    <w:uiPriority w:val="99"/>
    <w:rsid w:val="00F4530B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customStyle="1" w:styleId="Bodytext">
    <w:name w:val="Body text_"/>
    <w:link w:val="Bodytext1"/>
    <w:locked/>
    <w:rsid w:val="00F4530B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F4530B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locked/>
    <w:rsid w:val="00F4530B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F4530B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paragraph" w:customStyle="1" w:styleId="Default">
    <w:name w:val="Default"/>
    <w:uiPriority w:val="99"/>
    <w:rsid w:val="00F453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F4530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F4530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aenoniinee">
    <w:name w:val="oaeno niinee"/>
    <w:basedOn w:val="a"/>
    <w:uiPriority w:val="99"/>
    <w:rsid w:val="00F453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31">
    <w:name w:val="Body Text Indent 31"/>
    <w:basedOn w:val="a"/>
    <w:uiPriority w:val="99"/>
    <w:rsid w:val="00F4530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5">
    <w:name w:val="заголовок 1"/>
    <w:basedOn w:val="a"/>
    <w:next w:val="a"/>
    <w:uiPriority w:val="99"/>
    <w:rsid w:val="00F4530B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43">
    <w:name w:val="xl43"/>
    <w:basedOn w:val="a"/>
    <w:uiPriority w:val="99"/>
    <w:rsid w:val="00F4530B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customStyle="1" w:styleId="afd">
    <w:name w:val="Знак"/>
    <w:basedOn w:val="a"/>
    <w:uiPriority w:val="99"/>
    <w:rsid w:val="00F4530B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40">
    <w:name w:val="Текст 14(основной) Знак"/>
    <w:link w:val="141"/>
    <w:locked/>
    <w:rsid w:val="00F453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1">
    <w:name w:val="Текст 14(основной)"/>
    <w:basedOn w:val="a"/>
    <w:link w:val="140"/>
    <w:rsid w:val="00F4530B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42">
    <w:name w:val="Текст 14(поцентру) Знак"/>
    <w:link w:val="143"/>
    <w:locked/>
    <w:rsid w:val="00F4530B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143">
    <w:name w:val="Текст 14(поцентру)"/>
    <w:basedOn w:val="a"/>
    <w:link w:val="142"/>
    <w:autoRedefine/>
    <w:rsid w:val="00F4530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100">
    <w:name w:val="Текст 10(таблица)"/>
    <w:basedOn w:val="a"/>
    <w:uiPriority w:val="99"/>
    <w:rsid w:val="00F4530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customStyle="1" w:styleId="120">
    <w:name w:val="Текст 12(таблица)"/>
    <w:basedOn w:val="a"/>
    <w:autoRedefine/>
    <w:uiPriority w:val="99"/>
    <w:rsid w:val="00F4530B"/>
    <w:pPr>
      <w:tabs>
        <w:tab w:val="left" w:pos="33"/>
        <w:tab w:val="left" w:pos="2595"/>
      </w:tabs>
      <w:spacing w:after="0" w:line="240" w:lineRule="auto"/>
      <w:ind w:right="132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144">
    <w:name w:val="Текст 14(справа) Знак"/>
    <w:link w:val="145"/>
    <w:locked/>
    <w:rsid w:val="00F4530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145">
    <w:name w:val="Текст 14(справа)"/>
    <w:basedOn w:val="141"/>
    <w:link w:val="144"/>
    <w:autoRedefine/>
    <w:rsid w:val="00F4530B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e">
    <w:name w:val="Основной текст_"/>
    <w:link w:val="200"/>
    <w:locked/>
    <w:rsid w:val="00F4530B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e"/>
    <w:rsid w:val="00F4530B"/>
    <w:pPr>
      <w:shd w:val="clear" w:color="auto" w:fill="FFFFFF"/>
      <w:spacing w:after="0" w:line="0" w:lineRule="atLeast"/>
      <w:ind w:hanging="600"/>
    </w:pPr>
    <w:rPr>
      <w:sz w:val="21"/>
      <w:szCs w:val="21"/>
    </w:rPr>
  </w:style>
  <w:style w:type="paragraph" w:customStyle="1" w:styleId="comment">
    <w:name w:val="comment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6">
    <w:name w:val="Дата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l">
    <w:name w:val="rbox_tl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r">
    <w:name w:val="rbox_tr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">
    <w:name w:val="rbox_bl"/>
    <w:basedOn w:val="a"/>
    <w:uiPriority w:val="99"/>
    <w:rsid w:val="00F4530B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br">
    <w:name w:val="rbox_br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header">
    <w:name w:val="rbox_header"/>
    <w:basedOn w:val="a"/>
    <w:uiPriority w:val="99"/>
    <w:rsid w:val="00F4530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ear">
    <w:name w:val="clear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align">
    <w:name w:val="rightalign"/>
    <w:basedOn w:val="a"/>
    <w:uiPriority w:val="99"/>
    <w:rsid w:val="00F4530B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enteralign">
    <w:name w:val="centeralign"/>
    <w:basedOn w:val="a"/>
    <w:uiPriority w:val="99"/>
    <w:rsid w:val="00F4530B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">
    <w:name w:val="even"/>
    <w:basedOn w:val="a"/>
    <w:uiPriority w:val="99"/>
    <w:rsid w:val="00F4530B"/>
    <w:pPr>
      <w:shd w:val="clear" w:color="auto" w:fill="E6E6E6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">
    <w:name w:val="odd"/>
    <w:basedOn w:val="a"/>
    <w:uiPriority w:val="99"/>
    <w:rsid w:val="00F4530B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dr">
    <w:name w:val="hdr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metadata">
    <w:name w:val="metadata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topvalign">
    <w:name w:val="topvalign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headerlinks">
    <w:name w:val="content_header_links"/>
    <w:basedOn w:val="a"/>
    <w:uiPriority w:val="99"/>
    <w:rsid w:val="00F4530B"/>
    <w:pPr>
      <w:shd w:val="clear" w:color="auto" w:fill="FFFFFF"/>
      <w:spacing w:after="240" w:line="240" w:lineRule="auto"/>
      <w:ind w:left="54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link">
    <w:name w:val="toplink"/>
    <w:basedOn w:val="a"/>
    <w:uiPriority w:val="99"/>
    <w:rsid w:val="00F4530B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ote">
    <w:name w:val="note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code">
    <w:name w:val="code"/>
    <w:basedOn w:val="a"/>
    <w:uiPriority w:val="99"/>
    <w:rsid w:val="00F4530B"/>
    <w:pPr>
      <w:spacing w:after="240" w:line="240" w:lineRule="auto"/>
    </w:pPr>
    <w:rPr>
      <w:rFonts w:ascii="Courier" w:eastAsia="Times New Roman" w:hAnsi="Courier" w:cs="Times New Roman"/>
      <w:sz w:val="24"/>
      <w:szCs w:val="24"/>
      <w:lang w:eastAsia="ru-RU"/>
    </w:rPr>
  </w:style>
  <w:style w:type="paragraph" w:customStyle="1" w:styleId="imgleft">
    <w:name w:val="img_left"/>
    <w:basedOn w:val="a"/>
    <w:uiPriority w:val="99"/>
    <w:rsid w:val="00F4530B"/>
    <w:pPr>
      <w:spacing w:after="15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20px">
    <w:name w:val="img_left_larger_margin_20px"/>
    <w:basedOn w:val="a"/>
    <w:uiPriority w:val="99"/>
    <w:rsid w:val="00F4530B"/>
    <w:pPr>
      <w:spacing w:after="180" w:line="240" w:lineRule="auto"/>
      <w:ind w:right="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right">
    <w:name w:val="img_right"/>
    <w:basedOn w:val="a"/>
    <w:uiPriority w:val="99"/>
    <w:rsid w:val="00F4530B"/>
    <w:pP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">
    <w:name w:val="img_left_larger_margin"/>
    <w:basedOn w:val="a"/>
    <w:uiPriority w:val="99"/>
    <w:rsid w:val="00F4530B"/>
    <w:pPr>
      <w:spacing w:after="18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margin10px">
    <w:name w:val="rightmargin10px"/>
    <w:basedOn w:val="a"/>
    <w:uiPriority w:val="99"/>
    <w:rsid w:val="00F4530B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margin10px">
    <w:name w:val="leftmargin10px"/>
    <w:basedOn w:val="a"/>
    <w:uiPriority w:val="99"/>
    <w:rsid w:val="00F4530B"/>
    <w:pPr>
      <w:spacing w:after="24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dtext">
    <w:name w:val="red_text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preserve">
    <w:name w:val="preserve"/>
    <w:basedOn w:val="a"/>
    <w:uiPriority w:val="99"/>
    <w:rsid w:val="00F4530B"/>
    <w:pPr>
      <w:spacing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idebarbottom">
    <w:name w:val="sidebarbottom"/>
    <w:basedOn w:val="a"/>
    <w:uiPriority w:val="99"/>
    <w:rsid w:val="00F4530B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istimgl195">
    <w:name w:val="clistimgl_195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">
    <w:name w:val="contentsubnavi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r">
    <w:name w:val="contentsubnavir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5050">
    <w:name w:val="two_column_50_50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4949">
    <w:name w:val="two_column_49_49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enericdatatable">
    <w:name w:val="genericdatatable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nb">
    <w:name w:val="datatable_nb"/>
    <w:basedOn w:val="a"/>
    <w:uiPriority w:val="99"/>
    <w:rsid w:val="00F4530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">
    <w:name w:val="datatable"/>
    <w:basedOn w:val="a"/>
    <w:uiPriority w:val="99"/>
    <w:rsid w:val="00F4530B"/>
    <w:pPr>
      <w:pBdr>
        <w:top w:val="single" w:sz="6" w:space="0" w:color="8A9DAA"/>
        <w:left w:val="single" w:sz="6" w:space="0" w:color="8A9DAA"/>
      </w:pBd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">
    <w:name w:val="aglistbasic"/>
    <w:basedOn w:val="a"/>
    <w:uiPriority w:val="99"/>
    <w:rsid w:val="00F4530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areaselection">
    <w:name w:val="toolsareaselection"/>
    <w:basedOn w:val="a"/>
    <w:uiPriority w:val="99"/>
    <w:rsid w:val="00F4530B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list">
    <w:name w:val="toolslist"/>
    <w:basedOn w:val="a"/>
    <w:uiPriority w:val="99"/>
    <w:rsid w:val="00F4530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version">
    <w:name w:val="version"/>
    <w:basedOn w:val="a"/>
    <w:uiPriority w:val="99"/>
    <w:rsid w:val="00F4530B"/>
    <w:pPr>
      <w:spacing w:after="240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linkbox">
    <w:name w:val="linkbox"/>
    <w:basedOn w:val="a"/>
    <w:uiPriority w:val="99"/>
    <w:rsid w:val="00F4530B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dflink">
    <w:name w:val="pdflink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rintlink">
    <w:name w:val="printlink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table">
    <w:name w:val="infotable"/>
    <w:basedOn w:val="a"/>
    <w:uiPriority w:val="99"/>
    <w:rsid w:val="00F4530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infopic">
    <w:name w:val="aglistbasicinfopic"/>
    <w:basedOn w:val="a"/>
    <w:uiPriority w:val="99"/>
    <w:rsid w:val="00F4530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">
    <w:name w:val="cnt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">
    <w:name w:val="i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">
    <w:name w:val="c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">
    <w:name w:val="n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">
    <w:name w:val="column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">
    <w:name w:val="left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">
    <w:name w:val="location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">
    <w:name w:val="place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">
    <w:name w:val="tablehdr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subhdr">
    <w:name w:val="tablesubhdr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">
    <w:name w:val="colhdr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-nob">
    <w:name w:val="colhdr-nob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">
    <w:name w:val="item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">
    <w:name w:val="technology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">
    <w:name w:val="publisher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ime">
    <w:name w:val="time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">
    <w:name w:val="req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">
    <w:name w:val="chk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">
    <w:name w:val="rad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">
    <w:name w:val="btn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">
    <w:name w:val="buttons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">
    <w:name w:val="buttonsl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ownloadbutton">
    <w:name w:val="downloadbutton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">
    <w:name w:val="infopic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udiencedate">
    <w:name w:val="audience_date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">
    <w:name w:val="item_logos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">
    <w:name w:val="inforow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">
    <w:name w:val="a_date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">
    <w:name w:val="bottom_l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">
    <w:name w:val="bottom_r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lock">
    <w:name w:val="block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">
    <w:name w:val="greyline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">
    <w:name w:val="greylinelast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">
    <w:name w:val="highlightsteaser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">
    <w:name w:val="tsr_image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">
    <w:name w:val="envelopeicon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ssfeeds">
    <w:name w:val="rssfeeds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">
    <w:name w:val="sb_divider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">
    <w:name w:val="highlightsicon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bottom">
    <w:name w:val="highlightsiconbottom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iteinfoseparator">
    <w:name w:val="siteinfoseparator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">
    <w:name w:val="bolded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">
    <w:name w:val="logo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">
    <w:name w:val="box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">
    <w:name w:val="fb_and_mail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">
    <w:name w:val="intro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">
    <w:name w:val="topics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mph">
    <w:name w:val="emph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ored">
    <w:name w:val="colored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">
    <w:name w:val="event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">
    <w:name w:val="placetime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">
    <w:name w:val="navparent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7">
    <w:name w:val="Список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fb">
    <w:name w:val="icon_fb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">
    <w:name w:val="icon_email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r1">
    <w:name w:val="rbox_tr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1">
    <w:name w:val="rbox_bl1"/>
    <w:basedOn w:val="a"/>
    <w:uiPriority w:val="99"/>
    <w:rsid w:val="00F4530B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tr2">
    <w:name w:val="rbox_tr2"/>
    <w:basedOn w:val="a"/>
    <w:uiPriority w:val="99"/>
    <w:rsid w:val="00F4530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2">
    <w:name w:val="rbox_bl2"/>
    <w:basedOn w:val="a"/>
    <w:uiPriority w:val="99"/>
    <w:rsid w:val="00F4530B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nt1">
    <w:name w:val="cnt1"/>
    <w:basedOn w:val="a"/>
    <w:uiPriority w:val="99"/>
    <w:rsid w:val="00F4530B"/>
    <w:pPr>
      <w:shd w:val="clear" w:color="auto" w:fill="FFFFFF"/>
      <w:spacing w:after="0" w:line="240" w:lineRule="auto"/>
      <w:ind w:left="-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1">
    <w:name w:val="bottom_l1"/>
    <w:basedOn w:val="a"/>
    <w:uiPriority w:val="99"/>
    <w:rsid w:val="00F4530B"/>
    <w:pPr>
      <w:shd w:val="clear" w:color="auto" w:fill="FFFFFF"/>
      <w:spacing w:after="0" w:line="45" w:lineRule="atLeast"/>
      <w:ind w:left="-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1">
    <w:name w:val="bottom_r1"/>
    <w:basedOn w:val="a"/>
    <w:uiPriority w:val="99"/>
    <w:rsid w:val="00F4530B"/>
    <w:pPr>
      <w:shd w:val="clear" w:color="auto" w:fill="FFFFFF"/>
      <w:spacing w:after="0" w:line="240" w:lineRule="auto"/>
      <w:ind w:left="-75"/>
    </w:pPr>
    <w:rPr>
      <w:rFonts w:ascii="Times New Roman" w:eastAsia="Times New Roman" w:hAnsi="Times New Roman" w:cs="Times New Roman"/>
      <w:sz w:val="5"/>
      <w:szCs w:val="5"/>
      <w:lang w:eastAsia="ru-RU"/>
    </w:rPr>
  </w:style>
  <w:style w:type="paragraph" w:customStyle="1" w:styleId="block1">
    <w:name w:val="block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2">
    <w:name w:val="cnt2"/>
    <w:basedOn w:val="a"/>
    <w:uiPriority w:val="99"/>
    <w:rsid w:val="00F4530B"/>
    <w:pPr>
      <w:shd w:val="clear" w:color="auto" w:fill="FFFFFF"/>
      <w:spacing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1">
    <w:name w:val="greyline1"/>
    <w:basedOn w:val="a"/>
    <w:uiPriority w:val="99"/>
    <w:rsid w:val="00F4530B"/>
    <w:pPr>
      <w:pBdr>
        <w:bottom w:val="single" w:sz="6" w:space="0" w:color="CCCCCC"/>
      </w:pBdr>
      <w:spacing w:before="90" w:after="9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1">
    <w:name w:val="greylinelast1"/>
    <w:basedOn w:val="a"/>
    <w:uiPriority w:val="99"/>
    <w:rsid w:val="00F4530B"/>
    <w:pPr>
      <w:pBdr>
        <w:bottom w:val="single" w:sz="6" w:space="0" w:color="CCCCCC"/>
      </w:pBdr>
      <w:spacing w:before="120"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1">
    <w:name w:val="highlightsteaser1"/>
    <w:basedOn w:val="a"/>
    <w:uiPriority w:val="99"/>
    <w:rsid w:val="00F4530B"/>
    <w:pPr>
      <w:spacing w:before="120"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1">
    <w:name w:val="tsr_image1"/>
    <w:basedOn w:val="a"/>
    <w:uiPriority w:val="99"/>
    <w:rsid w:val="00F4530B"/>
    <w:pPr>
      <w:spacing w:before="120" w:after="12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1">
    <w:name w:val="envelopeicon1"/>
    <w:basedOn w:val="a"/>
    <w:uiPriority w:val="99"/>
    <w:rsid w:val="00F4530B"/>
    <w:pPr>
      <w:spacing w:before="120" w:after="12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ssfeeds1">
    <w:name w:val="rssfeeds1"/>
    <w:basedOn w:val="a"/>
    <w:uiPriority w:val="99"/>
    <w:rsid w:val="00F4530B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1">
    <w:name w:val="sb_divider1"/>
    <w:basedOn w:val="a"/>
    <w:uiPriority w:val="99"/>
    <w:rsid w:val="00F4530B"/>
    <w:pPr>
      <w:pBdr>
        <w:bottom w:val="dashed" w:sz="6" w:space="0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1">
    <w:name w:val="highlightsicon1"/>
    <w:basedOn w:val="a"/>
    <w:uiPriority w:val="99"/>
    <w:rsid w:val="00F4530B"/>
    <w:pPr>
      <w:spacing w:after="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highlightsiconbottom1">
    <w:name w:val="highlightsiconbottom1"/>
    <w:basedOn w:val="a"/>
    <w:uiPriority w:val="99"/>
    <w:rsid w:val="00F4530B"/>
    <w:pPr>
      <w:spacing w:after="0" w:line="240" w:lineRule="auto"/>
      <w:ind w:left="150" w:righ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boxbl3">
    <w:name w:val="rbox_bl3"/>
    <w:basedOn w:val="a"/>
    <w:uiPriority w:val="99"/>
    <w:rsid w:val="00F4530B"/>
    <w:pPr>
      <w:spacing w:before="120" w:after="120" w:line="240" w:lineRule="auto"/>
      <w:ind w:left="2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iteinfoseparator1">
    <w:name w:val="siteinfoseparator1"/>
    <w:basedOn w:val="a"/>
    <w:uiPriority w:val="99"/>
    <w:rsid w:val="00F4530B"/>
    <w:pPr>
      <w:spacing w:after="0" w:line="240" w:lineRule="auto"/>
      <w:ind w:left="60" w:right="60"/>
    </w:pPr>
    <w:rPr>
      <w:rFonts w:ascii="Times New Roman" w:eastAsia="Times New Roman" w:hAnsi="Times New Roman" w:cs="Times New Roman"/>
      <w:color w:val="1144DD"/>
      <w:sz w:val="24"/>
      <w:szCs w:val="24"/>
      <w:lang w:eastAsia="ru-RU"/>
    </w:rPr>
  </w:style>
  <w:style w:type="paragraph" w:customStyle="1" w:styleId="cnt3">
    <w:name w:val="cnt3"/>
    <w:basedOn w:val="a"/>
    <w:uiPriority w:val="99"/>
    <w:rsid w:val="00F4530B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4">
    <w:name w:val="cnt4"/>
    <w:basedOn w:val="a"/>
    <w:uiPriority w:val="99"/>
    <w:rsid w:val="00F4530B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5">
    <w:name w:val="cnt5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1">
    <w:name w:val="even1"/>
    <w:basedOn w:val="a"/>
    <w:uiPriority w:val="99"/>
    <w:rsid w:val="00F4530B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1">
    <w:name w:val="bolded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i1">
    <w:name w:val="i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1">
    <w:name w:val="c1"/>
    <w:basedOn w:val="a"/>
    <w:uiPriority w:val="99"/>
    <w:rsid w:val="00F4530B"/>
    <w:pPr>
      <w:spacing w:after="240" w:line="240" w:lineRule="auto"/>
      <w:ind w:left="30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1">
    <w:name w:val="n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2">
    <w:name w:val="c2"/>
    <w:basedOn w:val="a"/>
    <w:uiPriority w:val="99"/>
    <w:rsid w:val="00F4530B"/>
    <w:pPr>
      <w:spacing w:after="240" w:line="240" w:lineRule="auto"/>
      <w:ind w:left="3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2">
    <w:name w:val="n2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3">
    <w:name w:val="c3"/>
    <w:basedOn w:val="a"/>
    <w:uiPriority w:val="99"/>
    <w:rsid w:val="00F4530B"/>
    <w:pPr>
      <w:spacing w:after="240" w:line="240" w:lineRule="auto"/>
      <w:ind w:right="3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1">
    <w:name w:val="column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2">
    <w:name w:val="column2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1">
    <w:name w:val="left1"/>
    <w:basedOn w:val="a"/>
    <w:uiPriority w:val="99"/>
    <w:rsid w:val="00F4530B"/>
    <w:pPr>
      <w:spacing w:after="240" w:line="240" w:lineRule="auto"/>
      <w:ind w:right="244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1">
    <w:name w:val="date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1">
    <w:name w:val="location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1">
    <w:name w:val="place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1">
    <w:name w:val="tablehdr1"/>
    <w:basedOn w:val="a"/>
    <w:uiPriority w:val="99"/>
    <w:rsid w:val="00F4530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hdr2">
    <w:name w:val="tablehdr2"/>
    <w:basedOn w:val="a"/>
    <w:uiPriority w:val="99"/>
    <w:rsid w:val="00F4530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subhdr1">
    <w:name w:val="tablesubhdr1"/>
    <w:basedOn w:val="a"/>
    <w:uiPriority w:val="99"/>
    <w:rsid w:val="00F4530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1">
    <w:name w:val="colhdr1"/>
    <w:basedOn w:val="a"/>
    <w:uiPriority w:val="99"/>
    <w:rsid w:val="00F4530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-nob1">
    <w:name w:val="colhdr-nob1"/>
    <w:basedOn w:val="a"/>
    <w:uiPriority w:val="99"/>
    <w:rsid w:val="00F4530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1">
    <w:name w:val="item1"/>
    <w:basedOn w:val="a"/>
    <w:uiPriority w:val="99"/>
    <w:rsid w:val="00F4530B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2">
    <w:name w:val="date2"/>
    <w:basedOn w:val="a"/>
    <w:uiPriority w:val="99"/>
    <w:rsid w:val="00F4530B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1">
    <w:name w:val="technology1"/>
    <w:basedOn w:val="a"/>
    <w:uiPriority w:val="99"/>
    <w:rsid w:val="00F4530B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1">
    <w:name w:val="publisher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item2">
    <w:name w:val="item2"/>
    <w:basedOn w:val="a"/>
    <w:uiPriority w:val="99"/>
    <w:rsid w:val="00F4530B"/>
    <w:pPr>
      <w:spacing w:after="240" w:line="240" w:lineRule="auto"/>
      <w:ind w:left="-135" w:right="-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1">
    <w:name w:val="item_logos1"/>
    <w:basedOn w:val="a"/>
    <w:uiPriority w:val="99"/>
    <w:rsid w:val="00F4530B"/>
    <w:pPr>
      <w:spacing w:before="90" w:after="0" w:line="240" w:lineRule="auto"/>
      <w:ind w:left="360" w:right="33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3">
    <w:name w:val="date3"/>
    <w:basedOn w:val="a"/>
    <w:uiPriority w:val="99"/>
    <w:rsid w:val="00F4530B"/>
    <w:pPr>
      <w:pBdr>
        <w:bottom w:val="single" w:sz="6" w:space="8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item3">
    <w:name w:val="item3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2">
    <w:name w:val="item_logos2"/>
    <w:basedOn w:val="a"/>
    <w:uiPriority w:val="99"/>
    <w:rsid w:val="00F4530B"/>
    <w:pPr>
      <w:spacing w:before="105" w:after="0" w:line="240" w:lineRule="auto"/>
      <w:ind w:left="360" w:right="3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4">
    <w:name w:val="date4"/>
    <w:basedOn w:val="a"/>
    <w:uiPriority w:val="99"/>
    <w:rsid w:val="00F4530B"/>
    <w:pPr>
      <w:pBdr>
        <w:bottom w:val="single" w:sz="6" w:space="0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1">
    <w:name w:val="list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4">
    <w:name w:val="item4"/>
    <w:basedOn w:val="a"/>
    <w:uiPriority w:val="99"/>
    <w:rsid w:val="00F4530B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2">
    <w:name w:val="list2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5">
    <w:name w:val="item5"/>
    <w:basedOn w:val="a"/>
    <w:uiPriority w:val="99"/>
    <w:rsid w:val="00F4530B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6">
    <w:name w:val="item6"/>
    <w:basedOn w:val="a"/>
    <w:uiPriority w:val="99"/>
    <w:rsid w:val="00F4530B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2">
    <w:name w:val="even2"/>
    <w:basedOn w:val="a"/>
    <w:uiPriority w:val="99"/>
    <w:rsid w:val="00F4530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1">
    <w:name w:val="odd1"/>
    <w:basedOn w:val="a"/>
    <w:uiPriority w:val="99"/>
    <w:rsid w:val="00F4530B"/>
    <w:pPr>
      <w:shd w:val="clear" w:color="auto" w:fill="EBF1F5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1">
    <w:name w:val="inforow1"/>
    <w:basedOn w:val="a"/>
    <w:uiPriority w:val="99"/>
    <w:rsid w:val="00F4530B"/>
    <w:pPr>
      <w:spacing w:before="120" w:after="0" w:line="240" w:lineRule="auto"/>
      <w:ind w:left="240" w:right="24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5">
    <w:name w:val="date5"/>
    <w:basedOn w:val="a"/>
    <w:uiPriority w:val="99"/>
    <w:rsid w:val="00F4530B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2">
    <w:name w:val="technology2"/>
    <w:basedOn w:val="a"/>
    <w:uiPriority w:val="99"/>
    <w:rsid w:val="00F4530B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2">
    <w:name w:val="publisher2"/>
    <w:basedOn w:val="a"/>
    <w:uiPriority w:val="99"/>
    <w:rsid w:val="00F4530B"/>
    <w:pPr>
      <w:spacing w:after="0" w:line="240" w:lineRule="auto"/>
      <w:ind w:left="24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1">
    <w:name w:val="logo1"/>
    <w:basedOn w:val="a"/>
    <w:uiPriority w:val="99"/>
    <w:rsid w:val="00F4530B"/>
    <w:pPr>
      <w:spacing w:after="300" w:line="240" w:lineRule="auto"/>
      <w:ind w:right="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1">
    <w:name w:val="box1"/>
    <w:basedOn w:val="a"/>
    <w:uiPriority w:val="99"/>
    <w:rsid w:val="00F4530B"/>
    <w:pPr>
      <w:pBdr>
        <w:left w:val="single" w:sz="6" w:space="0" w:color="CCCCCC"/>
        <w:right w:val="single" w:sz="6" w:space="0" w:color="CCCCCC"/>
      </w:pBd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even3">
    <w:name w:val="even3"/>
    <w:basedOn w:val="a"/>
    <w:uiPriority w:val="99"/>
    <w:rsid w:val="00F4530B"/>
    <w:pPr>
      <w:pBdr>
        <w:bottom w:val="single" w:sz="6" w:space="0" w:color="CCCCCC"/>
      </w:pBd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2">
    <w:name w:val="odd2"/>
    <w:basedOn w:val="a"/>
    <w:uiPriority w:val="99"/>
    <w:rsid w:val="00F4530B"/>
    <w:pPr>
      <w:pBdr>
        <w:bottom w:val="single" w:sz="6" w:space="0" w:color="CCCCCC"/>
      </w:pBdr>
      <w:shd w:val="clear" w:color="auto" w:fill="EFEFEF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1">
    <w:name w:val="fb_and_mail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iconfb1">
    <w:name w:val="icon_fb1"/>
    <w:basedOn w:val="a"/>
    <w:uiPriority w:val="99"/>
    <w:rsid w:val="00F4530B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1">
    <w:name w:val="icon_email1"/>
    <w:basedOn w:val="a"/>
    <w:uiPriority w:val="99"/>
    <w:rsid w:val="00F4530B"/>
    <w:pPr>
      <w:spacing w:before="75" w:after="0" w:line="240" w:lineRule="auto"/>
      <w:ind w:right="21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6">
    <w:name w:val="cnt6"/>
    <w:basedOn w:val="a"/>
    <w:uiPriority w:val="99"/>
    <w:rsid w:val="00F4530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7">
    <w:name w:val="item7"/>
    <w:basedOn w:val="a"/>
    <w:uiPriority w:val="99"/>
    <w:rsid w:val="00F4530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4">
    <w:name w:val="even4"/>
    <w:basedOn w:val="a"/>
    <w:uiPriority w:val="99"/>
    <w:rsid w:val="00F4530B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3">
    <w:name w:val="odd3"/>
    <w:basedOn w:val="a"/>
    <w:uiPriority w:val="99"/>
    <w:rsid w:val="00F4530B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1">
    <w:name w:val="intro1"/>
    <w:basedOn w:val="a"/>
    <w:uiPriority w:val="99"/>
    <w:rsid w:val="00F4530B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6">
    <w:name w:val="date6"/>
    <w:basedOn w:val="a"/>
    <w:uiPriority w:val="99"/>
    <w:rsid w:val="00F4530B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cnt7">
    <w:name w:val="cnt7"/>
    <w:basedOn w:val="a"/>
    <w:uiPriority w:val="99"/>
    <w:rsid w:val="00F4530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8">
    <w:name w:val="item8"/>
    <w:basedOn w:val="a"/>
    <w:uiPriority w:val="99"/>
    <w:rsid w:val="00F4530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2">
    <w:name w:val="intro2"/>
    <w:basedOn w:val="a"/>
    <w:uiPriority w:val="99"/>
    <w:rsid w:val="00F4530B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7">
    <w:name w:val="date7"/>
    <w:basedOn w:val="a"/>
    <w:uiPriority w:val="99"/>
    <w:rsid w:val="00F4530B"/>
    <w:pPr>
      <w:spacing w:after="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1">
    <w:name w:val="topics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emph1">
    <w:name w:val="emph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colored1">
    <w:name w:val="colored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color w:val="0033CC"/>
      <w:sz w:val="26"/>
      <w:szCs w:val="26"/>
      <w:lang w:eastAsia="ru-RU"/>
    </w:rPr>
  </w:style>
  <w:style w:type="paragraph" w:customStyle="1" w:styleId="time1">
    <w:name w:val="time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1">
    <w:name w:val="event1"/>
    <w:basedOn w:val="a"/>
    <w:uiPriority w:val="99"/>
    <w:rsid w:val="00F4530B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1">
    <w:name w:val="placetime1"/>
    <w:basedOn w:val="a"/>
    <w:uiPriority w:val="99"/>
    <w:rsid w:val="00F4530B"/>
    <w:pPr>
      <w:pBdr>
        <w:bottom w:val="single" w:sz="6" w:space="0" w:color="8B9EA2"/>
      </w:pBdr>
      <w:shd w:val="clear" w:color="auto" w:fill="F0F8FF"/>
      <w:spacing w:after="24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mment1">
    <w:name w:val="comment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1">
    <w:name w:val="req1"/>
    <w:basedOn w:val="a"/>
    <w:uiPriority w:val="99"/>
    <w:rsid w:val="00F4530B"/>
    <w:pPr>
      <w:spacing w:after="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chk1">
    <w:name w:val="chk1"/>
    <w:basedOn w:val="a"/>
    <w:uiPriority w:val="99"/>
    <w:rsid w:val="00F4530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1">
    <w:name w:val="rad1"/>
    <w:basedOn w:val="a"/>
    <w:uiPriority w:val="99"/>
    <w:rsid w:val="00F4530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1">
    <w:name w:val="btn1"/>
    <w:basedOn w:val="a"/>
    <w:uiPriority w:val="99"/>
    <w:rsid w:val="00F4530B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2">
    <w:name w:val="chk2"/>
    <w:basedOn w:val="a"/>
    <w:uiPriority w:val="99"/>
    <w:rsid w:val="00F4530B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2">
    <w:name w:val="rad2"/>
    <w:basedOn w:val="a"/>
    <w:uiPriority w:val="99"/>
    <w:rsid w:val="00F4530B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1">
    <w:name w:val="buttons1"/>
    <w:basedOn w:val="a"/>
    <w:uiPriority w:val="99"/>
    <w:rsid w:val="00F4530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1">
    <w:name w:val="buttonsl1"/>
    <w:basedOn w:val="a"/>
    <w:uiPriority w:val="99"/>
    <w:rsid w:val="00F4530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1">
    <w:name w:val="navparent1"/>
    <w:basedOn w:val="a"/>
    <w:uiPriority w:val="99"/>
    <w:rsid w:val="00F4530B"/>
    <w:pPr>
      <w:spacing w:before="150"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ownloadbutton1">
    <w:name w:val="downloadbutton1"/>
    <w:basedOn w:val="a"/>
    <w:uiPriority w:val="99"/>
    <w:rsid w:val="00F4530B"/>
    <w:pPr>
      <w:spacing w:before="15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9">
    <w:name w:val="item9"/>
    <w:basedOn w:val="a"/>
    <w:uiPriority w:val="99"/>
    <w:rsid w:val="00F4530B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8">
    <w:name w:val="date8"/>
    <w:basedOn w:val="a"/>
    <w:uiPriority w:val="99"/>
    <w:rsid w:val="00F4530B"/>
    <w:pPr>
      <w:spacing w:after="24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1">
    <w:name w:val="infopic1"/>
    <w:basedOn w:val="a"/>
    <w:uiPriority w:val="99"/>
    <w:rsid w:val="00F4530B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3">
    <w:name w:val="technology3"/>
    <w:basedOn w:val="a"/>
    <w:uiPriority w:val="99"/>
    <w:rsid w:val="00F4530B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3">
    <w:name w:val="publisher3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audiencedate1">
    <w:name w:val="audience_date1"/>
    <w:basedOn w:val="a"/>
    <w:uiPriority w:val="99"/>
    <w:rsid w:val="00F4530B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1">
    <w:name w:val="a_date1"/>
    <w:basedOn w:val="a"/>
    <w:uiPriority w:val="99"/>
    <w:rsid w:val="00F4530B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yle1">
    <w:name w:val="style1"/>
    <w:basedOn w:val="a"/>
    <w:uiPriority w:val="99"/>
    <w:rsid w:val="00F4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99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4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4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00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4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ru-RU"/>
    </w:rPr>
  </w:style>
  <w:style w:type="paragraph" w:customStyle="1" w:styleId="18">
    <w:name w:val="1"/>
    <w:basedOn w:val="a"/>
    <w:uiPriority w:val="99"/>
    <w:rsid w:val="00F45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6">
    <w:name w:val="Body text (6)_"/>
    <w:link w:val="Bodytext60"/>
    <w:locked/>
    <w:rsid w:val="00F4530B"/>
    <w:rPr>
      <w:rFonts w:ascii="Arial" w:eastAsia="Arial Unicode MS" w:hAnsi="Arial" w:cs="Arial"/>
      <w:sz w:val="13"/>
      <w:szCs w:val="13"/>
      <w:shd w:val="clear" w:color="auto" w:fill="FFFFFF"/>
    </w:rPr>
  </w:style>
  <w:style w:type="paragraph" w:customStyle="1" w:styleId="Bodytext60">
    <w:name w:val="Body text (6)"/>
    <w:basedOn w:val="a"/>
    <w:link w:val="Bodytext6"/>
    <w:rsid w:val="00F4530B"/>
    <w:pPr>
      <w:shd w:val="clear" w:color="auto" w:fill="FFFFFF"/>
      <w:spacing w:after="0" w:line="163" w:lineRule="exact"/>
      <w:jc w:val="both"/>
    </w:pPr>
    <w:rPr>
      <w:rFonts w:ascii="Arial" w:eastAsia="Arial Unicode MS" w:hAnsi="Arial" w:cs="Arial"/>
      <w:sz w:val="13"/>
      <w:szCs w:val="13"/>
    </w:rPr>
  </w:style>
  <w:style w:type="paragraph" w:customStyle="1" w:styleId="aff">
    <w:name w:val="Содержимое таблицы"/>
    <w:basedOn w:val="a"/>
    <w:uiPriority w:val="99"/>
    <w:rsid w:val="00F4530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Bold32">
    <w:name w:val="Body text + Bold32"/>
    <w:rsid w:val="00F4530B"/>
    <w:rPr>
      <w:rFonts w:ascii="Arial" w:eastAsia="Arial Unicode MS" w:hAnsi="Arial" w:cs="Arial" w:hint="default"/>
      <w:b/>
      <w:bCs/>
      <w:spacing w:val="0"/>
      <w:sz w:val="15"/>
      <w:szCs w:val="15"/>
      <w:lang w:val="ru-RU" w:eastAsia="ru-RU" w:bidi="ar-SA"/>
    </w:rPr>
  </w:style>
  <w:style w:type="character" w:customStyle="1" w:styleId="apple-style-span">
    <w:name w:val="apple-style-span"/>
    <w:basedOn w:val="a1"/>
    <w:rsid w:val="00F4530B"/>
  </w:style>
  <w:style w:type="character" w:customStyle="1" w:styleId="183">
    <w:name w:val="Основной текст183"/>
    <w:rsid w:val="00F453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">
    <w:name w:val="Основной текст170"/>
    <w:rsid w:val="00F453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F4530B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F453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0">
    <w:name w:val="Подпись к таблице"/>
    <w:rsid w:val="00F453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F453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F453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F453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F453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F453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F4530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4530B"/>
    <w:pPr>
      <w:pBdr>
        <w:bottom w:val="single" w:sz="6" w:space="1" w:color="auto"/>
      </w:pBdr>
      <w:spacing w:after="0" w:line="276" w:lineRule="auto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F4530B"/>
    <w:rPr>
      <w:rFonts w:ascii="Arial" w:eastAsia="Calibri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4530B"/>
    <w:pPr>
      <w:pBdr>
        <w:top w:val="single" w:sz="6" w:space="1" w:color="auto"/>
      </w:pBdr>
      <w:spacing w:after="0" w:line="276" w:lineRule="auto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F4530B"/>
    <w:rPr>
      <w:rFonts w:ascii="Arial" w:eastAsia="Calibri" w:hAnsi="Arial" w:cs="Arial"/>
      <w:vanish/>
      <w:sz w:val="16"/>
      <w:szCs w:val="16"/>
    </w:rPr>
  </w:style>
  <w:style w:type="character" w:customStyle="1" w:styleId="dashedline1">
    <w:name w:val="dashed_line1"/>
    <w:rsid w:val="00F4530B"/>
  </w:style>
  <w:style w:type="character" w:customStyle="1" w:styleId="prefilled">
    <w:name w:val="prefilled"/>
    <w:rsid w:val="00F4530B"/>
  </w:style>
  <w:style w:type="character" w:customStyle="1" w:styleId="prefilled1">
    <w:name w:val="prefilled1"/>
    <w:rsid w:val="00F4530B"/>
    <w:rPr>
      <w:vanish/>
      <w:webHidden w:val="0"/>
      <w:specVanish/>
    </w:rPr>
  </w:style>
  <w:style w:type="character" w:customStyle="1" w:styleId="font44">
    <w:name w:val="font44"/>
    <w:rsid w:val="00F4530B"/>
  </w:style>
  <w:style w:type="character" w:customStyle="1" w:styleId="font46">
    <w:name w:val="font46"/>
    <w:rsid w:val="00F4530B"/>
  </w:style>
  <w:style w:type="character" w:customStyle="1" w:styleId="font43">
    <w:name w:val="font43"/>
    <w:rsid w:val="00F4530B"/>
  </w:style>
  <w:style w:type="character" w:customStyle="1" w:styleId="font42">
    <w:name w:val="font42"/>
    <w:rsid w:val="00F4530B"/>
  </w:style>
  <w:style w:type="character" w:customStyle="1" w:styleId="font78">
    <w:name w:val="font78"/>
    <w:rsid w:val="00F4530B"/>
  </w:style>
  <w:style w:type="character" w:customStyle="1" w:styleId="style12">
    <w:name w:val="style12"/>
    <w:rsid w:val="00F4530B"/>
    <w:rPr>
      <w:b/>
      <w:bCs/>
      <w:color w:val="000099"/>
    </w:rPr>
  </w:style>
  <w:style w:type="character" w:customStyle="1" w:styleId="style41">
    <w:name w:val="style41"/>
    <w:rsid w:val="00F4530B"/>
    <w:rPr>
      <w:rFonts w:ascii="Times New Roman" w:hAnsi="Times New Roman" w:cs="Times New Roman" w:hint="default"/>
    </w:rPr>
  </w:style>
  <w:style w:type="character" w:customStyle="1" w:styleId="style101">
    <w:name w:val="style101"/>
    <w:rsid w:val="00F4530B"/>
    <w:rPr>
      <w:color w:val="003300"/>
    </w:rPr>
  </w:style>
  <w:style w:type="character" w:customStyle="1" w:styleId="msonormal1">
    <w:name w:val="msonormal1"/>
    <w:rsid w:val="00F4530B"/>
  </w:style>
  <w:style w:type="character" w:customStyle="1" w:styleId="apple-converted-space">
    <w:name w:val="apple-converted-space"/>
    <w:basedOn w:val="a1"/>
    <w:rsid w:val="00F4530B"/>
  </w:style>
  <w:style w:type="character" w:customStyle="1" w:styleId="19">
    <w:name w:val="Основной шрифт абзаца1"/>
    <w:rsid w:val="00F4530B"/>
  </w:style>
  <w:style w:type="table" w:styleId="aff1">
    <w:name w:val="Table Grid"/>
    <w:basedOn w:val="a2"/>
    <w:uiPriority w:val="59"/>
    <w:rsid w:val="00F45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uiPriority w:val="59"/>
    <w:rsid w:val="00F453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6">
    <w:name w:val="Сетка таблицы14"/>
    <w:basedOn w:val="a2"/>
    <w:uiPriority w:val="59"/>
    <w:rsid w:val="00F45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Сетка таблицы1"/>
    <w:basedOn w:val="a2"/>
    <w:uiPriority w:val="59"/>
    <w:rsid w:val="00F4530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uiPriority w:val="59"/>
    <w:rsid w:val="00F453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2"/>
    <w:uiPriority w:val="59"/>
    <w:rsid w:val="00F453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2"/>
    <w:uiPriority w:val="59"/>
    <w:rsid w:val="00F453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uiPriority w:val="59"/>
    <w:rsid w:val="00F453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uiPriority w:val="59"/>
    <w:rsid w:val="00F453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F453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uiPriority w:val="59"/>
    <w:rsid w:val="00F453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F453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F453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F453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F4530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F45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2"/>
    <w:uiPriority w:val="59"/>
    <w:rsid w:val="00F45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F4530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1">
    <w:name w:val="Заголовок 1 Знак1"/>
    <w:basedOn w:val="a1"/>
    <w:uiPriority w:val="9"/>
    <w:rsid w:val="00F453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0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stpravo.ru/moskovskaya/oy-pravo/c6p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instrukcii/y7w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B8DBE-5B9E-4CD8-9949-DDE290131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28</Pages>
  <Words>4998</Words>
  <Characters>28495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9</cp:revision>
  <cp:lastPrinted>2020-09-30T05:52:00Z</cp:lastPrinted>
  <dcterms:created xsi:type="dcterms:W3CDTF">2020-07-08T06:23:00Z</dcterms:created>
  <dcterms:modified xsi:type="dcterms:W3CDTF">2020-10-06T07:13:00Z</dcterms:modified>
</cp:coreProperties>
</file>