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4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548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F4530B" w:rsidRPr="00F4530B" w:rsidTr="00F4530B">
        <w:trPr>
          <w:trHeight w:val="261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361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AE7CE9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27</w:t>
            </w:r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10</w:t>
            </w:r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. 2020 г.                                                                № </w:t>
            </w:r>
            <w:r w:rsidR="007F4F81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28</w:t>
            </w:r>
            <w:r w:rsidR="005D241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А</w:t>
            </w:r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6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законом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</w:t>
      </w:r>
      <w:bookmarkStart w:id="0" w:name="_GoBack"/>
      <w:bookmarkEnd w:id="0"/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принципах организации местного самоуправления в Российской Федерации», </w:t>
      </w:r>
      <w:hyperlink r:id="rId7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Уставом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38-пг «Об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реализации» в целях </w:t>
      </w:r>
      <w:r w:rsidRPr="00F4530B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муниципальную программу «</w:t>
      </w:r>
      <w:r w:rsidRPr="00F4530B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15.11.2017 г. № 50А-пг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Программа) следующие изменения:</w:t>
      </w:r>
    </w:p>
    <w:p w:rsid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F4530B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F4530B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F4530B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7178"/>
      </w:tblGrid>
      <w:tr w:rsidR="00F4530B" w:rsidRPr="00F4530B" w:rsidTr="00F4530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E7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86455,9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19380,2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Pr="00F4530B">
              <w:rPr>
                <w:rFonts w:ascii="Times New Roman" w:eastAsia="Calibri" w:hAnsi="Times New Roman" w:cs="Times New Roman"/>
                <w:b/>
                <w:bCs/>
              </w:rPr>
              <w:t xml:space="preserve">17465,9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E716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20758,8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14870,1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13980,9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поселения составляет 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78975,6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16860,6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2E716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19016,8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>14271,8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>13379,7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6860,3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3818,0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490,2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472,1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>ального бюджета составляет 620,00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–115,1 тыс. руб.;</w:t>
            </w:r>
          </w:p>
          <w:p w:rsidR="00F4530B" w:rsidRPr="00F4530B" w:rsidRDefault="002E716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134,1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Будаговского сельского поселения и администрации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7229"/>
      </w:tblGrid>
      <w:tr w:rsidR="00F4530B" w:rsidRPr="00F4530B" w:rsidTr="00F4530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A1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42062,9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7339,2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8347,2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10308,2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8025,4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8042,9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CA1140">
              <w:rPr>
                <w:rFonts w:ascii="Times New Roman" w:eastAsia="Calibri" w:hAnsi="Times New Roman" w:cs="Times New Roman"/>
                <w:sz w:val="24"/>
                <w:szCs w:val="24"/>
              </w:rPr>
              <w:t>41439,4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 7223,0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10173,4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7898,5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7913,1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а составляет 620,0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F4530B" w:rsidRPr="00F4530B" w:rsidRDefault="00CA1140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2020год – 134,1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4530B" w:rsidRPr="00F4530B" w:rsidRDefault="00F4530B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1.4.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7758"/>
      </w:tblGrid>
      <w:tr w:rsidR="00F4530B" w:rsidRPr="00F4530B" w:rsidTr="00F4530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10,0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185,9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10,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0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185,9 тыс. руб.;</w:t>
            </w:r>
          </w:p>
          <w:p w:rsidR="00F4530B" w:rsidRPr="00F4530B" w:rsidRDefault="0067011E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1.5.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8014"/>
      </w:tblGrid>
      <w:tr w:rsidR="00F4530B" w:rsidRPr="00F4530B" w:rsidTr="00F4530B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1062,9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–161,9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1062,9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–161,9,0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1.6.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«П</w:t>
      </w:r>
      <w:r w:rsidRPr="00F4530B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7543"/>
      </w:tblGrid>
      <w:tr w:rsidR="00F4530B" w:rsidRPr="00F4530B" w:rsidTr="00F4530B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92,4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–9,6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23,6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92,4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23,6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1.7.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7363"/>
      </w:tblGrid>
      <w:tr w:rsidR="00F4530B" w:rsidRPr="00F4530B" w:rsidTr="00F4530B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 составляет 23213,4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4903,8  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4774,8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>5950,0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3728,7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3856,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1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>20072,4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4410,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4676,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9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>4342,8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3257,3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3384,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3141,0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493,1 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7213"/>
      </w:tblGrid>
      <w:tr w:rsidR="00F4530B" w:rsidRPr="00F4530B" w:rsidTr="00F4530B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 составляет 19376,2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6577,6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4133,4 тыс. руб.;</w:t>
            </w:r>
          </w:p>
          <w:p w:rsidR="00F4530B" w:rsidRPr="00F4530B" w:rsidRDefault="0067011E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3992,9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15649,9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3253,4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3741,8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4242,4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3715,8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391,6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tabs>
          <w:tab w:val="left" w:pos="7920"/>
        </w:tabs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F4530B" w:rsidRPr="00F4530B" w:rsidRDefault="00F4530B" w:rsidP="00F4530B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F4530B" w:rsidRPr="00F4530B" w:rsidRDefault="00F4530B" w:rsidP="00F45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 Лысенко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4530B" w:rsidRPr="00F4530B">
          <w:pgSz w:w="11906" w:h="16838"/>
          <w:pgMar w:top="567" w:right="567" w:bottom="249" w:left="1134" w:header="709" w:footer="709" w:gutter="0"/>
          <w:cols w:space="720"/>
        </w:sectPr>
      </w:pPr>
    </w:p>
    <w:p w:rsidR="00F4530B" w:rsidRPr="00F4530B" w:rsidRDefault="00F4530B" w:rsidP="00F4530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№3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</w:t>
      </w:r>
      <w:r w:rsidR="002E71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циально-экономическое развитие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F4530B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F4530B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за счет средств, предусмотренных в бюджете Будаговского  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F4530B" w:rsidRPr="00F4530B" w:rsidTr="00F4530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F4530B" w:rsidRPr="00F4530B" w:rsidTr="00F4530B">
        <w:trPr>
          <w:trHeight w:val="30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BD0515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</w:rPr>
              <w:t>20758,8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86455,9</w:t>
            </w:r>
          </w:p>
        </w:tc>
      </w:tr>
      <w:tr w:rsidR="00F4530B" w:rsidRPr="006733EF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0C460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19016,8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D12EDC" w:rsidP="000C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  <w:r w:rsidR="000C4600"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0C4600" w:rsidP="009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789</w:t>
            </w:r>
            <w:r w:rsidR="0096421C"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6733EF" w:rsidRPr="006733EF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F4530B" w:rsidRPr="006733EF" w:rsidTr="00F4530B">
        <w:trPr>
          <w:trHeight w:val="48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620,00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BD0515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10308,2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A776D2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42062,9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EF" w:rsidRPr="006733EF" w:rsidTr="00F4530B">
        <w:trPr>
          <w:trHeight w:val="384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822463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10173,4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41439,4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6733EF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6733EF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BD0515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6733EF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AE7CE9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7189,8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7023A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27606,6</w:t>
            </w:r>
          </w:p>
        </w:tc>
      </w:tr>
      <w:tr w:rsidR="00F4530B" w:rsidRPr="006733EF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AE7CE9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7055,0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4848,5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4863,1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7023A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26983,1</w:t>
            </w:r>
          </w:p>
        </w:tc>
      </w:tr>
      <w:tr w:rsidR="00F4530B" w:rsidRPr="006733EF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6733EF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A12604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F4530B" w:rsidRPr="006733EF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F4530B" w:rsidRPr="006733EF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F4530B" w:rsidRPr="006733EF" w:rsidTr="00F4530B">
        <w:trPr>
          <w:trHeight w:val="119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F4530B" w:rsidRPr="006733EF" w:rsidTr="00F4530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AE7CE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BD0515"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7023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74</w:t>
            </w:r>
            <w:r w:rsidR="009F6D29" w:rsidRPr="006733EF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6733EF" w:rsidTr="00F4530B">
        <w:trPr>
          <w:trHeight w:val="6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AE7CE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4530B"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7023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74</w:t>
            </w:r>
            <w:r w:rsidR="009F6D29" w:rsidRPr="006733EF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6733EF" w:rsidTr="00F4530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средствами резервного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поселений»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F4530B" w:rsidRPr="006733EF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9F6D2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13641,1</w:t>
            </w:r>
          </w:p>
        </w:tc>
      </w:tr>
    </w:tbl>
    <w:p w:rsidR="00F4530B" w:rsidRPr="006733EF" w:rsidRDefault="00F4530B" w:rsidP="00F4530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AE7CE9" w:rsidRPr="006733EF" w:rsidTr="00B8137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D29" w:rsidRPr="006733EF" w:rsidRDefault="009F6D29" w:rsidP="009F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D29" w:rsidRPr="006733EF" w:rsidRDefault="009F6D29" w:rsidP="009F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6D29" w:rsidRPr="006733EF" w:rsidRDefault="009F6D29" w:rsidP="009F6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29" w:rsidRPr="006733EF" w:rsidRDefault="009F6D29" w:rsidP="009F6D29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6733EF" w:rsidRDefault="009F6D29" w:rsidP="009F6D29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6733EF" w:rsidRDefault="009F6D29" w:rsidP="009F6D29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6733EF" w:rsidRDefault="009F6D29" w:rsidP="009F6D29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6733EF" w:rsidRDefault="009F6D29" w:rsidP="009F6D29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6733EF" w:rsidRDefault="009F6D29" w:rsidP="009F6D29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13641,1</w:t>
            </w:r>
          </w:p>
        </w:tc>
      </w:tr>
      <w:tr w:rsidR="00AE7CE9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7CE9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6733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67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6733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845A65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9F6D29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23213,4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733EF" w:rsidRDefault="006F33BD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4342,8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733EF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6733EF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6F33BD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20072,4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845A65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6F33BD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4786,2</w:t>
            </w:r>
          </w:p>
        </w:tc>
      </w:tr>
      <w:tr w:rsidR="00F4530B" w:rsidRPr="006733EF" w:rsidTr="009F6D29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6F33BD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6F33BD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3723,8</w:t>
            </w:r>
          </w:p>
        </w:tc>
      </w:tr>
      <w:tr w:rsidR="00F4530B" w:rsidRPr="006733EF" w:rsidTr="00F4530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F4530B" w:rsidRPr="006733EF" w:rsidTr="00F4530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6733EF" w:rsidTr="009F6D29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EF" w:rsidRPr="006733EF" w:rsidTr="00F4530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      Основное мероприятие 3.6.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AE7CE9" w:rsidP="00F7023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940,</w:t>
            </w:r>
            <w:r w:rsidR="00F7023A" w:rsidRPr="006733E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7023A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940</w:t>
            </w:r>
            <w:r w:rsidR="00F4530B" w:rsidRPr="006733EF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6733EF" w:rsidTr="009F6D29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7023A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211,9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7023A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211</w:t>
            </w:r>
            <w:r w:rsidR="00F4530B" w:rsidRPr="006733EF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6733EF" w:rsidTr="009F6D29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F4530B" w:rsidRPr="006733EF" w:rsidTr="009F6D29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6733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F4530B" w:rsidRPr="006733EF" w:rsidTr="009F6D29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F4530B" w:rsidRPr="006733EF" w:rsidTr="009F6D29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F4530B" w:rsidRPr="006733EF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6733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845A65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F4530B"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22,1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F33BD"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6F33BD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F4530B"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22,1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F33BD"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845A65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F4530B"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21,6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F33BD"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05,0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6F33BD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F4530B"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21,6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F33BD"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05,0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33EF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4530B" w:rsidRPr="006733EF" w:rsidTr="009F6D29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4530B" w:rsidRPr="006733EF" w:rsidTr="009F6D29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6733EF" w:rsidTr="009F6D29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6733EF" w:rsidTr="00F4530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33EF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4530B" w:rsidRPr="006733EF" w:rsidTr="009F6D29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33EF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4530B" w:rsidRPr="006733EF" w:rsidTr="009F6D29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6733EF" w:rsidTr="009F6D29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6733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9F6D29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6F33BD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19376,2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6F33BD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733EF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6F33BD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15660,4</w:t>
            </w:r>
          </w:p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9F6D29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4B2892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18803,2</w:t>
            </w:r>
          </w:p>
        </w:tc>
      </w:tr>
      <w:tr w:rsidR="00F4530B" w:rsidRPr="006733EF" w:rsidTr="009F6D29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6F33BD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2892" w:rsidRPr="006733EF" w:rsidRDefault="004B2892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4530B" w:rsidRPr="006733EF" w:rsidRDefault="004B2892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307,0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F4530B" w:rsidRPr="006733EF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733EF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353,5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F4530B" w:rsidRPr="006733EF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733EF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proofErr w:type="gramStart"/>
      <w:r w:rsidRPr="00F4530B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3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F453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Будаговского сельского поселения»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F4530B" w:rsidRPr="00F4530B" w:rsidRDefault="00F4530B" w:rsidP="002E716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6733EF" w:rsidRPr="00F4530B" w:rsidTr="00727E95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F4530B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F4530B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F4530B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F4530B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733EF" w:rsidRPr="00F4530B" w:rsidTr="00727E95">
        <w:trPr>
          <w:trHeight w:val="30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F4530B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F4530B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F4530B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F4530B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F4530B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F4530B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F4530B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F4530B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F4530B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</w:rPr>
              <w:t>20758,8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86455,9</w:t>
            </w:r>
          </w:p>
        </w:tc>
      </w:tr>
      <w:tr w:rsidR="006733EF" w:rsidRPr="006733EF" w:rsidTr="00727E95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19016,8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14271,8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78975,6</w:t>
            </w:r>
          </w:p>
        </w:tc>
      </w:tr>
      <w:tr w:rsidR="006733EF" w:rsidRPr="006733EF" w:rsidTr="00727E95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6733EF" w:rsidRPr="006733EF" w:rsidTr="00727E95">
        <w:trPr>
          <w:trHeight w:val="48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620,00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10308,2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42062,9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EF" w:rsidRPr="006733EF" w:rsidTr="00727E95">
        <w:trPr>
          <w:trHeight w:val="384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10173,4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41439,4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EF" w:rsidRPr="006733EF" w:rsidTr="00727E95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6733EF" w:rsidRPr="006733EF" w:rsidTr="00727E95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деятельности главы Будаговского   сельского поселения и Администрации Будаговского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7189,8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27606,6</w:t>
            </w:r>
          </w:p>
        </w:tc>
      </w:tr>
      <w:tr w:rsidR="006733EF" w:rsidRPr="006733EF" w:rsidTr="00727E95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7055,0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4848,5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4863,1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26983,1</w:t>
            </w:r>
          </w:p>
        </w:tc>
      </w:tr>
      <w:tr w:rsidR="006733EF" w:rsidRPr="006733EF" w:rsidTr="00727E95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6733EF" w:rsidRPr="006733EF" w:rsidTr="00727E95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6733EF" w:rsidRPr="006733EF" w:rsidTr="00727E95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6733EF" w:rsidRPr="006733EF" w:rsidTr="00727E95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6733EF" w:rsidRPr="006733EF" w:rsidTr="00727E95">
        <w:trPr>
          <w:trHeight w:val="119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6733EF" w:rsidRPr="006733EF" w:rsidTr="00727E95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6733EF" w:rsidRPr="006733EF" w:rsidTr="00727E95">
        <w:trPr>
          <w:trHeight w:val="6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6733EF" w:rsidRPr="006733EF" w:rsidTr="00727E95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6733EF" w:rsidRPr="006733EF" w:rsidTr="00727E95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13641,1</w:t>
            </w:r>
          </w:p>
        </w:tc>
      </w:tr>
    </w:tbl>
    <w:p w:rsidR="006733EF" w:rsidRPr="006733EF" w:rsidRDefault="006733EF" w:rsidP="006733EF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6733EF" w:rsidRPr="006733EF" w:rsidTr="00727E95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rPr>
                <w:rFonts w:ascii="Times New Roman" w:hAnsi="Times New Roman" w:cs="Times New Roman"/>
              </w:rPr>
            </w:pPr>
            <w:r w:rsidRPr="006733EF">
              <w:rPr>
                <w:rFonts w:ascii="Times New Roman" w:hAnsi="Times New Roman" w:cs="Times New Roman"/>
              </w:rPr>
              <w:t>13641,1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6733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67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6733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23213,4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33EF" w:rsidRPr="006733EF" w:rsidRDefault="006733EF" w:rsidP="0072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4342,8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33EF" w:rsidRPr="006733EF" w:rsidRDefault="006733EF" w:rsidP="0072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3EF" w:rsidRPr="006733EF" w:rsidRDefault="006733EF" w:rsidP="0072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20072,4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4786,2</w:t>
            </w:r>
          </w:p>
        </w:tc>
      </w:tr>
      <w:tr w:rsidR="006733EF" w:rsidRPr="006733EF" w:rsidTr="00727E95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3723,8</w:t>
            </w:r>
          </w:p>
        </w:tc>
      </w:tr>
      <w:tr w:rsidR="006733EF" w:rsidRPr="006733EF" w:rsidTr="00727E95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6733EF" w:rsidRPr="006733EF" w:rsidTr="00727E95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EF" w:rsidRPr="006733EF" w:rsidTr="00727E95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940,9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940,9</w:t>
            </w:r>
          </w:p>
        </w:tc>
      </w:tr>
      <w:tr w:rsidR="006733EF" w:rsidRPr="006733EF" w:rsidTr="00727E95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211,9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211,9</w:t>
            </w:r>
          </w:p>
        </w:tc>
      </w:tr>
      <w:tr w:rsidR="006733EF" w:rsidRPr="006733EF" w:rsidTr="00727E95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6733EF" w:rsidRPr="006733EF" w:rsidTr="00727E95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6733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6733EF" w:rsidRPr="006733EF" w:rsidTr="00727E95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6733EF" w:rsidRPr="006733EF" w:rsidTr="00727E95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6733EF" w:rsidRPr="006733EF" w:rsidTr="00727E95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6733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322,1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1110,0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322,1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1110,0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321,6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1105,0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321,6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1105,0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безнадзорности и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33EF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6733EF" w:rsidRPr="006733EF" w:rsidTr="00727E95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733EF" w:rsidRPr="006733EF" w:rsidTr="00727E95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733EF" w:rsidRPr="006733EF" w:rsidTr="00727E95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733EF" w:rsidRPr="006733EF" w:rsidTr="00727E95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33EF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733EF" w:rsidRPr="006733EF" w:rsidTr="00727E95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33EF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733EF" w:rsidRPr="006733EF" w:rsidTr="00727E95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733EF" w:rsidRPr="006733EF" w:rsidTr="00727E95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3EF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6733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19376,2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3EF" w:rsidRPr="006733EF" w:rsidRDefault="006733EF" w:rsidP="00727E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15660,4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18803,2</w:t>
            </w:r>
          </w:p>
        </w:tc>
      </w:tr>
      <w:tr w:rsidR="006733EF" w:rsidRPr="006733EF" w:rsidTr="00727E95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307,0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3EF" w:rsidRPr="006733EF" w:rsidRDefault="006733EF" w:rsidP="00727E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353,5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6733EF" w:rsidRPr="006733EF" w:rsidTr="00727E9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3EF" w:rsidRPr="006733EF" w:rsidRDefault="006733EF" w:rsidP="00727E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4530B" w:rsidRPr="00F4530B">
          <w:pgSz w:w="16838" w:h="11906" w:orient="landscape"/>
          <w:pgMar w:top="227" w:right="1134" w:bottom="284" w:left="425" w:header="709" w:footer="430" w:gutter="0"/>
          <w:cols w:space="720"/>
        </w:sect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3"/>
    <w:rsid w:val="000C4600"/>
    <w:rsid w:val="0010067E"/>
    <w:rsid w:val="00285A73"/>
    <w:rsid w:val="002E716B"/>
    <w:rsid w:val="004B2892"/>
    <w:rsid w:val="004D0E40"/>
    <w:rsid w:val="005D241A"/>
    <w:rsid w:val="006279A4"/>
    <w:rsid w:val="0067011E"/>
    <w:rsid w:val="006733EF"/>
    <w:rsid w:val="006F33BD"/>
    <w:rsid w:val="00763560"/>
    <w:rsid w:val="007F4F81"/>
    <w:rsid w:val="00822463"/>
    <w:rsid w:val="00845A65"/>
    <w:rsid w:val="0096421C"/>
    <w:rsid w:val="009F6D29"/>
    <w:rsid w:val="00A12604"/>
    <w:rsid w:val="00A776D2"/>
    <w:rsid w:val="00AE7CE9"/>
    <w:rsid w:val="00B81370"/>
    <w:rsid w:val="00BD0515"/>
    <w:rsid w:val="00C0241C"/>
    <w:rsid w:val="00CA1140"/>
    <w:rsid w:val="00D12EDC"/>
    <w:rsid w:val="00D450BD"/>
    <w:rsid w:val="00F4530B"/>
    <w:rsid w:val="00F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99B2"/>
  <w15:chartTrackingRefBased/>
  <w15:docId w15:val="{3C9E656F-A3A5-4CA2-BF09-41AF933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30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semiHidden/>
    <w:unhideWhenUsed/>
    <w:qFormat/>
    <w:rsid w:val="00F453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"/>
    <w:semiHidden/>
    <w:unhideWhenUsed/>
    <w:qFormat/>
    <w:rsid w:val="00F4530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3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F4530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3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3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530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4530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F453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"/>
    <w:semiHidden/>
    <w:rsid w:val="00F4530B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F4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45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4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453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F4530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4530B"/>
  </w:style>
  <w:style w:type="character" w:customStyle="1" w:styleId="10">
    <w:name w:val="Заголовок 1 Знак"/>
    <w:basedOn w:val="a1"/>
    <w:link w:val="1"/>
    <w:uiPriority w:val="9"/>
    <w:rsid w:val="00F453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uiPriority w:val="99"/>
    <w:semiHidden/>
    <w:unhideWhenUsed/>
    <w:rsid w:val="00F4530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4530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F4530B"/>
    <w:rPr>
      <w:rFonts w:ascii="Courier" w:eastAsia="Times New Roman" w:hAnsi="Courier" w:cs="Courier New" w:hint="default"/>
      <w:sz w:val="24"/>
      <w:szCs w:val="24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semiHidden/>
    <w:locked/>
    <w:rsid w:val="00F453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F4530B"/>
    <w:pPr>
      <w:suppressAutoHyphens/>
      <w:spacing w:after="120" w:line="276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F4530B"/>
    <w:rPr>
      <w:rFonts w:ascii="Cambria" w:eastAsia="Times New Roman" w:hAnsi="Cambria" w:cs="Times New Roman"/>
      <w:color w:val="243F60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F45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F453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F4530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F453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453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4530B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F4530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F4530B"/>
    <w:rPr>
      <w:rFonts w:ascii="Calibri" w:eastAsia="Calibri" w:hAnsi="Calibri" w:cs="Times New Roman"/>
    </w:rPr>
  </w:style>
  <w:style w:type="paragraph" w:styleId="33">
    <w:name w:val="List 3"/>
    <w:basedOn w:val="a"/>
    <w:uiPriority w:val="99"/>
    <w:semiHidden/>
    <w:unhideWhenUsed/>
    <w:rsid w:val="00F4530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Заголовок Знак"/>
    <w:aliases w:val="Знак1 Знак"/>
    <w:basedOn w:val="a1"/>
    <w:link w:val="af"/>
    <w:locked/>
    <w:rsid w:val="00F45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aliases w:val="Знак1"/>
    <w:basedOn w:val="a"/>
    <w:link w:val="ae"/>
    <w:qFormat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Заголовок Знак1"/>
    <w:aliases w:val="Знак1 Знак1"/>
    <w:basedOn w:val="a1"/>
    <w:rsid w:val="00F45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Body Text Indent"/>
    <w:basedOn w:val="a"/>
    <w:link w:val="af1"/>
    <w:uiPriority w:val="99"/>
    <w:semiHidden/>
    <w:unhideWhenUsed/>
    <w:rsid w:val="00F4530B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2"/>
      <w:lang w:eastAsia="ar-SA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paragraph" w:styleId="af2">
    <w:name w:val="Subtitle"/>
    <w:basedOn w:val="a"/>
    <w:link w:val="af3"/>
    <w:uiPriority w:val="99"/>
    <w:qFormat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1"/>
    <w:link w:val="af2"/>
    <w:uiPriority w:val="99"/>
    <w:rsid w:val="00F45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530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F4530B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F453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F4530B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F4530B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4530B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453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F4530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F453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453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F4530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F453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4530B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c">
    <w:name w:val="Шапка (герб)"/>
    <w:basedOn w:val="a"/>
    <w:uiPriority w:val="99"/>
    <w:rsid w:val="00F453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Bodytext">
    <w:name w:val="Body text_"/>
    <w:link w:val="Bodytext1"/>
    <w:locked/>
    <w:rsid w:val="00F4530B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4530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F4530B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4530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rsid w:val="00F45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заголовок 1"/>
    <w:basedOn w:val="a"/>
    <w:next w:val="a"/>
    <w:uiPriority w:val="99"/>
    <w:rsid w:val="00F4530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43">
    <w:name w:val="xl43"/>
    <w:basedOn w:val="a"/>
    <w:uiPriority w:val="99"/>
    <w:rsid w:val="00F4530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afd">
    <w:name w:val="Знак"/>
    <w:basedOn w:val="a"/>
    <w:uiPriority w:val="99"/>
    <w:rsid w:val="00F453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0">
    <w:name w:val="Текст 14(основной) Знак"/>
    <w:link w:val="141"/>
    <w:locked/>
    <w:rsid w:val="00F45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Текст 14(основной)"/>
    <w:basedOn w:val="a"/>
    <w:link w:val="140"/>
    <w:rsid w:val="00F4530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2">
    <w:name w:val="Текст 14(поцентру) Знак"/>
    <w:link w:val="143"/>
    <w:locked/>
    <w:rsid w:val="00F4530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43">
    <w:name w:val="Текст 14(поцентру)"/>
    <w:basedOn w:val="a"/>
    <w:link w:val="142"/>
    <w:autoRedefine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F4530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44">
    <w:name w:val="Текст 14(справа) Знак"/>
    <w:link w:val="145"/>
    <w:locked/>
    <w:rsid w:val="00F4530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45">
    <w:name w:val="Текст 14(справа)"/>
    <w:basedOn w:val="141"/>
    <w:link w:val="144"/>
    <w:autoRedefine/>
    <w:rsid w:val="00F4530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e">
    <w:name w:val="Основной текст_"/>
    <w:link w:val="200"/>
    <w:locked/>
    <w:rsid w:val="00F4530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e"/>
    <w:rsid w:val="00F4530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paragraph" w:customStyle="1" w:styleId="comment">
    <w:name w:val="comm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Дата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F4530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F4530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F4530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F4530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F4530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F4530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F4530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F4530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F4530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F4530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F4530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Список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1">
    <w:name w:val="rbox_t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F4530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F4530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F4530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F4530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F4530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F4530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F4530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F4530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F4530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F4530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F4530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F4530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F4530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F4530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F4530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F4530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F4530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F4530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F4530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F4530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F4530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F4530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F4530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F4530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F4530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F4530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F4530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F4530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F4530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F4530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F4530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F4530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hk1">
    <w:name w:val="chk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F4530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F4530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F4530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F4530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F4530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18">
    <w:name w:val="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">
    <w:name w:val="Body text (6)_"/>
    <w:link w:val="Bodytext60"/>
    <w:locked/>
    <w:rsid w:val="00F4530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F4530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paragraph" w:customStyle="1" w:styleId="aff">
    <w:name w:val="Содержимое таблицы"/>
    <w:basedOn w:val="a"/>
    <w:uiPriority w:val="99"/>
    <w:rsid w:val="00F453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Bold32">
    <w:name w:val="Body text + Bold32"/>
    <w:rsid w:val="00F4530B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apple-style-span">
    <w:name w:val="apple-style-span"/>
    <w:basedOn w:val="a1"/>
    <w:rsid w:val="00F4530B"/>
  </w:style>
  <w:style w:type="character" w:customStyle="1" w:styleId="183">
    <w:name w:val="Основной текст183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">
    <w:name w:val="Основной текст170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F4530B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0">
    <w:name w:val="Подпись к таблице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F453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30B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30B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character" w:customStyle="1" w:styleId="dashedline1">
    <w:name w:val="dashed_line1"/>
    <w:rsid w:val="00F4530B"/>
  </w:style>
  <w:style w:type="character" w:customStyle="1" w:styleId="prefilled">
    <w:name w:val="prefilled"/>
    <w:rsid w:val="00F4530B"/>
  </w:style>
  <w:style w:type="character" w:customStyle="1" w:styleId="prefilled1">
    <w:name w:val="prefilled1"/>
    <w:rsid w:val="00F4530B"/>
    <w:rPr>
      <w:vanish/>
      <w:webHidden w:val="0"/>
      <w:specVanish/>
    </w:rPr>
  </w:style>
  <w:style w:type="character" w:customStyle="1" w:styleId="font44">
    <w:name w:val="font44"/>
    <w:rsid w:val="00F4530B"/>
  </w:style>
  <w:style w:type="character" w:customStyle="1" w:styleId="font46">
    <w:name w:val="font46"/>
    <w:rsid w:val="00F4530B"/>
  </w:style>
  <w:style w:type="character" w:customStyle="1" w:styleId="font43">
    <w:name w:val="font43"/>
    <w:rsid w:val="00F4530B"/>
  </w:style>
  <w:style w:type="character" w:customStyle="1" w:styleId="font42">
    <w:name w:val="font42"/>
    <w:rsid w:val="00F4530B"/>
  </w:style>
  <w:style w:type="character" w:customStyle="1" w:styleId="font78">
    <w:name w:val="font78"/>
    <w:rsid w:val="00F4530B"/>
  </w:style>
  <w:style w:type="character" w:customStyle="1" w:styleId="style12">
    <w:name w:val="style12"/>
    <w:rsid w:val="00F4530B"/>
    <w:rPr>
      <w:b/>
      <w:bCs/>
      <w:color w:val="000099"/>
    </w:rPr>
  </w:style>
  <w:style w:type="character" w:customStyle="1" w:styleId="style41">
    <w:name w:val="style41"/>
    <w:rsid w:val="00F4530B"/>
    <w:rPr>
      <w:rFonts w:ascii="Times New Roman" w:hAnsi="Times New Roman" w:cs="Times New Roman" w:hint="default"/>
    </w:rPr>
  </w:style>
  <w:style w:type="character" w:customStyle="1" w:styleId="style101">
    <w:name w:val="style101"/>
    <w:rsid w:val="00F4530B"/>
    <w:rPr>
      <w:color w:val="003300"/>
    </w:rPr>
  </w:style>
  <w:style w:type="character" w:customStyle="1" w:styleId="msonormal1">
    <w:name w:val="msonormal1"/>
    <w:rsid w:val="00F4530B"/>
  </w:style>
  <w:style w:type="character" w:customStyle="1" w:styleId="apple-converted-space">
    <w:name w:val="apple-converted-space"/>
    <w:basedOn w:val="a1"/>
    <w:rsid w:val="00F4530B"/>
  </w:style>
  <w:style w:type="character" w:customStyle="1" w:styleId="19">
    <w:name w:val="Основной шрифт абзаца1"/>
    <w:rsid w:val="00F4530B"/>
  </w:style>
  <w:style w:type="table" w:styleId="aff1">
    <w:name w:val="Table Grid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F453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1"/>
    <w:uiPriority w:val="9"/>
    <w:rsid w:val="00F45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E8BE-7A1E-4898-8F32-7FAB3C08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cp:lastPrinted>2020-11-05T00:17:00Z</cp:lastPrinted>
  <dcterms:created xsi:type="dcterms:W3CDTF">2020-07-08T06:23:00Z</dcterms:created>
  <dcterms:modified xsi:type="dcterms:W3CDTF">2020-11-05T00:18:00Z</dcterms:modified>
</cp:coreProperties>
</file>