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26.07.2021г. № 29</w:t>
      </w: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4E483D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bookmarkEnd w:id="0"/>
    <w:p w:rsidR="00F93CBD" w:rsidRPr="002017C3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2017C3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«СОЦИАЛЬНО-ЭКОНОМИЧЕСКОЕ РАЗВИТИЕ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БУДАГОВСКОГО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2021-2025ГГ», </w:t>
      </w:r>
      <w:r w:rsidRPr="002017C3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2017C3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2017C3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05640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2017C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2017C3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2017C3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2017C3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2017C3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2017C3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2017C3">
        <w:rPr>
          <w:rFonts w:ascii="Arial" w:eastAsia="Calibri" w:hAnsi="Arial" w:cs="Arial"/>
          <w:sz w:val="24"/>
          <w:szCs w:val="24"/>
        </w:rPr>
        <w:t>03</w:t>
      </w:r>
      <w:r w:rsidR="00D01C18" w:rsidRPr="002017C3">
        <w:rPr>
          <w:rFonts w:ascii="Arial" w:eastAsia="Calibri" w:hAnsi="Arial" w:cs="Arial"/>
          <w:sz w:val="24"/>
          <w:szCs w:val="24"/>
        </w:rPr>
        <w:t>.</w:t>
      </w:r>
      <w:r w:rsidR="00CF4EA8" w:rsidRPr="002017C3">
        <w:rPr>
          <w:rFonts w:ascii="Arial" w:eastAsia="Calibri" w:hAnsi="Arial" w:cs="Arial"/>
          <w:sz w:val="24"/>
          <w:szCs w:val="24"/>
        </w:rPr>
        <w:t>1</w:t>
      </w:r>
      <w:r w:rsidR="007920BE" w:rsidRPr="002017C3">
        <w:rPr>
          <w:rFonts w:ascii="Arial" w:eastAsia="Calibri" w:hAnsi="Arial" w:cs="Arial"/>
          <w:sz w:val="24"/>
          <w:szCs w:val="24"/>
        </w:rPr>
        <w:t>1</w:t>
      </w:r>
      <w:r w:rsidR="00D01C18" w:rsidRPr="002017C3">
        <w:rPr>
          <w:rFonts w:ascii="Arial" w:eastAsia="Calibri" w:hAnsi="Arial" w:cs="Arial"/>
          <w:sz w:val="24"/>
          <w:szCs w:val="24"/>
        </w:rPr>
        <w:t>.202</w:t>
      </w:r>
      <w:r w:rsidR="00CF4EA8" w:rsidRPr="002017C3">
        <w:rPr>
          <w:rFonts w:ascii="Arial" w:eastAsia="Calibri" w:hAnsi="Arial" w:cs="Arial"/>
          <w:sz w:val="24"/>
          <w:szCs w:val="24"/>
        </w:rPr>
        <w:t>0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2017C3">
        <w:rPr>
          <w:rFonts w:ascii="Arial" w:eastAsia="Calibri" w:hAnsi="Arial" w:cs="Arial"/>
          <w:sz w:val="24"/>
          <w:szCs w:val="24"/>
        </w:rPr>
        <w:t>3</w:t>
      </w:r>
      <w:r w:rsidR="007920BE" w:rsidRPr="002017C3">
        <w:rPr>
          <w:rFonts w:ascii="Arial" w:eastAsia="Calibri" w:hAnsi="Arial" w:cs="Arial"/>
          <w:sz w:val="24"/>
          <w:szCs w:val="24"/>
        </w:rPr>
        <w:t>2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1.1</w:t>
      </w:r>
      <w:r w:rsidR="0059606B" w:rsidRPr="002017C3">
        <w:rPr>
          <w:rFonts w:ascii="Arial" w:eastAsia="Calibri" w:hAnsi="Arial" w:cs="Arial"/>
          <w:sz w:val="24"/>
          <w:szCs w:val="24"/>
        </w:rPr>
        <w:t>.</w:t>
      </w:r>
      <w:r w:rsidR="00411BF3">
        <w:rPr>
          <w:rFonts w:ascii="Arial" w:eastAsia="Calibri" w:hAnsi="Arial" w:cs="Arial"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9452E" w:rsidRPr="002017C3">
              <w:rPr>
                <w:rFonts w:ascii="Courier New" w:eastAsia="Times New Roman" w:hAnsi="Courier New" w:cs="Courier New"/>
              </w:rPr>
              <w:t>45730,3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39452E" w:rsidRPr="002017C3">
              <w:rPr>
                <w:rFonts w:ascii="Courier New" w:eastAsia="Calibri" w:hAnsi="Courier New" w:cs="Courier New"/>
              </w:rPr>
              <w:t>9562,7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747798" w:rsidRPr="002017C3">
              <w:rPr>
                <w:rFonts w:ascii="Courier New" w:eastAsia="Calibri" w:hAnsi="Courier New" w:cs="Courier New"/>
              </w:rPr>
              <w:t>8988,2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39452E" w:rsidRPr="002017C3">
              <w:rPr>
                <w:rFonts w:ascii="Courier New" w:eastAsia="Times New Roman" w:hAnsi="Courier New" w:cs="Courier New"/>
              </w:rPr>
              <w:t>45017,5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39452E" w:rsidRPr="002017C3">
              <w:rPr>
                <w:rFonts w:ascii="Courier New" w:eastAsia="Times New Roman" w:hAnsi="Courier New" w:cs="Courier New"/>
              </w:rPr>
              <w:t>9424,7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 8848,7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9B689B" w:rsidRPr="002017C3">
              <w:rPr>
                <w:rFonts w:ascii="Courier New" w:eastAsia="Times New Roman" w:hAnsi="Courier New" w:cs="Courier New"/>
              </w:rPr>
              <w:t>ального бюджета составляет 709,6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 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>ной программы составляет 17743,9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39452E" w:rsidRPr="002017C3">
              <w:rPr>
                <w:rFonts w:ascii="Courier New" w:eastAsia="Calibri" w:hAnsi="Courier New" w:cs="Courier New"/>
              </w:rPr>
              <w:t>3434,4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год –3421,8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39452E" w:rsidRPr="002017C3">
              <w:rPr>
                <w:rFonts w:ascii="Courier New" w:eastAsia="Calibri" w:hAnsi="Courier New" w:cs="Courier New"/>
              </w:rPr>
              <w:t>16653,1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39452E" w:rsidRPr="002017C3">
              <w:rPr>
                <w:rFonts w:ascii="Courier New" w:eastAsia="Calibri" w:hAnsi="Courier New" w:cs="Courier New"/>
              </w:rPr>
              <w:t>3170,8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–3058,2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3232,3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1090,8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805640" w:rsidRPr="002017C3">
              <w:rPr>
                <w:rFonts w:ascii="Courier New" w:eastAsia="Calibri" w:hAnsi="Courier New" w:cs="Courier New"/>
              </w:rPr>
              <w:t>2097,2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640" w:rsidRPr="002017C3">
              <w:rPr>
                <w:rFonts w:ascii="Courier New" w:eastAsia="Calibri" w:hAnsi="Courier New" w:cs="Courier New"/>
              </w:rPr>
              <w:t>1977,2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>т 250,00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130,00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>бластного бюджета составляет 1847,2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640" w:rsidRPr="002017C3">
              <w:rPr>
                <w:rFonts w:ascii="Courier New" w:eastAsia="Calibri" w:hAnsi="Courier New" w:cs="Courier New"/>
              </w:rPr>
              <w:t>1847,2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606973" w:rsidRPr="002017C3">
              <w:rPr>
                <w:rFonts w:ascii="Courier New" w:eastAsia="Calibri" w:hAnsi="Courier New" w:cs="Courier New"/>
              </w:rPr>
              <w:t>79</w:t>
            </w:r>
            <w:r w:rsidR="00910007" w:rsidRPr="002017C3">
              <w:rPr>
                <w:rFonts w:ascii="Courier New" w:eastAsia="Calibri" w:hAnsi="Courier New" w:cs="Courier New"/>
              </w:rPr>
              <w:t>9,0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606973" w:rsidRPr="002017C3">
              <w:rPr>
                <w:rFonts w:ascii="Courier New" w:eastAsia="Calibri" w:hAnsi="Courier New" w:cs="Courier New"/>
              </w:rPr>
              <w:t>59</w:t>
            </w:r>
            <w:r w:rsidR="00910007" w:rsidRPr="002017C3">
              <w:rPr>
                <w:rFonts w:ascii="Courier New" w:eastAsia="Calibri" w:hAnsi="Courier New" w:cs="Courier New"/>
              </w:rPr>
              <w:t>7,0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910007" w:rsidRPr="002017C3">
              <w:rPr>
                <w:rFonts w:ascii="Courier New" w:eastAsia="Calibri" w:hAnsi="Courier New" w:cs="Courier New"/>
              </w:rPr>
              <w:t>309,0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606973" w:rsidRPr="002017C3">
              <w:rPr>
                <w:rFonts w:ascii="Courier New" w:eastAsia="Calibri" w:hAnsi="Courier New" w:cs="Courier New"/>
              </w:rPr>
              <w:t>59</w:t>
            </w:r>
            <w:r w:rsidR="00910007" w:rsidRPr="002017C3">
              <w:rPr>
                <w:rFonts w:ascii="Courier New" w:eastAsia="Calibri" w:hAnsi="Courier New" w:cs="Courier New"/>
              </w:rPr>
              <w:t>7,0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0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11449,3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4023,6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–2279,8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–1715,3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1715,3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>кого поселения составляет 10606,0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3180,3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F145F" w:rsidRPr="002017C3">
              <w:rPr>
                <w:rFonts w:ascii="Courier New" w:eastAsia="Calibri" w:hAnsi="Courier New" w:cs="Courier New"/>
              </w:rPr>
              <w:t>2279,8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5F145F" w:rsidRPr="002017C3">
              <w:rPr>
                <w:rFonts w:ascii="Courier New" w:eastAsia="Calibri" w:hAnsi="Courier New" w:cs="Courier New"/>
              </w:rPr>
              <w:t>1715,3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–1715</w:t>
            </w:r>
            <w:r w:rsidR="0059606B" w:rsidRPr="002017C3">
              <w:rPr>
                <w:rFonts w:ascii="Courier New" w:eastAsia="Calibri" w:hAnsi="Courier New" w:cs="Courier New"/>
              </w:rPr>
              <w:t>,3тыс.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50,0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10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10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</w:p>
    <w:p w:rsidR="0059606B" w:rsidRPr="002017C3" w:rsidRDefault="00805457" w:rsidP="002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2017C3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017C3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779</w:t>
            </w:r>
            <w:r w:rsidR="007E4518" w:rsidRPr="002017C3">
              <w:rPr>
                <w:rFonts w:ascii="Courier New" w:eastAsia="Calibri" w:hAnsi="Courier New" w:cs="Courier New"/>
              </w:rPr>
              <w:t>18</w:t>
            </w:r>
            <w:r w:rsidRPr="002017C3">
              <w:rPr>
                <w:rFonts w:ascii="Courier New" w:eastAsia="Calibri" w:hAnsi="Courier New" w:cs="Courier New"/>
              </w:rPr>
              <w:t>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A764A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736</w:t>
            </w:r>
            <w:r w:rsidR="007E4518" w:rsidRPr="002017C3">
              <w:rPr>
                <w:rFonts w:ascii="Courier New" w:eastAsia="Calibri" w:hAnsi="Courier New" w:cs="Courier New"/>
              </w:rPr>
              <w:t>23</w:t>
            </w:r>
            <w:r w:rsidRPr="002017C3">
              <w:rPr>
                <w:rFonts w:ascii="Courier New" w:eastAsia="Calibri" w:hAnsi="Courier New" w:cs="Courier New"/>
              </w:rPr>
              <w:t>,6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3054,8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264,3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3584,8</w:t>
            </w:r>
          </w:p>
        </w:tc>
      </w:tr>
      <w:tr w:rsidR="0039452E" w:rsidRPr="002017C3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333DF2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45730,6</w:t>
            </w:r>
          </w:p>
        </w:tc>
      </w:tr>
      <w:tr w:rsidR="0039452E" w:rsidRPr="002017C3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9424</w:t>
            </w:r>
            <w:r w:rsidR="00127CC6" w:rsidRPr="002017C3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7E4518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45017,5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«Обеспечение де</w:t>
            </w:r>
            <w:r w:rsidR="00411BF3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2017C3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33DF2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0843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30488,8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E4518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0843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29775,7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39452E" w:rsidRPr="002017C3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39452E" w:rsidRPr="002017C3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9F50EB" w:rsidRPr="002017C3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33D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143</w:t>
            </w:r>
            <w:r w:rsidR="007E4518" w:rsidRPr="002017C3">
              <w:rPr>
                <w:rFonts w:ascii="Courier New" w:eastAsia="Calibri" w:hAnsi="Courier New" w:cs="Courier New"/>
              </w:rPr>
              <w:t>47</w:t>
            </w:r>
            <w:r w:rsidRPr="002017C3">
              <w:rPr>
                <w:rFonts w:ascii="Courier New" w:eastAsia="Calibri" w:hAnsi="Courier New" w:cs="Courier New"/>
              </w:rPr>
              <w:t>,5</w:t>
            </w:r>
          </w:p>
        </w:tc>
      </w:tr>
    </w:tbl>
    <w:p w:rsidR="009F50EB" w:rsidRPr="002017C3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39452E" w:rsidRPr="002017C3" w:rsidTr="00C36A41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2017C3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2017C3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4518" w:rsidRPr="002017C3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017C3" w:rsidRDefault="007E4518" w:rsidP="007E4518">
            <w:pPr>
              <w:rPr>
                <w:rFonts w:ascii="Courier New" w:hAnsi="Courier New" w:cs="Courier New"/>
              </w:rPr>
            </w:pPr>
            <w:r w:rsidRPr="002017C3">
              <w:rPr>
                <w:rFonts w:ascii="Courier New" w:hAnsi="Courier New" w:cs="Courier New"/>
              </w:rPr>
              <w:t>14347,5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017C3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3534,4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17743,9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3170,8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549B7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16653,1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017C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AB61F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2017C3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2017C3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2017C3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017C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017C3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017C3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017C3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9F50EB" w:rsidRPr="002017C3">
              <w:rPr>
                <w:rFonts w:ascii="Courier New" w:eastAsia="Calibri" w:hAnsi="Courier New" w:cs="Courier New"/>
              </w:rPr>
              <w:t>1371,</w:t>
            </w:r>
            <w:r w:rsidR="00505720" w:rsidRPr="002017C3">
              <w:rPr>
                <w:rFonts w:ascii="Courier New" w:eastAsia="Calibri" w:hAnsi="Courier New" w:cs="Courier New"/>
              </w:rPr>
              <w:t>1</w:t>
            </w:r>
          </w:p>
          <w:p w:rsidR="00505720" w:rsidRPr="002017C3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39452E" w:rsidRPr="002017C3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207,</w:t>
            </w:r>
            <w:r w:rsidR="00505720" w:rsidRPr="002017C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1007,</w:t>
            </w:r>
            <w:r w:rsidR="00505720" w:rsidRPr="002017C3">
              <w:rPr>
                <w:rFonts w:ascii="Courier New" w:eastAsia="Calibri" w:hAnsi="Courier New" w:cs="Courier New"/>
              </w:rPr>
              <w:t>5</w:t>
            </w:r>
          </w:p>
        </w:tc>
      </w:tr>
      <w:tr w:rsidR="0039452E" w:rsidRPr="002017C3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39452E" w:rsidRPr="002017C3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158</w:t>
            </w:r>
            <w:r w:rsidR="009F50EB" w:rsidRPr="002017C3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1200</w:t>
            </w:r>
            <w:r w:rsidR="009F50EB" w:rsidRPr="002017C3">
              <w:rPr>
                <w:rFonts w:ascii="Courier New" w:eastAsia="Calibri" w:hAnsi="Courier New" w:cs="Courier New"/>
              </w:rPr>
              <w:t>,7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158</w:t>
            </w:r>
            <w:r w:rsidR="009F50EB" w:rsidRPr="002017C3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473,5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39452E" w:rsidRPr="002017C3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39452E" w:rsidRPr="002017C3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2097,2</w:t>
            </w:r>
          </w:p>
        </w:tc>
      </w:tr>
      <w:tr w:rsidR="0039452E" w:rsidRPr="002017C3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250,0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2017C3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2017C3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2017C3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017C3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2017C3" w:rsidRDefault="007221CC" w:rsidP="007221C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017C3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017C3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017C3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017C3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1924,9</w:t>
            </w:r>
          </w:p>
        </w:tc>
      </w:tr>
      <w:tr w:rsidR="0039452E" w:rsidRPr="002017C3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77,8</w:t>
            </w:r>
          </w:p>
        </w:tc>
      </w:tr>
      <w:tr w:rsidR="0039452E" w:rsidRPr="002017C3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39452E" w:rsidRPr="002017C3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Будаговского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F4EA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597</w:t>
            </w:r>
            <w:r w:rsidR="0048175D" w:rsidRPr="002017C3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79</w:t>
            </w:r>
            <w:r w:rsidR="007F4C38" w:rsidRPr="002017C3">
              <w:rPr>
                <w:rFonts w:ascii="Courier New" w:eastAsia="Calibri" w:hAnsi="Courier New" w:cs="Courier New"/>
              </w:rPr>
              <w:t>9,0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59</w:t>
            </w:r>
            <w:r w:rsidR="0048175D" w:rsidRPr="002017C3">
              <w:rPr>
                <w:rFonts w:ascii="Courier New" w:eastAsia="Calibri" w:hAnsi="Courier New" w:cs="Courier New"/>
              </w:rPr>
              <w:t>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7F4C3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309,0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CF4EA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59</w:t>
            </w:r>
            <w:r w:rsidR="0048175D" w:rsidRPr="002017C3">
              <w:rPr>
                <w:rFonts w:ascii="Courier New" w:eastAsia="Calibri" w:hAnsi="Courier New" w:cs="Courier New"/>
              </w:rPr>
              <w:t>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79</w:t>
            </w:r>
            <w:r w:rsidR="007F4C38" w:rsidRPr="002017C3">
              <w:rPr>
                <w:rFonts w:ascii="Courier New" w:eastAsia="Calibri" w:hAnsi="Courier New" w:cs="Courier New"/>
              </w:rPr>
              <w:t>6,5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2017C3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2017C3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2017C3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017C3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2,5</w:t>
            </w:r>
          </w:p>
        </w:tc>
      </w:tr>
      <w:tr w:rsidR="0039452E" w:rsidRPr="002017C3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2,5</w:t>
            </w:r>
          </w:p>
        </w:tc>
      </w:tr>
      <w:tr w:rsidR="0039452E" w:rsidRPr="002017C3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5.4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39452E" w:rsidRPr="002017C3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2017C3">
              <w:rPr>
                <w:rFonts w:ascii="Courier New" w:eastAsia="Calibri" w:hAnsi="Courier New" w:cs="Courier New"/>
              </w:rPr>
              <w:lastRenderedPageBreak/>
              <w:t>массового спорта»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017C3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017C3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2017C3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2017C3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2017C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017C3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2017C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2017C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017C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017C3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017C3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411BF3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  <w:u w:val="single"/>
              </w:rPr>
              <w:t>.3: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017C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411BF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C4C" w:rsidRPr="00411BF3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1BF3">
        <w:rPr>
          <w:rFonts w:ascii="Arial" w:eastAsia="Times New Roman" w:hAnsi="Arial" w:cs="Arial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11BF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411BF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Pr="00411BF3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BF3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r w:rsidR="009232D5" w:rsidRPr="00411BF3">
        <w:rPr>
          <w:rFonts w:ascii="Arial" w:eastAsia="Times New Roman" w:hAnsi="Arial" w:cs="Arial"/>
          <w:sz w:val="24"/>
          <w:szCs w:val="24"/>
          <w:lang w:eastAsia="ru-RU"/>
        </w:rPr>
        <w:t xml:space="preserve">всех источников финансирования </w:t>
      </w:r>
    </w:p>
    <w:p w:rsidR="00A764A7" w:rsidRDefault="00A764A7" w:rsidP="00411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39452E" w:rsidRPr="00411BF3" w:rsidTr="0039452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39452E" w:rsidRPr="00411BF3" w:rsidTr="0039452E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411BF3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77918,0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73623,6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3054,8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264,3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3584,8</w:t>
            </w:r>
          </w:p>
        </w:tc>
      </w:tr>
      <w:tr w:rsidR="0039452E" w:rsidRPr="00411BF3" w:rsidTr="0039452E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45730,6</w:t>
            </w:r>
          </w:p>
        </w:tc>
      </w:tr>
      <w:tr w:rsidR="0039452E" w:rsidRPr="00411BF3" w:rsidTr="0039452E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9424,7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45017,5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«Обеспечение де</w:t>
            </w:r>
            <w:r w:rsidR="00411BF3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411BF3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30488,8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29775,7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39452E" w:rsidRPr="00411BF3" w:rsidTr="0039452E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39452E" w:rsidRPr="00411BF3" w:rsidTr="0039452E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14347,5</w:t>
            </w:r>
          </w:p>
        </w:tc>
      </w:tr>
    </w:tbl>
    <w:p w:rsidR="0039452E" w:rsidRPr="00411BF3" w:rsidRDefault="0039452E" w:rsidP="0039452E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39452E" w:rsidRPr="00411BF3" w:rsidTr="0039452E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rPr>
                <w:rFonts w:ascii="Courier New" w:hAnsi="Courier New" w:cs="Courier New"/>
              </w:rPr>
            </w:pPr>
            <w:r w:rsidRPr="00411BF3">
              <w:rPr>
                <w:rFonts w:ascii="Courier New" w:hAnsi="Courier New" w:cs="Courier New"/>
              </w:rPr>
              <w:t>14347,5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411BF3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411BF3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48,0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3534,4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17743,9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3170,8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16653,1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41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411BF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411BF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411BF3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39452E" w:rsidRPr="00411BF3">
              <w:rPr>
                <w:rFonts w:ascii="Courier New" w:eastAsia="Calibri" w:hAnsi="Courier New" w:cs="Courier New"/>
              </w:rPr>
              <w:t>1371,1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39452E" w:rsidRPr="00411BF3" w:rsidTr="0039452E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1007,5</w:t>
            </w:r>
          </w:p>
        </w:tc>
      </w:tr>
      <w:tr w:rsidR="0039452E" w:rsidRPr="00411BF3" w:rsidTr="0039452E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39452E" w:rsidRPr="00411BF3" w:rsidTr="0039452E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1200,7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158,7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473,5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39452E" w:rsidRPr="00411BF3" w:rsidTr="0039452E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39452E" w:rsidRPr="00411BF3" w:rsidTr="0039452E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2097,2</w:t>
            </w:r>
          </w:p>
        </w:tc>
      </w:tr>
      <w:tr w:rsidR="0039452E" w:rsidRPr="00411BF3" w:rsidTr="0039452E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250,0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1924,9</w:t>
            </w:r>
          </w:p>
        </w:tc>
      </w:tr>
      <w:tr w:rsidR="0039452E" w:rsidRPr="00411BF3" w:rsidTr="0039452E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77,8</w:t>
            </w:r>
          </w:p>
        </w:tc>
      </w:tr>
      <w:tr w:rsidR="0039452E" w:rsidRPr="00411BF3" w:rsidTr="0039452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39452E" w:rsidRPr="00411BF3" w:rsidTr="0039452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Будаговского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799,0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309,0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2,5</w:t>
            </w:r>
          </w:p>
        </w:tc>
      </w:tr>
      <w:tr w:rsidR="0039452E" w:rsidRPr="00411BF3" w:rsidTr="0039452E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2,5</w:t>
            </w:r>
          </w:p>
        </w:tc>
      </w:tr>
      <w:tr w:rsidR="0039452E" w:rsidRPr="00411BF3" w:rsidTr="0039452E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5.4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39452E" w:rsidRPr="00411BF3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411BF3">
              <w:rPr>
                <w:rFonts w:ascii="Courier New" w:eastAsia="Calibri" w:hAnsi="Courier New" w:cs="Courier New"/>
              </w:rPr>
              <w:lastRenderedPageBreak/>
              <w:t>массового спорта»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39452E" w:rsidRPr="00411BF3" w:rsidRDefault="0039452E" w:rsidP="0039452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11BF3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411BF3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39452E" w:rsidRPr="00411BF3" w:rsidRDefault="0039452E" w:rsidP="0039452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411BF3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411BF3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411BF3">
              <w:rPr>
                <w:rFonts w:ascii="Courier New" w:eastAsia="Calibri" w:hAnsi="Courier New" w:cs="Courier New"/>
                <w:u w:val="single"/>
              </w:rPr>
              <w:t>.3: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2E" w:rsidRPr="00411BF3" w:rsidRDefault="0039452E" w:rsidP="0039452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411BF3" w:rsidTr="0039452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52E" w:rsidRPr="00411BF3" w:rsidRDefault="0039452E" w:rsidP="00394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411BF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39452E" w:rsidRPr="00413C4C" w:rsidRDefault="0039452E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52E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 w:rsidP="00411BF3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D"/>
    <w:rsid w:val="000052DC"/>
    <w:rsid w:val="00071A71"/>
    <w:rsid w:val="00084340"/>
    <w:rsid w:val="00127CC6"/>
    <w:rsid w:val="00175547"/>
    <w:rsid w:val="002017C3"/>
    <w:rsid w:val="0021154C"/>
    <w:rsid w:val="00233848"/>
    <w:rsid w:val="00253FF9"/>
    <w:rsid w:val="00290FDD"/>
    <w:rsid w:val="002F7E49"/>
    <w:rsid w:val="00333DF2"/>
    <w:rsid w:val="003549B7"/>
    <w:rsid w:val="0039452E"/>
    <w:rsid w:val="00411BF3"/>
    <w:rsid w:val="00413C4C"/>
    <w:rsid w:val="0048175D"/>
    <w:rsid w:val="004C35AC"/>
    <w:rsid w:val="00505720"/>
    <w:rsid w:val="0059606B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764A7"/>
    <w:rsid w:val="00A94D8E"/>
    <w:rsid w:val="00AB1B88"/>
    <w:rsid w:val="00AB61F5"/>
    <w:rsid w:val="00AD5948"/>
    <w:rsid w:val="00BB2825"/>
    <w:rsid w:val="00C36A41"/>
    <w:rsid w:val="00C6750A"/>
    <w:rsid w:val="00CF4EA8"/>
    <w:rsid w:val="00D01C18"/>
    <w:rsid w:val="00DF05C3"/>
    <w:rsid w:val="00E45395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A56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7F79-9255-432E-A729-0A7A6AEE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5517</Words>
  <Characters>31451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2021-07-29T00:40:00Z</cp:lastPrinted>
  <dcterms:created xsi:type="dcterms:W3CDTF">2021-07-13T02:30:00Z</dcterms:created>
  <dcterms:modified xsi:type="dcterms:W3CDTF">2021-08-04T11:26:00Z</dcterms:modified>
</cp:coreProperties>
</file>