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3"/>
        <w:tblW w:w="9747" w:type="dxa"/>
        <w:tblLook w:val="01E0" w:firstRow="1" w:lastRow="1" w:firstColumn="1" w:lastColumn="1" w:noHBand="0" w:noVBand="0"/>
      </w:tblPr>
      <w:tblGrid>
        <w:gridCol w:w="9747"/>
      </w:tblGrid>
      <w:tr w:rsidR="00A740DD" w:rsidRPr="00FC1101" w:rsidTr="00A740DD">
        <w:trPr>
          <w:trHeight w:val="287"/>
        </w:trPr>
        <w:tc>
          <w:tcPr>
            <w:tcW w:w="9747" w:type="dxa"/>
          </w:tcPr>
          <w:p w:rsidR="00A740DD" w:rsidRPr="009210E9" w:rsidRDefault="00A740DD" w:rsidP="00A740D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rPr>
            </w:pPr>
            <w:r w:rsidRPr="009210E9">
              <w:rPr>
                <w:rFonts w:ascii="Times New Roman" w:hAnsi="Times New Roman" w:cs="Times New Roman"/>
                <w:b/>
                <w:spacing w:val="20"/>
                <w:sz w:val="28"/>
                <w:szCs w:val="28"/>
              </w:rPr>
              <w:t>Тулунский район</w:t>
            </w:r>
          </w:p>
          <w:p w:rsidR="00A740DD" w:rsidRPr="009210E9"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rPr>
            </w:pPr>
          </w:p>
        </w:tc>
      </w:tr>
      <w:tr w:rsidR="00A740DD" w:rsidRPr="00FC1101" w:rsidTr="00A740DD">
        <w:trPr>
          <w:trHeight w:val="548"/>
        </w:trPr>
        <w:tc>
          <w:tcPr>
            <w:tcW w:w="9747" w:type="dxa"/>
            <w:hideMark/>
          </w:tcPr>
          <w:p w:rsidR="00A740DD" w:rsidRPr="009210E9" w:rsidRDefault="00A740DD" w:rsidP="00A740D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rPr>
            </w:pPr>
            <w:r w:rsidRPr="009210E9">
              <w:rPr>
                <w:rFonts w:ascii="Times New Roman" w:hAnsi="Times New Roman" w:cs="Times New Roman"/>
                <w:b/>
                <w:spacing w:val="20"/>
                <w:sz w:val="28"/>
                <w:szCs w:val="28"/>
              </w:rPr>
              <w:t>АДМИНИСТРАЦИЯ</w:t>
            </w:r>
          </w:p>
          <w:p w:rsidR="00A740DD" w:rsidRPr="009210E9" w:rsidRDefault="003774F3" w:rsidP="00A740DD">
            <w:pPr>
              <w:overflowPunct w:val="0"/>
              <w:autoSpaceDE w:val="0"/>
              <w:autoSpaceDN w:val="0"/>
              <w:adjustRightInd w:val="0"/>
              <w:spacing w:after="0" w:line="240" w:lineRule="auto"/>
              <w:jc w:val="center"/>
              <w:textAlignment w:val="baseline"/>
              <w:rPr>
                <w:rFonts w:ascii="Times New Roman" w:hAnsi="Times New Roman" w:cs="Times New Roman"/>
                <w:spacing w:val="20"/>
                <w:sz w:val="28"/>
                <w:szCs w:val="28"/>
              </w:rPr>
            </w:pPr>
            <w:r>
              <w:rPr>
                <w:rFonts w:ascii="Times New Roman" w:hAnsi="Times New Roman" w:cs="Times New Roman"/>
                <w:b/>
                <w:spacing w:val="20"/>
                <w:sz w:val="28"/>
                <w:szCs w:val="28"/>
              </w:rPr>
              <w:t>Будаговского</w:t>
            </w:r>
            <w:r w:rsidR="00A740DD" w:rsidRPr="009210E9">
              <w:rPr>
                <w:rFonts w:ascii="Times New Roman" w:hAnsi="Times New Roman" w:cs="Times New Roman"/>
                <w:b/>
                <w:spacing w:val="20"/>
                <w:sz w:val="28"/>
                <w:szCs w:val="28"/>
              </w:rPr>
              <w:t xml:space="preserve"> сельского поселения</w:t>
            </w:r>
          </w:p>
        </w:tc>
      </w:tr>
      <w:tr w:rsidR="00A740DD" w:rsidRPr="00FC1101" w:rsidTr="00A740DD">
        <w:trPr>
          <w:trHeight w:val="261"/>
        </w:trPr>
        <w:tc>
          <w:tcPr>
            <w:tcW w:w="9747" w:type="dxa"/>
          </w:tcPr>
          <w:p w:rsidR="00A740DD" w:rsidRPr="009210E9"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rPr>
            </w:pPr>
          </w:p>
        </w:tc>
      </w:tr>
      <w:tr w:rsidR="00A740DD" w:rsidRPr="00FC1101" w:rsidTr="00A740DD">
        <w:trPr>
          <w:trHeight w:val="361"/>
        </w:trPr>
        <w:tc>
          <w:tcPr>
            <w:tcW w:w="9747" w:type="dxa"/>
            <w:hideMark/>
          </w:tcPr>
          <w:p w:rsidR="00A740DD" w:rsidRPr="009210E9"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lang w:val="en-US"/>
              </w:rPr>
            </w:pPr>
            <w:r w:rsidRPr="009210E9">
              <w:rPr>
                <w:rFonts w:ascii="Times New Roman" w:hAnsi="Times New Roman" w:cs="Times New Roman"/>
                <w:b/>
                <w:spacing w:val="20"/>
                <w:sz w:val="28"/>
                <w:szCs w:val="28"/>
              </w:rPr>
              <w:t xml:space="preserve">ПОСТАНОВЛЕНИЕ </w:t>
            </w:r>
          </w:p>
        </w:tc>
      </w:tr>
      <w:tr w:rsidR="00A740DD" w:rsidRPr="00FC1101" w:rsidTr="00A740DD">
        <w:trPr>
          <w:trHeight w:val="274"/>
        </w:trPr>
        <w:tc>
          <w:tcPr>
            <w:tcW w:w="9747" w:type="dxa"/>
          </w:tcPr>
          <w:p w:rsidR="00A740DD" w:rsidRPr="00FC1101"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rPr>
            </w:pPr>
          </w:p>
        </w:tc>
      </w:tr>
      <w:tr w:rsidR="00A740DD" w:rsidRPr="00FC1101" w:rsidTr="00A740DD">
        <w:trPr>
          <w:trHeight w:val="274"/>
        </w:trPr>
        <w:tc>
          <w:tcPr>
            <w:tcW w:w="9747" w:type="dxa"/>
          </w:tcPr>
          <w:p w:rsidR="00A740DD" w:rsidRPr="00FC1101" w:rsidRDefault="00390227" w:rsidP="00A740DD">
            <w:pPr>
              <w:overflowPunct w:val="0"/>
              <w:autoSpaceDE w:val="0"/>
              <w:autoSpaceDN w:val="0"/>
              <w:adjustRightInd w:val="0"/>
              <w:spacing w:after="0" w:line="240" w:lineRule="auto"/>
              <w:textAlignment w:val="baseline"/>
              <w:rPr>
                <w:rFonts w:ascii="Times New Roman" w:eastAsia="Times New Roman" w:hAnsi="Times New Roman" w:cs="Times New Roman"/>
                <w:b/>
                <w:spacing w:val="20"/>
                <w:sz w:val="28"/>
                <w:szCs w:val="20"/>
              </w:rPr>
            </w:pPr>
            <w:r>
              <w:rPr>
                <w:rFonts w:ascii="Times New Roman" w:hAnsi="Times New Roman" w:cs="Times New Roman"/>
                <w:b/>
                <w:spacing w:val="20"/>
                <w:sz w:val="28"/>
                <w:szCs w:val="20"/>
              </w:rPr>
              <w:t>1</w:t>
            </w:r>
            <w:r w:rsidR="0022692E">
              <w:rPr>
                <w:rFonts w:ascii="Times New Roman" w:hAnsi="Times New Roman" w:cs="Times New Roman"/>
                <w:b/>
                <w:spacing w:val="20"/>
                <w:sz w:val="28"/>
                <w:szCs w:val="20"/>
              </w:rPr>
              <w:t>4</w:t>
            </w:r>
            <w:r>
              <w:rPr>
                <w:rFonts w:ascii="Times New Roman" w:hAnsi="Times New Roman" w:cs="Times New Roman"/>
                <w:b/>
                <w:spacing w:val="20"/>
                <w:sz w:val="28"/>
                <w:szCs w:val="20"/>
              </w:rPr>
              <w:t>.01</w:t>
            </w:r>
            <w:r w:rsidR="00F81283">
              <w:rPr>
                <w:rFonts w:ascii="Times New Roman" w:hAnsi="Times New Roman" w:cs="Times New Roman"/>
                <w:b/>
                <w:spacing w:val="20"/>
                <w:sz w:val="28"/>
                <w:szCs w:val="20"/>
              </w:rPr>
              <w:t>.</w:t>
            </w:r>
            <w:r>
              <w:rPr>
                <w:rFonts w:ascii="Times New Roman" w:hAnsi="Times New Roman" w:cs="Times New Roman"/>
                <w:b/>
                <w:spacing w:val="20"/>
                <w:sz w:val="28"/>
                <w:szCs w:val="20"/>
              </w:rPr>
              <w:t>2021</w:t>
            </w:r>
            <w:r w:rsidR="00A740DD">
              <w:rPr>
                <w:rFonts w:ascii="Times New Roman" w:hAnsi="Times New Roman" w:cs="Times New Roman"/>
                <w:b/>
                <w:spacing w:val="20"/>
                <w:sz w:val="28"/>
                <w:szCs w:val="20"/>
              </w:rPr>
              <w:t xml:space="preserve"> </w:t>
            </w:r>
            <w:r w:rsidR="00A740DD" w:rsidRPr="00FC1101">
              <w:rPr>
                <w:rFonts w:ascii="Times New Roman" w:hAnsi="Times New Roman" w:cs="Times New Roman"/>
                <w:b/>
                <w:spacing w:val="20"/>
                <w:sz w:val="28"/>
                <w:szCs w:val="20"/>
              </w:rPr>
              <w:t xml:space="preserve">г.                                                    </w:t>
            </w:r>
            <w:r w:rsidR="00DF2354">
              <w:rPr>
                <w:rFonts w:ascii="Times New Roman" w:hAnsi="Times New Roman" w:cs="Times New Roman"/>
                <w:b/>
                <w:spacing w:val="20"/>
                <w:sz w:val="28"/>
                <w:szCs w:val="20"/>
              </w:rPr>
              <w:t xml:space="preserve">           </w:t>
            </w:r>
            <w:r w:rsidR="00A740DD">
              <w:rPr>
                <w:rFonts w:ascii="Times New Roman" w:hAnsi="Times New Roman" w:cs="Times New Roman"/>
                <w:b/>
                <w:spacing w:val="20"/>
                <w:sz w:val="28"/>
                <w:szCs w:val="20"/>
              </w:rPr>
              <w:t xml:space="preserve">  </w:t>
            </w:r>
            <w:r>
              <w:rPr>
                <w:rFonts w:ascii="Times New Roman" w:hAnsi="Times New Roman" w:cs="Times New Roman"/>
                <w:b/>
                <w:spacing w:val="20"/>
                <w:sz w:val="28"/>
                <w:szCs w:val="20"/>
              </w:rPr>
              <w:t xml:space="preserve">  </w:t>
            </w:r>
            <w:r w:rsidR="00A740DD" w:rsidRPr="00FC1101">
              <w:rPr>
                <w:rFonts w:ascii="Times New Roman" w:hAnsi="Times New Roman" w:cs="Times New Roman"/>
                <w:b/>
                <w:spacing w:val="20"/>
                <w:sz w:val="28"/>
                <w:szCs w:val="20"/>
              </w:rPr>
              <w:t xml:space="preserve">№ </w:t>
            </w:r>
            <w:r w:rsidR="0022692E">
              <w:rPr>
                <w:rFonts w:ascii="Times New Roman" w:hAnsi="Times New Roman" w:cs="Times New Roman"/>
                <w:b/>
                <w:spacing w:val="20"/>
                <w:sz w:val="28"/>
                <w:szCs w:val="20"/>
              </w:rPr>
              <w:t>2</w:t>
            </w:r>
            <w:r w:rsidR="00F81283">
              <w:rPr>
                <w:rFonts w:ascii="Times New Roman" w:hAnsi="Times New Roman" w:cs="Times New Roman"/>
                <w:b/>
                <w:spacing w:val="20"/>
                <w:sz w:val="28"/>
                <w:szCs w:val="20"/>
              </w:rPr>
              <w:t>-ПГ</w:t>
            </w:r>
          </w:p>
          <w:p w:rsidR="00A740DD" w:rsidRPr="00FC1101"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spacing w:val="20"/>
                <w:sz w:val="24"/>
                <w:szCs w:val="20"/>
              </w:rPr>
            </w:pPr>
            <w:r w:rsidRPr="00AF2511">
              <w:rPr>
                <w:rFonts w:ascii="Times New Roman" w:hAnsi="Times New Roman" w:cs="Times New Roman"/>
                <w:b/>
                <w:spacing w:val="20"/>
                <w:sz w:val="28"/>
                <w:szCs w:val="20"/>
              </w:rPr>
              <w:t>с.</w:t>
            </w:r>
            <w:r w:rsidR="003774F3">
              <w:rPr>
                <w:rFonts w:ascii="Times New Roman" w:hAnsi="Times New Roman" w:cs="Times New Roman"/>
                <w:b/>
                <w:spacing w:val="20"/>
                <w:sz w:val="28"/>
                <w:szCs w:val="20"/>
              </w:rPr>
              <w:t xml:space="preserve"> Будагово</w:t>
            </w:r>
          </w:p>
        </w:tc>
      </w:tr>
      <w:tr w:rsidR="00A740DD" w:rsidRPr="00FC1101" w:rsidTr="00A740DD">
        <w:trPr>
          <w:trHeight w:val="287"/>
        </w:trPr>
        <w:tc>
          <w:tcPr>
            <w:tcW w:w="9747" w:type="dxa"/>
          </w:tcPr>
          <w:p w:rsidR="00A740DD" w:rsidRPr="00FC1101"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Cs w:val="20"/>
              </w:rPr>
            </w:pPr>
          </w:p>
        </w:tc>
      </w:tr>
      <w:tr w:rsidR="00A740DD" w:rsidRPr="00FC1101" w:rsidTr="00A740DD">
        <w:trPr>
          <w:trHeight w:val="274"/>
        </w:trPr>
        <w:tc>
          <w:tcPr>
            <w:tcW w:w="9747" w:type="dxa"/>
            <w:hideMark/>
          </w:tcPr>
          <w:p w:rsidR="00A740DD" w:rsidRPr="00FC1101" w:rsidRDefault="00A3284F" w:rsidP="00061638">
            <w:pPr>
              <w:tabs>
                <w:tab w:val="left" w:pos="5387"/>
              </w:tabs>
              <w:spacing w:after="0" w:line="240" w:lineRule="auto"/>
              <w:ind w:right="3801"/>
              <w:rPr>
                <w:rFonts w:ascii="Times New Roman" w:hAnsi="Times New Roman" w:cs="Times New Roman"/>
              </w:rPr>
            </w:pPr>
            <w:r>
              <w:rPr>
                <w:rFonts w:ascii="Times New Roman" w:eastAsia="Calibri" w:hAnsi="Times New Roman" w:cs="Times New Roman"/>
                <w:b/>
                <w:sz w:val="28"/>
                <w:szCs w:val="28"/>
              </w:rPr>
              <w:t xml:space="preserve">      </w:t>
            </w:r>
            <w:r w:rsidR="00061638" w:rsidRPr="00061638">
              <w:rPr>
                <w:rFonts w:ascii="Times New Roman" w:eastAsia="Calibri" w:hAnsi="Times New Roman" w:cs="Times New Roman"/>
                <w:b/>
                <w:sz w:val="28"/>
                <w:szCs w:val="28"/>
              </w:rPr>
              <w:t xml:space="preserve">О внесении изменений в постановление администрации Будаговского сельского поселения № </w:t>
            </w:r>
            <w:r w:rsidR="00061638">
              <w:rPr>
                <w:rFonts w:ascii="Times New Roman" w:eastAsia="Calibri" w:hAnsi="Times New Roman" w:cs="Times New Roman"/>
                <w:b/>
                <w:sz w:val="28"/>
                <w:szCs w:val="28"/>
              </w:rPr>
              <w:t>32</w:t>
            </w:r>
            <w:r w:rsidR="00061638" w:rsidRPr="00061638">
              <w:rPr>
                <w:rFonts w:ascii="Times New Roman" w:eastAsia="Calibri" w:hAnsi="Times New Roman" w:cs="Times New Roman"/>
                <w:b/>
                <w:sz w:val="28"/>
                <w:szCs w:val="28"/>
              </w:rPr>
              <w:t xml:space="preserve">-ПГ от </w:t>
            </w:r>
            <w:r w:rsidR="00061638">
              <w:rPr>
                <w:rFonts w:ascii="Times New Roman" w:eastAsia="Calibri" w:hAnsi="Times New Roman" w:cs="Times New Roman"/>
                <w:b/>
                <w:sz w:val="28"/>
                <w:szCs w:val="28"/>
              </w:rPr>
              <w:t>03.11.2020</w:t>
            </w:r>
            <w:r w:rsidR="00061638" w:rsidRPr="00061638">
              <w:rPr>
                <w:rFonts w:ascii="Times New Roman" w:eastAsia="Calibri" w:hAnsi="Times New Roman" w:cs="Times New Roman"/>
                <w:b/>
                <w:sz w:val="28"/>
                <w:szCs w:val="28"/>
              </w:rPr>
              <w:t xml:space="preserve"> года «Об утверждении муниципальной программы Будаговского сельского поселения «Социально-экономическое развитие территории Будаговс</w:t>
            </w:r>
            <w:r w:rsidR="00333D13">
              <w:rPr>
                <w:rFonts w:ascii="Times New Roman" w:eastAsia="Calibri" w:hAnsi="Times New Roman" w:cs="Times New Roman"/>
                <w:b/>
                <w:sz w:val="28"/>
                <w:szCs w:val="28"/>
              </w:rPr>
              <w:t>кого сельского поселения на 20</w:t>
            </w:r>
            <w:r w:rsidR="00323298">
              <w:rPr>
                <w:rFonts w:ascii="Times New Roman" w:eastAsia="Calibri" w:hAnsi="Times New Roman" w:cs="Times New Roman"/>
                <w:b/>
                <w:sz w:val="28"/>
                <w:szCs w:val="28"/>
              </w:rPr>
              <w:t>2</w:t>
            </w:r>
            <w:r w:rsidR="00061638">
              <w:rPr>
                <w:rFonts w:ascii="Times New Roman" w:eastAsia="Calibri" w:hAnsi="Times New Roman" w:cs="Times New Roman"/>
                <w:b/>
                <w:sz w:val="28"/>
                <w:szCs w:val="28"/>
              </w:rPr>
              <w:t>1-2025</w:t>
            </w:r>
            <w:r w:rsidR="00061638" w:rsidRPr="00061638">
              <w:rPr>
                <w:rFonts w:ascii="Times New Roman" w:eastAsia="Calibri" w:hAnsi="Times New Roman" w:cs="Times New Roman"/>
                <w:b/>
                <w:sz w:val="28"/>
                <w:szCs w:val="28"/>
              </w:rPr>
              <w:t xml:space="preserve"> гг.»</w:t>
            </w:r>
          </w:p>
        </w:tc>
      </w:tr>
    </w:tbl>
    <w:p w:rsidR="00936D07" w:rsidRDefault="00936D07" w:rsidP="000C254F">
      <w:pPr>
        <w:widowControl w:val="0"/>
        <w:autoSpaceDE w:val="0"/>
        <w:autoSpaceDN w:val="0"/>
        <w:adjustRightInd w:val="0"/>
        <w:spacing w:after="0" w:line="240" w:lineRule="auto"/>
        <w:ind w:firstLine="709"/>
        <w:rPr>
          <w:rFonts w:ascii="Times New Roman" w:hAnsi="Times New Roman" w:cs="Times New Roman"/>
          <w:sz w:val="24"/>
          <w:szCs w:val="24"/>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DA331D" w:rsidRDefault="00DA331D" w:rsidP="00A740DD">
      <w:pPr>
        <w:spacing w:after="0" w:line="240" w:lineRule="auto"/>
        <w:ind w:firstLine="709"/>
        <w:rPr>
          <w:rFonts w:ascii="Times New Roman" w:hAnsi="Times New Roman"/>
          <w:color w:val="000000" w:themeColor="text1"/>
          <w:sz w:val="27"/>
          <w:szCs w:val="27"/>
        </w:rPr>
      </w:pPr>
    </w:p>
    <w:p w:rsidR="00061638" w:rsidRDefault="00061638" w:rsidP="004E24B8">
      <w:pPr>
        <w:spacing w:after="0" w:line="240" w:lineRule="auto"/>
        <w:ind w:firstLine="709"/>
        <w:jc w:val="both"/>
        <w:rPr>
          <w:rFonts w:ascii="Times New Roman" w:hAnsi="Times New Roman" w:cs="Times New Roman"/>
          <w:color w:val="000000" w:themeColor="text1"/>
          <w:sz w:val="28"/>
          <w:szCs w:val="28"/>
        </w:rPr>
      </w:pPr>
    </w:p>
    <w:p w:rsidR="00061638" w:rsidRDefault="00061638" w:rsidP="004E24B8">
      <w:pPr>
        <w:spacing w:after="0" w:line="240" w:lineRule="auto"/>
        <w:ind w:firstLine="709"/>
        <w:jc w:val="both"/>
        <w:rPr>
          <w:rFonts w:ascii="Times New Roman" w:hAnsi="Times New Roman" w:cs="Times New Roman"/>
          <w:color w:val="000000" w:themeColor="text1"/>
          <w:sz w:val="28"/>
          <w:szCs w:val="28"/>
        </w:rPr>
      </w:pPr>
    </w:p>
    <w:p w:rsidR="004E24B8" w:rsidRPr="00914FDC" w:rsidRDefault="004E24B8" w:rsidP="004E24B8">
      <w:pPr>
        <w:spacing w:after="0" w:line="240" w:lineRule="auto"/>
        <w:ind w:firstLine="709"/>
        <w:jc w:val="both"/>
        <w:rPr>
          <w:rFonts w:ascii="Times New Roman" w:hAnsi="Times New Roman" w:cs="Times New Roman"/>
          <w:sz w:val="28"/>
          <w:szCs w:val="28"/>
        </w:rPr>
      </w:pPr>
      <w:r w:rsidRPr="00914FDC">
        <w:rPr>
          <w:rFonts w:ascii="Times New Roman" w:hAnsi="Times New Roman" w:cs="Times New Roman"/>
          <w:color w:val="000000" w:themeColor="text1"/>
          <w:sz w:val="28"/>
          <w:szCs w:val="28"/>
        </w:rPr>
        <w:t xml:space="preserve">Руководствуясь Федеральным </w:t>
      </w:r>
      <w:hyperlink r:id="rId8" w:history="1">
        <w:r w:rsidRPr="00914FDC">
          <w:rPr>
            <w:rStyle w:val="af2"/>
            <w:color w:val="000000" w:themeColor="text1"/>
            <w:sz w:val="28"/>
            <w:szCs w:val="28"/>
            <w:u w:val="none"/>
          </w:rPr>
          <w:t>законом</w:t>
        </w:r>
      </w:hyperlink>
      <w:r w:rsidRPr="00914FDC">
        <w:rPr>
          <w:rFonts w:ascii="Times New Roman" w:hAnsi="Times New Roman" w:cs="Times New Roman"/>
          <w:color w:val="000000" w:themeColor="text1"/>
          <w:sz w:val="28"/>
          <w:szCs w:val="28"/>
        </w:rPr>
        <w:t xml:space="preserve"> от 06.10.2003 года  № 131-ФЗ «Об общих принципах организации местного самоуправления в Российской Федерации», </w:t>
      </w:r>
      <w:hyperlink r:id="rId9" w:history="1">
        <w:r w:rsidRPr="00914FDC">
          <w:rPr>
            <w:rStyle w:val="af2"/>
            <w:color w:val="000000" w:themeColor="text1"/>
            <w:sz w:val="28"/>
            <w:szCs w:val="28"/>
            <w:u w:val="none"/>
          </w:rPr>
          <w:t>Уставом</w:t>
        </w:r>
      </w:hyperlink>
      <w:r w:rsidRPr="00914FDC">
        <w:rPr>
          <w:rFonts w:ascii="Times New Roman" w:hAnsi="Times New Roman" w:cs="Times New Roman"/>
          <w:sz w:val="28"/>
          <w:szCs w:val="28"/>
        </w:rPr>
        <w:t xml:space="preserve">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муниципального образования, постановлением администрации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сельского поселения от 31 декабря 2015 года № </w:t>
      </w:r>
      <w:r w:rsidR="003774F3">
        <w:rPr>
          <w:rFonts w:ascii="Times New Roman" w:hAnsi="Times New Roman" w:cs="Times New Roman"/>
          <w:sz w:val="28"/>
          <w:szCs w:val="28"/>
        </w:rPr>
        <w:t>38</w:t>
      </w:r>
      <w:r w:rsidRPr="00914FDC">
        <w:rPr>
          <w:rFonts w:ascii="Times New Roman" w:hAnsi="Times New Roman" w:cs="Times New Roman"/>
          <w:sz w:val="28"/>
          <w:szCs w:val="28"/>
        </w:rPr>
        <w:t xml:space="preserve">-пг «Об утверждении Положения о порядке принятия решений о разработке муниципальных программ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сельского поселения и их формирования и реализации» в целях </w:t>
      </w:r>
      <w:r w:rsidR="00DA331D" w:rsidRPr="00914FDC">
        <w:rPr>
          <w:rFonts w:ascii="Times New Roman" w:eastAsia="Times New Roman" w:hAnsi="Times New Roman" w:cs="Times New Roman"/>
          <w:sz w:val="28"/>
          <w:szCs w:val="28"/>
          <w:lang w:eastAsia="ru-RU"/>
        </w:rPr>
        <w:t>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w:t>
      </w:r>
      <w:r w:rsidRPr="00914FDC">
        <w:rPr>
          <w:rFonts w:ascii="Times New Roman" w:hAnsi="Times New Roman" w:cs="Times New Roman"/>
          <w:sz w:val="28"/>
          <w:szCs w:val="28"/>
        </w:rPr>
        <w:t xml:space="preserve"> </w:t>
      </w:r>
    </w:p>
    <w:p w:rsidR="004E24B8" w:rsidRPr="00914FDC" w:rsidRDefault="004E24B8" w:rsidP="004E24B8">
      <w:pPr>
        <w:spacing w:after="0" w:line="240" w:lineRule="auto"/>
        <w:jc w:val="center"/>
        <w:rPr>
          <w:rFonts w:ascii="Times New Roman" w:hAnsi="Times New Roman" w:cs="Times New Roman"/>
          <w:b/>
          <w:bCs/>
          <w:color w:val="000000"/>
          <w:sz w:val="28"/>
          <w:szCs w:val="28"/>
        </w:rPr>
      </w:pPr>
      <w:r w:rsidRPr="00914FDC">
        <w:rPr>
          <w:rFonts w:ascii="Times New Roman" w:hAnsi="Times New Roman" w:cs="Times New Roman"/>
          <w:b/>
          <w:bCs/>
          <w:color w:val="000000"/>
          <w:sz w:val="28"/>
          <w:szCs w:val="28"/>
        </w:rPr>
        <w:t>ПОСТАНОВЛЯЮ:</w:t>
      </w:r>
    </w:p>
    <w:p w:rsidR="00061638" w:rsidRPr="00061638" w:rsidRDefault="00061638" w:rsidP="00061638">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061638">
        <w:rPr>
          <w:rFonts w:ascii="Times New Roman" w:eastAsia="Calibri" w:hAnsi="Times New Roman" w:cs="Times New Roman"/>
          <w:bCs/>
          <w:sz w:val="28"/>
          <w:szCs w:val="28"/>
        </w:rPr>
        <w:t>1. Внести изменения в муниципальную программу «</w:t>
      </w:r>
      <w:r w:rsidRPr="00061638">
        <w:rPr>
          <w:rFonts w:ascii="Times New Roman" w:eastAsia="Calibri" w:hAnsi="Times New Roman" w:cs="Times New Roman"/>
          <w:sz w:val="28"/>
          <w:szCs w:val="28"/>
        </w:rPr>
        <w:t>Социально-экономическое развитие территории Будаговского сельского поселения на 20</w:t>
      </w:r>
      <w:r>
        <w:rPr>
          <w:rFonts w:ascii="Times New Roman" w:eastAsia="Calibri" w:hAnsi="Times New Roman" w:cs="Times New Roman"/>
          <w:sz w:val="28"/>
          <w:szCs w:val="28"/>
        </w:rPr>
        <w:t>21</w:t>
      </w:r>
      <w:r w:rsidRPr="00061638">
        <w:rPr>
          <w:rFonts w:ascii="Times New Roman" w:eastAsia="Calibri" w:hAnsi="Times New Roman" w:cs="Times New Roman"/>
          <w:sz w:val="28"/>
          <w:szCs w:val="28"/>
        </w:rPr>
        <w:t>-202</w:t>
      </w:r>
      <w:r>
        <w:rPr>
          <w:rFonts w:ascii="Times New Roman" w:eastAsia="Calibri" w:hAnsi="Times New Roman" w:cs="Times New Roman"/>
          <w:sz w:val="28"/>
          <w:szCs w:val="28"/>
        </w:rPr>
        <w:t xml:space="preserve">5 </w:t>
      </w:r>
      <w:r w:rsidRPr="00061638">
        <w:rPr>
          <w:rFonts w:ascii="Times New Roman" w:eastAsia="Calibri" w:hAnsi="Times New Roman" w:cs="Times New Roman"/>
          <w:sz w:val="28"/>
          <w:szCs w:val="28"/>
        </w:rPr>
        <w:t xml:space="preserve">гг.», утвержденную постановлением Администрации Будаговского сельского поселения от </w:t>
      </w:r>
      <w:r>
        <w:rPr>
          <w:rFonts w:ascii="Times New Roman" w:eastAsia="Calibri" w:hAnsi="Times New Roman" w:cs="Times New Roman"/>
          <w:sz w:val="28"/>
          <w:szCs w:val="28"/>
        </w:rPr>
        <w:t>03</w:t>
      </w:r>
      <w:r w:rsidRPr="00061638">
        <w:rPr>
          <w:rFonts w:ascii="Times New Roman" w:eastAsia="Calibri" w:hAnsi="Times New Roman" w:cs="Times New Roman"/>
          <w:sz w:val="28"/>
          <w:szCs w:val="28"/>
        </w:rPr>
        <w:t>.11.20</w:t>
      </w:r>
      <w:r>
        <w:rPr>
          <w:rFonts w:ascii="Times New Roman" w:eastAsia="Calibri" w:hAnsi="Times New Roman" w:cs="Times New Roman"/>
          <w:sz w:val="28"/>
          <w:szCs w:val="28"/>
        </w:rPr>
        <w:t>20 г. № 32</w:t>
      </w:r>
      <w:r w:rsidRPr="00061638">
        <w:rPr>
          <w:rFonts w:ascii="Times New Roman" w:eastAsia="Calibri" w:hAnsi="Times New Roman" w:cs="Times New Roman"/>
          <w:sz w:val="28"/>
          <w:szCs w:val="28"/>
        </w:rPr>
        <w:t>-пг</w:t>
      </w:r>
      <w:r w:rsidRPr="00061638">
        <w:rPr>
          <w:rFonts w:ascii="Times New Roman" w:eastAsia="Calibri" w:hAnsi="Times New Roman" w:cs="Times New Roman"/>
          <w:bCs/>
          <w:sz w:val="28"/>
          <w:szCs w:val="28"/>
        </w:rPr>
        <w:t xml:space="preserve"> (далее - Программа) </w:t>
      </w:r>
      <w:r>
        <w:rPr>
          <w:rFonts w:ascii="Times New Roman" w:eastAsia="Calibri" w:hAnsi="Times New Roman" w:cs="Times New Roman"/>
          <w:bCs/>
          <w:sz w:val="28"/>
          <w:szCs w:val="28"/>
        </w:rPr>
        <w:t>изложив ее в новой редакции.</w:t>
      </w:r>
    </w:p>
    <w:p w:rsidR="00061638" w:rsidRDefault="00061638" w:rsidP="004E24B8">
      <w:pPr>
        <w:spacing w:after="0"/>
        <w:ind w:right="284" w:firstLine="709"/>
        <w:jc w:val="both"/>
        <w:rPr>
          <w:rFonts w:ascii="Times New Roman" w:hAnsi="Times New Roman" w:cs="Times New Roman"/>
          <w:bCs/>
          <w:color w:val="000000"/>
          <w:sz w:val="28"/>
          <w:szCs w:val="28"/>
        </w:rPr>
      </w:pPr>
    </w:p>
    <w:p w:rsidR="004E24B8" w:rsidRPr="00914FDC" w:rsidRDefault="00914FDC" w:rsidP="004E24B8">
      <w:pPr>
        <w:spacing w:after="0"/>
        <w:ind w:right="284" w:firstLine="709"/>
        <w:jc w:val="both"/>
        <w:rPr>
          <w:rFonts w:ascii="Times New Roman" w:hAnsi="Times New Roman" w:cs="Times New Roman"/>
          <w:sz w:val="28"/>
          <w:szCs w:val="28"/>
        </w:rPr>
      </w:pPr>
      <w:r>
        <w:rPr>
          <w:rFonts w:ascii="Times New Roman" w:hAnsi="Times New Roman" w:cs="Times New Roman"/>
          <w:bCs/>
          <w:sz w:val="28"/>
          <w:szCs w:val="28"/>
        </w:rPr>
        <w:t>5</w:t>
      </w:r>
      <w:r w:rsidR="004E24B8" w:rsidRPr="00914FDC">
        <w:rPr>
          <w:rFonts w:ascii="Times New Roman" w:hAnsi="Times New Roman" w:cs="Times New Roman"/>
          <w:bCs/>
          <w:sz w:val="28"/>
          <w:szCs w:val="28"/>
        </w:rPr>
        <w:t xml:space="preserve">. </w:t>
      </w:r>
      <w:r w:rsidR="004E24B8" w:rsidRPr="00914FDC">
        <w:rPr>
          <w:rFonts w:ascii="Times New Roman" w:hAnsi="Times New Roman" w:cs="Times New Roman"/>
          <w:sz w:val="28"/>
          <w:szCs w:val="28"/>
        </w:rPr>
        <w:t>Настоящее постановление подлежит опубликованию в газете «</w:t>
      </w:r>
      <w:r w:rsidR="003774F3">
        <w:rPr>
          <w:rFonts w:ascii="Times New Roman" w:hAnsi="Times New Roman" w:cs="Times New Roman"/>
          <w:sz w:val="28"/>
          <w:szCs w:val="28"/>
        </w:rPr>
        <w:t>Будаговский</w:t>
      </w:r>
      <w:r w:rsidR="004E24B8" w:rsidRPr="00914FDC">
        <w:rPr>
          <w:rFonts w:ascii="Times New Roman" w:hAnsi="Times New Roman" w:cs="Times New Roman"/>
          <w:sz w:val="28"/>
          <w:szCs w:val="28"/>
        </w:rPr>
        <w:t xml:space="preserve"> вестник» и размещению на официальном сайте администрации </w:t>
      </w:r>
      <w:r w:rsidR="003774F3">
        <w:rPr>
          <w:rFonts w:ascii="Times New Roman" w:hAnsi="Times New Roman" w:cs="Times New Roman"/>
          <w:sz w:val="28"/>
          <w:szCs w:val="28"/>
        </w:rPr>
        <w:t>Будаговского</w:t>
      </w:r>
      <w:r w:rsidR="004E24B8" w:rsidRPr="00914FDC">
        <w:rPr>
          <w:rFonts w:ascii="Times New Roman" w:hAnsi="Times New Roman" w:cs="Times New Roman"/>
          <w:sz w:val="28"/>
          <w:szCs w:val="28"/>
        </w:rPr>
        <w:t xml:space="preserve"> сельского поселения в информационно-телекоммуникационной сети «Интернет».</w:t>
      </w:r>
    </w:p>
    <w:p w:rsidR="004E24B8" w:rsidRPr="00914FDC" w:rsidRDefault="00914FDC" w:rsidP="004E24B8">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w:t>
      </w:r>
      <w:r w:rsidR="004E24B8" w:rsidRPr="00914FDC">
        <w:rPr>
          <w:rFonts w:ascii="Times New Roman" w:hAnsi="Times New Roman" w:cs="Times New Roman"/>
          <w:bCs/>
          <w:color w:val="000000"/>
          <w:sz w:val="28"/>
          <w:szCs w:val="28"/>
        </w:rPr>
        <w:t>.  Контроль исполнения настоящего постановления оставляю за собой.</w:t>
      </w:r>
    </w:p>
    <w:p w:rsidR="00914FDC" w:rsidRDefault="00914FDC" w:rsidP="004E24B8">
      <w:pPr>
        <w:spacing w:after="0" w:line="240" w:lineRule="auto"/>
        <w:jc w:val="both"/>
        <w:rPr>
          <w:rFonts w:ascii="Times New Roman" w:hAnsi="Times New Roman" w:cs="Times New Roman"/>
          <w:bCs/>
          <w:sz w:val="28"/>
          <w:szCs w:val="28"/>
        </w:rPr>
      </w:pPr>
    </w:p>
    <w:p w:rsidR="004E24B8" w:rsidRPr="00914FDC" w:rsidRDefault="004E24B8" w:rsidP="004E24B8">
      <w:pPr>
        <w:spacing w:after="0" w:line="240" w:lineRule="auto"/>
        <w:jc w:val="both"/>
        <w:rPr>
          <w:rFonts w:ascii="Times New Roman" w:hAnsi="Times New Roman" w:cs="Times New Roman"/>
          <w:bCs/>
          <w:sz w:val="28"/>
          <w:szCs w:val="28"/>
        </w:rPr>
      </w:pPr>
      <w:r w:rsidRPr="00914FDC">
        <w:rPr>
          <w:rFonts w:ascii="Times New Roman" w:hAnsi="Times New Roman" w:cs="Times New Roman"/>
          <w:bCs/>
          <w:sz w:val="28"/>
          <w:szCs w:val="28"/>
        </w:rPr>
        <w:t xml:space="preserve">Глава </w:t>
      </w:r>
      <w:r w:rsidR="003774F3">
        <w:rPr>
          <w:rFonts w:ascii="Times New Roman" w:hAnsi="Times New Roman" w:cs="Times New Roman"/>
          <w:bCs/>
          <w:sz w:val="28"/>
          <w:szCs w:val="28"/>
        </w:rPr>
        <w:t>Будаговского</w:t>
      </w:r>
      <w:r w:rsidRPr="00914FDC">
        <w:rPr>
          <w:rFonts w:ascii="Times New Roman" w:hAnsi="Times New Roman" w:cs="Times New Roman"/>
          <w:bCs/>
          <w:sz w:val="28"/>
          <w:szCs w:val="28"/>
        </w:rPr>
        <w:t xml:space="preserve"> </w:t>
      </w:r>
    </w:p>
    <w:p w:rsidR="004E24B8" w:rsidRPr="00914FDC" w:rsidRDefault="004E24B8" w:rsidP="004E24B8">
      <w:pPr>
        <w:spacing w:after="0" w:line="240" w:lineRule="auto"/>
        <w:jc w:val="both"/>
        <w:rPr>
          <w:rFonts w:ascii="Times New Roman" w:hAnsi="Times New Roman" w:cs="Times New Roman"/>
          <w:sz w:val="28"/>
          <w:szCs w:val="28"/>
        </w:rPr>
      </w:pPr>
      <w:r w:rsidRPr="00914FDC">
        <w:rPr>
          <w:rFonts w:ascii="Times New Roman" w:hAnsi="Times New Roman" w:cs="Times New Roman"/>
          <w:bCs/>
          <w:color w:val="000000"/>
          <w:sz w:val="28"/>
          <w:szCs w:val="28"/>
        </w:rPr>
        <w:t xml:space="preserve">сельского поселения                                                               </w:t>
      </w:r>
      <w:r w:rsidR="00DA331D" w:rsidRPr="00914FDC">
        <w:rPr>
          <w:rFonts w:ascii="Times New Roman" w:hAnsi="Times New Roman" w:cs="Times New Roman"/>
          <w:bCs/>
          <w:color w:val="000000"/>
          <w:sz w:val="28"/>
          <w:szCs w:val="28"/>
        </w:rPr>
        <w:t xml:space="preserve">                 </w:t>
      </w:r>
      <w:r w:rsidRPr="00914FDC">
        <w:rPr>
          <w:rFonts w:ascii="Times New Roman" w:hAnsi="Times New Roman" w:cs="Times New Roman"/>
          <w:bCs/>
          <w:color w:val="000000"/>
          <w:sz w:val="28"/>
          <w:szCs w:val="28"/>
        </w:rPr>
        <w:t xml:space="preserve">    </w:t>
      </w:r>
      <w:r w:rsidR="003774F3">
        <w:rPr>
          <w:rFonts w:ascii="Times New Roman" w:hAnsi="Times New Roman" w:cs="Times New Roman"/>
          <w:bCs/>
          <w:color w:val="000000"/>
          <w:sz w:val="28"/>
          <w:szCs w:val="28"/>
        </w:rPr>
        <w:t>И.А.Лысенко</w:t>
      </w:r>
    </w:p>
    <w:p w:rsidR="003919A7" w:rsidRPr="005A2A39" w:rsidRDefault="003919A7" w:rsidP="000C254F">
      <w:pPr>
        <w:widowControl w:val="0"/>
        <w:autoSpaceDE w:val="0"/>
        <w:autoSpaceDN w:val="0"/>
        <w:adjustRightInd w:val="0"/>
        <w:spacing w:after="0" w:line="240" w:lineRule="auto"/>
        <w:ind w:firstLine="709"/>
        <w:rPr>
          <w:rFonts w:ascii="Times New Roman" w:hAnsi="Times New Roman" w:cs="Times New Roman"/>
          <w:sz w:val="24"/>
          <w:szCs w:val="24"/>
        </w:rPr>
      </w:pPr>
    </w:p>
    <w:p w:rsidR="002F48C5" w:rsidRDefault="002F48C5" w:rsidP="00936D07">
      <w:pPr>
        <w:pStyle w:val="ConsPlusNonformat"/>
        <w:ind w:firstLine="709"/>
        <w:jc w:val="right"/>
        <w:rPr>
          <w:rFonts w:ascii="Times New Roman" w:hAnsi="Times New Roman" w:cs="Times New Roman"/>
          <w:sz w:val="28"/>
          <w:szCs w:val="24"/>
        </w:rPr>
      </w:pPr>
    </w:p>
    <w:p w:rsidR="00061638" w:rsidRDefault="00061638" w:rsidP="00936D07">
      <w:pPr>
        <w:pStyle w:val="ConsPlusNonformat"/>
        <w:ind w:firstLine="709"/>
        <w:jc w:val="right"/>
        <w:rPr>
          <w:rFonts w:ascii="Times New Roman" w:hAnsi="Times New Roman" w:cs="Times New Roman"/>
          <w:sz w:val="28"/>
          <w:szCs w:val="24"/>
        </w:rPr>
      </w:pPr>
    </w:p>
    <w:p w:rsidR="00061638" w:rsidRDefault="00061638" w:rsidP="00936D07">
      <w:pPr>
        <w:pStyle w:val="ConsPlusNonformat"/>
        <w:ind w:firstLine="709"/>
        <w:jc w:val="right"/>
        <w:rPr>
          <w:rFonts w:ascii="Times New Roman" w:hAnsi="Times New Roman" w:cs="Times New Roman"/>
          <w:sz w:val="28"/>
          <w:szCs w:val="24"/>
        </w:rPr>
      </w:pPr>
    </w:p>
    <w:p w:rsidR="00061638" w:rsidRDefault="00061638" w:rsidP="00936D07">
      <w:pPr>
        <w:pStyle w:val="ConsPlusNonformat"/>
        <w:ind w:firstLine="709"/>
        <w:jc w:val="right"/>
        <w:rPr>
          <w:rFonts w:ascii="Times New Roman" w:hAnsi="Times New Roman" w:cs="Times New Roman"/>
          <w:sz w:val="28"/>
          <w:szCs w:val="24"/>
        </w:rPr>
      </w:pPr>
    </w:p>
    <w:p w:rsidR="00061638" w:rsidRDefault="00061638" w:rsidP="00936D07">
      <w:pPr>
        <w:pStyle w:val="ConsPlusNonformat"/>
        <w:ind w:firstLine="709"/>
        <w:jc w:val="right"/>
        <w:rPr>
          <w:rFonts w:ascii="Times New Roman" w:hAnsi="Times New Roman" w:cs="Times New Roman"/>
          <w:sz w:val="28"/>
          <w:szCs w:val="24"/>
        </w:rPr>
      </w:pPr>
    </w:p>
    <w:p w:rsidR="00936D07" w:rsidRPr="00BF3C85" w:rsidRDefault="00936D07" w:rsidP="00936D07">
      <w:pPr>
        <w:pStyle w:val="ConsPlusNonformat"/>
        <w:ind w:firstLine="709"/>
        <w:jc w:val="right"/>
        <w:rPr>
          <w:rFonts w:ascii="Times New Roman" w:hAnsi="Times New Roman" w:cs="Times New Roman"/>
          <w:sz w:val="22"/>
          <w:szCs w:val="22"/>
        </w:rPr>
      </w:pPr>
      <w:r w:rsidRPr="00BF3C85">
        <w:rPr>
          <w:rFonts w:ascii="Times New Roman" w:hAnsi="Times New Roman" w:cs="Times New Roman"/>
          <w:sz w:val="22"/>
          <w:szCs w:val="22"/>
        </w:rPr>
        <w:lastRenderedPageBreak/>
        <w:t>Утверждена</w:t>
      </w:r>
    </w:p>
    <w:p w:rsidR="00936D07" w:rsidRPr="00BF3C85" w:rsidRDefault="00936D07" w:rsidP="00936D07">
      <w:pPr>
        <w:pStyle w:val="ConsPlusNonformat"/>
        <w:ind w:firstLine="709"/>
        <w:jc w:val="right"/>
        <w:rPr>
          <w:rFonts w:ascii="Times New Roman" w:hAnsi="Times New Roman" w:cs="Times New Roman"/>
          <w:sz w:val="22"/>
          <w:szCs w:val="22"/>
        </w:rPr>
      </w:pPr>
      <w:r w:rsidRPr="00BF3C85">
        <w:rPr>
          <w:rFonts w:ascii="Times New Roman" w:hAnsi="Times New Roman" w:cs="Times New Roman"/>
          <w:sz w:val="22"/>
          <w:szCs w:val="22"/>
        </w:rPr>
        <w:t>постановлением</w:t>
      </w:r>
    </w:p>
    <w:p w:rsidR="00936D07" w:rsidRPr="00BF3C85" w:rsidRDefault="00936D07" w:rsidP="00936D07">
      <w:pPr>
        <w:pStyle w:val="ConsPlusNonformat"/>
        <w:ind w:firstLine="709"/>
        <w:jc w:val="right"/>
        <w:rPr>
          <w:rFonts w:ascii="Times New Roman" w:hAnsi="Times New Roman" w:cs="Times New Roman"/>
          <w:sz w:val="22"/>
          <w:szCs w:val="22"/>
        </w:rPr>
      </w:pPr>
      <w:r w:rsidRPr="00BF3C85">
        <w:rPr>
          <w:rFonts w:ascii="Times New Roman" w:hAnsi="Times New Roman" w:cs="Times New Roman"/>
          <w:sz w:val="22"/>
          <w:szCs w:val="22"/>
        </w:rPr>
        <w:t xml:space="preserve">администрации </w:t>
      </w:r>
      <w:r w:rsidR="003774F3" w:rsidRPr="00BF3C85">
        <w:rPr>
          <w:rFonts w:ascii="Times New Roman" w:hAnsi="Times New Roman" w:cs="Times New Roman"/>
          <w:sz w:val="22"/>
          <w:szCs w:val="22"/>
        </w:rPr>
        <w:t>Будаговского</w:t>
      </w:r>
      <w:r w:rsidRPr="00BF3C85">
        <w:rPr>
          <w:rFonts w:ascii="Times New Roman" w:hAnsi="Times New Roman" w:cs="Times New Roman"/>
          <w:sz w:val="22"/>
          <w:szCs w:val="22"/>
        </w:rPr>
        <w:t xml:space="preserve"> </w:t>
      </w:r>
    </w:p>
    <w:p w:rsidR="00936D07" w:rsidRPr="00BF3C85" w:rsidRDefault="00936D07" w:rsidP="00936D07">
      <w:pPr>
        <w:pStyle w:val="ConsPlusNonformat"/>
        <w:ind w:firstLine="709"/>
        <w:jc w:val="right"/>
        <w:rPr>
          <w:rFonts w:ascii="Times New Roman" w:hAnsi="Times New Roman" w:cs="Times New Roman"/>
          <w:sz w:val="22"/>
          <w:szCs w:val="22"/>
        </w:rPr>
      </w:pPr>
      <w:r w:rsidRPr="00BF3C85">
        <w:rPr>
          <w:rFonts w:ascii="Times New Roman" w:hAnsi="Times New Roman" w:cs="Times New Roman"/>
          <w:sz w:val="22"/>
          <w:szCs w:val="22"/>
        </w:rPr>
        <w:t>сельского поселения</w:t>
      </w:r>
    </w:p>
    <w:p w:rsidR="00936D07" w:rsidRPr="00BF3C85" w:rsidRDefault="00936D07" w:rsidP="00936D07">
      <w:pPr>
        <w:pStyle w:val="ConsPlusNonformat"/>
        <w:ind w:firstLine="709"/>
        <w:jc w:val="right"/>
        <w:rPr>
          <w:rFonts w:ascii="Times New Roman" w:hAnsi="Times New Roman" w:cs="Times New Roman"/>
          <w:sz w:val="22"/>
          <w:szCs w:val="22"/>
        </w:rPr>
      </w:pPr>
      <w:r w:rsidRPr="00BF3C85">
        <w:rPr>
          <w:rFonts w:ascii="Times New Roman" w:hAnsi="Times New Roman" w:cs="Times New Roman"/>
          <w:sz w:val="22"/>
          <w:szCs w:val="22"/>
        </w:rPr>
        <w:t xml:space="preserve">от </w:t>
      </w:r>
      <w:r w:rsidR="00390227" w:rsidRPr="00BF3C85">
        <w:rPr>
          <w:rFonts w:ascii="Times New Roman" w:hAnsi="Times New Roman" w:cs="Times New Roman"/>
          <w:sz w:val="22"/>
          <w:szCs w:val="22"/>
        </w:rPr>
        <w:t>1</w:t>
      </w:r>
      <w:r w:rsidR="0022692E" w:rsidRPr="00BF3C85">
        <w:rPr>
          <w:rFonts w:ascii="Times New Roman" w:hAnsi="Times New Roman" w:cs="Times New Roman"/>
          <w:sz w:val="22"/>
          <w:szCs w:val="22"/>
        </w:rPr>
        <w:t>4</w:t>
      </w:r>
      <w:r w:rsidR="00390227" w:rsidRPr="00BF3C85">
        <w:rPr>
          <w:rFonts w:ascii="Times New Roman" w:hAnsi="Times New Roman" w:cs="Times New Roman"/>
          <w:sz w:val="22"/>
          <w:szCs w:val="22"/>
        </w:rPr>
        <w:t>.01</w:t>
      </w:r>
      <w:r w:rsidR="00F81283" w:rsidRPr="00BF3C85">
        <w:rPr>
          <w:rFonts w:ascii="Times New Roman" w:hAnsi="Times New Roman" w:cs="Times New Roman"/>
          <w:sz w:val="22"/>
          <w:szCs w:val="22"/>
        </w:rPr>
        <w:t>.</w:t>
      </w:r>
      <w:r w:rsidR="00390227" w:rsidRPr="00BF3C85">
        <w:rPr>
          <w:rFonts w:ascii="Times New Roman" w:hAnsi="Times New Roman" w:cs="Times New Roman"/>
          <w:sz w:val="22"/>
          <w:szCs w:val="22"/>
        </w:rPr>
        <w:t>2021</w:t>
      </w:r>
      <w:r w:rsidR="00386164" w:rsidRPr="00BF3C85">
        <w:rPr>
          <w:rFonts w:ascii="Times New Roman" w:hAnsi="Times New Roman" w:cs="Times New Roman"/>
          <w:sz w:val="22"/>
          <w:szCs w:val="22"/>
        </w:rPr>
        <w:t xml:space="preserve"> г</w:t>
      </w:r>
      <w:r w:rsidRPr="00BF3C85">
        <w:rPr>
          <w:rFonts w:ascii="Times New Roman" w:hAnsi="Times New Roman" w:cs="Times New Roman"/>
          <w:sz w:val="22"/>
          <w:szCs w:val="22"/>
        </w:rPr>
        <w:t>.</w:t>
      </w:r>
      <w:r w:rsidR="00236AA1" w:rsidRPr="00BF3C85">
        <w:rPr>
          <w:rFonts w:ascii="Times New Roman" w:hAnsi="Times New Roman" w:cs="Times New Roman"/>
          <w:sz w:val="22"/>
          <w:szCs w:val="22"/>
        </w:rPr>
        <w:t xml:space="preserve"> </w:t>
      </w:r>
      <w:r w:rsidRPr="00BF3C85">
        <w:rPr>
          <w:rFonts w:ascii="Times New Roman" w:hAnsi="Times New Roman" w:cs="Times New Roman"/>
          <w:sz w:val="22"/>
          <w:szCs w:val="22"/>
        </w:rPr>
        <w:t>№</w:t>
      </w:r>
      <w:r w:rsidR="00CC36F2" w:rsidRPr="00BF3C85">
        <w:rPr>
          <w:rFonts w:ascii="Times New Roman" w:hAnsi="Times New Roman" w:cs="Times New Roman"/>
          <w:sz w:val="22"/>
          <w:szCs w:val="22"/>
        </w:rPr>
        <w:t xml:space="preserve"> </w:t>
      </w:r>
      <w:r w:rsidR="0022692E" w:rsidRPr="00BF3C85">
        <w:rPr>
          <w:rFonts w:ascii="Times New Roman" w:hAnsi="Times New Roman" w:cs="Times New Roman"/>
          <w:sz w:val="22"/>
          <w:szCs w:val="22"/>
        </w:rPr>
        <w:t>2</w:t>
      </w:r>
      <w:r w:rsidR="00CC36F2" w:rsidRPr="00BF3C85">
        <w:rPr>
          <w:rFonts w:ascii="Times New Roman" w:hAnsi="Times New Roman" w:cs="Times New Roman"/>
          <w:sz w:val="22"/>
          <w:szCs w:val="22"/>
        </w:rPr>
        <w:t>-пг</w:t>
      </w:r>
    </w:p>
    <w:p w:rsidR="00936D07" w:rsidRPr="00BF3C85" w:rsidRDefault="00936D07" w:rsidP="00936D07">
      <w:pPr>
        <w:pStyle w:val="ConsPlusNonformat"/>
        <w:ind w:firstLine="709"/>
        <w:rPr>
          <w:rFonts w:ascii="Times New Roman" w:hAnsi="Times New Roman" w:cs="Times New Roman"/>
          <w:sz w:val="22"/>
          <w:szCs w:val="22"/>
        </w:rPr>
      </w:pPr>
    </w:p>
    <w:p w:rsidR="00936D07" w:rsidRPr="00BF3C85" w:rsidRDefault="00936D07" w:rsidP="00936D07">
      <w:pPr>
        <w:pStyle w:val="ConsPlusNonformat"/>
        <w:ind w:firstLine="709"/>
        <w:rPr>
          <w:rFonts w:ascii="Times New Roman" w:hAnsi="Times New Roman" w:cs="Times New Roman"/>
          <w:sz w:val="22"/>
          <w:szCs w:val="22"/>
        </w:rPr>
      </w:pPr>
    </w:p>
    <w:p w:rsidR="00CA42DE" w:rsidRPr="00BF3C85" w:rsidRDefault="00CA42DE" w:rsidP="00936D07">
      <w:pPr>
        <w:pStyle w:val="ConsPlusNonformat"/>
        <w:ind w:firstLine="709"/>
        <w:jc w:val="center"/>
        <w:rPr>
          <w:rFonts w:ascii="Times New Roman" w:hAnsi="Times New Roman" w:cs="Times New Roman"/>
          <w:sz w:val="22"/>
          <w:szCs w:val="22"/>
        </w:rPr>
      </w:pPr>
    </w:p>
    <w:p w:rsidR="00CA42DE" w:rsidRPr="00BF3C85" w:rsidRDefault="00CA42DE" w:rsidP="00936D07">
      <w:pPr>
        <w:pStyle w:val="ConsPlusNonformat"/>
        <w:ind w:firstLine="709"/>
        <w:jc w:val="center"/>
        <w:rPr>
          <w:rFonts w:ascii="Times New Roman" w:hAnsi="Times New Roman" w:cs="Times New Roman"/>
          <w:sz w:val="22"/>
          <w:szCs w:val="22"/>
        </w:rPr>
      </w:pPr>
    </w:p>
    <w:p w:rsidR="00CA42DE" w:rsidRPr="00BF3C85" w:rsidRDefault="00CA42DE" w:rsidP="00936D07">
      <w:pPr>
        <w:pStyle w:val="ConsPlusNonformat"/>
        <w:ind w:firstLine="709"/>
        <w:jc w:val="center"/>
        <w:rPr>
          <w:rFonts w:ascii="Times New Roman" w:hAnsi="Times New Roman" w:cs="Times New Roman"/>
          <w:sz w:val="22"/>
          <w:szCs w:val="22"/>
        </w:rPr>
      </w:pPr>
    </w:p>
    <w:p w:rsidR="00CA42DE" w:rsidRPr="00BF3C85" w:rsidRDefault="00CA42DE" w:rsidP="00936D07">
      <w:pPr>
        <w:pStyle w:val="ConsPlusNonformat"/>
        <w:ind w:firstLine="709"/>
        <w:jc w:val="center"/>
        <w:rPr>
          <w:rFonts w:ascii="Times New Roman" w:hAnsi="Times New Roman" w:cs="Times New Roman"/>
          <w:sz w:val="22"/>
          <w:szCs w:val="22"/>
        </w:rPr>
      </w:pPr>
    </w:p>
    <w:p w:rsidR="00CA42DE" w:rsidRPr="00BF3C85" w:rsidRDefault="00CA42DE" w:rsidP="00936D07">
      <w:pPr>
        <w:pStyle w:val="ConsPlusNonformat"/>
        <w:ind w:firstLine="709"/>
        <w:jc w:val="center"/>
        <w:rPr>
          <w:rFonts w:ascii="Times New Roman" w:hAnsi="Times New Roman" w:cs="Times New Roman"/>
          <w:sz w:val="22"/>
          <w:szCs w:val="22"/>
        </w:rPr>
      </w:pPr>
    </w:p>
    <w:p w:rsidR="00CA42DE" w:rsidRPr="00BF3C85" w:rsidRDefault="00CA42DE" w:rsidP="00936D07">
      <w:pPr>
        <w:pStyle w:val="ConsPlusNonformat"/>
        <w:ind w:firstLine="709"/>
        <w:jc w:val="center"/>
        <w:rPr>
          <w:rFonts w:ascii="Times New Roman" w:hAnsi="Times New Roman" w:cs="Times New Roman"/>
          <w:sz w:val="22"/>
          <w:szCs w:val="22"/>
        </w:rPr>
      </w:pPr>
    </w:p>
    <w:p w:rsidR="00CA42DE" w:rsidRPr="00BF3C85" w:rsidRDefault="00CA42DE" w:rsidP="00936D07">
      <w:pPr>
        <w:pStyle w:val="ConsPlusNonformat"/>
        <w:ind w:firstLine="709"/>
        <w:jc w:val="center"/>
        <w:rPr>
          <w:rFonts w:ascii="Times New Roman" w:hAnsi="Times New Roman" w:cs="Times New Roman"/>
          <w:sz w:val="22"/>
          <w:szCs w:val="22"/>
        </w:rPr>
      </w:pPr>
    </w:p>
    <w:p w:rsidR="00CA42DE" w:rsidRPr="00BF3C85" w:rsidRDefault="00CA42DE" w:rsidP="00936D07">
      <w:pPr>
        <w:pStyle w:val="ConsPlusNonformat"/>
        <w:ind w:firstLine="709"/>
        <w:jc w:val="center"/>
        <w:rPr>
          <w:rFonts w:ascii="Times New Roman" w:hAnsi="Times New Roman" w:cs="Times New Roman"/>
          <w:sz w:val="22"/>
          <w:szCs w:val="22"/>
        </w:rPr>
      </w:pPr>
    </w:p>
    <w:p w:rsidR="00CA42DE" w:rsidRPr="00BF3C85" w:rsidRDefault="00CA42DE" w:rsidP="00936D07">
      <w:pPr>
        <w:pStyle w:val="ConsPlusNonformat"/>
        <w:ind w:firstLine="709"/>
        <w:jc w:val="center"/>
        <w:rPr>
          <w:rFonts w:ascii="Times New Roman" w:hAnsi="Times New Roman" w:cs="Times New Roman"/>
          <w:sz w:val="22"/>
          <w:szCs w:val="22"/>
        </w:rPr>
      </w:pPr>
    </w:p>
    <w:p w:rsidR="00CA42DE" w:rsidRPr="00BF3C85" w:rsidRDefault="00CA42DE" w:rsidP="00936D07">
      <w:pPr>
        <w:pStyle w:val="ConsPlusNonformat"/>
        <w:ind w:firstLine="709"/>
        <w:jc w:val="center"/>
        <w:rPr>
          <w:rFonts w:ascii="Times New Roman" w:hAnsi="Times New Roman" w:cs="Times New Roman"/>
          <w:sz w:val="22"/>
          <w:szCs w:val="22"/>
        </w:rPr>
      </w:pPr>
    </w:p>
    <w:p w:rsidR="00CA42DE" w:rsidRPr="00BF3C85" w:rsidRDefault="00CA42DE" w:rsidP="00936D07">
      <w:pPr>
        <w:pStyle w:val="ConsPlusNonformat"/>
        <w:ind w:firstLine="709"/>
        <w:jc w:val="center"/>
        <w:rPr>
          <w:rFonts w:ascii="Times New Roman" w:hAnsi="Times New Roman" w:cs="Times New Roman"/>
          <w:sz w:val="22"/>
          <w:szCs w:val="22"/>
        </w:rPr>
      </w:pPr>
    </w:p>
    <w:p w:rsidR="00CA42DE" w:rsidRPr="00BF3C85" w:rsidRDefault="00CA42DE" w:rsidP="00936D07">
      <w:pPr>
        <w:pStyle w:val="ConsPlusNonformat"/>
        <w:ind w:firstLine="709"/>
        <w:jc w:val="center"/>
        <w:rPr>
          <w:rFonts w:ascii="Times New Roman" w:hAnsi="Times New Roman" w:cs="Times New Roman"/>
          <w:sz w:val="22"/>
          <w:szCs w:val="22"/>
        </w:rPr>
      </w:pPr>
    </w:p>
    <w:p w:rsidR="00A76944" w:rsidRPr="00BF3C85" w:rsidRDefault="005033E5" w:rsidP="00A76944">
      <w:pPr>
        <w:pStyle w:val="ConsPlusNonformat"/>
        <w:ind w:firstLine="709"/>
        <w:jc w:val="center"/>
        <w:rPr>
          <w:rFonts w:ascii="Times New Roman" w:hAnsi="Times New Roman" w:cs="Times New Roman"/>
          <w:b/>
          <w:sz w:val="22"/>
          <w:szCs w:val="22"/>
        </w:rPr>
      </w:pPr>
      <w:r w:rsidRPr="00BF3C85">
        <w:rPr>
          <w:rFonts w:ascii="Times New Roman" w:hAnsi="Times New Roman" w:cs="Times New Roman"/>
          <w:b/>
          <w:sz w:val="22"/>
          <w:szCs w:val="22"/>
        </w:rPr>
        <w:t>МУНИЦИПАЛЬНАЯ ПРОГРАММА</w:t>
      </w:r>
    </w:p>
    <w:p w:rsidR="005033E5" w:rsidRPr="00BF3C85" w:rsidRDefault="005033E5" w:rsidP="00A76944">
      <w:pPr>
        <w:pStyle w:val="ConsPlusNonformat"/>
        <w:ind w:firstLine="709"/>
        <w:jc w:val="center"/>
        <w:rPr>
          <w:rFonts w:ascii="Times New Roman" w:hAnsi="Times New Roman" w:cs="Times New Roman"/>
          <w:b/>
          <w:sz w:val="22"/>
          <w:szCs w:val="22"/>
        </w:rPr>
      </w:pPr>
    </w:p>
    <w:p w:rsidR="00936D07" w:rsidRPr="00BF3C85" w:rsidRDefault="00A76944" w:rsidP="00A76944">
      <w:pPr>
        <w:pStyle w:val="ConsPlusNonformat"/>
        <w:ind w:firstLine="709"/>
        <w:jc w:val="center"/>
        <w:rPr>
          <w:rFonts w:ascii="Times New Roman" w:hAnsi="Times New Roman" w:cs="Times New Roman"/>
          <w:b/>
          <w:sz w:val="22"/>
          <w:szCs w:val="22"/>
        </w:rPr>
      </w:pPr>
      <w:r w:rsidRPr="00BF3C85">
        <w:rPr>
          <w:rFonts w:ascii="Times New Roman" w:hAnsi="Times New Roman" w:cs="Times New Roman"/>
          <w:b/>
          <w:sz w:val="22"/>
          <w:szCs w:val="22"/>
        </w:rPr>
        <w:t xml:space="preserve">СОЦИАЛЬНО-ЭКОНОМИЧЕСКОЕ РАЗВИТИЕ ТЕРРИТОРИИ </w:t>
      </w:r>
      <w:r w:rsidR="003774F3" w:rsidRPr="00BF3C85">
        <w:rPr>
          <w:rFonts w:ascii="Times New Roman" w:hAnsi="Times New Roman" w:cs="Times New Roman"/>
          <w:b/>
          <w:sz w:val="22"/>
          <w:szCs w:val="22"/>
        </w:rPr>
        <w:t>БУДАГОВСКОГО</w:t>
      </w:r>
      <w:r w:rsidR="00F84173" w:rsidRPr="00BF3C85">
        <w:rPr>
          <w:rFonts w:ascii="Times New Roman" w:hAnsi="Times New Roman" w:cs="Times New Roman"/>
          <w:b/>
          <w:sz w:val="22"/>
          <w:szCs w:val="22"/>
        </w:rPr>
        <w:t xml:space="preserve"> </w:t>
      </w:r>
      <w:r w:rsidRPr="00BF3C85">
        <w:rPr>
          <w:rFonts w:ascii="Times New Roman" w:hAnsi="Times New Roman" w:cs="Times New Roman"/>
          <w:b/>
          <w:sz w:val="22"/>
          <w:szCs w:val="22"/>
        </w:rPr>
        <w:t>СЕЛЬСКОГО ПОСЕЛЕНИЯ</w:t>
      </w:r>
    </w:p>
    <w:p w:rsidR="00936D07" w:rsidRPr="00BF3C85" w:rsidRDefault="00F43BD5" w:rsidP="00936D07">
      <w:pPr>
        <w:pStyle w:val="ConsPlusNonformat"/>
        <w:ind w:firstLine="709"/>
        <w:jc w:val="center"/>
        <w:rPr>
          <w:rFonts w:ascii="Times New Roman" w:hAnsi="Times New Roman" w:cs="Times New Roman"/>
          <w:b/>
          <w:sz w:val="22"/>
          <w:szCs w:val="22"/>
        </w:rPr>
      </w:pPr>
      <w:r w:rsidRPr="00BF3C85">
        <w:rPr>
          <w:rFonts w:ascii="Times New Roman" w:hAnsi="Times New Roman" w:cs="Times New Roman"/>
          <w:b/>
          <w:sz w:val="22"/>
          <w:szCs w:val="22"/>
        </w:rPr>
        <w:t xml:space="preserve">НА </w:t>
      </w:r>
      <w:r w:rsidR="0051596A" w:rsidRPr="00BF3C85">
        <w:rPr>
          <w:rFonts w:ascii="Times New Roman" w:hAnsi="Times New Roman" w:cs="Times New Roman"/>
          <w:b/>
          <w:sz w:val="22"/>
          <w:szCs w:val="22"/>
        </w:rPr>
        <w:t>20</w:t>
      </w:r>
      <w:r w:rsidR="00386164" w:rsidRPr="00BF3C85">
        <w:rPr>
          <w:rFonts w:ascii="Times New Roman" w:hAnsi="Times New Roman" w:cs="Times New Roman"/>
          <w:b/>
          <w:sz w:val="22"/>
          <w:szCs w:val="22"/>
        </w:rPr>
        <w:t>21</w:t>
      </w:r>
      <w:r w:rsidR="00111545" w:rsidRPr="00BF3C85">
        <w:rPr>
          <w:rFonts w:ascii="Times New Roman" w:hAnsi="Times New Roman" w:cs="Times New Roman"/>
          <w:b/>
          <w:sz w:val="22"/>
          <w:szCs w:val="22"/>
        </w:rPr>
        <w:t>-</w:t>
      </w:r>
      <w:r w:rsidR="0051596A" w:rsidRPr="00BF3C85">
        <w:rPr>
          <w:rFonts w:ascii="Times New Roman" w:hAnsi="Times New Roman" w:cs="Times New Roman"/>
          <w:b/>
          <w:sz w:val="22"/>
          <w:szCs w:val="22"/>
        </w:rPr>
        <w:t>202</w:t>
      </w:r>
      <w:r w:rsidR="00386164" w:rsidRPr="00BF3C85">
        <w:rPr>
          <w:rFonts w:ascii="Times New Roman" w:hAnsi="Times New Roman" w:cs="Times New Roman"/>
          <w:b/>
          <w:sz w:val="22"/>
          <w:szCs w:val="22"/>
        </w:rPr>
        <w:t>5</w:t>
      </w:r>
      <w:r w:rsidR="00236AA1" w:rsidRPr="00BF3C85">
        <w:rPr>
          <w:rFonts w:ascii="Times New Roman" w:hAnsi="Times New Roman" w:cs="Times New Roman"/>
          <w:b/>
          <w:sz w:val="22"/>
          <w:szCs w:val="22"/>
        </w:rPr>
        <w:t xml:space="preserve"> </w:t>
      </w:r>
      <w:r w:rsidR="00337E46" w:rsidRPr="00BF3C85">
        <w:rPr>
          <w:rFonts w:ascii="Times New Roman" w:hAnsi="Times New Roman" w:cs="Times New Roman"/>
          <w:b/>
          <w:sz w:val="22"/>
          <w:szCs w:val="22"/>
        </w:rPr>
        <w:t>ГГ.</w:t>
      </w:r>
    </w:p>
    <w:p w:rsidR="00936D07" w:rsidRPr="00BF3C85" w:rsidRDefault="00936D07" w:rsidP="00936D07">
      <w:pPr>
        <w:widowControl w:val="0"/>
        <w:autoSpaceDE w:val="0"/>
        <w:autoSpaceDN w:val="0"/>
        <w:adjustRightInd w:val="0"/>
        <w:spacing w:after="0" w:line="240" w:lineRule="auto"/>
        <w:ind w:firstLine="709"/>
        <w:jc w:val="both"/>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both"/>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both"/>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both"/>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both"/>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bookmarkStart w:id="0" w:name="Par394"/>
      <w:bookmarkEnd w:id="0"/>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5033E5" w:rsidRPr="00BF3C8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5033E5" w:rsidRPr="00BF3C8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5033E5" w:rsidRPr="00BF3C8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5033E5" w:rsidRPr="00BF3C8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936D07" w:rsidRPr="00BF3C85"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CC36F2" w:rsidRPr="00BF3C85" w:rsidRDefault="00CC36F2" w:rsidP="00936D07">
      <w:pPr>
        <w:widowControl w:val="0"/>
        <w:autoSpaceDE w:val="0"/>
        <w:autoSpaceDN w:val="0"/>
        <w:adjustRightInd w:val="0"/>
        <w:spacing w:after="0" w:line="240" w:lineRule="auto"/>
        <w:ind w:firstLine="709"/>
        <w:jc w:val="right"/>
        <w:outlineLvl w:val="2"/>
        <w:rPr>
          <w:rFonts w:ascii="Times New Roman" w:hAnsi="Times New Roman" w:cs="Times New Roman"/>
        </w:rPr>
      </w:pPr>
    </w:p>
    <w:p w:rsidR="00BF3C85" w:rsidRDefault="00BF3C85" w:rsidP="00BF7C3B">
      <w:pPr>
        <w:widowControl w:val="0"/>
        <w:autoSpaceDE w:val="0"/>
        <w:autoSpaceDN w:val="0"/>
        <w:adjustRightInd w:val="0"/>
        <w:spacing w:after="0" w:line="240" w:lineRule="auto"/>
        <w:ind w:firstLine="709"/>
        <w:jc w:val="center"/>
        <w:rPr>
          <w:rFonts w:ascii="Times New Roman" w:hAnsi="Times New Roman" w:cs="Times New Roman"/>
          <w:b/>
        </w:rPr>
      </w:pPr>
    </w:p>
    <w:p w:rsidR="00BF3C85" w:rsidRDefault="00BF3C85" w:rsidP="00BF7C3B">
      <w:pPr>
        <w:widowControl w:val="0"/>
        <w:autoSpaceDE w:val="0"/>
        <w:autoSpaceDN w:val="0"/>
        <w:adjustRightInd w:val="0"/>
        <w:spacing w:after="0" w:line="240" w:lineRule="auto"/>
        <w:ind w:firstLine="709"/>
        <w:jc w:val="center"/>
        <w:rPr>
          <w:rFonts w:ascii="Times New Roman" w:hAnsi="Times New Roman" w:cs="Times New Roman"/>
          <w:b/>
        </w:rPr>
      </w:pPr>
    </w:p>
    <w:p w:rsidR="00BF3C85" w:rsidRDefault="00BF3C85" w:rsidP="00BF7C3B">
      <w:pPr>
        <w:widowControl w:val="0"/>
        <w:autoSpaceDE w:val="0"/>
        <w:autoSpaceDN w:val="0"/>
        <w:adjustRightInd w:val="0"/>
        <w:spacing w:after="0" w:line="240" w:lineRule="auto"/>
        <w:ind w:firstLine="709"/>
        <w:jc w:val="center"/>
        <w:rPr>
          <w:rFonts w:ascii="Times New Roman" w:hAnsi="Times New Roman" w:cs="Times New Roman"/>
          <w:b/>
        </w:rPr>
      </w:pPr>
    </w:p>
    <w:p w:rsidR="00BF3C85" w:rsidRDefault="00BF3C85" w:rsidP="00BF7C3B">
      <w:pPr>
        <w:widowControl w:val="0"/>
        <w:autoSpaceDE w:val="0"/>
        <w:autoSpaceDN w:val="0"/>
        <w:adjustRightInd w:val="0"/>
        <w:spacing w:after="0" w:line="240" w:lineRule="auto"/>
        <w:ind w:firstLine="709"/>
        <w:jc w:val="center"/>
        <w:rPr>
          <w:rFonts w:ascii="Times New Roman" w:hAnsi="Times New Roman" w:cs="Times New Roman"/>
          <w:b/>
        </w:rPr>
      </w:pPr>
    </w:p>
    <w:p w:rsidR="00BF3C85" w:rsidRDefault="00BF3C85" w:rsidP="00BF7C3B">
      <w:pPr>
        <w:widowControl w:val="0"/>
        <w:autoSpaceDE w:val="0"/>
        <w:autoSpaceDN w:val="0"/>
        <w:adjustRightInd w:val="0"/>
        <w:spacing w:after="0" w:line="240" w:lineRule="auto"/>
        <w:ind w:firstLine="709"/>
        <w:jc w:val="center"/>
        <w:rPr>
          <w:rFonts w:ascii="Times New Roman" w:hAnsi="Times New Roman" w:cs="Times New Roman"/>
          <w:b/>
        </w:rPr>
      </w:pPr>
    </w:p>
    <w:p w:rsidR="00BF3C85" w:rsidRDefault="00BF3C85" w:rsidP="00BF7C3B">
      <w:pPr>
        <w:widowControl w:val="0"/>
        <w:autoSpaceDE w:val="0"/>
        <w:autoSpaceDN w:val="0"/>
        <w:adjustRightInd w:val="0"/>
        <w:spacing w:after="0" w:line="240" w:lineRule="auto"/>
        <w:ind w:firstLine="709"/>
        <w:jc w:val="center"/>
        <w:rPr>
          <w:rFonts w:ascii="Times New Roman" w:hAnsi="Times New Roman" w:cs="Times New Roman"/>
          <w:b/>
        </w:rPr>
      </w:pPr>
    </w:p>
    <w:p w:rsidR="00BF3C85" w:rsidRDefault="00BF3C85" w:rsidP="00BF7C3B">
      <w:pPr>
        <w:widowControl w:val="0"/>
        <w:autoSpaceDE w:val="0"/>
        <w:autoSpaceDN w:val="0"/>
        <w:adjustRightInd w:val="0"/>
        <w:spacing w:after="0" w:line="240" w:lineRule="auto"/>
        <w:ind w:firstLine="709"/>
        <w:jc w:val="center"/>
        <w:rPr>
          <w:rFonts w:ascii="Times New Roman" w:hAnsi="Times New Roman" w:cs="Times New Roman"/>
          <w:b/>
        </w:rPr>
      </w:pPr>
    </w:p>
    <w:p w:rsidR="00BF3C85" w:rsidRDefault="00BF3C85" w:rsidP="00BF7C3B">
      <w:pPr>
        <w:widowControl w:val="0"/>
        <w:autoSpaceDE w:val="0"/>
        <w:autoSpaceDN w:val="0"/>
        <w:adjustRightInd w:val="0"/>
        <w:spacing w:after="0" w:line="240" w:lineRule="auto"/>
        <w:ind w:firstLine="709"/>
        <w:jc w:val="center"/>
        <w:rPr>
          <w:rFonts w:ascii="Times New Roman" w:hAnsi="Times New Roman" w:cs="Times New Roman"/>
          <w:b/>
        </w:rPr>
      </w:pPr>
    </w:p>
    <w:p w:rsidR="00BF3C85" w:rsidRDefault="00BF3C85" w:rsidP="00BF7C3B">
      <w:pPr>
        <w:widowControl w:val="0"/>
        <w:autoSpaceDE w:val="0"/>
        <w:autoSpaceDN w:val="0"/>
        <w:adjustRightInd w:val="0"/>
        <w:spacing w:after="0" w:line="240" w:lineRule="auto"/>
        <w:ind w:firstLine="709"/>
        <w:jc w:val="center"/>
        <w:rPr>
          <w:rFonts w:ascii="Times New Roman" w:hAnsi="Times New Roman" w:cs="Times New Roman"/>
          <w:b/>
        </w:rPr>
      </w:pPr>
    </w:p>
    <w:p w:rsidR="005E3F94" w:rsidRPr="00BF3C85" w:rsidRDefault="00F7258E" w:rsidP="00BF7C3B">
      <w:pPr>
        <w:widowControl w:val="0"/>
        <w:autoSpaceDE w:val="0"/>
        <w:autoSpaceDN w:val="0"/>
        <w:adjustRightInd w:val="0"/>
        <w:spacing w:after="0" w:line="240" w:lineRule="auto"/>
        <w:ind w:firstLine="709"/>
        <w:jc w:val="center"/>
        <w:rPr>
          <w:rFonts w:ascii="Times New Roman" w:hAnsi="Times New Roman" w:cs="Times New Roman"/>
          <w:b/>
        </w:rPr>
      </w:pPr>
      <w:r w:rsidRPr="00BF3C85">
        <w:rPr>
          <w:rFonts w:ascii="Times New Roman" w:hAnsi="Times New Roman" w:cs="Times New Roman"/>
          <w:b/>
        </w:rPr>
        <w:t>20</w:t>
      </w:r>
      <w:r w:rsidR="00386164" w:rsidRPr="00BF3C85">
        <w:rPr>
          <w:rFonts w:ascii="Times New Roman" w:hAnsi="Times New Roman" w:cs="Times New Roman"/>
          <w:b/>
        </w:rPr>
        <w:t>20</w:t>
      </w:r>
      <w:r w:rsidRPr="00BF3C85">
        <w:rPr>
          <w:rFonts w:ascii="Times New Roman" w:hAnsi="Times New Roman" w:cs="Times New Roman"/>
          <w:b/>
        </w:rPr>
        <w:t xml:space="preserve"> г.</w:t>
      </w:r>
    </w:p>
    <w:p w:rsidR="00CC36F2" w:rsidRPr="00BF3C85" w:rsidRDefault="00CC36F2" w:rsidP="0065613D">
      <w:pPr>
        <w:widowControl w:val="0"/>
        <w:autoSpaceDE w:val="0"/>
        <w:autoSpaceDN w:val="0"/>
        <w:adjustRightInd w:val="0"/>
        <w:spacing w:after="0" w:line="240" w:lineRule="auto"/>
        <w:jc w:val="center"/>
        <w:rPr>
          <w:rFonts w:ascii="Times New Roman" w:hAnsi="Times New Roman" w:cs="Times New Roman"/>
          <w:b/>
        </w:rPr>
      </w:pPr>
    </w:p>
    <w:p w:rsidR="00CC36F2" w:rsidRPr="00BF3C85" w:rsidRDefault="00CC36F2" w:rsidP="0065613D">
      <w:pPr>
        <w:widowControl w:val="0"/>
        <w:autoSpaceDE w:val="0"/>
        <w:autoSpaceDN w:val="0"/>
        <w:adjustRightInd w:val="0"/>
        <w:spacing w:after="0" w:line="240" w:lineRule="auto"/>
        <w:jc w:val="center"/>
        <w:rPr>
          <w:rFonts w:ascii="Times New Roman" w:hAnsi="Times New Roman" w:cs="Times New Roman"/>
          <w:b/>
        </w:rPr>
      </w:pPr>
    </w:p>
    <w:p w:rsidR="00936D07" w:rsidRPr="00BF3C85" w:rsidRDefault="00936D07" w:rsidP="0065613D">
      <w:pPr>
        <w:widowControl w:val="0"/>
        <w:autoSpaceDE w:val="0"/>
        <w:autoSpaceDN w:val="0"/>
        <w:adjustRightInd w:val="0"/>
        <w:spacing w:after="0" w:line="240" w:lineRule="auto"/>
        <w:jc w:val="center"/>
        <w:rPr>
          <w:rFonts w:ascii="Times New Roman" w:hAnsi="Times New Roman" w:cs="Times New Roman"/>
          <w:b/>
        </w:rPr>
      </w:pPr>
      <w:r w:rsidRPr="00BF3C85">
        <w:rPr>
          <w:rFonts w:ascii="Times New Roman" w:hAnsi="Times New Roman" w:cs="Times New Roman"/>
          <w:b/>
        </w:rPr>
        <w:lastRenderedPageBreak/>
        <w:t>ПАСПОРТ</w:t>
      </w:r>
    </w:p>
    <w:p w:rsidR="00164586" w:rsidRPr="00BF3C85" w:rsidRDefault="00164586" w:rsidP="0065613D">
      <w:pPr>
        <w:widowControl w:val="0"/>
        <w:autoSpaceDE w:val="0"/>
        <w:autoSpaceDN w:val="0"/>
        <w:adjustRightInd w:val="0"/>
        <w:spacing w:after="0" w:line="240" w:lineRule="auto"/>
        <w:jc w:val="center"/>
        <w:rPr>
          <w:rFonts w:ascii="Times New Roman" w:hAnsi="Times New Roman" w:cs="Times New Roman"/>
          <w:b/>
        </w:rPr>
      </w:pPr>
    </w:p>
    <w:p w:rsidR="00936D07" w:rsidRPr="00BF3C85" w:rsidRDefault="00936D07" w:rsidP="0065613D">
      <w:pPr>
        <w:widowControl w:val="0"/>
        <w:autoSpaceDE w:val="0"/>
        <w:autoSpaceDN w:val="0"/>
        <w:adjustRightInd w:val="0"/>
        <w:spacing w:after="0" w:line="240" w:lineRule="auto"/>
        <w:jc w:val="center"/>
        <w:rPr>
          <w:rFonts w:ascii="Times New Roman" w:hAnsi="Times New Roman" w:cs="Times New Roman"/>
          <w:b/>
        </w:rPr>
      </w:pPr>
      <w:r w:rsidRPr="00BF3C85">
        <w:rPr>
          <w:rFonts w:ascii="Times New Roman" w:hAnsi="Times New Roman" w:cs="Times New Roman"/>
          <w:b/>
        </w:rPr>
        <w:t>МУНИЦИПАЛЬНОЙ ПРОГРАММЫ</w:t>
      </w:r>
    </w:p>
    <w:p w:rsidR="00936D07" w:rsidRPr="00BF3C85" w:rsidRDefault="003774F3" w:rsidP="0065613D">
      <w:pPr>
        <w:widowControl w:val="0"/>
        <w:autoSpaceDE w:val="0"/>
        <w:autoSpaceDN w:val="0"/>
        <w:adjustRightInd w:val="0"/>
        <w:spacing w:after="0" w:line="240" w:lineRule="auto"/>
        <w:jc w:val="center"/>
        <w:rPr>
          <w:rFonts w:ascii="Times New Roman" w:hAnsi="Times New Roman" w:cs="Times New Roman"/>
          <w:b/>
        </w:rPr>
      </w:pPr>
      <w:r w:rsidRPr="00BF3C85">
        <w:rPr>
          <w:rFonts w:ascii="Times New Roman" w:hAnsi="Times New Roman" w:cs="Times New Roman"/>
          <w:b/>
        </w:rPr>
        <w:t>БУДАГОВСКОГО</w:t>
      </w:r>
      <w:r w:rsidR="00936D07" w:rsidRPr="00BF3C85">
        <w:rPr>
          <w:rFonts w:ascii="Times New Roman" w:hAnsi="Times New Roman" w:cs="Times New Roman"/>
          <w:b/>
        </w:rPr>
        <w:t xml:space="preserve"> СЕЛЬСКОГО ПОСЕЛЕНИЯ</w:t>
      </w:r>
    </w:p>
    <w:p w:rsidR="00940BA4" w:rsidRPr="00BF3C85" w:rsidRDefault="005F67C4" w:rsidP="0065613D">
      <w:pPr>
        <w:widowControl w:val="0"/>
        <w:autoSpaceDE w:val="0"/>
        <w:autoSpaceDN w:val="0"/>
        <w:adjustRightInd w:val="0"/>
        <w:spacing w:after="0" w:line="240" w:lineRule="auto"/>
        <w:jc w:val="center"/>
        <w:rPr>
          <w:rFonts w:ascii="Times New Roman" w:hAnsi="Times New Roman" w:cs="Times New Roman"/>
          <w:b/>
        </w:rPr>
      </w:pPr>
      <w:r w:rsidRPr="00BF3C85">
        <w:rPr>
          <w:rFonts w:ascii="Times New Roman" w:hAnsi="Times New Roman" w:cs="Times New Roman"/>
          <w:b/>
        </w:rPr>
        <w:t>«</w:t>
      </w:r>
      <w:r w:rsidR="00940BA4" w:rsidRPr="00BF3C85">
        <w:rPr>
          <w:rFonts w:ascii="Times New Roman" w:hAnsi="Times New Roman" w:cs="Times New Roman"/>
          <w:b/>
        </w:rPr>
        <w:t xml:space="preserve">СОЦИАЛЬНО-ЭКОНОМИЧЕСКОЕ РАЗВИТИЕ ТЕРРИТОРИИ </w:t>
      </w:r>
      <w:r w:rsidR="003774F3" w:rsidRPr="00BF3C85">
        <w:rPr>
          <w:rFonts w:ascii="Times New Roman" w:hAnsi="Times New Roman" w:cs="Times New Roman"/>
          <w:b/>
        </w:rPr>
        <w:t>БУДАГОВСКОГО</w:t>
      </w:r>
      <w:r w:rsidR="00F84173" w:rsidRPr="00BF3C85">
        <w:rPr>
          <w:rFonts w:ascii="Times New Roman" w:hAnsi="Times New Roman" w:cs="Times New Roman"/>
          <w:b/>
        </w:rPr>
        <w:t xml:space="preserve"> </w:t>
      </w:r>
      <w:r w:rsidR="00940BA4" w:rsidRPr="00BF3C85">
        <w:rPr>
          <w:rFonts w:ascii="Times New Roman" w:hAnsi="Times New Roman" w:cs="Times New Roman"/>
          <w:b/>
        </w:rPr>
        <w:t>СЕЛЬСКОГО ПОСЕЛЕНИЯ</w:t>
      </w:r>
      <w:r w:rsidR="00F7258E" w:rsidRPr="00BF3C85">
        <w:rPr>
          <w:rFonts w:ascii="Times New Roman" w:hAnsi="Times New Roman" w:cs="Times New Roman"/>
          <w:b/>
        </w:rPr>
        <w:t xml:space="preserve"> НА 20</w:t>
      </w:r>
      <w:r w:rsidR="00386164" w:rsidRPr="00BF3C85">
        <w:rPr>
          <w:rFonts w:ascii="Times New Roman" w:hAnsi="Times New Roman" w:cs="Times New Roman"/>
          <w:b/>
        </w:rPr>
        <w:t>21</w:t>
      </w:r>
      <w:r w:rsidR="00F7258E" w:rsidRPr="00BF3C85">
        <w:rPr>
          <w:rFonts w:ascii="Times New Roman" w:hAnsi="Times New Roman" w:cs="Times New Roman"/>
          <w:b/>
        </w:rPr>
        <w:t>-202</w:t>
      </w:r>
      <w:r w:rsidR="00386164" w:rsidRPr="00BF3C85">
        <w:rPr>
          <w:rFonts w:ascii="Times New Roman" w:hAnsi="Times New Roman" w:cs="Times New Roman"/>
          <w:b/>
        </w:rPr>
        <w:t>5</w:t>
      </w:r>
      <w:r w:rsidR="00F7258E" w:rsidRPr="00BF3C85">
        <w:rPr>
          <w:rFonts w:ascii="Times New Roman" w:hAnsi="Times New Roman" w:cs="Times New Roman"/>
          <w:b/>
        </w:rPr>
        <w:t xml:space="preserve"> </w:t>
      </w:r>
      <w:r w:rsidR="00337E46" w:rsidRPr="00BF3C85">
        <w:rPr>
          <w:rFonts w:ascii="Times New Roman" w:hAnsi="Times New Roman" w:cs="Times New Roman"/>
          <w:b/>
        </w:rPr>
        <w:t>ГГ.</w:t>
      </w:r>
      <w:r w:rsidR="0003763C" w:rsidRPr="00BF3C85">
        <w:rPr>
          <w:rFonts w:ascii="Times New Roman" w:hAnsi="Times New Roman" w:cs="Times New Roman"/>
          <w:b/>
        </w:rPr>
        <w:t>»</w:t>
      </w:r>
    </w:p>
    <w:p w:rsidR="00936D07" w:rsidRPr="00BF3C85" w:rsidRDefault="00936D07"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1905"/>
        <w:gridCol w:w="8424"/>
      </w:tblGrid>
      <w:tr w:rsidR="0065613D" w:rsidRPr="00BF3C85" w:rsidTr="00BF3C85">
        <w:trPr>
          <w:trHeight w:val="501"/>
        </w:trPr>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65613D" w:rsidP="0065613D">
            <w:pPr>
              <w:widowControl w:val="0"/>
              <w:autoSpaceDE w:val="0"/>
              <w:autoSpaceDN w:val="0"/>
              <w:adjustRightInd w:val="0"/>
              <w:spacing w:after="0" w:line="240" w:lineRule="auto"/>
              <w:rPr>
                <w:rFonts w:ascii="Times New Roman" w:hAnsi="Times New Roman" w:cs="Times New Roman"/>
              </w:rPr>
            </w:pPr>
            <w:r w:rsidRPr="00BF3C85">
              <w:rPr>
                <w:rFonts w:ascii="Times New Roman" w:hAnsi="Times New Roman" w:cs="Times New Roman"/>
              </w:rPr>
              <w:t>Наименование муниципальной программы</w:t>
            </w:r>
          </w:p>
        </w:tc>
        <w:tc>
          <w:tcPr>
            <w:tcW w:w="8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536E04" w:rsidP="0038616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r w:rsidR="0065613D" w:rsidRPr="00BF3C85">
              <w:rPr>
                <w:rFonts w:ascii="Times New Roman" w:hAnsi="Times New Roman" w:cs="Times New Roman"/>
              </w:rPr>
              <w:t xml:space="preserve">Социально-экономическое развитие территории </w:t>
            </w:r>
            <w:r w:rsidR="003774F3" w:rsidRPr="00BF3C85">
              <w:rPr>
                <w:rFonts w:ascii="Times New Roman" w:hAnsi="Times New Roman" w:cs="Times New Roman"/>
              </w:rPr>
              <w:t>Будаговского</w:t>
            </w:r>
            <w:r w:rsidR="00F84173" w:rsidRPr="00BF3C85">
              <w:rPr>
                <w:rFonts w:ascii="Times New Roman" w:hAnsi="Times New Roman" w:cs="Times New Roman"/>
              </w:rPr>
              <w:t xml:space="preserve"> </w:t>
            </w:r>
            <w:r w:rsidR="0065613D" w:rsidRPr="00BF3C85">
              <w:rPr>
                <w:rFonts w:ascii="Times New Roman" w:hAnsi="Times New Roman" w:cs="Times New Roman"/>
              </w:rPr>
              <w:t>сельского поселения на 20</w:t>
            </w:r>
            <w:r w:rsidR="00386164" w:rsidRPr="00BF3C85">
              <w:rPr>
                <w:rFonts w:ascii="Times New Roman" w:hAnsi="Times New Roman" w:cs="Times New Roman"/>
              </w:rPr>
              <w:t>21</w:t>
            </w:r>
            <w:r w:rsidR="0065613D" w:rsidRPr="00BF3C85">
              <w:rPr>
                <w:rFonts w:ascii="Times New Roman" w:hAnsi="Times New Roman" w:cs="Times New Roman"/>
              </w:rPr>
              <w:t>-202</w:t>
            </w:r>
            <w:r w:rsidR="00386164" w:rsidRPr="00BF3C85">
              <w:rPr>
                <w:rFonts w:ascii="Times New Roman" w:hAnsi="Times New Roman" w:cs="Times New Roman"/>
              </w:rPr>
              <w:t>5</w:t>
            </w:r>
            <w:r w:rsidR="0065613D" w:rsidRPr="00BF3C85">
              <w:rPr>
                <w:rFonts w:ascii="Times New Roman" w:hAnsi="Times New Roman" w:cs="Times New Roman"/>
              </w:rPr>
              <w:t xml:space="preserve"> гг.</w:t>
            </w:r>
            <w:r w:rsidR="0003763C" w:rsidRPr="00BF3C85">
              <w:rPr>
                <w:rFonts w:ascii="Times New Roman" w:hAnsi="Times New Roman" w:cs="Times New Roman"/>
              </w:rPr>
              <w:t>»</w:t>
            </w:r>
          </w:p>
        </w:tc>
      </w:tr>
      <w:tr w:rsidR="0065613D" w:rsidRPr="00BF3C85" w:rsidTr="00BF3C85">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65613D" w:rsidP="0065613D">
            <w:pPr>
              <w:widowControl w:val="0"/>
              <w:autoSpaceDE w:val="0"/>
              <w:autoSpaceDN w:val="0"/>
              <w:adjustRightInd w:val="0"/>
              <w:spacing w:after="0" w:line="240" w:lineRule="auto"/>
              <w:rPr>
                <w:rFonts w:ascii="Times New Roman" w:hAnsi="Times New Roman" w:cs="Times New Roman"/>
              </w:rPr>
            </w:pPr>
            <w:r w:rsidRPr="00BF3C85">
              <w:rPr>
                <w:rFonts w:ascii="Times New Roman" w:hAnsi="Times New Roman" w:cs="Times New Roman"/>
              </w:rPr>
              <w:t>Ответственный исполнитель муниципальной программы</w:t>
            </w:r>
          </w:p>
        </w:tc>
        <w:tc>
          <w:tcPr>
            <w:tcW w:w="8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65613D"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 xml:space="preserve">Администрация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w:t>
            </w:r>
          </w:p>
        </w:tc>
      </w:tr>
      <w:tr w:rsidR="0065613D" w:rsidRPr="00BF3C85" w:rsidTr="00BF3C85">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65613D" w:rsidP="0065613D">
            <w:pPr>
              <w:widowControl w:val="0"/>
              <w:autoSpaceDE w:val="0"/>
              <w:autoSpaceDN w:val="0"/>
              <w:adjustRightInd w:val="0"/>
              <w:spacing w:after="0" w:line="240" w:lineRule="auto"/>
              <w:rPr>
                <w:rFonts w:ascii="Times New Roman" w:hAnsi="Times New Roman" w:cs="Times New Roman"/>
              </w:rPr>
            </w:pPr>
            <w:r w:rsidRPr="00BF3C85">
              <w:rPr>
                <w:rFonts w:ascii="Times New Roman" w:hAnsi="Times New Roman" w:cs="Times New Roman"/>
              </w:rPr>
              <w:t>Соисполнители муниципальной программы</w:t>
            </w:r>
          </w:p>
        </w:tc>
        <w:tc>
          <w:tcPr>
            <w:tcW w:w="8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65613D" w:rsidP="003774F3">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 xml:space="preserve">Администрация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МКУК «КДЦ с</w:t>
            </w:r>
            <w:r w:rsidR="003774F3" w:rsidRPr="00BF3C85">
              <w:rPr>
                <w:rFonts w:ascii="Times New Roman" w:hAnsi="Times New Roman" w:cs="Times New Roman"/>
              </w:rPr>
              <w:t xml:space="preserve"> </w:t>
            </w:r>
            <w:r w:rsidRPr="00BF3C85">
              <w:rPr>
                <w:rFonts w:ascii="Times New Roman" w:hAnsi="Times New Roman" w:cs="Times New Roman"/>
              </w:rPr>
              <w:t>.</w:t>
            </w:r>
            <w:r w:rsidR="003774F3" w:rsidRPr="00BF3C85">
              <w:rPr>
                <w:rFonts w:ascii="Times New Roman" w:hAnsi="Times New Roman" w:cs="Times New Roman"/>
              </w:rPr>
              <w:t>Будагово</w:t>
            </w:r>
            <w:r w:rsidRPr="00BF3C85">
              <w:rPr>
                <w:rFonts w:ascii="Times New Roman" w:hAnsi="Times New Roman" w:cs="Times New Roman"/>
              </w:rPr>
              <w:t>»</w:t>
            </w:r>
          </w:p>
        </w:tc>
      </w:tr>
      <w:tr w:rsidR="0065613D" w:rsidRPr="00BF3C85" w:rsidTr="00BF3C85">
        <w:trPr>
          <w:trHeight w:val="470"/>
        </w:trPr>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65613D" w:rsidP="0065613D">
            <w:pPr>
              <w:widowControl w:val="0"/>
              <w:autoSpaceDE w:val="0"/>
              <w:autoSpaceDN w:val="0"/>
              <w:adjustRightInd w:val="0"/>
              <w:spacing w:after="0" w:line="240" w:lineRule="auto"/>
              <w:rPr>
                <w:rFonts w:ascii="Times New Roman" w:hAnsi="Times New Roman" w:cs="Times New Roman"/>
              </w:rPr>
            </w:pPr>
            <w:r w:rsidRPr="00BF3C85">
              <w:rPr>
                <w:rFonts w:ascii="Times New Roman" w:hAnsi="Times New Roman" w:cs="Times New Roman"/>
              </w:rPr>
              <w:t>Участники муниципальной программы</w:t>
            </w:r>
          </w:p>
        </w:tc>
        <w:tc>
          <w:tcPr>
            <w:tcW w:w="8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2354" w:rsidRPr="00BF3C85" w:rsidRDefault="0065613D"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Администраци</w:t>
            </w:r>
            <w:r w:rsidR="005C75C1" w:rsidRPr="00BF3C85">
              <w:rPr>
                <w:rFonts w:ascii="Times New Roman" w:hAnsi="Times New Roman" w:cs="Times New Roman"/>
              </w:rPr>
              <w:t xml:space="preserve">я </w:t>
            </w:r>
            <w:r w:rsidR="003774F3" w:rsidRPr="00BF3C85">
              <w:rPr>
                <w:rFonts w:ascii="Times New Roman" w:hAnsi="Times New Roman" w:cs="Times New Roman"/>
              </w:rPr>
              <w:t>Будаговского</w:t>
            </w:r>
            <w:r w:rsidR="005C75C1" w:rsidRPr="00BF3C85">
              <w:rPr>
                <w:rFonts w:ascii="Times New Roman" w:hAnsi="Times New Roman" w:cs="Times New Roman"/>
              </w:rPr>
              <w:t xml:space="preserve"> сельского поселения, </w:t>
            </w:r>
          </w:p>
          <w:p w:rsidR="0065613D" w:rsidRPr="00BF3C85" w:rsidRDefault="003774F3"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МКУК «КДЦ с. Будагово</w:t>
            </w:r>
            <w:r w:rsidR="005C75C1" w:rsidRPr="00BF3C85">
              <w:rPr>
                <w:rFonts w:ascii="Times New Roman" w:hAnsi="Times New Roman" w:cs="Times New Roman"/>
              </w:rPr>
              <w:t>»</w:t>
            </w:r>
          </w:p>
        </w:tc>
      </w:tr>
      <w:tr w:rsidR="0065613D" w:rsidRPr="00BF3C85" w:rsidTr="00BF3C85">
        <w:trPr>
          <w:trHeight w:hRule="exact" w:val="998"/>
        </w:trPr>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65613D" w:rsidP="0065613D">
            <w:pPr>
              <w:widowControl w:val="0"/>
              <w:autoSpaceDE w:val="0"/>
              <w:autoSpaceDN w:val="0"/>
              <w:adjustRightInd w:val="0"/>
              <w:spacing w:after="0" w:line="240" w:lineRule="auto"/>
              <w:rPr>
                <w:rFonts w:ascii="Times New Roman" w:hAnsi="Times New Roman" w:cs="Times New Roman"/>
              </w:rPr>
            </w:pPr>
            <w:r w:rsidRPr="00BF3C85">
              <w:rPr>
                <w:rFonts w:ascii="Times New Roman" w:hAnsi="Times New Roman" w:cs="Times New Roman"/>
              </w:rPr>
              <w:t>Цель муниципальной программы</w:t>
            </w:r>
          </w:p>
        </w:tc>
        <w:tc>
          <w:tcPr>
            <w:tcW w:w="8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65613D" w:rsidP="00F656CC">
            <w:pPr>
              <w:spacing w:after="0" w:line="240" w:lineRule="auto"/>
              <w:jc w:val="both"/>
              <w:rPr>
                <w:rFonts w:ascii="Times New Roman" w:hAnsi="Times New Roman" w:cs="Times New Roman"/>
              </w:rPr>
            </w:pPr>
            <w:r w:rsidRPr="00BF3C85">
              <w:rPr>
                <w:rFonts w:ascii="Times New Roman" w:eastAsia="Times New Roman" w:hAnsi="Times New Roman" w:cs="Times New Roman"/>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65613D" w:rsidRPr="00BF3C85" w:rsidTr="00BF3C85">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65613D" w:rsidP="0065613D">
            <w:pPr>
              <w:widowControl w:val="0"/>
              <w:autoSpaceDE w:val="0"/>
              <w:autoSpaceDN w:val="0"/>
              <w:adjustRightInd w:val="0"/>
              <w:spacing w:after="0" w:line="240" w:lineRule="auto"/>
              <w:rPr>
                <w:rFonts w:ascii="Times New Roman" w:hAnsi="Times New Roman" w:cs="Times New Roman"/>
              </w:rPr>
            </w:pPr>
            <w:r w:rsidRPr="00BF3C85">
              <w:rPr>
                <w:rFonts w:ascii="Times New Roman" w:hAnsi="Times New Roman" w:cs="Times New Roman"/>
              </w:rPr>
              <w:t>Задачи муниципальной программы</w:t>
            </w:r>
          </w:p>
        </w:tc>
        <w:tc>
          <w:tcPr>
            <w:tcW w:w="8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BF3C85" w:rsidRDefault="0003763C" w:rsidP="00F818B1">
            <w:pPr>
              <w:suppressAutoHyphens/>
              <w:spacing w:after="0" w:line="240" w:lineRule="auto"/>
              <w:ind w:right="140"/>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1. </w:t>
            </w:r>
            <w:r w:rsidR="00C75F82" w:rsidRPr="00BF3C85">
              <w:rPr>
                <w:rFonts w:ascii="Times New Roman" w:hAnsi="Times New Roman" w:cs="Times New Roman"/>
              </w:rPr>
              <w:t xml:space="preserve">Повышение качества управления финансами, обеспечение сбалансированности и устойчивости бюджета </w:t>
            </w:r>
            <w:r w:rsidR="003774F3" w:rsidRPr="00BF3C85">
              <w:rPr>
                <w:rFonts w:ascii="Times New Roman" w:hAnsi="Times New Roman" w:cs="Times New Roman"/>
              </w:rPr>
              <w:t>Будаговского</w:t>
            </w:r>
            <w:r w:rsidR="00C75F82" w:rsidRPr="00BF3C85">
              <w:rPr>
                <w:rFonts w:ascii="Times New Roman" w:hAnsi="Times New Roman" w:cs="Times New Roman"/>
              </w:rPr>
              <w:t xml:space="preserve"> муниципального образования</w:t>
            </w:r>
            <w:r w:rsidRPr="00BF3C85">
              <w:rPr>
                <w:rFonts w:ascii="Times New Roman" w:hAnsi="Times New Roman" w:cs="Times New Roman"/>
              </w:rPr>
              <w:t>;</w:t>
            </w:r>
          </w:p>
          <w:p w:rsidR="0003763C" w:rsidRPr="00BF3C85" w:rsidRDefault="0003763C" w:rsidP="00C75F82">
            <w:pPr>
              <w:spacing w:after="0" w:line="240" w:lineRule="auto"/>
              <w:jc w:val="both"/>
              <w:rPr>
                <w:rFonts w:ascii="Times New Roman" w:eastAsia="Times New Roman" w:hAnsi="Times New Roman" w:cs="Times New Roman"/>
                <w:lang w:eastAsia="ru-RU"/>
              </w:rPr>
            </w:pPr>
            <w:r w:rsidRPr="00BF3C85">
              <w:rPr>
                <w:rFonts w:ascii="Times New Roman" w:hAnsi="Times New Roman" w:cs="Times New Roman"/>
              </w:rPr>
              <w:t xml:space="preserve">2. </w:t>
            </w:r>
            <w:r w:rsidR="00C75F82" w:rsidRPr="00BF3C85">
              <w:rPr>
                <w:rFonts w:ascii="Times New Roman" w:hAnsi="Times New Roman" w:cs="Times New Roman"/>
              </w:rPr>
              <w:t>О</w:t>
            </w:r>
            <w:r w:rsidR="00C75F82" w:rsidRPr="00BF3C85">
              <w:rPr>
                <w:rFonts w:ascii="Times New Roman" w:eastAsia="Calibri" w:hAnsi="Times New Roman" w:cs="Times New Roman"/>
              </w:rPr>
              <w:t xml:space="preserve">беспечение прав граждан и организаций на информацию </w:t>
            </w:r>
            <w:r w:rsidR="00C75F82" w:rsidRPr="00BF3C85">
              <w:rPr>
                <w:rFonts w:ascii="Times New Roman" w:hAnsi="Times New Roman" w:cs="Times New Roman"/>
              </w:rPr>
              <w:t xml:space="preserve">о деятельности администрации </w:t>
            </w:r>
            <w:r w:rsidR="003774F3" w:rsidRPr="00BF3C85">
              <w:rPr>
                <w:rFonts w:ascii="Times New Roman" w:hAnsi="Times New Roman" w:cs="Times New Roman"/>
              </w:rPr>
              <w:t>Будаговского</w:t>
            </w:r>
            <w:r w:rsidR="00C75F82" w:rsidRPr="00BF3C85">
              <w:rPr>
                <w:rFonts w:ascii="Times New Roman" w:hAnsi="Times New Roman" w:cs="Times New Roman"/>
              </w:rPr>
              <w:t xml:space="preserve"> сельского поселения </w:t>
            </w:r>
            <w:r w:rsidR="00C75F82" w:rsidRPr="00BF3C85">
              <w:rPr>
                <w:rFonts w:ascii="Times New Roman" w:eastAsia="Calibri" w:hAnsi="Times New Roman" w:cs="Times New Roman"/>
              </w:rPr>
              <w:t>и удовлетворение информационных потребностей</w:t>
            </w:r>
            <w:r w:rsidR="00C75F82" w:rsidRPr="00BF3C85">
              <w:rPr>
                <w:rFonts w:ascii="Times New Roman" w:hAnsi="Times New Roman" w:cs="Times New Roman"/>
              </w:rPr>
              <w:t xml:space="preserve"> через средства </w:t>
            </w:r>
            <w:r w:rsidR="00C75F82" w:rsidRPr="00BF3C85">
              <w:rPr>
                <w:rFonts w:ascii="Times New Roman" w:hAnsi="Times New Roman"/>
              </w:rPr>
              <w:t>информационно-телекоммуникационной сети «Интернет»</w:t>
            </w:r>
            <w:r w:rsidRPr="00BF3C85">
              <w:rPr>
                <w:rFonts w:ascii="Times New Roman" w:eastAsia="Times New Roman" w:hAnsi="Times New Roman" w:cs="Times New Roman"/>
                <w:lang w:eastAsia="ru-RU"/>
              </w:rPr>
              <w:t>;</w:t>
            </w:r>
          </w:p>
          <w:p w:rsidR="0003763C" w:rsidRPr="00BF3C85" w:rsidRDefault="0003763C" w:rsidP="00F818B1">
            <w:pPr>
              <w:suppressAutoHyphens/>
              <w:spacing w:after="0" w:line="240" w:lineRule="auto"/>
              <w:ind w:right="140"/>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3. </w:t>
            </w:r>
            <w:r w:rsidR="00C75F82" w:rsidRPr="00BF3C85">
              <w:rPr>
                <w:rFonts w:ascii="Times New Roman" w:hAnsi="Times New Roman"/>
                <w:color w:val="000000"/>
              </w:rPr>
              <w:t xml:space="preserve">Ремонт и содержание автомобильных дорог общего пользования местного значения, находящихся в границах населенных пунктах </w:t>
            </w:r>
            <w:r w:rsidR="003774F3" w:rsidRPr="00BF3C85">
              <w:rPr>
                <w:rFonts w:ascii="Times New Roman" w:hAnsi="Times New Roman"/>
                <w:color w:val="000000"/>
              </w:rPr>
              <w:t>Будаговского</w:t>
            </w:r>
            <w:r w:rsidR="00C75F82" w:rsidRPr="00BF3C85">
              <w:rPr>
                <w:rFonts w:ascii="Times New Roman" w:hAnsi="Times New Roman"/>
                <w:color w:val="000000"/>
              </w:rPr>
              <w:t xml:space="preserve"> сельского поселения</w:t>
            </w:r>
            <w:r w:rsidRPr="00BF3C85">
              <w:rPr>
                <w:rFonts w:ascii="Times New Roman" w:hAnsi="Times New Roman" w:cs="Times New Roman"/>
              </w:rPr>
              <w:t>;</w:t>
            </w:r>
          </w:p>
          <w:p w:rsidR="0003763C" w:rsidRPr="00BF3C85" w:rsidRDefault="0003763C" w:rsidP="00F818B1">
            <w:pPr>
              <w:suppressAutoHyphens/>
              <w:spacing w:after="0" w:line="240" w:lineRule="auto"/>
              <w:ind w:right="140"/>
              <w:jc w:val="both"/>
              <w:rPr>
                <w:rFonts w:ascii="Times New Roman" w:hAnsi="Times New Roman" w:cs="Times New Roman"/>
              </w:rPr>
            </w:pPr>
            <w:r w:rsidRPr="00BF3C85">
              <w:rPr>
                <w:rFonts w:ascii="Times New Roman" w:eastAsia="Times New Roman" w:hAnsi="Times New Roman" w:cs="Times New Roman"/>
                <w:lang w:eastAsia="ru-RU"/>
              </w:rPr>
              <w:t xml:space="preserve">4. </w:t>
            </w:r>
            <w:r w:rsidR="00C75F82" w:rsidRPr="00BF3C85">
              <w:rPr>
                <w:rFonts w:ascii="Times New Roman" w:hAnsi="Times New Roman" w:cs="Times New Roman"/>
              </w:rPr>
              <w:t xml:space="preserve">Обеспечение территории </w:t>
            </w:r>
            <w:r w:rsidR="003774F3" w:rsidRPr="00BF3C85">
              <w:rPr>
                <w:rFonts w:ascii="Times New Roman" w:hAnsi="Times New Roman" w:cs="Times New Roman"/>
                <w:color w:val="000000"/>
              </w:rPr>
              <w:t>Будаговского</w:t>
            </w:r>
            <w:r w:rsidR="00C75F82" w:rsidRPr="00BF3C85">
              <w:rPr>
                <w:rFonts w:ascii="Times New Roman" w:hAnsi="Times New Roman" w:cs="Times New Roman"/>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sidRPr="00BF3C85">
              <w:rPr>
                <w:rFonts w:ascii="Times New Roman" w:hAnsi="Times New Roman" w:cs="Times New Roman"/>
              </w:rPr>
              <w:t>;</w:t>
            </w:r>
          </w:p>
          <w:p w:rsidR="0065613D" w:rsidRPr="00BF3C85" w:rsidRDefault="00057728" w:rsidP="00F818B1">
            <w:pPr>
              <w:suppressAutoHyphens/>
              <w:spacing w:after="0" w:line="240" w:lineRule="auto"/>
              <w:ind w:right="140" w:hanging="13"/>
              <w:jc w:val="both"/>
              <w:rPr>
                <w:rFonts w:ascii="Times New Roman" w:hAnsi="Times New Roman" w:cs="Times New Roman"/>
              </w:rPr>
            </w:pPr>
            <w:r w:rsidRPr="00BF3C85">
              <w:rPr>
                <w:rFonts w:ascii="Times New Roman" w:hAnsi="Times New Roman" w:cs="Times New Roman"/>
              </w:rPr>
              <w:t>5</w:t>
            </w:r>
            <w:r w:rsidR="0003763C" w:rsidRPr="00BF3C85">
              <w:rPr>
                <w:rFonts w:ascii="Times New Roman" w:hAnsi="Times New Roman" w:cs="Times New Roman"/>
              </w:rPr>
              <w:t xml:space="preserve">. </w:t>
            </w:r>
            <w:r w:rsidR="00C75F82" w:rsidRPr="00BF3C85">
              <w:rPr>
                <w:rFonts w:ascii="Times New Roman" w:hAnsi="Times New Roman" w:cs="Times New Roman"/>
              </w:rPr>
              <w:t>Обеспечение необходимых условий для реализации мер пожарной безопасности, защиты жизни и здоровья граждан, материальных ценностей</w:t>
            </w:r>
            <w:r w:rsidR="0003763C" w:rsidRPr="00BF3C85">
              <w:rPr>
                <w:rFonts w:ascii="Times New Roman" w:hAnsi="Times New Roman" w:cs="Times New Roman"/>
              </w:rPr>
              <w:t>.</w:t>
            </w:r>
          </w:p>
          <w:p w:rsidR="00F818B1" w:rsidRPr="00BF3C85" w:rsidRDefault="00057728" w:rsidP="00F818B1">
            <w:pPr>
              <w:suppressAutoHyphens/>
              <w:spacing w:after="0" w:line="240" w:lineRule="auto"/>
              <w:ind w:right="140" w:hanging="13"/>
              <w:jc w:val="both"/>
              <w:rPr>
                <w:rFonts w:ascii="Times New Roman" w:hAnsi="Times New Roman" w:cs="Times New Roman"/>
              </w:rPr>
            </w:pPr>
            <w:r w:rsidRPr="00BF3C85">
              <w:rPr>
                <w:rFonts w:ascii="Times New Roman" w:hAnsi="Times New Roman" w:cs="Times New Roman"/>
              </w:rPr>
              <w:t>6</w:t>
            </w:r>
            <w:r w:rsidR="00F818B1" w:rsidRPr="00BF3C85">
              <w:rPr>
                <w:rFonts w:ascii="Times New Roman" w:hAnsi="Times New Roman" w:cs="Times New Roman"/>
              </w:rPr>
              <w:t>.</w:t>
            </w:r>
            <w:r w:rsidR="00F818B1" w:rsidRPr="00BF3C85">
              <w:rPr>
                <w:rFonts w:ascii="Times New Roman" w:hAnsi="Times New Roman"/>
                <w:color w:val="000000"/>
              </w:rPr>
              <w:t xml:space="preserve"> </w:t>
            </w:r>
            <w:r w:rsidR="005159EE" w:rsidRPr="00BF3C85">
              <w:rPr>
                <w:rFonts w:ascii="Times New Roman" w:hAnsi="Times New Roman" w:cs="Times New Roman"/>
              </w:rPr>
              <w:t>Вовлечение максимально возможного числа жителей сельского поселения в регулярные занятия физической культурой и спортом, в том числе инвалидов и людей с ограниченными возможностями здоровья, приобщение их к здоровому образу жизни</w:t>
            </w:r>
            <w:r w:rsidR="00F818B1" w:rsidRPr="00BF3C85">
              <w:rPr>
                <w:rFonts w:ascii="Times New Roman" w:hAnsi="Times New Roman"/>
                <w:color w:val="000000"/>
              </w:rPr>
              <w:t>.</w:t>
            </w:r>
          </w:p>
        </w:tc>
      </w:tr>
      <w:tr w:rsidR="0065613D" w:rsidRPr="00BF3C85" w:rsidTr="00BF3C85">
        <w:trPr>
          <w:trHeight w:val="506"/>
        </w:trPr>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65613D" w:rsidP="0065613D">
            <w:pPr>
              <w:widowControl w:val="0"/>
              <w:autoSpaceDE w:val="0"/>
              <w:autoSpaceDN w:val="0"/>
              <w:adjustRightInd w:val="0"/>
              <w:spacing w:after="0" w:line="240" w:lineRule="auto"/>
              <w:rPr>
                <w:rFonts w:ascii="Times New Roman" w:hAnsi="Times New Roman" w:cs="Times New Roman"/>
              </w:rPr>
            </w:pPr>
            <w:r w:rsidRPr="00BF3C85">
              <w:rPr>
                <w:rFonts w:ascii="Times New Roman" w:hAnsi="Times New Roman" w:cs="Times New Roman"/>
              </w:rPr>
              <w:t>Сроки реализации муниципальной программы</w:t>
            </w:r>
          </w:p>
        </w:tc>
        <w:tc>
          <w:tcPr>
            <w:tcW w:w="8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65613D" w:rsidP="0038616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20</w:t>
            </w:r>
            <w:r w:rsidR="00386164" w:rsidRPr="00BF3C85">
              <w:rPr>
                <w:rFonts w:ascii="Times New Roman" w:hAnsi="Times New Roman" w:cs="Times New Roman"/>
              </w:rPr>
              <w:t>21</w:t>
            </w:r>
            <w:r w:rsidRPr="00BF3C85">
              <w:rPr>
                <w:rFonts w:ascii="Times New Roman" w:hAnsi="Times New Roman" w:cs="Times New Roman"/>
              </w:rPr>
              <w:t>-202</w:t>
            </w:r>
            <w:r w:rsidR="00386164" w:rsidRPr="00BF3C85">
              <w:rPr>
                <w:rFonts w:ascii="Times New Roman" w:hAnsi="Times New Roman" w:cs="Times New Roman"/>
              </w:rPr>
              <w:t>5</w:t>
            </w:r>
            <w:r w:rsidRPr="00BF3C85">
              <w:rPr>
                <w:rFonts w:ascii="Times New Roman" w:hAnsi="Times New Roman" w:cs="Times New Roman"/>
              </w:rPr>
              <w:t xml:space="preserve"> гг.</w:t>
            </w:r>
          </w:p>
        </w:tc>
      </w:tr>
      <w:tr w:rsidR="0065613D" w:rsidRPr="00BF3C85" w:rsidTr="00BF3C85">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65613D" w:rsidP="0065613D">
            <w:pPr>
              <w:widowControl w:val="0"/>
              <w:autoSpaceDE w:val="0"/>
              <w:autoSpaceDN w:val="0"/>
              <w:adjustRightInd w:val="0"/>
              <w:spacing w:after="0" w:line="240" w:lineRule="auto"/>
              <w:rPr>
                <w:rFonts w:ascii="Times New Roman" w:hAnsi="Times New Roman" w:cs="Times New Roman"/>
              </w:rPr>
            </w:pPr>
            <w:r w:rsidRPr="00BF3C85">
              <w:rPr>
                <w:rFonts w:ascii="Times New Roman" w:hAnsi="Times New Roman" w:cs="Times New Roman"/>
              </w:rPr>
              <w:t>Целевые показатели муниципальной программы</w:t>
            </w:r>
          </w:p>
        </w:tc>
        <w:tc>
          <w:tcPr>
            <w:tcW w:w="8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EE" w:rsidRPr="00BF3C85" w:rsidRDefault="005159EE" w:rsidP="005159EE">
            <w:pPr>
              <w:pStyle w:val="ConsPlusNormal"/>
              <w:jc w:val="both"/>
              <w:rPr>
                <w:rFonts w:ascii="Times New Roman" w:eastAsiaTheme="minorHAnsi" w:hAnsi="Times New Roman" w:cs="Times New Roman"/>
                <w:lang w:eastAsia="en-US"/>
              </w:rPr>
            </w:pPr>
            <w:r w:rsidRPr="00BF3C85">
              <w:rPr>
                <w:rFonts w:ascii="Times New Roman" w:hAnsi="Times New Roman" w:cs="Times New Roman"/>
              </w:rPr>
              <w:t xml:space="preserve">- </w:t>
            </w:r>
            <w:r w:rsidRPr="00BF3C85">
              <w:rPr>
                <w:rFonts w:ascii="Times New Roman" w:eastAsiaTheme="minorHAnsi" w:hAnsi="Times New Roman" w:cs="Times New Roman"/>
                <w:lang w:eastAsia="en-US"/>
              </w:rPr>
              <w:t xml:space="preserve">Доля исполненных полномочий администрации </w:t>
            </w:r>
            <w:r w:rsidR="003774F3" w:rsidRPr="00BF3C85">
              <w:rPr>
                <w:rFonts w:ascii="Times New Roman" w:eastAsiaTheme="minorHAnsi" w:hAnsi="Times New Roman" w:cs="Times New Roman"/>
                <w:lang w:eastAsia="en-US"/>
              </w:rPr>
              <w:t>Будаговского</w:t>
            </w:r>
            <w:r w:rsidRPr="00BF3C85">
              <w:rPr>
                <w:rFonts w:ascii="Times New Roman" w:eastAsiaTheme="minorHAnsi" w:hAnsi="Times New Roman" w:cs="Times New Roman"/>
                <w:lang w:eastAsia="en-US"/>
              </w:rPr>
              <w:t xml:space="preserve"> сельского поселения без нарушений к общему количеству полномочий.</w:t>
            </w:r>
          </w:p>
          <w:p w:rsidR="005159EE" w:rsidRPr="00BF3C85" w:rsidRDefault="005159EE" w:rsidP="005159EE">
            <w:pPr>
              <w:widowControl w:val="0"/>
              <w:autoSpaceDE w:val="0"/>
              <w:autoSpaceDN w:val="0"/>
              <w:adjustRightInd w:val="0"/>
              <w:spacing w:after="0" w:line="240" w:lineRule="auto"/>
              <w:jc w:val="both"/>
            </w:pPr>
            <w:r w:rsidRPr="00BF3C85">
              <w:rPr>
                <w:rFonts w:ascii="Times New Roman" w:hAnsi="Times New Roman" w:cs="Times New Roman"/>
              </w:rPr>
              <w:t>- Д</w:t>
            </w:r>
            <w:r w:rsidRPr="00BF3C85">
              <w:rPr>
                <w:rFonts w:ascii="Times New Roman" w:eastAsia="Calibri" w:hAnsi="Times New Roman" w:cs="Times New Roman"/>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BF3C85">
              <w:rPr>
                <w:rFonts w:ascii="Times New Roman" w:hAnsi="Times New Roman" w:cs="Times New Roman"/>
                <w:color w:val="000000"/>
              </w:rPr>
              <w:t>.</w:t>
            </w:r>
          </w:p>
          <w:p w:rsidR="005159EE" w:rsidRPr="00BF3C85" w:rsidRDefault="005159EE" w:rsidP="005159EE">
            <w:pPr>
              <w:spacing w:after="0" w:line="240" w:lineRule="auto"/>
              <w:jc w:val="both"/>
              <w:rPr>
                <w:rFonts w:ascii="Times New Roman" w:hAnsi="Times New Roman"/>
                <w:color w:val="000000"/>
              </w:rPr>
            </w:pPr>
            <w:r w:rsidRPr="00BF3C85">
              <w:rPr>
                <w:rFonts w:ascii="Times New Roman" w:hAnsi="Times New Roman" w:cs="Times New Roman"/>
              </w:rPr>
              <w:t>-</w:t>
            </w:r>
            <w:r w:rsidRPr="00BF3C85">
              <w:rPr>
                <w:rFonts w:ascii="Times New Roman" w:hAnsi="Times New Roman" w:cs="Times New Roman"/>
                <w:color w:val="000000"/>
              </w:rPr>
              <w:t xml:space="preserve"> Снижение доли автомобильных дорог</w:t>
            </w:r>
            <w:r w:rsidRPr="00BF3C85">
              <w:rPr>
                <w:rFonts w:ascii="Times New Roman" w:hAnsi="Times New Roman"/>
                <w:color w:val="000000"/>
              </w:rPr>
              <w:t xml:space="preserve"> общего пользования местного значения</w:t>
            </w:r>
            <w:r w:rsidRPr="00BF3C85">
              <w:rPr>
                <w:rFonts w:ascii="Times New Roman" w:hAnsi="Times New Roman" w:cs="Times New Roman"/>
                <w:color w:val="000000"/>
              </w:rPr>
              <w:t>, не соответствующих нормативным требованиям</w:t>
            </w:r>
            <w:r w:rsidRPr="00BF3C85">
              <w:rPr>
                <w:rFonts w:ascii="Times New Roman" w:hAnsi="Times New Roman"/>
                <w:color w:val="000000"/>
              </w:rPr>
              <w:t>.</w:t>
            </w:r>
          </w:p>
          <w:p w:rsidR="005159EE" w:rsidRPr="00BF3C85" w:rsidRDefault="005159EE" w:rsidP="005159EE">
            <w:pPr>
              <w:spacing w:after="0" w:line="240" w:lineRule="auto"/>
              <w:rPr>
                <w:rFonts w:ascii="Times New Roman" w:hAnsi="Times New Roman" w:cs="Times New Roman"/>
                <w:bCs/>
                <w:color w:val="000000"/>
              </w:rPr>
            </w:pPr>
            <w:r w:rsidRPr="00BF3C85">
              <w:rPr>
                <w:rFonts w:ascii="Times New Roman" w:hAnsi="Times New Roman" w:cs="Times New Roman"/>
              </w:rPr>
              <w:t>- Наличие актуализированных утвержденных документов территориального планирования и градостроительного зонирования.</w:t>
            </w:r>
            <w:r w:rsidRPr="00BF3C85">
              <w:rPr>
                <w:rFonts w:ascii="Times New Roman" w:hAnsi="Times New Roman" w:cs="Times New Roman"/>
                <w:bCs/>
                <w:color w:val="000000"/>
              </w:rPr>
              <w:t xml:space="preserve"> </w:t>
            </w:r>
          </w:p>
          <w:p w:rsidR="005159EE" w:rsidRPr="00BF3C85" w:rsidRDefault="005159EE" w:rsidP="005159EE">
            <w:pPr>
              <w:spacing w:after="0" w:line="240" w:lineRule="auto"/>
              <w:ind w:right="-2"/>
              <w:jc w:val="both"/>
              <w:rPr>
                <w:rFonts w:ascii="Times New Roman" w:hAnsi="Times New Roman" w:cs="Times New Roman"/>
              </w:rPr>
            </w:pPr>
            <w:r w:rsidRPr="00BF3C85">
              <w:rPr>
                <w:rFonts w:ascii="Times New Roman" w:hAnsi="Times New Roman" w:cs="Times New Roman"/>
              </w:rPr>
              <w:t xml:space="preserve">- Защита населения от чрезвычайных ситуаций природного и техногенного характера, </w:t>
            </w:r>
            <w:r w:rsidRPr="00BF3C85">
              <w:rPr>
                <w:rFonts w:ascii="Times New Roman" w:hAnsi="Times New Roman" w:cs="Times New Roman"/>
                <w:color w:val="000000"/>
              </w:rPr>
              <w:t xml:space="preserve">ликвидация последствий чрезвычайных ситуаций на территории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w:t>
            </w:r>
          </w:p>
          <w:p w:rsidR="0065613D" w:rsidRPr="00BF3C85" w:rsidRDefault="005159EE" w:rsidP="00057728">
            <w:pPr>
              <w:widowControl w:val="0"/>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lastRenderedPageBreak/>
              <w:t xml:space="preserve">- </w:t>
            </w:r>
            <w:r w:rsidRPr="00BF3C85">
              <w:rPr>
                <w:rFonts w:ascii="Times New Roman" w:hAnsi="Times New Roman"/>
              </w:rPr>
              <w:t xml:space="preserve">Доля населения </w:t>
            </w:r>
            <w:r w:rsidR="003774F3" w:rsidRPr="00BF3C85">
              <w:rPr>
                <w:rFonts w:ascii="Times New Roman" w:hAnsi="Times New Roman"/>
              </w:rPr>
              <w:t>Будаговского</w:t>
            </w:r>
            <w:r w:rsidRPr="00BF3C85">
              <w:rPr>
                <w:rFonts w:ascii="Times New Roman" w:hAnsi="Times New Roman"/>
              </w:rPr>
              <w:t xml:space="preserve"> сельского поселения, участвующего в культурно-досуговых мероприятиях, организованных </w:t>
            </w:r>
            <w:r w:rsidR="003774F3" w:rsidRPr="00BF3C85">
              <w:rPr>
                <w:rFonts w:ascii="Times New Roman" w:hAnsi="Times New Roman" w:cs="Times New Roman"/>
              </w:rPr>
              <w:t>МКУК «КДЦ с. Будагово</w:t>
            </w:r>
            <w:r w:rsidRPr="00BF3C85">
              <w:rPr>
                <w:rFonts w:ascii="Times New Roman" w:hAnsi="Times New Roman" w:cs="Times New Roman"/>
              </w:rPr>
              <w:t>»</w:t>
            </w:r>
          </w:p>
        </w:tc>
      </w:tr>
      <w:tr w:rsidR="0065613D" w:rsidRPr="00BF3C85" w:rsidTr="00BF3C85">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65613D" w:rsidP="0065613D">
            <w:pPr>
              <w:widowControl w:val="0"/>
              <w:autoSpaceDE w:val="0"/>
              <w:autoSpaceDN w:val="0"/>
              <w:adjustRightInd w:val="0"/>
              <w:spacing w:after="0" w:line="240" w:lineRule="auto"/>
              <w:rPr>
                <w:rFonts w:ascii="Times New Roman" w:hAnsi="Times New Roman" w:cs="Times New Roman"/>
              </w:rPr>
            </w:pPr>
            <w:r w:rsidRPr="00BF3C85">
              <w:rPr>
                <w:rFonts w:ascii="Times New Roman" w:hAnsi="Times New Roman" w:cs="Times New Roman"/>
              </w:rPr>
              <w:lastRenderedPageBreak/>
              <w:t>Подпрограммы программы</w:t>
            </w:r>
          </w:p>
        </w:tc>
        <w:tc>
          <w:tcPr>
            <w:tcW w:w="8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65613D" w:rsidP="005D5AB0">
            <w:pPr>
              <w:widowControl w:val="0"/>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 xml:space="preserve">1. «Обеспечение деятельности главы </w:t>
            </w:r>
            <w:r w:rsidR="003774F3" w:rsidRPr="00BF3C85">
              <w:rPr>
                <w:rFonts w:ascii="Times New Roman" w:hAnsi="Times New Roman" w:cs="Times New Roman"/>
                <w:color w:val="000000"/>
              </w:rPr>
              <w:t>Будаговского</w:t>
            </w:r>
            <w:r w:rsidRPr="00BF3C85">
              <w:rPr>
                <w:rFonts w:ascii="Times New Roman" w:hAnsi="Times New Roman" w:cs="Times New Roman"/>
              </w:rPr>
              <w:t xml:space="preserve"> сельского поселения и администрации </w:t>
            </w:r>
            <w:r w:rsidR="003774F3" w:rsidRPr="00BF3C85">
              <w:rPr>
                <w:rFonts w:ascii="Times New Roman" w:hAnsi="Times New Roman" w:cs="Times New Roman"/>
                <w:color w:val="000000"/>
              </w:rPr>
              <w:t>Будаговского</w:t>
            </w:r>
            <w:r w:rsidRPr="00BF3C85">
              <w:rPr>
                <w:rFonts w:ascii="Times New Roman" w:hAnsi="Times New Roman" w:cs="Times New Roman"/>
              </w:rPr>
              <w:t xml:space="preserve"> сельского поселения на 20</w:t>
            </w:r>
            <w:r w:rsidR="00386164" w:rsidRPr="00BF3C85">
              <w:rPr>
                <w:rFonts w:ascii="Times New Roman" w:hAnsi="Times New Roman" w:cs="Times New Roman"/>
              </w:rPr>
              <w:t>21</w:t>
            </w:r>
            <w:r w:rsidRPr="00BF3C85">
              <w:rPr>
                <w:rFonts w:ascii="Times New Roman" w:hAnsi="Times New Roman" w:cs="Times New Roman"/>
              </w:rPr>
              <w:t>-202</w:t>
            </w:r>
            <w:r w:rsidR="00386164" w:rsidRPr="00BF3C85">
              <w:rPr>
                <w:rFonts w:ascii="Times New Roman" w:hAnsi="Times New Roman" w:cs="Times New Roman"/>
              </w:rPr>
              <w:t>5</w:t>
            </w:r>
            <w:r w:rsidRPr="00BF3C85">
              <w:rPr>
                <w:rFonts w:ascii="Times New Roman" w:hAnsi="Times New Roman" w:cs="Times New Roman"/>
              </w:rPr>
              <w:t xml:space="preserve"> гг.</w:t>
            </w:r>
            <w:r w:rsidR="00CC36F2" w:rsidRPr="00BF3C85">
              <w:rPr>
                <w:rFonts w:ascii="Times New Roman" w:hAnsi="Times New Roman" w:cs="Times New Roman"/>
              </w:rPr>
              <w:t>»</w:t>
            </w:r>
          </w:p>
          <w:p w:rsidR="0065613D" w:rsidRPr="00BF3C85" w:rsidRDefault="0065613D" w:rsidP="005D5AB0">
            <w:pPr>
              <w:widowControl w:val="0"/>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 xml:space="preserve">2. «Повышение эффективности бюджетных расходов </w:t>
            </w:r>
            <w:r w:rsidR="003774F3" w:rsidRPr="00BF3C85">
              <w:rPr>
                <w:rFonts w:ascii="Times New Roman" w:hAnsi="Times New Roman" w:cs="Times New Roman"/>
                <w:color w:val="000000"/>
              </w:rPr>
              <w:t>Будаговского</w:t>
            </w:r>
            <w:r w:rsidRPr="00BF3C85">
              <w:rPr>
                <w:rFonts w:ascii="Times New Roman" w:hAnsi="Times New Roman" w:cs="Times New Roman"/>
              </w:rPr>
              <w:t xml:space="preserve"> сельского поселения на </w:t>
            </w:r>
            <w:r w:rsidR="00386164" w:rsidRPr="00BF3C85">
              <w:rPr>
                <w:rFonts w:ascii="Times New Roman" w:hAnsi="Times New Roman" w:cs="Times New Roman"/>
              </w:rPr>
              <w:t>2021-2025</w:t>
            </w:r>
            <w:r w:rsidRPr="00BF3C85">
              <w:rPr>
                <w:rFonts w:ascii="Times New Roman" w:hAnsi="Times New Roman" w:cs="Times New Roman"/>
              </w:rPr>
              <w:t xml:space="preserve"> гг.</w:t>
            </w:r>
            <w:r w:rsidR="00CC36F2" w:rsidRPr="00BF3C85">
              <w:rPr>
                <w:rFonts w:ascii="Times New Roman" w:hAnsi="Times New Roman" w:cs="Times New Roman"/>
              </w:rPr>
              <w:t>»</w:t>
            </w:r>
          </w:p>
          <w:p w:rsidR="0065613D" w:rsidRPr="00BF3C85" w:rsidRDefault="0065613D" w:rsidP="005D5AB0">
            <w:pPr>
              <w:widowControl w:val="0"/>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 xml:space="preserve">3. «Развитие инфраструктуры на территории </w:t>
            </w:r>
            <w:r w:rsidR="003774F3" w:rsidRPr="00BF3C85">
              <w:rPr>
                <w:rFonts w:ascii="Times New Roman" w:hAnsi="Times New Roman" w:cs="Times New Roman"/>
                <w:color w:val="000000"/>
              </w:rPr>
              <w:t>Будаговского</w:t>
            </w:r>
            <w:r w:rsidRPr="00BF3C85">
              <w:rPr>
                <w:rFonts w:ascii="Times New Roman" w:hAnsi="Times New Roman" w:cs="Times New Roman"/>
              </w:rPr>
              <w:t xml:space="preserve"> сельского поселения на </w:t>
            </w:r>
            <w:r w:rsidR="00386164" w:rsidRPr="00BF3C85">
              <w:rPr>
                <w:rFonts w:ascii="Times New Roman" w:hAnsi="Times New Roman" w:cs="Times New Roman"/>
              </w:rPr>
              <w:t>2021-2025</w:t>
            </w:r>
            <w:r w:rsidRPr="00BF3C85">
              <w:rPr>
                <w:rFonts w:ascii="Times New Roman" w:hAnsi="Times New Roman" w:cs="Times New Roman"/>
              </w:rPr>
              <w:t xml:space="preserve"> гг.</w:t>
            </w:r>
            <w:r w:rsidR="00CC36F2" w:rsidRPr="00BF3C85">
              <w:rPr>
                <w:rFonts w:ascii="Times New Roman" w:hAnsi="Times New Roman" w:cs="Times New Roman"/>
              </w:rPr>
              <w:t>»</w:t>
            </w:r>
          </w:p>
          <w:p w:rsidR="0065613D" w:rsidRPr="00BF3C85" w:rsidRDefault="0065613D" w:rsidP="005D5AB0">
            <w:pPr>
              <w:widowControl w:val="0"/>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 xml:space="preserve">4. «Обеспечение комплексного пространственного и территориального развития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на </w:t>
            </w:r>
            <w:r w:rsidR="00386164" w:rsidRPr="00BF3C85">
              <w:rPr>
                <w:rFonts w:ascii="Times New Roman" w:hAnsi="Times New Roman" w:cs="Times New Roman"/>
              </w:rPr>
              <w:t>2021-2025</w:t>
            </w:r>
            <w:r w:rsidRPr="00BF3C85">
              <w:rPr>
                <w:rFonts w:ascii="Times New Roman" w:hAnsi="Times New Roman" w:cs="Times New Roman"/>
              </w:rPr>
              <w:t xml:space="preserve"> гг.</w:t>
            </w:r>
            <w:r w:rsidR="00CC36F2" w:rsidRPr="00BF3C85">
              <w:rPr>
                <w:rFonts w:ascii="Times New Roman" w:hAnsi="Times New Roman" w:cs="Times New Roman"/>
              </w:rPr>
              <w:t>»</w:t>
            </w:r>
          </w:p>
          <w:p w:rsidR="0065613D" w:rsidRPr="00BF3C85" w:rsidRDefault="0065613D" w:rsidP="005D5AB0">
            <w:pPr>
              <w:widowControl w:val="0"/>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 xml:space="preserve">5. «Обеспечение комплексных мер безопасности на территории </w:t>
            </w:r>
            <w:r w:rsidR="003774F3" w:rsidRPr="00BF3C85">
              <w:rPr>
                <w:rFonts w:ascii="Times New Roman" w:hAnsi="Times New Roman" w:cs="Times New Roman"/>
                <w:color w:val="000000"/>
              </w:rPr>
              <w:t>Будаговского</w:t>
            </w:r>
            <w:r w:rsidRPr="00BF3C85">
              <w:rPr>
                <w:rFonts w:ascii="Times New Roman" w:hAnsi="Times New Roman" w:cs="Times New Roman"/>
              </w:rPr>
              <w:t xml:space="preserve"> сельского поселения</w:t>
            </w:r>
            <w:r w:rsidR="00F84173" w:rsidRPr="00BF3C85">
              <w:rPr>
                <w:rFonts w:ascii="Times New Roman" w:hAnsi="Times New Roman" w:cs="Times New Roman"/>
              </w:rPr>
              <w:t>»</w:t>
            </w:r>
            <w:r w:rsidRPr="00BF3C85">
              <w:rPr>
                <w:rFonts w:ascii="Times New Roman" w:hAnsi="Times New Roman" w:cs="Times New Roman"/>
              </w:rPr>
              <w:t xml:space="preserve"> на </w:t>
            </w:r>
            <w:r w:rsidR="00386164" w:rsidRPr="00BF3C85">
              <w:rPr>
                <w:rFonts w:ascii="Times New Roman" w:hAnsi="Times New Roman" w:cs="Times New Roman"/>
              </w:rPr>
              <w:t>2021-2025</w:t>
            </w:r>
            <w:r w:rsidRPr="00BF3C85">
              <w:rPr>
                <w:rFonts w:ascii="Times New Roman" w:hAnsi="Times New Roman" w:cs="Times New Roman"/>
              </w:rPr>
              <w:t xml:space="preserve"> гг.</w:t>
            </w:r>
            <w:r w:rsidR="00CC36F2" w:rsidRPr="00BF3C85">
              <w:rPr>
                <w:rFonts w:ascii="Times New Roman" w:hAnsi="Times New Roman" w:cs="Times New Roman"/>
              </w:rPr>
              <w:t>»</w:t>
            </w:r>
          </w:p>
          <w:p w:rsidR="0065613D" w:rsidRPr="00BF3C85" w:rsidRDefault="0065613D" w:rsidP="005D5AB0">
            <w:pPr>
              <w:widowControl w:val="0"/>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 xml:space="preserve">6. «Развитие сферы культуры и спорта на территории </w:t>
            </w:r>
            <w:r w:rsidR="003774F3" w:rsidRPr="00BF3C85">
              <w:rPr>
                <w:rFonts w:ascii="Times New Roman" w:hAnsi="Times New Roman" w:cs="Times New Roman"/>
                <w:color w:val="000000"/>
              </w:rPr>
              <w:t>Будаговского</w:t>
            </w:r>
            <w:r w:rsidRPr="00BF3C85">
              <w:rPr>
                <w:rFonts w:ascii="Times New Roman" w:hAnsi="Times New Roman" w:cs="Times New Roman"/>
              </w:rPr>
              <w:t xml:space="preserve"> сельского поселения на </w:t>
            </w:r>
            <w:r w:rsidR="00386164" w:rsidRPr="00BF3C85">
              <w:rPr>
                <w:rFonts w:ascii="Times New Roman" w:hAnsi="Times New Roman" w:cs="Times New Roman"/>
              </w:rPr>
              <w:t>2021-2025</w:t>
            </w:r>
            <w:r w:rsidRPr="00BF3C85">
              <w:rPr>
                <w:rFonts w:ascii="Times New Roman" w:hAnsi="Times New Roman" w:cs="Times New Roman"/>
              </w:rPr>
              <w:t xml:space="preserve"> гг.</w:t>
            </w:r>
            <w:r w:rsidR="00CC36F2" w:rsidRPr="00BF3C85">
              <w:rPr>
                <w:rFonts w:ascii="Times New Roman" w:hAnsi="Times New Roman" w:cs="Times New Roman"/>
              </w:rPr>
              <w:t>»</w:t>
            </w:r>
          </w:p>
          <w:p w:rsidR="003774F3" w:rsidRPr="00BF3C85" w:rsidRDefault="003774F3" w:rsidP="005D5AB0">
            <w:pPr>
              <w:widowControl w:val="0"/>
              <w:autoSpaceDE w:val="0"/>
              <w:autoSpaceDN w:val="0"/>
              <w:adjustRightInd w:val="0"/>
              <w:spacing w:after="0" w:line="240" w:lineRule="auto"/>
              <w:jc w:val="both"/>
              <w:rPr>
                <w:rFonts w:ascii="Times New Roman" w:hAnsi="Times New Roman" w:cs="Times New Roman"/>
                <w:highlight w:val="yellow"/>
              </w:rPr>
            </w:pPr>
            <w:r w:rsidRPr="00BF3C85">
              <w:rPr>
                <w:rFonts w:ascii="Times New Roman" w:hAnsi="Times New Roman" w:cs="Times New Roman"/>
              </w:rPr>
              <w:t>7. Энергосбережение и повышение энергетической эффективности на территории Будаговского сельского поселения на 2021-2025 гг.»</w:t>
            </w:r>
          </w:p>
        </w:tc>
      </w:tr>
      <w:tr w:rsidR="0065613D" w:rsidRPr="00BF3C85" w:rsidTr="00BF3C85">
        <w:trPr>
          <w:trHeight w:val="2719"/>
        </w:trPr>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F3C85" w:rsidRDefault="0065613D" w:rsidP="0065613D">
            <w:pPr>
              <w:widowControl w:val="0"/>
              <w:autoSpaceDE w:val="0"/>
              <w:autoSpaceDN w:val="0"/>
              <w:adjustRightInd w:val="0"/>
              <w:spacing w:after="0" w:line="240" w:lineRule="auto"/>
              <w:rPr>
                <w:rFonts w:ascii="Times New Roman" w:hAnsi="Times New Roman" w:cs="Times New Roman"/>
              </w:rPr>
            </w:pPr>
            <w:r w:rsidRPr="00BF3C85">
              <w:rPr>
                <w:rFonts w:ascii="Times New Roman" w:hAnsi="Times New Roman" w:cs="Times New Roman"/>
              </w:rPr>
              <w:t>Ресурсное обеспечение муниципальной программы</w:t>
            </w:r>
          </w:p>
        </w:tc>
        <w:tc>
          <w:tcPr>
            <w:tcW w:w="8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6003" w:rsidRPr="00BF3C85" w:rsidRDefault="00876003" w:rsidP="00876003">
            <w:pPr>
              <w:autoSpaceDE w:val="0"/>
              <w:autoSpaceDN w:val="0"/>
              <w:adjustRightInd w:val="0"/>
              <w:spacing w:after="0" w:line="240" w:lineRule="auto"/>
              <w:rPr>
                <w:rFonts w:ascii="Times New Roman" w:hAnsi="Times New Roman" w:cs="Times New Roman"/>
              </w:rPr>
            </w:pPr>
            <w:r w:rsidRPr="00BF3C85">
              <w:rPr>
                <w:rFonts w:ascii="Times New Roman" w:hAnsi="Times New Roman" w:cs="Times New Roman"/>
              </w:rPr>
              <w:t xml:space="preserve">Предполагаемый общий объем финансирования муниципальной программы составляет </w:t>
            </w:r>
            <w:r w:rsidR="00F704EC" w:rsidRPr="00BF3C85">
              <w:rPr>
                <w:rFonts w:ascii="Times New Roman" w:hAnsi="Times New Roman"/>
                <w:lang w:eastAsia="ar-SA"/>
              </w:rPr>
              <w:t>74762,2</w:t>
            </w:r>
            <w:r w:rsidRPr="00BF3C85">
              <w:rPr>
                <w:rFonts w:ascii="Times New Roman" w:hAnsi="Times New Roman"/>
                <w:lang w:eastAsia="ar-SA"/>
              </w:rPr>
              <w:t xml:space="preserve"> </w:t>
            </w:r>
            <w:r w:rsidRPr="00BF3C85">
              <w:rPr>
                <w:rFonts w:ascii="Times New Roman" w:hAnsi="Times New Roman" w:cs="Times New Roman"/>
              </w:rPr>
              <w:t>тыс. руб., в том числе:</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w:t>
            </w:r>
            <w:r w:rsidR="00386164" w:rsidRPr="00BF3C85">
              <w:rPr>
                <w:rFonts w:ascii="Times New Roman" w:hAnsi="Times New Roman" w:cs="Times New Roman"/>
              </w:rPr>
              <w:t>21</w:t>
            </w:r>
            <w:r w:rsidRPr="00BF3C85">
              <w:rPr>
                <w:rFonts w:ascii="Times New Roman" w:hAnsi="Times New Roman" w:cs="Times New Roman"/>
              </w:rPr>
              <w:t xml:space="preserve"> год – </w:t>
            </w:r>
            <w:r w:rsidR="00F704EC" w:rsidRPr="00BF3C85">
              <w:rPr>
                <w:rFonts w:ascii="Times New Roman" w:hAnsi="Times New Roman" w:cs="Times New Roman"/>
                <w:lang w:eastAsia="ar-SA"/>
              </w:rPr>
              <w:t>16492,7</w:t>
            </w:r>
            <w:r w:rsidRPr="00BF3C85">
              <w:rPr>
                <w:rFonts w:ascii="Times New Roman" w:hAnsi="Times New Roman" w:cs="Times New Roman"/>
                <w:lang w:eastAsia="ar-SA"/>
              </w:rPr>
              <w:t xml:space="preserve"> </w:t>
            </w:r>
            <w:r w:rsidRPr="00BF3C85">
              <w:rPr>
                <w:rFonts w:ascii="Times New Roman" w:hAnsi="Times New Roman" w:cs="Times New Roman"/>
              </w:rPr>
              <w:t>тыс. руб.;</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w:t>
            </w:r>
            <w:r w:rsidR="00386164" w:rsidRPr="00BF3C85">
              <w:rPr>
                <w:rFonts w:ascii="Times New Roman" w:hAnsi="Times New Roman" w:cs="Times New Roman"/>
              </w:rPr>
              <w:t>22</w:t>
            </w:r>
            <w:r w:rsidRPr="00BF3C85">
              <w:rPr>
                <w:rFonts w:ascii="Times New Roman" w:hAnsi="Times New Roman" w:cs="Times New Roman"/>
              </w:rPr>
              <w:t xml:space="preserve"> год – </w:t>
            </w:r>
            <w:r w:rsidR="00F704EC" w:rsidRPr="00BF3C85">
              <w:rPr>
                <w:rFonts w:ascii="Times New Roman" w:hAnsi="Times New Roman" w:cs="Times New Roman"/>
                <w:lang w:eastAsia="ar-SA"/>
              </w:rPr>
              <w:t>14855,9</w:t>
            </w:r>
            <w:r w:rsidRPr="00BF3C85">
              <w:rPr>
                <w:rFonts w:ascii="Times New Roman" w:hAnsi="Times New Roman" w:cs="Times New Roman"/>
              </w:rPr>
              <w:t xml:space="preserve"> тыс. руб.;</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202</w:t>
            </w:r>
            <w:r w:rsidR="00386164" w:rsidRPr="00BF3C85">
              <w:rPr>
                <w:rFonts w:ascii="Times New Roman" w:hAnsi="Times New Roman" w:cs="Times New Roman"/>
              </w:rPr>
              <w:t>3</w:t>
            </w:r>
            <w:r w:rsidRPr="00BF3C85">
              <w:rPr>
                <w:rFonts w:ascii="Times New Roman" w:hAnsi="Times New Roman" w:cs="Times New Roman"/>
              </w:rPr>
              <w:t xml:space="preserve"> год – </w:t>
            </w:r>
            <w:r w:rsidR="00F704EC" w:rsidRPr="00BF3C85">
              <w:rPr>
                <w:rFonts w:ascii="Times New Roman" w:hAnsi="Times New Roman" w:cs="Times New Roman"/>
                <w:lang w:eastAsia="ar-SA"/>
              </w:rPr>
              <w:t>14471,2</w:t>
            </w:r>
            <w:r w:rsidRPr="00BF3C85">
              <w:rPr>
                <w:rFonts w:ascii="Times New Roman" w:hAnsi="Times New Roman" w:cs="Times New Roman"/>
              </w:rPr>
              <w:t xml:space="preserve"> тыс. руб.;</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202</w:t>
            </w:r>
            <w:r w:rsidR="00386164" w:rsidRPr="00BF3C85">
              <w:rPr>
                <w:rFonts w:ascii="Times New Roman" w:hAnsi="Times New Roman" w:cs="Times New Roman"/>
              </w:rPr>
              <w:t>4</w:t>
            </w:r>
            <w:r w:rsidRPr="00BF3C85">
              <w:rPr>
                <w:rFonts w:ascii="Times New Roman" w:hAnsi="Times New Roman" w:cs="Times New Roman"/>
              </w:rPr>
              <w:t xml:space="preserve"> год – </w:t>
            </w:r>
            <w:r w:rsidR="00F704EC" w:rsidRPr="00BF3C85">
              <w:rPr>
                <w:rFonts w:ascii="Times New Roman" w:hAnsi="Times New Roman" w:cs="Times New Roman"/>
                <w:lang w:eastAsia="ar-SA"/>
              </w:rPr>
              <w:t>14471,2</w:t>
            </w:r>
            <w:r w:rsidR="00F704EC" w:rsidRPr="00BF3C85">
              <w:rPr>
                <w:rFonts w:ascii="Times New Roman" w:hAnsi="Times New Roman" w:cs="Times New Roman"/>
              </w:rPr>
              <w:t xml:space="preserve"> </w:t>
            </w:r>
            <w:r w:rsidRPr="00BF3C85">
              <w:rPr>
                <w:rFonts w:ascii="Times New Roman" w:hAnsi="Times New Roman" w:cs="Times New Roman"/>
              </w:rPr>
              <w:t>тыс. руб.;</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202</w:t>
            </w:r>
            <w:r w:rsidR="00386164" w:rsidRPr="00BF3C85">
              <w:rPr>
                <w:rFonts w:ascii="Times New Roman" w:hAnsi="Times New Roman" w:cs="Times New Roman"/>
              </w:rPr>
              <w:t>5</w:t>
            </w:r>
            <w:r w:rsidRPr="00BF3C85">
              <w:rPr>
                <w:rFonts w:ascii="Times New Roman" w:hAnsi="Times New Roman" w:cs="Times New Roman"/>
              </w:rPr>
              <w:t xml:space="preserve"> год – </w:t>
            </w:r>
            <w:r w:rsidR="00F704EC" w:rsidRPr="00BF3C85">
              <w:rPr>
                <w:rFonts w:ascii="Times New Roman" w:hAnsi="Times New Roman" w:cs="Times New Roman"/>
                <w:lang w:eastAsia="ar-SA"/>
              </w:rPr>
              <w:t>14471,2</w:t>
            </w:r>
            <w:r w:rsidR="00F704EC" w:rsidRPr="00BF3C85">
              <w:rPr>
                <w:rFonts w:ascii="Times New Roman" w:hAnsi="Times New Roman" w:cs="Times New Roman"/>
              </w:rPr>
              <w:t xml:space="preserve"> </w:t>
            </w:r>
            <w:r w:rsidRPr="00BF3C85">
              <w:rPr>
                <w:rFonts w:ascii="Times New Roman" w:hAnsi="Times New Roman" w:cs="Times New Roman"/>
              </w:rPr>
              <w:t>тыс.</w:t>
            </w:r>
            <w:r w:rsidR="00423688" w:rsidRPr="00BF3C85">
              <w:rPr>
                <w:rFonts w:ascii="Times New Roman" w:hAnsi="Times New Roman" w:cs="Times New Roman"/>
              </w:rPr>
              <w:t xml:space="preserve"> </w:t>
            </w:r>
            <w:r w:rsidRPr="00BF3C85">
              <w:rPr>
                <w:rFonts w:ascii="Times New Roman" w:hAnsi="Times New Roman" w:cs="Times New Roman"/>
              </w:rPr>
              <w:t>руб.</w:t>
            </w:r>
          </w:p>
          <w:p w:rsidR="00876003" w:rsidRPr="00BF3C85" w:rsidRDefault="00876003" w:rsidP="00876003">
            <w:pPr>
              <w:autoSpaceDE w:val="0"/>
              <w:autoSpaceDN w:val="0"/>
              <w:adjustRightInd w:val="0"/>
              <w:spacing w:after="0" w:line="240" w:lineRule="auto"/>
              <w:rPr>
                <w:rFonts w:ascii="Times New Roman" w:hAnsi="Times New Roman" w:cs="Times New Roman"/>
              </w:rPr>
            </w:pPr>
            <w:r w:rsidRPr="00BF3C85">
              <w:rPr>
                <w:rFonts w:ascii="Times New Roman" w:hAnsi="Times New Roman" w:cs="Times New Roman"/>
              </w:rPr>
              <w:t xml:space="preserve">Объем финансирования за счет средств бюджета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составляет </w:t>
            </w:r>
            <w:r w:rsidR="00F704EC" w:rsidRPr="00BF3C85">
              <w:rPr>
                <w:rFonts w:ascii="Times New Roman" w:hAnsi="Times New Roman" w:cs="Times New Roman"/>
              </w:rPr>
              <w:t>72092,8</w:t>
            </w:r>
            <w:r w:rsidRPr="00BF3C85">
              <w:rPr>
                <w:rFonts w:ascii="Times New Roman" w:hAnsi="Times New Roman" w:cs="Times New Roman"/>
              </w:rPr>
              <w:t xml:space="preserve"> тыс. руб., в том числе:</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w:t>
            </w:r>
            <w:r w:rsidR="00386164" w:rsidRPr="00BF3C85">
              <w:rPr>
                <w:rFonts w:ascii="Times New Roman" w:hAnsi="Times New Roman" w:cs="Times New Roman"/>
              </w:rPr>
              <w:t>21</w:t>
            </w:r>
            <w:r w:rsidRPr="00BF3C85">
              <w:rPr>
                <w:rFonts w:ascii="Times New Roman" w:hAnsi="Times New Roman" w:cs="Times New Roman"/>
              </w:rPr>
              <w:t xml:space="preserve"> год – </w:t>
            </w:r>
            <w:r w:rsidR="00F704EC" w:rsidRPr="00BF3C85">
              <w:rPr>
                <w:rFonts w:ascii="Times New Roman" w:hAnsi="Times New Roman" w:cs="Times New Roman"/>
              </w:rPr>
              <w:t>15140,4</w:t>
            </w:r>
            <w:r w:rsidR="006D7A27" w:rsidRPr="00BF3C85">
              <w:rPr>
                <w:rFonts w:ascii="Times New Roman" w:hAnsi="Times New Roman" w:cs="Times New Roman"/>
              </w:rPr>
              <w:t xml:space="preserve"> </w:t>
            </w:r>
            <w:r w:rsidRPr="00BF3C85">
              <w:rPr>
                <w:rFonts w:ascii="Times New Roman" w:hAnsi="Times New Roman" w:cs="Times New Roman"/>
              </w:rPr>
              <w:t>тыс. руб.;</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w:t>
            </w:r>
            <w:r w:rsidR="00386164" w:rsidRPr="00BF3C85">
              <w:rPr>
                <w:rFonts w:ascii="Times New Roman" w:hAnsi="Times New Roman" w:cs="Times New Roman"/>
              </w:rPr>
              <w:t>22</w:t>
            </w:r>
            <w:r w:rsidRPr="00BF3C85">
              <w:rPr>
                <w:rFonts w:ascii="Times New Roman" w:hAnsi="Times New Roman" w:cs="Times New Roman"/>
              </w:rPr>
              <w:t xml:space="preserve"> год – </w:t>
            </w:r>
            <w:r w:rsidR="00F704EC" w:rsidRPr="00BF3C85">
              <w:rPr>
                <w:rFonts w:ascii="Times New Roman" w:hAnsi="Times New Roman" w:cs="Times New Roman"/>
              </w:rPr>
              <w:t>14345,4</w:t>
            </w:r>
            <w:r w:rsidRPr="00BF3C85">
              <w:rPr>
                <w:rFonts w:ascii="Times New Roman" w:hAnsi="Times New Roman" w:cs="Times New Roman"/>
              </w:rPr>
              <w:t xml:space="preserve"> тыс. руб.;</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202</w:t>
            </w:r>
            <w:r w:rsidR="00386164" w:rsidRPr="00BF3C85">
              <w:rPr>
                <w:rFonts w:ascii="Times New Roman" w:hAnsi="Times New Roman" w:cs="Times New Roman"/>
              </w:rPr>
              <w:t>3</w:t>
            </w:r>
            <w:r w:rsidRPr="00BF3C85">
              <w:rPr>
                <w:rFonts w:ascii="Times New Roman" w:hAnsi="Times New Roman" w:cs="Times New Roman"/>
              </w:rPr>
              <w:t xml:space="preserve"> год – </w:t>
            </w:r>
            <w:r w:rsidR="00F704EC" w:rsidRPr="00BF3C85">
              <w:rPr>
                <w:rFonts w:ascii="Times New Roman" w:hAnsi="Times New Roman" w:cs="Times New Roman"/>
              </w:rPr>
              <w:t>13955,0</w:t>
            </w:r>
            <w:r w:rsidRPr="00BF3C85">
              <w:rPr>
                <w:rFonts w:ascii="Times New Roman" w:hAnsi="Times New Roman" w:cs="Times New Roman"/>
              </w:rPr>
              <w:t xml:space="preserve"> тыс. руб.;</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202</w:t>
            </w:r>
            <w:r w:rsidR="00386164" w:rsidRPr="00BF3C85">
              <w:rPr>
                <w:rFonts w:ascii="Times New Roman" w:hAnsi="Times New Roman" w:cs="Times New Roman"/>
              </w:rPr>
              <w:t>4</w:t>
            </w:r>
            <w:r w:rsidRPr="00BF3C85">
              <w:rPr>
                <w:rFonts w:ascii="Times New Roman" w:hAnsi="Times New Roman" w:cs="Times New Roman"/>
              </w:rPr>
              <w:t xml:space="preserve"> год –</w:t>
            </w:r>
            <w:r w:rsidR="006D7A27" w:rsidRPr="00BF3C85">
              <w:rPr>
                <w:rFonts w:ascii="Times New Roman" w:hAnsi="Times New Roman" w:cs="Times New Roman"/>
              </w:rPr>
              <w:t xml:space="preserve"> </w:t>
            </w:r>
            <w:r w:rsidR="00F704EC" w:rsidRPr="00BF3C85">
              <w:rPr>
                <w:rFonts w:ascii="Times New Roman" w:hAnsi="Times New Roman" w:cs="Times New Roman"/>
              </w:rPr>
              <w:t>14326,0</w:t>
            </w:r>
            <w:r w:rsidR="00AB789C" w:rsidRPr="00BF3C85">
              <w:rPr>
                <w:rFonts w:ascii="Times New Roman" w:hAnsi="Times New Roman" w:cs="Times New Roman"/>
              </w:rPr>
              <w:t xml:space="preserve"> </w:t>
            </w:r>
            <w:r w:rsidRPr="00BF3C85">
              <w:rPr>
                <w:rFonts w:ascii="Times New Roman" w:hAnsi="Times New Roman" w:cs="Times New Roman"/>
              </w:rPr>
              <w:t>тыс. руб</w:t>
            </w:r>
            <w:r w:rsidR="006D7A27" w:rsidRPr="00BF3C85">
              <w:rPr>
                <w:rFonts w:ascii="Times New Roman" w:hAnsi="Times New Roman" w:cs="Times New Roman"/>
              </w:rPr>
              <w:t>.</w:t>
            </w:r>
            <w:r w:rsidRPr="00BF3C85">
              <w:rPr>
                <w:rFonts w:ascii="Times New Roman" w:hAnsi="Times New Roman" w:cs="Times New Roman"/>
              </w:rPr>
              <w:t>;</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202</w:t>
            </w:r>
            <w:r w:rsidR="00386164" w:rsidRPr="00BF3C85">
              <w:rPr>
                <w:rFonts w:ascii="Times New Roman" w:hAnsi="Times New Roman" w:cs="Times New Roman"/>
              </w:rPr>
              <w:t>5</w:t>
            </w:r>
            <w:r w:rsidRPr="00BF3C85">
              <w:rPr>
                <w:rFonts w:ascii="Times New Roman" w:hAnsi="Times New Roman" w:cs="Times New Roman"/>
              </w:rPr>
              <w:t xml:space="preserve"> год – </w:t>
            </w:r>
            <w:r w:rsidR="00F704EC" w:rsidRPr="00BF3C85">
              <w:rPr>
                <w:rFonts w:ascii="Times New Roman" w:hAnsi="Times New Roman" w:cs="Times New Roman"/>
              </w:rPr>
              <w:t>14326,0</w:t>
            </w:r>
            <w:r w:rsidR="00AB789C" w:rsidRPr="00BF3C85">
              <w:rPr>
                <w:rFonts w:ascii="Times New Roman" w:hAnsi="Times New Roman" w:cs="Times New Roman"/>
              </w:rPr>
              <w:t xml:space="preserve"> </w:t>
            </w:r>
            <w:r w:rsidRPr="00BF3C85">
              <w:rPr>
                <w:rFonts w:ascii="Times New Roman" w:hAnsi="Times New Roman" w:cs="Times New Roman"/>
              </w:rPr>
              <w:t>тыс.</w:t>
            </w:r>
            <w:r w:rsidR="00423688" w:rsidRPr="00BF3C85">
              <w:rPr>
                <w:rFonts w:ascii="Times New Roman" w:hAnsi="Times New Roman" w:cs="Times New Roman"/>
              </w:rPr>
              <w:t xml:space="preserve"> </w:t>
            </w:r>
            <w:r w:rsidRPr="00BF3C85">
              <w:rPr>
                <w:rFonts w:ascii="Times New Roman" w:hAnsi="Times New Roman" w:cs="Times New Roman"/>
              </w:rPr>
              <w:t>руб.</w:t>
            </w:r>
          </w:p>
          <w:p w:rsidR="00876003" w:rsidRPr="00BF3C85" w:rsidRDefault="00876003" w:rsidP="00876003">
            <w:pPr>
              <w:autoSpaceDE w:val="0"/>
              <w:autoSpaceDN w:val="0"/>
              <w:adjustRightInd w:val="0"/>
              <w:spacing w:after="0" w:line="240" w:lineRule="auto"/>
              <w:rPr>
                <w:rFonts w:ascii="Times New Roman" w:hAnsi="Times New Roman" w:cs="Times New Roman"/>
              </w:rPr>
            </w:pPr>
            <w:r w:rsidRPr="00BF3C85">
              <w:rPr>
                <w:rFonts w:ascii="Times New Roman" w:hAnsi="Times New Roman" w:cs="Times New Roman"/>
              </w:rPr>
              <w:t xml:space="preserve">Прогнозный объем финансирования за счет средств областного бюджета составляет </w:t>
            </w:r>
            <w:r w:rsidR="00F704EC" w:rsidRPr="00BF3C85">
              <w:rPr>
                <w:rFonts w:ascii="Times New Roman" w:hAnsi="Times New Roman" w:cs="Times New Roman"/>
              </w:rPr>
              <w:t>1959,8</w:t>
            </w:r>
            <w:r w:rsidRPr="00BF3C85">
              <w:rPr>
                <w:rFonts w:ascii="Times New Roman" w:hAnsi="Times New Roman" w:cs="Times New Roman"/>
              </w:rPr>
              <w:t xml:space="preserve"> тыс. руб., в том числе:</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w:t>
            </w:r>
            <w:r w:rsidR="00386164" w:rsidRPr="00BF3C85">
              <w:rPr>
                <w:rFonts w:ascii="Times New Roman" w:hAnsi="Times New Roman" w:cs="Times New Roman"/>
              </w:rPr>
              <w:t>21</w:t>
            </w:r>
            <w:r w:rsidRPr="00BF3C85">
              <w:rPr>
                <w:rFonts w:ascii="Times New Roman" w:hAnsi="Times New Roman" w:cs="Times New Roman"/>
              </w:rPr>
              <w:t xml:space="preserve"> год –</w:t>
            </w:r>
            <w:r w:rsidR="006D7A27" w:rsidRPr="00BF3C85">
              <w:rPr>
                <w:rFonts w:ascii="Times New Roman" w:hAnsi="Times New Roman" w:cs="Times New Roman"/>
              </w:rPr>
              <w:t xml:space="preserve"> </w:t>
            </w:r>
            <w:r w:rsidR="00F704EC" w:rsidRPr="00BF3C85">
              <w:rPr>
                <w:rFonts w:ascii="Times New Roman" w:hAnsi="Times New Roman" w:cs="Times New Roman"/>
              </w:rPr>
              <w:t>1215,0</w:t>
            </w:r>
            <w:r w:rsidR="006D7A27" w:rsidRPr="00BF3C85">
              <w:rPr>
                <w:rFonts w:ascii="Times New Roman" w:hAnsi="Times New Roman" w:cs="Times New Roman"/>
              </w:rPr>
              <w:t xml:space="preserve"> </w:t>
            </w:r>
            <w:r w:rsidRPr="00BF3C85">
              <w:rPr>
                <w:rFonts w:ascii="Times New Roman" w:hAnsi="Times New Roman" w:cs="Times New Roman"/>
              </w:rPr>
              <w:t>тыс. руб.;</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w:t>
            </w:r>
            <w:r w:rsidR="00386164" w:rsidRPr="00BF3C85">
              <w:rPr>
                <w:rFonts w:ascii="Times New Roman" w:hAnsi="Times New Roman" w:cs="Times New Roman"/>
              </w:rPr>
              <w:t>22</w:t>
            </w:r>
            <w:r w:rsidRPr="00BF3C85">
              <w:rPr>
                <w:rFonts w:ascii="Times New Roman" w:hAnsi="Times New Roman" w:cs="Times New Roman"/>
              </w:rPr>
              <w:t xml:space="preserve"> год –</w:t>
            </w:r>
            <w:r w:rsidR="006D7A27" w:rsidRPr="00BF3C85">
              <w:rPr>
                <w:rFonts w:ascii="Times New Roman" w:hAnsi="Times New Roman" w:cs="Times New Roman"/>
              </w:rPr>
              <w:t xml:space="preserve"> </w:t>
            </w:r>
            <w:r w:rsidR="00F704EC" w:rsidRPr="00BF3C85">
              <w:rPr>
                <w:rFonts w:ascii="Times New Roman" w:hAnsi="Times New Roman" w:cs="Times New Roman"/>
              </w:rPr>
              <w:t>371,7</w:t>
            </w:r>
            <w:r w:rsidR="006D7A27" w:rsidRPr="00BF3C85">
              <w:rPr>
                <w:rFonts w:ascii="Times New Roman" w:hAnsi="Times New Roman" w:cs="Times New Roman"/>
              </w:rPr>
              <w:t xml:space="preserve"> </w:t>
            </w:r>
            <w:r w:rsidRPr="00BF3C85">
              <w:rPr>
                <w:rFonts w:ascii="Times New Roman" w:hAnsi="Times New Roman" w:cs="Times New Roman"/>
              </w:rPr>
              <w:t>тыс. руб.;</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202</w:t>
            </w:r>
            <w:r w:rsidR="00386164" w:rsidRPr="00BF3C85">
              <w:rPr>
                <w:rFonts w:ascii="Times New Roman" w:hAnsi="Times New Roman" w:cs="Times New Roman"/>
              </w:rPr>
              <w:t>3</w:t>
            </w:r>
            <w:r w:rsidRPr="00BF3C85">
              <w:rPr>
                <w:rFonts w:ascii="Times New Roman" w:hAnsi="Times New Roman" w:cs="Times New Roman"/>
              </w:rPr>
              <w:t xml:space="preserve"> год –</w:t>
            </w:r>
            <w:r w:rsidR="006D7A27" w:rsidRPr="00BF3C85">
              <w:rPr>
                <w:rFonts w:ascii="Times New Roman" w:hAnsi="Times New Roman" w:cs="Times New Roman"/>
              </w:rPr>
              <w:t xml:space="preserve"> </w:t>
            </w:r>
            <w:r w:rsidR="00F704EC" w:rsidRPr="00BF3C85">
              <w:rPr>
                <w:rFonts w:ascii="Times New Roman" w:hAnsi="Times New Roman" w:cs="Times New Roman"/>
              </w:rPr>
              <w:t>371,7</w:t>
            </w:r>
            <w:r w:rsidR="006D7A27" w:rsidRPr="00BF3C85">
              <w:rPr>
                <w:rFonts w:ascii="Times New Roman" w:hAnsi="Times New Roman" w:cs="Times New Roman"/>
              </w:rPr>
              <w:t xml:space="preserve"> </w:t>
            </w:r>
            <w:r w:rsidRPr="00BF3C85">
              <w:rPr>
                <w:rFonts w:ascii="Times New Roman" w:hAnsi="Times New Roman" w:cs="Times New Roman"/>
              </w:rPr>
              <w:t>тыс. руб.;</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202</w:t>
            </w:r>
            <w:r w:rsidR="00386164" w:rsidRPr="00BF3C85">
              <w:rPr>
                <w:rFonts w:ascii="Times New Roman" w:hAnsi="Times New Roman" w:cs="Times New Roman"/>
              </w:rPr>
              <w:t>4</w:t>
            </w:r>
            <w:r w:rsidRPr="00BF3C85">
              <w:rPr>
                <w:rFonts w:ascii="Times New Roman" w:hAnsi="Times New Roman" w:cs="Times New Roman"/>
              </w:rPr>
              <w:t xml:space="preserve"> год –</w:t>
            </w:r>
            <w:r w:rsidR="006D7A27" w:rsidRPr="00BF3C85">
              <w:rPr>
                <w:rFonts w:ascii="Times New Roman" w:hAnsi="Times New Roman" w:cs="Times New Roman"/>
              </w:rPr>
              <w:t xml:space="preserve"> </w:t>
            </w:r>
            <w:r w:rsidR="00F97BD8" w:rsidRPr="00BF3C85">
              <w:rPr>
                <w:rFonts w:ascii="Times New Roman" w:hAnsi="Times New Roman" w:cs="Times New Roman"/>
              </w:rPr>
              <w:t>0</w:t>
            </w:r>
            <w:r w:rsidR="00313CBB" w:rsidRPr="00BF3C85">
              <w:rPr>
                <w:rFonts w:ascii="Times New Roman" w:hAnsi="Times New Roman" w:cs="Times New Roman"/>
              </w:rPr>
              <w:t>,</w:t>
            </w:r>
            <w:r w:rsidR="005603B6" w:rsidRPr="00BF3C85">
              <w:rPr>
                <w:rFonts w:ascii="Times New Roman" w:hAnsi="Times New Roman" w:cs="Times New Roman"/>
              </w:rPr>
              <w:t>7</w:t>
            </w:r>
            <w:r w:rsidR="006D7A27" w:rsidRPr="00BF3C85">
              <w:rPr>
                <w:rFonts w:ascii="Times New Roman" w:hAnsi="Times New Roman" w:cs="Times New Roman"/>
              </w:rPr>
              <w:t xml:space="preserve"> </w:t>
            </w:r>
            <w:r w:rsidRPr="00BF3C85">
              <w:rPr>
                <w:rFonts w:ascii="Times New Roman" w:hAnsi="Times New Roman" w:cs="Times New Roman"/>
              </w:rPr>
              <w:t>тыс. руб.;</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202</w:t>
            </w:r>
            <w:r w:rsidR="00386164" w:rsidRPr="00BF3C85">
              <w:rPr>
                <w:rFonts w:ascii="Times New Roman" w:hAnsi="Times New Roman" w:cs="Times New Roman"/>
              </w:rPr>
              <w:t>5</w:t>
            </w:r>
            <w:r w:rsidRPr="00BF3C85">
              <w:rPr>
                <w:rFonts w:ascii="Times New Roman" w:hAnsi="Times New Roman" w:cs="Times New Roman"/>
              </w:rPr>
              <w:t xml:space="preserve"> год –</w:t>
            </w:r>
            <w:r w:rsidR="006D7A27" w:rsidRPr="00BF3C85">
              <w:rPr>
                <w:rFonts w:ascii="Times New Roman" w:hAnsi="Times New Roman" w:cs="Times New Roman"/>
              </w:rPr>
              <w:t xml:space="preserve"> </w:t>
            </w:r>
            <w:r w:rsidR="00F97BD8" w:rsidRPr="00BF3C85">
              <w:rPr>
                <w:rFonts w:ascii="Times New Roman" w:hAnsi="Times New Roman" w:cs="Times New Roman"/>
              </w:rPr>
              <w:t>0</w:t>
            </w:r>
            <w:r w:rsidR="00313CBB" w:rsidRPr="00BF3C85">
              <w:rPr>
                <w:rFonts w:ascii="Times New Roman" w:hAnsi="Times New Roman" w:cs="Times New Roman"/>
              </w:rPr>
              <w:t>,</w:t>
            </w:r>
            <w:r w:rsidR="005603B6" w:rsidRPr="00BF3C85">
              <w:rPr>
                <w:rFonts w:ascii="Times New Roman" w:hAnsi="Times New Roman" w:cs="Times New Roman"/>
              </w:rPr>
              <w:t>7</w:t>
            </w:r>
            <w:r w:rsidR="006D7A27" w:rsidRPr="00BF3C85">
              <w:rPr>
                <w:rFonts w:ascii="Times New Roman" w:hAnsi="Times New Roman" w:cs="Times New Roman"/>
              </w:rPr>
              <w:t xml:space="preserve"> </w:t>
            </w:r>
            <w:r w:rsidRPr="00BF3C85">
              <w:rPr>
                <w:rFonts w:ascii="Times New Roman" w:hAnsi="Times New Roman" w:cs="Times New Roman"/>
              </w:rPr>
              <w:t>тыс. руб.</w:t>
            </w:r>
          </w:p>
          <w:p w:rsidR="00876003" w:rsidRPr="00BF3C85" w:rsidRDefault="00876003" w:rsidP="00876003">
            <w:pPr>
              <w:autoSpaceDE w:val="0"/>
              <w:autoSpaceDN w:val="0"/>
              <w:adjustRightInd w:val="0"/>
              <w:spacing w:after="0" w:line="240" w:lineRule="auto"/>
              <w:rPr>
                <w:rFonts w:ascii="Times New Roman" w:hAnsi="Times New Roman" w:cs="Times New Roman"/>
              </w:rPr>
            </w:pPr>
            <w:r w:rsidRPr="00BF3C85">
              <w:rPr>
                <w:rFonts w:ascii="Times New Roman" w:hAnsi="Times New Roman" w:cs="Times New Roman"/>
              </w:rPr>
              <w:t xml:space="preserve">Прогнозный объем финансирования за счет средств федерального бюджета составляет </w:t>
            </w:r>
            <w:r w:rsidR="00F704EC" w:rsidRPr="00BF3C85">
              <w:rPr>
                <w:rFonts w:ascii="Times New Roman" w:hAnsi="Times New Roman" w:cs="Times New Roman"/>
              </w:rPr>
              <w:t>709,6</w:t>
            </w:r>
            <w:r w:rsidRPr="00BF3C85">
              <w:rPr>
                <w:rFonts w:ascii="Times New Roman" w:hAnsi="Times New Roman" w:cs="Times New Roman"/>
              </w:rPr>
              <w:t xml:space="preserve"> тыс. руб., в том числе:</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w:t>
            </w:r>
            <w:r w:rsidR="00386164" w:rsidRPr="00BF3C85">
              <w:rPr>
                <w:rFonts w:ascii="Times New Roman" w:hAnsi="Times New Roman" w:cs="Times New Roman"/>
              </w:rPr>
              <w:t>21</w:t>
            </w:r>
            <w:r w:rsidRPr="00BF3C85">
              <w:rPr>
                <w:rFonts w:ascii="Times New Roman" w:hAnsi="Times New Roman" w:cs="Times New Roman"/>
              </w:rPr>
              <w:t xml:space="preserve"> год –</w:t>
            </w:r>
            <w:r w:rsidR="006D7A27" w:rsidRPr="00BF3C85">
              <w:rPr>
                <w:rFonts w:ascii="Times New Roman" w:hAnsi="Times New Roman" w:cs="Times New Roman"/>
              </w:rPr>
              <w:t xml:space="preserve"> </w:t>
            </w:r>
            <w:r w:rsidR="00F704EC" w:rsidRPr="00BF3C85">
              <w:rPr>
                <w:rFonts w:ascii="Times New Roman" w:hAnsi="Times New Roman" w:cs="Times New Roman"/>
              </w:rPr>
              <w:t>137,3</w:t>
            </w:r>
            <w:r w:rsidRPr="00BF3C85">
              <w:rPr>
                <w:rFonts w:ascii="Times New Roman" w:hAnsi="Times New Roman" w:cs="Times New Roman"/>
              </w:rPr>
              <w:t>тыс. руб.;</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w:t>
            </w:r>
            <w:r w:rsidR="00386164" w:rsidRPr="00BF3C85">
              <w:rPr>
                <w:rFonts w:ascii="Times New Roman" w:hAnsi="Times New Roman" w:cs="Times New Roman"/>
              </w:rPr>
              <w:t>22</w:t>
            </w:r>
            <w:r w:rsidRPr="00BF3C85">
              <w:rPr>
                <w:rFonts w:ascii="Times New Roman" w:hAnsi="Times New Roman" w:cs="Times New Roman"/>
              </w:rPr>
              <w:t xml:space="preserve"> год –</w:t>
            </w:r>
            <w:r w:rsidR="006D7A27" w:rsidRPr="00BF3C85">
              <w:rPr>
                <w:rFonts w:ascii="Times New Roman" w:hAnsi="Times New Roman" w:cs="Times New Roman"/>
              </w:rPr>
              <w:t xml:space="preserve"> </w:t>
            </w:r>
            <w:r w:rsidR="00F704EC" w:rsidRPr="00BF3C85">
              <w:rPr>
                <w:rFonts w:ascii="Times New Roman" w:hAnsi="Times New Roman" w:cs="Times New Roman"/>
              </w:rPr>
              <w:t>138,8</w:t>
            </w:r>
            <w:r w:rsidR="00F97BD8" w:rsidRPr="00BF3C85">
              <w:rPr>
                <w:rFonts w:ascii="Times New Roman" w:hAnsi="Times New Roman" w:cs="Times New Roman"/>
              </w:rPr>
              <w:t xml:space="preserve"> </w:t>
            </w:r>
            <w:r w:rsidRPr="00BF3C85">
              <w:rPr>
                <w:rFonts w:ascii="Times New Roman" w:hAnsi="Times New Roman" w:cs="Times New Roman"/>
              </w:rPr>
              <w:t>тыс. руб.;</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202</w:t>
            </w:r>
            <w:r w:rsidR="00386164" w:rsidRPr="00BF3C85">
              <w:rPr>
                <w:rFonts w:ascii="Times New Roman" w:hAnsi="Times New Roman" w:cs="Times New Roman"/>
              </w:rPr>
              <w:t>3</w:t>
            </w:r>
            <w:r w:rsidR="00583273" w:rsidRPr="00BF3C85">
              <w:rPr>
                <w:rFonts w:ascii="Times New Roman" w:hAnsi="Times New Roman" w:cs="Times New Roman"/>
              </w:rPr>
              <w:t xml:space="preserve"> </w:t>
            </w:r>
            <w:r w:rsidRPr="00BF3C85">
              <w:rPr>
                <w:rFonts w:ascii="Times New Roman" w:hAnsi="Times New Roman" w:cs="Times New Roman"/>
              </w:rPr>
              <w:t>год –</w:t>
            </w:r>
            <w:r w:rsidR="006D7A27" w:rsidRPr="00BF3C85">
              <w:rPr>
                <w:rFonts w:ascii="Times New Roman" w:hAnsi="Times New Roman" w:cs="Times New Roman"/>
              </w:rPr>
              <w:t xml:space="preserve"> </w:t>
            </w:r>
            <w:r w:rsidR="00F704EC" w:rsidRPr="00BF3C85">
              <w:rPr>
                <w:rFonts w:ascii="Times New Roman" w:hAnsi="Times New Roman" w:cs="Times New Roman"/>
              </w:rPr>
              <w:t>144,5</w:t>
            </w:r>
            <w:r w:rsidR="00F97BD8" w:rsidRPr="00BF3C85">
              <w:rPr>
                <w:rFonts w:ascii="Times New Roman" w:hAnsi="Times New Roman" w:cs="Times New Roman"/>
              </w:rPr>
              <w:t xml:space="preserve"> </w:t>
            </w:r>
            <w:r w:rsidRPr="00BF3C85">
              <w:rPr>
                <w:rFonts w:ascii="Times New Roman" w:hAnsi="Times New Roman" w:cs="Times New Roman"/>
              </w:rPr>
              <w:t>тыс. руб.;</w:t>
            </w:r>
          </w:p>
          <w:p w:rsidR="00876003" w:rsidRPr="00BF3C85" w:rsidRDefault="00876003" w:rsidP="00876003">
            <w:pPr>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202</w:t>
            </w:r>
            <w:r w:rsidR="00386164" w:rsidRPr="00BF3C85">
              <w:rPr>
                <w:rFonts w:ascii="Times New Roman" w:hAnsi="Times New Roman" w:cs="Times New Roman"/>
              </w:rPr>
              <w:t>4</w:t>
            </w:r>
            <w:r w:rsidRPr="00BF3C85">
              <w:rPr>
                <w:rFonts w:ascii="Times New Roman" w:hAnsi="Times New Roman" w:cs="Times New Roman"/>
              </w:rPr>
              <w:t xml:space="preserve"> год –</w:t>
            </w:r>
            <w:r w:rsidR="00583273" w:rsidRPr="00BF3C85">
              <w:rPr>
                <w:rFonts w:ascii="Times New Roman" w:hAnsi="Times New Roman" w:cs="Times New Roman"/>
              </w:rPr>
              <w:t xml:space="preserve"> </w:t>
            </w:r>
            <w:r w:rsidR="00F704EC" w:rsidRPr="00BF3C85">
              <w:rPr>
                <w:rFonts w:ascii="Times New Roman" w:hAnsi="Times New Roman" w:cs="Times New Roman"/>
              </w:rPr>
              <w:t xml:space="preserve">144,5 </w:t>
            </w:r>
            <w:r w:rsidRPr="00BF3C85">
              <w:rPr>
                <w:rFonts w:ascii="Times New Roman" w:hAnsi="Times New Roman" w:cs="Times New Roman"/>
              </w:rPr>
              <w:t>тыс. руб.;</w:t>
            </w:r>
          </w:p>
          <w:p w:rsidR="0065613D" w:rsidRPr="00BF3C85" w:rsidRDefault="00876003" w:rsidP="00386164">
            <w:pPr>
              <w:tabs>
                <w:tab w:val="left" w:pos="-75"/>
                <w:tab w:val="left" w:pos="3761"/>
              </w:tabs>
              <w:spacing w:after="0" w:line="240" w:lineRule="auto"/>
              <w:rPr>
                <w:rFonts w:ascii="Times New Roman" w:hAnsi="Times New Roman" w:cs="Times New Roman"/>
                <w:color w:val="FF0000"/>
              </w:rPr>
            </w:pPr>
            <w:r w:rsidRPr="00BF3C85">
              <w:rPr>
                <w:rFonts w:ascii="Times New Roman" w:hAnsi="Times New Roman" w:cs="Times New Roman"/>
              </w:rPr>
              <w:t>202</w:t>
            </w:r>
            <w:r w:rsidR="00386164" w:rsidRPr="00BF3C85">
              <w:rPr>
                <w:rFonts w:ascii="Times New Roman" w:hAnsi="Times New Roman" w:cs="Times New Roman"/>
              </w:rPr>
              <w:t>5</w:t>
            </w:r>
            <w:r w:rsidRPr="00BF3C85">
              <w:rPr>
                <w:rFonts w:ascii="Times New Roman" w:hAnsi="Times New Roman" w:cs="Times New Roman"/>
              </w:rPr>
              <w:t xml:space="preserve"> год –</w:t>
            </w:r>
            <w:r w:rsidR="00583273" w:rsidRPr="00BF3C85">
              <w:rPr>
                <w:rFonts w:ascii="Times New Roman" w:hAnsi="Times New Roman" w:cs="Times New Roman"/>
              </w:rPr>
              <w:t xml:space="preserve"> </w:t>
            </w:r>
            <w:r w:rsidR="00F704EC" w:rsidRPr="00BF3C85">
              <w:rPr>
                <w:rFonts w:ascii="Times New Roman" w:hAnsi="Times New Roman" w:cs="Times New Roman"/>
              </w:rPr>
              <w:t xml:space="preserve">144,5 </w:t>
            </w:r>
            <w:r w:rsidRPr="00BF3C85">
              <w:rPr>
                <w:rFonts w:ascii="Times New Roman" w:hAnsi="Times New Roman" w:cs="Times New Roman"/>
              </w:rPr>
              <w:t>тыс. руб.</w:t>
            </w:r>
          </w:p>
        </w:tc>
      </w:tr>
      <w:tr w:rsidR="0003763C" w:rsidRPr="00BF3C85" w:rsidTr="00BF3C85">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BF3C85" w:rsidRDefault="0003763C" w:rsidP="0003763C">
            <w:pPr>
              <w:widowControl w:val="0"/>
              <w:autoSpaceDE w:val="0"/>
              <w:autoSpaceDN w:val="0"/>
              <w:adjustRightInd w:val="0"/>
              <w:spacing w:after="0" w:line="240" w:lineRule="auto"/>
              <w:rPr>
                <w:rFonts w:ascii="Times New Roman" w:hAnsi="Times New Roman" w:cs="Times New Roman"/>
              </w:rPr>
            </w:pPr>
            <w:r w:rsidRPr="00BF3C85">
              <w:rPr>
                <w:rFonts w:ascii="Times New Roman" w:hAnsi="Times New Roman" w:cs="Times New Roman"/>
              </w:rPr>
              <w:t>Ожидаемые конечные результаты реализации муниципальной программы</w:t>
            </w:r>
          </w:p>
        </w:tc>
        <w:tc>
          <w:tcPr>
            <w:tcW w:w="8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36A" w:rsidRPr="00BF3C85" w:rsidRDefault="00AC136A" w:rsidP="00AC136A">
            <w:pPr>
              <w:pStyle w:val="ConsPlusNormal"/>
              <w:rPr>
                <w:rFonts w:ascii="Times New Roman" w:eastAsiaTheme="minorHAnsi" w:hAnsi="Times New Roman" w:cs="Times New Roman"/>
                <w:lang w:eastAsia="en-US"/>
              </w:rPr>
            </w:pPr>
            <w:r w:rsidRPr="00BF3C85">
              <w:rPr>
                <w:rFonts w:ascii="Times New Roman" w:hAnsi="Times New Roman" w:cs="Times New Roman"/>
              </w:rPr>
              <w:t xml:space="preserve">- </w:t>
            </w:r>
            <w:r w:rsidRPr="00BF3C85">
              <w:rPr>
                <w:rFonts w:ascii="Times New Roman" w:eastAsiaTheme="minorHAnsi" w:hAnsi="Times New Roman" w:cs="Times New Roman"/>
                <w:lang w:eastAsia="en-US"/>
              </w:rPr>
              <w:t xml:space="preserve">доля исполненных полномочий администрации </w:t>
            </w:r>
            <w:r w:rsidR="003774F3" w:rsidRPr="00BF3C85">
              <w:rPr>
                <w:rFonts w:ascii="Times New Roman" w:eastAsiaTheme="minorHAnsi" w:hAnsi="Times New Roman" w:cs="Times New Roman"/>
                <w:lang w:eastAsia="en-US"/>
              </w:rPr>
              <w:t>Будаговского</w:t>
            </w:r>
            <w:r w:rsidRPr="00BF3C85">
              <w:rPr>
                <w:rFonts w:ascii="Times New Roman" w:eastAsiaTheme="minorHAnsi" w:hAnsi="Times New Roman" w:cs="Times New Roman"/>
                <w:lang w:eastAsia="en-US"/>
              </w:rPr>
              <w:t xml:space="preserve"> сельского поселения без нарушений к общему количеству полномочий - 100 %.</w:t>
            </w:r>
          </w:p>
          <w:p w:rsidR="0003763C" w:rsidRPr="00BF3C85" w:rsidRDefault="00AC136A" w:rsidP="009F3D42">
            <w:pPr>
              <w:widowControl w:val="0"/>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 д</w:t>
            </w:r>
            <w:r w:rsidRPr="00BF3C85">
              <w:rPr>
                <w:rFonts w:ascii="Times New Roman" w:eastAsia="Calibri" w:hAnsi="Times New Roman" w:cs="Times New Roman"/>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BF3C85">
              <w:rPr>
                <w:rFonts w:ascii="Times New Roman" w:hAnsi="Times New Roman" w:cs="Times New Roman"/>
              </w:rPr>
              <w:t xml:space="preserve"> составит 80%.</w:t>
            </w:r>
          </w:p>
          <w:p w:rsidR="00AC136A" w:rsidRPr="00BF3C85" w:rsidRDefault="00AC136A" w:rsidP="00AC136A">
            <w:pPr>
              <w:pStyle w:val="aa"/>
              <w:ind w:left="33"/>
              <w:jc w:val="both"/>
              <w:rPr>
                <w:sz w:val="22"/>
                <w:szCs w:val="22"/>
              </w:rPr>
            </w:pPr>
            <w:r w:rsidRPr="00BF3C85">
              <w:rPr>
                <w:sz w:val="22"/>
                <w:szCs w:val="22"/>
              </w:rPr>
              <w:t xml:space="preserve">- 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r w:rsidR="004F2C34" w:rsidRPr="00BF3C85">
              <w:rPr>
                <w:sz w:val="22"/>
                <w:szCs w:val="22"/>
              </w:rPr>
              <w:t>5</w:t>
            </w:r>
            <w:r w:rsidRPr="00BF3C85">
              <w:rPr>
                <w:sz w:val="22"/>
                <w:szCs w:val="22"/>
              </w:rPr>
              <w:t xml:space="preserve"> %.</w:t>
            </w:r>
          </w:p>
          <w:p w:rsidR="00AC136A" w:rsidRPr="00BF3C85" w:rsidRDefault="00AC136A" w:rsidP="00AC136A">
            <w:pPr>
              <w:spacing w:after="0" w:line="240" w:lineRule="auto"/>
              <w:rPr>
                <w:rFonts w:ascii="Times New Roman" w:hAnsi="Times New Roman" w:cs="Times New Roman"/>
                <w:bCs/>
                <w:color w:val="000000"/>
              </w:rPr>
            </w:pPr>
            <w:r w:rsidRPr="00BF3C85">
              <w:rPr>
                <w:rFonts w:ascii="Times New Roman" w:hAnsi="Times New Roman" w:cs="Times New Roman"/>
              </w:rPr>
              <w:t>- актуализация утвержденных документов территориального планирования и градостроительного зонирования 100%.</w:t>
            </w:r>
            <w:r w:rsidRPr="00BF3C85">
              <w:rPr>
                <w:rFonts w:ascii="Times New Roman" w:hAnsi="Times New Roman" w:cs="Times New Roman"/>
                <w:bCs/>
                <w:color w:val="000000"/>
              </w:rPr>
              <w:t xml:space="preserve"> </w:t>
            </w:r>
          </w:p>
          <w:p w:rsidR="00BC4191" w:rsidRPr="00BF3C85" w:rsidRDefault="00BC4191" w:rsidP="00BC4191">
            <w:pPr>
              <w:spacing w:after="0" w:line="240" w:lineRule="auto"/>
              <w:jc w:val="both"/>
              <w:rPr>
                <w:rFonts w:ascii="Times New Roman" w:hAnsi="Times New Roman" w:cs="Times New Roman"/>
              </w:rPr>
            </w:pPr>
            <w:r w:rsidRPr="00BF3C85">
              <w:rPr>
                <w:rFonts w:ascii="Times New Roman" w:hAnsi="Times New Roman" w:cs="Times New Roman"/>
              </w:rPr>
              <w:t xml:space="preserve">- защита населения от чрезвычайных ситуаций природного и техногенного характера, </w:t>
            </w:r>
            <w:r w:rsidRPr="00BF3C85">
              <w:rPr>
                <w:rFonts w:ascii="Times New Roman" w:hAnsi="Times New Roman" w:cs="Times New Roman"/>
                <w:color w:val="000000"/>
              </w:rPr>
              <w:t xml:space="preserve">ликвидация последствий чрезвычайных ситуаций на территории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 100%. </w:t>
            </w:r>
          </w:p>
          <w:p w:rsidR="00AC136A" w:rsidRPr="00BF3C85" w:rsidRDefault="00BC4191" w:rsidP="00871C39">
            <w:pPr>
              <w:widowControl w:val="0"/>
              <w:autoSpaceDE w:val="0"/>
              <w:autoSpaceDN w:val="0"/>
              <w:adjustRightInd w:val="0"/>
              <w:spacing w:after="0" w:line="240" w:lineRule="auto"/>
              <w:jc w:val="both"/>
              <w:rPr>
                <w:rFonts w:ascii="Times New Roman" w:hAnsi="Times New Roman" w:cs="Times New Roman"/>
                <w:highlight w:val="yellow"/>
              </w:rPr>
            </w:pPr>
            <w:r w:rsidRPr="00BF3C85">
              <w:rPr>
                <w:rFonts w:ascii="Times New Roman" w:hAnsi="Times New Roman" w:cs="Times New Roman"/>
              </w:rPr>
              <w:t xml:space="preserve"> - </w:t>
            </w:r>
            <w:r w:rsidRPr="00BF3C85">
              <w:rPr>
                <w:rFonts w:ascii="Times New Roman" w:hAnsi="Times New Roman"/>
              </w:rPr>
              <w:t xml:space="preserve">доля населения </w:t>
            </w:r>
            <w:r w:rsidR="003774F3" w:rsidRPr="00BF3C85">
              <w:rPr>
                <w:rFonts w:ascii="Times New Roman" w:hAnsi="Times New Roman"/>
              </w:rPr>
              <w:t>Будаговского</w:t>
            </w:r>
            <w:r w:rsidRPr="00BF3C85">
              <w:rPr>
                <w:rFonts w:ascii="Times New Roman" w:hAnsi="Times New Roman"/>
              </w:rPr>
              <w:t xml:space="preserve"> сельского поселения, участвующего в культурно-досуговых мероприятиях, организованных </w:t>
            </w:r>
            <w:r w:rsidRPr="00BF3C85">
              <w:rPr>
                <w:rFonts w:ascii="Times New Roman" w:hAnsi="Times New Roman" w:cs="Times New Roman"/>
              </w:rPr>
              <w:t>МКУК «КДЦ с.</w:t>
            </w:r>
            <w:r w:rsidR="003774F3" w:rsidRPr="00BF3C85">
              <w:rPr>
                <w:rFonts w:ascii="Times New Roman" w:hAnsi="Times New Roman" w:cs="Times New Roman"/>
              </w:rPr>
              <w:t xml:space="preserve"> Будагово</w:t>
            </w:r>
            <w:r w:rsidRPr="00BF3C85">
              <w:rPr>
                <w:rFonts w:ascii="Times New Roman" w:hAnsi="Times New Roman" w:cs="Times New Roman"/>
              </w:rPr>
              <w:t>»</w:t>
            </w:r>
            <w:r w:rsidRPr="00BF3C85">
              <w:rPr>
                <w:rFonts w:ascii="Times New Roman" w:hAnsi="Times New Roman"/>
              </w:rPr>
              <w:t xml:space="preserve"> к 2025 году составит </w:t>
            </w:r>
            <w:r w:rsidR="00871C39" w:rsidRPr="00BF3C85">
              <w:rPr>
                <w:rFonts w:ascii="Times New Roman" w:hAnsi="Times New Roman"/>
              </w:rPr>
              <w:t>70%.</w:t>
            </w:r>
          </w:p>
        </w:tc>
      </w:tr>
    </w:tbl>
    <w:p w:rsidR="002A2BA7" w:rsidRPr="00BF3C85" w:rsidRDefault="002A2BA7" w:rsidP="003B44E3">
      <w:pPr>
        <w:widowControl w:val="0"/>
        <w:autoSpaceDE w:val="0"/>
        <w:autoSpaceDN w:val="0"/>
        <w:adjustRightInd w:val="0"/>
        <w:spacing w:after="0" w:line="240" w:lineRule="auto"/>
        <w:ind w:firstLine="709"/>
        <w:jc w:val="center"/>
        <w:outlineLvl w:val="3"/>
        <w:rPr>
          <w:rFonts w:ascii="Times New Roman" w:hAnsi="Times New Roman" w:cs="Times New Roman"/>
          <w:b/>
        </w:rPr>
        <w:sectPr w:rsidR="002A2BA7" w:rsidRPr="00BF3C85" w:rsidSect="00F0172E">
          <w:pgSz w:w="11906" w:h="16838"/>
          <w:pgMar w:top="425" w:right="567" w:bottom="284" w:left="1134" w:header="709" w:footer="709" w:gutter="0"/>
          <w:cols w:space="708"/>
          <w:docGrid w:linePitch="360"/>
        </w:sectPr>
      </w:pPr>
    </w:p>
    <w:p w:rsidR="00BF06FE" w:rsidRPr="00BF3C85" w:rsidRDefault="00BF06FE" w:rsidP="003B44E3">
      <w:pPr>
        <w:widowControl w:val="0"/>
        <w:autoSpaceDE w:val="0"/>
        <w:autoSpaceDN w:val="0"/>
        <w:adjustRightInd w:val="0"/>
        <w:spacing w:after="0" w:line="240" w:lineRule="auto"/>
        <w:ind w:firstLine="709"/>
        <w:jc w:val="center"/>
        <w:outlineLvl w:val="3"/>
        <w:rPr>
          <w:rFonts w:ascii="Times New Roman" w:hAnsi="Times New Roman" w:cs="Times New Roman"/>
          <w:b/>
        </w:rPr>
        <w:sectPr w:rsidR="00BF06FE" w:rsidRPr="00BF3C85" w:rsidSect="002A2BA7">
          <w:type w:val="continuous"/>
          <w:pgSz w:w="11906" w:h="16838"/>
          <w:pgMar w:top="425" w:right="567" w:bottom="284" w:left="1134" w:header="709" w:footer="709" w:gutter="0"/>
          <w:cols w:num="2" w:space="708"/>
          <w:docGrid w:linePitch="360"/>
        </w:sectPr>
      </w:pPr>
    </w:p>
    <w:p w:rsidR="003B44E3" w:rsidRPr="00BF3C85" w:rsidRDefault="003B44E3" w:rsidP="003B44E3">
      <w:pPr>
        <w:widowControl w:val="0"/>
        <w:autoSpaceDE w:val="0"/>
        <w:autoSpaceDN w:val="0"/>
        <w:adjustRightInd w:val="0"/>
        <w:spacing w:after="0" w:line="240" w:lineRule="auto"/>
        <w:ind w:firstLine="709"/>
        <w:jc w:val="center"/>
        <w:outlineLvl w:val="3"/>
        <w:rPr>
          <w:rFonts w:ascii="Times New Roman" w:hAnsi="Times New Roman" w:cs="Times New Roman"/>
          <w:b/>
        </w:rPr>
      </w:pPr>
      <w:r w:rsidRPr="00BF3C85">
        <w:rPr>
          <w:rFonts w:ascii="Times New Roman" w:hAnsi="Times New Roman" w:cs="Times New Roman"/>
          <w:b/>
        </w:rPr>
        <w:lastRenderedPageBreak/>
        <w:t>Раздел 1. ХАРАКТЕРИСТИКА ТЕКУЩЕГО СОСТОЯНИЯ СФЕРЫ РЕАЛИЗАЦИИ МУНИЦИПАЛЬНОЙ ПРОГРАММЫ</w:t>
      </w:r>
    </w:p>
    <w:p w:rsidR="00EA2208" w:rsidRPr="00BF3C85" w:rsidRDefault="00EA2208" w:rsidP="003B44E3">
      <w:pPr>
        <w:widowControl w:val="0"/>
        <w:autoSpaceDE w:val="0"/>
        <w:autoSpaceDN w:val="0"/>
        <w:adjustRightInd w:val="0"/>
        <w:spacing w:after="0" w:line="240" w:lineRule="auto"/>
        <w:ind w:firstLine="709"/>
        <w:jc w:val="center"/>
        <w:outlineLvl w:val="3"/>
        <w:rPr>
          <w:rFonts w:ascii="Times New Roman" w:hAnsi="Times New Roman" w:cs="Times New Roman"/>
          <w:b/>
        </w:rPr>
      </w:pPr>
    </w:p>
    <w:p w:rsidR="00871C39" w:rsidRPr="00BF3C85" w:rsidRDefault="00871C39" w:rsidP="00871C39">
      <w:pPr>
        <w:widowControl w:val="0"/>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 xml:space="preserve">      Муниципальное образование «Будаговское» - сельское поселение Тулунского района Иркутской области. </w:t>
      </w:r>
    </w:p>
    <w:p w:rsidR="00871C39" w:rsidRPr="00BF3C85" w:rsidRDefault="00871C39" w:rsidP="00871C39">
      <w:pPr>
        <w:widowControl w:val="0"/>
        <w:autoSpaceDE w:val="0"/>
        <w:autoSpaceDN w:val="0"/>
        <w:adjustRightInd w:val="0"/>
        <w:spacing w:after="0" w:line="240" w:lineRule="auto"/>
        <w:ind w:firstLine="709"/>
        <w:jc w:val="both"/>
        <w:rPr>
          <w:rFonts w:ascii="Times New Roman" w:hAnsi="Times New Roman" w:cs="Times New Roman"/>
        </w:rPr>
      </w:pPr>
      <w:r w:rsidRPr="00BF3C85">
        <w:rPr>
          <w:rFonts w:ascii="Times New Roman" w:eastAsia="Calibri" w:hAnsi="Times New Roman" w:cs="Times New Roman"/>
          <w:kern w:val="1"/>
          <w:shd w:val="clear" w:color="auto" w:fill="FFFFFF"/>
          <w:lang w:eastAsia="ar-SA"/>
        </w:rPr>
        <w:t xml:space="preserve"> </w:t>
      </w:r>
      <w:r w:rsidRPr="00BF3C85">
        <w:rPr>
          <w:rFonts w:ascii="Times New Roman" w:eastAsia="Times New Roman" w:hAnsi="Times New Roman" w:cs="Times New Roman"/>
          <w:shd w:val="clear" w:color="auto" w:fill="FFFFFF"/>
          <w:lang w:eastAsia="ru-RU"/>
        </w:rPr>
        <w:t xml:space="preserve">Граница муниципального образования начинается в точке пересечения автодороги "Красноярск - Иркутск" и границы Тулунского и Нижнеудинского районов. </w:t>
      </w:r>
      <w:r w:rsidRPr="00BF3C85">
        <w:rPr>
          <w:rFonts w:ascii="Times New Roman" w:hAnsi="Times New Roman" w:cs="Times New Roman"/>
        </w:rPr>
        <w:t xml:space="preserve"> </w:t>
      </w:r>
      <w:r w:rsidRPr="00BF3C85">
        <w:rPr>
          <w:rFonts w:ascii="Times New Roman" w:eastAsia="Times New Roman" w:hAnsi="Times New Roman" w:cs="Times New Roman"/>
          <w:lang w:eastAsia="ru-RU"/>
        </w:rPr>
        <w:t xml:space="preserve">Будаговское сельское поселение расположено на северо-западе Тулунского района Иркутской области. На севере муниципальное образование граничит с Братским районом, на востоке с Сибирякским, Умыганским, Писаревским, Мугунским сельскими поселениями, на юго-востоке с Алгатуйским сельским поселением, на юге с Нижнебурбукским сельским поселением, на западе с Нижнеудинским районом. </w:t>
      </w:r>
    </w:p>
    <w:p w:rsidR="00871C39" w:rsidRPr="00BF3C85" w:rsidRDefault="00871C39" w:rsidP="00871C39">
      <w:pPr>
        <w:widowControl w:val="0"/>
        <w:spacing w:after="0" w:line="240" w:lineRule="auto"/>
        <w:ind w:firstLine="720"/>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В состав территории Будаговского муниципального образования входят земли следующих населенных пунктов: деревня Аверьяновка, деревня Килим, поселок Ключевой, деревня Северный Кадуй, деревня Трактово-Курзан, деревня Южный Кадуй, село Будагово (административный центр).</w:t>
      </w:r>
    </w:p>
    <w:p w:rsidR="00871C39" w:rsidRPr="00BF3C85" w:rsidRDefault="00871C39" w:rsidP="00871C39">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Численность населения Будаговского сельского поселения на 01.01.2020 года - 1743 человека.</w:t>
      </w:r>
    </w:p>
    <w:tbl>
      <w:tblPr>
        <w:tblStyle w:val="18"/>
        <w:tblW w:w="11057" w:type="dxa"/>
        <w:tblInd w:w="-459" w:type="dxa"/>
        <w:tblLook w:val="04A0" w:firstRow="1" w:lastRow="0" w:firstColumn="1" w:lastColumn="0" w:noHBand="0" w:noVBand="1"/>
      </w:tblPr>
      <w:tblGrid>
        <w:gridCol w:w="2268"/>
        <w:gridCol w:w="2552"/>
        <w:gridCol w:w="3260"/>
        <w:gridCol w:w="2977"/>
      </w:tblGrid>
      <w:tr w:rsidR="00871C39" w:rsidRPr="00BF3C85" w:rsidTr="00871C39">
        <w:tc>
          <w:tcPr>
            <w:tcW w:w="2268" w:type="dxa"/>
            <w:tcBorders>
              <w:right w:val="single" w:sz="4" w:space="0" w:color="auto"/>
            </w:tcBorders>
          </w:tcPr>
          <w:p w:rsidR="00871C39" w:rsidRPr="00BF3C85" w:rsidRDefault="00871C39" w:rsidP="00871C39">
            <w:pPr>
              <w:jc w:val="both"/>
              <w:rPr>
                <w:rFonts w:ascii="Times New Roman" w:hAnsi="Times New Roman" w:cs="Times New Roman"/>
                <w:b/>
              </w:rPr>
            </w:pPr>
            <w:r w:rsidRPr="00BF3C85">
              <w:rPr>
                <w:rFonts w:ascii="Times New Roman" w:hAnsi="Times New Roman" w:cs="Times New Roman"/>
                <w:b/>
              </w:rPr>
              <w:t>Наименование населенного пункта</w:t>
            </w:r>
          </w:p>
        </w:tc>
        <w:tc>
          <w:tcPr>
            <w:tcW w:w="2552" w:type="dxa"/>
            <w:tcBorders>
              <w:left w:val="single" w:sz="4" w:space="0" w:color="auto"/>
            </w:tcBorders>
          </w:tcPr>
          <w:p w:rsidR="00871C39" w:rsidRPr="00BF3C85" w:rsidRDefault="00871C39" w:rsidP="00871C39">
            <w:pPr>
              <w:jc w:val="both"/>
              <w:rPr>
                <w:rFonts w:ascii="Times New Roman" w:hAnsi="Times New Roman" w:cs="Times New Roman"/>
                <w:b/>
              </w:rPr>
            </w:pPr>
            <w:r w:rsidRPr="00BF3C85">
              <w:rPr>
                <w:rFonts w:ascii="Times New Roman" w:hAnsi="Times New Roman" w:cs="Times New Roman"/>
                <w:b/>
              </w:rPr>
              <w:t>Численность населения населенного пункта</w:t>
            </w:r>
          </w:p>
        </w:tc>
        <w:tc>
          <w:tcPr>
            <w:tcW w:w="3260" w:type="dxa"/>
          </w:tcPr>
          <w:p w:rsidR="00871C39" w:rsidRPr="00BF3C85" w:rsidRDefault="00871C39" w:rsidP="00871C39">
            <w:pPr>
              <w:jc w:val="both"/>
              <w:rPr>
                <w:rFonts w:ascii="Times New Roman" w:hAnsi="Times New Roman" w:cs="Times New Roman"/>
                <w:b/>
              </w:rPr>
            </w:pPr>
            <w:r w:rsidRPr="00BF3C85">
              <w:rPr>
                <w:rFonts w:ascii="Times New Roman" w:hAnsi="Times New Roman" w:cs="Times New Roman"/>
              </w:rPr>
              <w:t xml:space="preserve"> </w:t>
            </w:r>
            <w:r w:rsidRPr="00BF3C85">
              <w:rPr>
                <w:rFonts w:ascii="Times New Roman" w:hAnsi="Times New Roman" w:cs="Times New Roman"/>
                <w:b/>
              </w:rPr>
              <w:t>Расстояние от населенного пункта до центральной усадьбы</w:t>
            </w:r>
          </w:p>
        </w:tc>
        <w:tc>
          <w:tcPr>
            <w:tcW w:w="2977" w:type="dxa"/>
          </w:tcPr>
          <w:p w:rsidR="00871C39" w:rsidRPr="00BF3C85" w:rsidRDefault="00871C39" w:rsidP="00871C39">
            <w:pPr>
              <w:jc w:val="both"/>
              <w:rPr>
                <w:rFonts w:ascii="Times New Roman" w:hAnsi="Times New Roman" w:cs="Times New Roman"/>
                <w:b/>
              </w:rPr>
            </w:pPr>
            <w:r w:rsidRPr="00BF3C85">
              <w:rPr>
                <w:rFonts w:ascii="Times New Roman" w:hAnsi="Times New Roman" w:cs="Times New Roman"/>
              </w:rPr>
              <w:t xml:space="preserve"> </w:t>
            </w:r>
            <w:r w:rsidRPr="00BF3C85">
              <w:rPr>
                <w:rFonts w:ascii="Times New Roman" w:hAnsi="Times New Roman" w:cs="Times New Roman"/>
                <w:b/>
              </w:rPr>
              <w:t>Расстояние от населенного пункта до районного центра</w:t>
            </w:r>
          </w:p>
        </w:tc>
      </w:tr>
      <w:tr w:rsidR="00871C39" w:rsidRPr="00BF3C85" w:rsidTr="00871C39">
        <w:tc>
          <w:tcPr>
            <w:tcW w:w="2268" w:type="dxa"/>
            <w:tcBorders>
              <w:right w:val="single" w:sz="4" w:space="0" w:color="auto"/>
            </w:tcBorders>
          </w:tcPr>
          <w:p w:rsidR="00871C39" w:rsidRPr="00BF3C85" w:rsidRDefault="00871C39" w:rsidP="00871C39">
            <w:pPr>
              <w:jc w:val="both"/>
              <w:rPr>
                <w:rFonts w:ascii="Times New Roman" w:hAnsi="Times New Roman" w:cs="Times New Roman"/>
              </w:rPr>
            </w:pPr>
            <w:r w:rsidRPr="00BF3C85">
              <w:rPr>
                <w:rFonts w:ascii="Times New Roman" w:hAnsi="Times New Roman" w:cs="Times New Roman"/>
              </w:rPr>
              <w:t>с. Будагово</w:t>
            </w:r>
          </w:p>
        </w:tc>
        <w:tc>
          <w:tcPr>
            <w:tcW w:w="2552" w:type="dxa"/>
            <w:tcBorders>
              <w:left w:val="single" w:sz="4" w:space="0" w:color="auto"/>
            </w:tcBorders>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1104</w:t>
            </w:r>
          </w:p>
        </w:tc>
        <w:tc>
          <w:tcPr>
            <w:tcW w:w="3260" w:type="dxa"/>
          </w:tcPr>
          <w:p w:rsidR="00871C39" w:rsidRPr="00BF3C85" w:rsidRDefault="00871C39" w:rsidP="00871C39">
            <w:pPr>
              <w:jc w:val="both"/>
              <w:rPr>
                <w:rFonts w:ascii="Times New Roman" w:hAnsi="Times New Roman" w:cs="Times New Roman"/>
              </w:rPr>
            </w:pPr>
            <w:r w:rsidRPr="00BF3C85">
              <w:rPr>
                <w:rFonts w:ascii="Times New Roman" w:hAnsi="Times New Roman" w:cs="Times New Roman"/>
              </w:rPr>
              <w:t xml:space="preserve"> Центральная усадьба</w:t>
            </w:r>
          </w:p>
        </w:tc>
        <w:tc>
          <w:tcPr>
            <w:tcW w:w="2977"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35</w:t>
            </w:r>
          </w:p>
        </w:tc>
      </w:tr>
      <w:tr w:rsidR="00871C39" w:rsidRPr="00BF3C85" w:rsidTr="00871C39">
        <w:tc>
          <w:tcPr>
            <w:tcW w:w="2268" w:type="dxa"/>
            <w:tcBorders>
              <w:right w:val="single" w:sz="4" w:space="0" w:color="auto"/>
            </w:tcBorders>
          </w:tcPr>
          <w:p w:rsidR="00871C39" w:rsidRPr="00BF3C85" w:rsidRDefault="00871C39" w:rsidP="00871C39">
            <w:pPr>
              <w:jc w:val="both"/>
              <w:rPr>
                <w:rFonts w:ascii="Times New Roman" w:hAnsi="Times New Roman" w:cs="Times New Roman"/>
              </w:rPr>
            </w:pPr>
            <w:r w:rsidRPr="00BF3C85">
              <w:rPr>
                <w:rFonts w:ascii="Times New Roman" w:hAnsi="Times New Roman" w:cs="Times New Roman"/>
              </w:rPr>
              <w:t>д. Аверьяновка</w:t>
            </w:r>
          </w:p>
        </w:tc>
        <w:tc>
          <w:tcPr>
            <w:tcW w:w="2552" w:type="dxa"/>
            <w:tcBorders>
              <w:left w:val="single" w:sz="4" w:space="0" w:color="auto"/>
            </w:tcBorders>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95</w:t>
            </w:r>
          </w:p>
        </w:tc>
        <w:tc>
          <w:tcPr>
            <w:tcW w:w="3260"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9,5</w:t>
            </w:r>
          </w:p>
        </w:tc>
        <w:tc>
          <w:tcPr>
            <w:tcW w:w="2977"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44,5</w:t>
            </w:r>
          </w:p>
        </w:tc>
      </w:tr>
      <w:tr w:rsidR="00871C39" w:rsidRPr="00BF3C85" w:rsidTr="00871C39">
        <w:tc>
          <w:tcPr>
            <w:tcW w:w="2268" w:type="dxa"/>
            <w:tcBorders>
              <w:right w:val="single" w:sz="4" w:space="0" w:color="auto"/>
            </w:tcBorders>
          </w:tcPr>
          <w:p w:rsidR="00871C39" w:rsidRPr="00BF3C85" w:rsidRDefault="00871C39" w:rsidP="00871C39">
            <w:pPr>
              <w:jc w:val="both"/>
              <w:rPr>
                <w:rFonts w:ascii="Times New Roman" w:hAnsi="Times New Roman" w:cs="Times New Roman"/>
              </w:rPr>
            </w:pPr>
            <w:r w:rsidRPr="00BF3C85">
              <w:rPr>
                <w:rFonts w:ascii="Times New Roman" w:hAnsi="Times New Roman" w:cs="Times New Roman"/>
              </w:rPr>
              <w:t>д. Килим</w:t>
            </w:r>
          </w:p>
        </w:tc>
        <w:tc>
          <w:tcPr>
            <w:tcW w:w="2552" w:type="dxa"/>
            <w:tcBorders>
              <w:left w:val="single" w:sz="4" w:space="0" w:color="auto"/>
            </w:tcBorders>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92</w:t>
            </w:r>
          </w:p>
        </w:tc>
        <w:tc>
          <w:tcPr>
            <w:tcW w:w="3260"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14</w:t>
            </w:r>
          </w:p>
        </w:tc>
        <w:tc>
          <w:tcPr>
            <w:tcW w:w="2977"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49</w:t>
            </w:r>
          </w:p>
        </w:tc>
      </w:tr>
      <w:tr w:rsidR="00871C39" w:rsidRPr="00BF3C85" w:rsidTr="00871C39">
        <w:tc>
          <w:tcPr>
            <w:tcW w:w="2268" w:type="dxa"/>
            <w:tcBorders>
              <w:right w:val="single" w:sz="4" w:space="0" w:color="auto"/>
            </w:tcBorders>
          </w:tcPr>
          <w:p w:rsidR="00871C39" w:rsidRPr="00BF3C85" w:rsidRDefault="00871C39" w:rsidP="00871C39">
            <w:pPr>
              <w:jc w:val="both"/>
              <w:rPr>
                <w:rFonts w:ascii="Times New Roman" w:hAnsi="Times New Roman" w:cs="Times New Roman"/>
              </w:rPr>
            </w:pPr>
            <w:r w:rsidRPr="00BF3C85">
              <w:rPr>
                <w:rFonts w:ascii="Times New Roman" w:hAnsi="Times New Roman" w:cs="Times New Roman"/>
              </w:rPr>
              <w:t>п. Ключевой</w:t>
            </w:r>
          </w:p>
        </w:tc>
        <w:tc>
          <w:tcPr>
            <w:tcW w:w="2552" w:type="dxa"/>
            <w:tcBorders>
              <w:left w:val="single" w:sz="4" w:space="0" w:color="auto"/>
            </w:tcBorders>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45</w:t>
            </w:r>
          </w:p>
        </w:tc>
        <w:tc>
          <w:tcPr>
            <w:tcW w:w="3260"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4,5</w:t>
            </w:r>
          </w:p>
        </w:tc>
        <w:tc>
          <w:tcPr>
            <w:tcW w:w="2977"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39,5</w:t>
            </w:r>
          </w:p>
        </w:tc>
      </w:tr>
      <w:tr w:rsidR="00871C39" w:rsidRPr="00BF3C85" w:rsidTr="00871C39">
        <w:tc>
          <w:tcPr>
            <w:tcW w:w="2268" w:type="dxa"/>
            <w:tcBorders>
              <w:right w:val="single" w:sz="4" w:space="0" w:color="auto"/>
            </w:tcBorders>
          </w:tcPr>
          <w:p w:rsidR="00871C39" w:rsidRPr="00BF3C85" w:rsidRDefault="00871C39" w:rsidP="00871C39">
            <w:pPr>
              <w:jc w:val="both"/>
              <w:rPr>
                <w:rFonts w:ascii="Times New Roman" w:hAnsi="Times New Roman" w:cs="Times New Roman"/>
              </w:rPr>
            </w:pPr>
            <w:r w:rsidRPr="00BF3C85">
              <w:rPr>
                <w:rFonts w:ascii="Times New Roman" w:hAnsi="Times New Roman" w:cs="Times New Roman"/>
              </w:rPr>
              <w:t>д. Северный Кадуй</w:t>
            </w:r>
          </w:p>
        </w:tc>
        <w:tc>
          <w:tcPr>
            <w:tcW w:w="2552" w:type="dxa"/>
            <w:tcBorders>
              <w:left w:val="single" w:sz="4" w:space="0" w:color="auto"/>
            </w:tcBorders>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163</w:t>
            </w:r>
          </w:p>
        </w:tc>
        <w:tc>
          <w:tcPr>
            <w:tcW w:w="3260"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9</w:t>
            </w:r>
          </w:p>
        </w:tc>
        <w:tc>
          <w:tcPr>
            <w:tcW w:w="2977"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44</w:t>
            </w:r>
          </w:p>
        </w:tc>
      </w:tr>
      <w:tr w:rsidR="00871C39" w:rsidRPr="00BF3C85" w:rsidTr="00871C39">
        <w:tc>
          <w:tcPr>
            <w:tcW w:w="2268" w:type="dxa"/>
            <w:tcBorders>
              <w:right w:val="single" w:sz="4" w:space="0" w:color="auto"/>
            </w:tcBorders>
          </w:tcPr>
          <w:p w:rsidR="00871C39" w:rsidRPr="00BF3C85" w:rsidRDefault="00871C39" w:rsidP="00871C39">
            <w:pPr>
              <w:jc w:val="both"/>
              <w:rPr>
                <w:rFonts w:ascii="Times New Roman" w:hAnsi="Times New Roman" w:cs="Times New Roman"/>
              </w:rPr>
            </w:pPr>
            <w:r w:rsidRPr="00BF3C85">
              <w:rPr>
                <w:rFonts w:ascii="Times New Roman" w:hAnsi="Times New Roman" w:cs="Times New Roman"/>
              </w:rPr>
              <w:t>д. Трактово-Курзан</w:t>
            </w:r>
          </w:p>
        </w:tc>
        <w:tc>
          <w:tcPr>
            <w:tcW w:w="2552" w:type="dxa"/>
            <w:tcBorders>
              <w:left w:val="single" w:sz="4" w:space="0" w:color="auto"/>
            </w:tcBorders>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169</w:t>
            </w:r>
          </w:p>
        </w:tc>
        <w:tc>
          <w:tcPr>
            <w:tcW w:w="3260"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8</w:t>
            </w:r>
          </w:p>
        </w:tc>
        <w:tc>
          <w:tcPr>
            <w:tcW w:w="2977"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27</w:t>
            </w:r>
          </w:p>
        </w:tc>
      </w:tr>
      <w:tr w:rsidR="00871C39" w:rsidRPr="00BF3C85" w:rsidTr="00871C39">
        <w:tc>
          <w:tcPr>
            <w:tcW w:w="2268" w:type="dxa"/>
            <w:tcBorders>
              <w:right w:val="single" w:sz="4" w:space="0" w:color="auto"/>
            </w:tcBorders>
          </w:tcPr>
          <w:p w:rsidR="00871C39" w:rsidRPr="00BF3C85" w:rsidRDefault="00871C39" w:rsidP="00871C39">
            <w:pPr>
              <w:jc w:val="both"/>
              <w:rPr>
                <w:rFonts w:ascii="Times New Roman" w:hAnsi="Times New Roman" w:cs="Times New Roman"/>
              </w:rPr>
            </w:pPr>
            <w:r w:rsidRPr="00BF3C85">
              <w:rPr>
                <w:rFonts w:ascii="Times New Roman" w:hAnsi="Times New Roman" w:cs="Times New Roman"/>
              </w:rPr>
              <w:t>д. Южный Кадуй</w:t>
            </w:r>
          </w:p>
        </w:tc>
        <w:tc>
          <w:tcPr>
            <w:tcW w:w="2552" w:type="dxa"/>
            <w:tcBorders>
              <w:left w:val="single" w:sz="4" w:space="0" w:color="auto"/>
            </w:tcBorders>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75</w:t>
            </w:r>
          </w:p>
        </w:tc>
        <w:tc>
          <w:tcPr>
            <w:tcW w:w="3260"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8</w:t>
            </w:r>
          </w:p>
        </w:tc>
        <w:tc>
          <w:tcPr>
            <w:tcW w:w="2977"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43</w:t>
            </w:r>
          </w:p>
        </w:tc>
      </w:tr>
    </w:tbl>
    <w:p w:rsidR="00871C39" w:rsidRPr="00BF3C85" w:rsidRDefault="00871C39" w:rsidP="00871C39">
      <w:pPr>
        <w:spacing w:after="0" w:line="240" w:lineRule="auto"/>
        <w:jc w:val="both"/>
        <w:rPr>
          <w:rFonts w:eastAsiaTheme="minorEastAsia"/>
          <w:lang w:eastAsia="ru-RU"/>
        </w:rPr>
      </w:pPr>
      <w:r w:rsidRPr="00BF3C85">
        <w:rPr>
          <w:rFonts w:eastAsiaTheme="minorEastAsia"/>
          <w:lang w:eastAsia="ru-RU"/>
        </w:rPr>
        <w:t xml:space="preserve"> </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eastAsiaTheme="minorEastAsia"/>
          <w:lang w:eastAsia="ru-RU"/>
        </w:rPr>
        <w:t xml:space="preserve">      </w:t>
      </w:r>
      <w:r w:rsidRPr="00BF3C85">
        <w:rPr>
          <w:rFonts w:ascii="Times New Roman" w:eastAsiaTheme="minorEastAsia" w:hAnsi="Times New Roman" w:cs="Times New Roman"/>
          <w:lang w:eastAsia="ru-RU"/>
        </w:rPr>
        <w:t xml:space="preserve">Из данной таблицы видно, что населенные пункты сельского поселения находятся на более отдаленном расстоянии от центральной усадьбы поселения и районного центра, что   создает сложности при работе. </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xml:space="preserve">       Наличие земельных ресурсов Будаговского сельского поселения на 01.01.2020 года представлена в таблице:</w:t>
      </w:r>
    </w:p>
    <w:p w:rsidR="00871C39" w:rsidRPr="00BF3C85" w:rsidRDefault="00871C39" w:rsidP="00871C39">
      <w:pPr>
        <w:spacing w:after="0" w:line="240" w:lineRule="auto"/>
        <w:jc w:val="both"/>
        <w:rPr>
          <w:rFonts w:eastAsiaTheme="minorEastAsia"/>
          <w:b/>
          <w:lang w:eastAsia="ru-RU"/>
        </w:rPr>
      </w:pPr>
      <w:r w:rsidRPr="00BF3C85">
        <w:rPr>
          <w:rFonts w:eastAsiaTheme="minorEastAsia"/>
          <w:lang w:eastAsia="ru-RU"/>
        </w:rPr>
        <w:t xml:space="preserve">                                                                                                                                                                           </w:t>
      </w:r>
    </w:p>
    <w:tbl>
      <w:tblPr>
        <w:tblStyle w:val="18"/>
        <w:tblW w:w="0" w:type="auto"/>
        <w:tblLook w:val="04A0" w:firstRow="1" w:lastRow="0" w:firstColumn="1" w:lastColumn="0" w:noHBand="0" w:noVBand="1"/>
      </w:tblPr>
      <w:tblGrid>
        <w:gridCol w:w="6253"/>
        <w:gridCol w:w="4168"/>
      </w:tblGrid>
      <w:tr w:rsidR="00871C39" w:rsidRPr="00BF3C85" w:rsidTr="00871C39">
        <w:tc>
          <w:tcPr>
            <w:tcW w:w="6337" w:type="dxa"/>
          </w:tcPr>
          <w:p w:rsidR="00871C39" w:rsidRPr="00BF3C85" w:rsidRDefault="00871C39" w:rsidP="00871C39">
            <w:pPr>
              <w:jc w:val="center"/>
              <w:rPr>
                <w:rFonts w:ascii="Times New Roman" w:hAnsi="Times New Roman" w:cs="Times New Roman"/>
                <w:b/>
              </w:rPr>
            </w:pPr>
            <w:r w:rsidRPr="00BF3C85">
              <w:rPr>
                <w:rFonts w:ascii="Times New Roman" w:hAnsi="Times New Roman" w:cs="Times New Roman"/>
                <w:b/>
              </w:rPr>
              <w:t>Наименование</w:t>
            </w:r>
          </w:p>
        </w:tc>
        <w:tc>
          <w:tcPr>
            <w:tcW w:w="4226" w:type="dxa"/>
          </w:tcPr>
          <w:p w:rsidR="00871C39" w:rsidRPr="00BF3C85" w:rsidRDefault="00871C39" w:rsidP="00871C39">
            <w:pPr>
              <w:jc w:val="center"/>
              <w:rPr>
                <w:rFonts w:ascii="Times New Roman" w:hAnsi="Times New Roman" w:cs="Times New Roman"/>
                <w:b/>
              </w:rPr>
            </w:pPr>
            <w:r w:rsidRPr="00BF3C85">
              <w:rPr>
                <w:rFonts w:ascii="Times New Roman" w:hAnsi="Times New Roman" w:cs="Times New Roman"/>
                <w:b/>
              </w:rPr>
              <w:t>Площадь(га)</w:t>
            </w:r>
          </w:p>
        </w:tc>
      </w:tr>
      <w:tr w:rsidR="00871C39" w:rsidRPr="00BF3C85" w:rsidTr="00871C39">
        <w:tc>
          <w:tcPr>
            <w:tcW w:w="6337" w:type="dxa"/>
          </w:tcPr>
          <w:p w:rsidR="00871C39" w:rsidRPr="00BF3C85" w:rsidRDefault="00871C39" w:rsidP="00871C39">
            <w:pPr>
              <w:jc w:val="both"/>
              <w:rPr>
                <w:rFonts w:ascii="Times New Roman" w:hAnsi="Times New Roman" w:cs="Times New Roman"/>
              </w:rPr>
            </w:pPr>
            <w:r w:rsidRPr="00BF3C85">
              <w:rPr>
                <w:rFonts w:ascii="Times New Roman" w:hAnsi="Times New Roman" w:cs="Times New Roman"/>
              </w:rPr>
              <w:t>Всего земель в административных границах, в том числе</w:t>
            </w:r>
          </w:p>
        </w:tc>
        <w:tc>
          <w:tcPr>
            <w:tcW w:w="4226"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85094</w:t>
            </w:r>
          </w:p>
        </w:tc>
      </w:tr>
      <w:tr w:rsidR="00871C39" w:rsidRPr="00BF3C85" w:rsidTr="00871C39">
        <w:tc>
          <w:tcPr>
            <w:tcW w:w="6337" w:type="dxa"/>
          </w:tcPr>
          <w:p w:rsidR="00871C39" w:rsidRPr="00BF3C85" w:rsidRDefault="00871C39" w:rsidP="00871C39">
            <w:pPr>
              <w:jc w:val="both"/>
              <w:rPr>
                <w:rFonts w:ascii="Times New Roman" w:hAnsi="Times New Roman" w:cs="Times New Roman"/>
              </w:rPr>
            </w:pPr>
            <w:r w:rsidRPr="00BF3C85">
              <w:rPr>
                <w:rFonts w:ascii="Times New Roman" w:hAnsi="Times New Roman" w:cs="Times New Roman"/>
              </w:rPr>
              <w:t>Земли населенных пунктов</w:t>
            </w:r>
          </w:p>
        </w:tc>
        <w:tc>
          <w:tcPr>
            <w:tcW w:w="4226"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726,47</w:t>
            </w:r>
          </w:p>
        </w:tc>
      </w:tr>
      <w:tr w:rsidR="00871C39" w:rsidRPr="00BF3C85" w:rsidTr="00871C39">
        <w:tc>
          <w:tcPr>
            <w:tcW w:w="6337" w:type="dxa"/>
          </w:tcPr>
          <w:p w:rsidR="00871C39" w:rsidRPr="00BF3C85" w:rsidRDefault="00871C39" w:rsidP="00871C39">
            <w:pPr>
              <w:jc w:val="both"/>
              <w:rPr>
                <w:rFonts w:ascii="Times New Roman" w:hAnsi="Times New Roman" w:cs="Times New Roman"/>
              </w:rPr>
            </w:pPr>
            <w:r w:rsidRPr="00BF3C85">
              <w:rPr>
                <w:rFonts w:ascii="Times New Roman" w:hAnsi="Times New Roman" w:cs="Times New Roman"/>
              </w:rPr>
              <w:t>Земли сельскохозяйственного назначения</w:t>
            </w:r>
          </w:p>
        </w:tc>
        <w:tc>
          <w:tcPr>
            <w:tcW w:w="4226"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6665</w:t>
            </w:r>
          </w:p>
        </w:tc>
      </w:tr>
      <w:tr w:rsidR="00871C39" w:rsidRPr="00BF3C85" w:rsidTr="00871C39">
        <w:tc>
          <w:tcPr>
            <w:tcW w:w="6337" w:type="dxa"/>
          </w:tcPr>
          <w:p w:rsidR="00871C39" w:rsidRPr="00BF3C85" w:rsidRDefault="00871C39" w:rsidP="00871C39">
            <w:pPr>
              <w:jc w:val="both"/>
              <w:rPr>
                <w:rFonts w:ascii="Times New Roman" w:hAnsi="Times New Roman" w:cs="Times New Roman"/>
              </w:rPr>
            </w:pPr>
            <w:r w:rsidRPr="00BF3C85">
              <w:rPr>
                <w:rFonts w:ascii="Times New Roman" w:hAnsi="Times New Roman" w:cs="Times New Roman"/>
              </w:rPr>
              <w:t>Земли лесного фонда</w:t>
            </w:r>
          </w:p>
        </w:tc>
        <w:tc>
          <w:tcPr>
            <w:tcW w:w="4226"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350,41</w:t>
            </w:r>
          </w:p>
        </w:tc>
      </w:tr>
      <w:tr w:rsidR="00871C39" w:rsidRPr="00BF3C85" w:rsidTr="00871C39">
        <w:tc>
          <w:tcPr>
            <w:tcW w:w="6337" w:type="dxa"/>
          </w:tcPr>
          <w:p w:rsidR="00871C39" w:rsidRPr="00BF3C85" w:rsidRDefault="00871C39" w:rsidP="00871C39">
            <w:pPr>
              <w:jc w:val="both"/>
              <w:rPr>
                <w:rFonts w:ascii="Times New Roman" w:hAnsi="Times New Roman" w:cs="Times New Roman"/>
              </w:rPr>
            </w:pPr>
            <w:r w:rsidRPr="00BF3C85">
              <w:rPr>
                <w:rFonts w:ascii="Times New Roman" w:hAnsi="Times New Roman" w:cs="Times New Roman"/>
              </w:rPr>
              <w:t>Земли водного фонда</w:t>
            </w:r>
          </w:p>
        </w:tc>
        <w:tc>
          <w:tcPr>
            <w:tcW w:w="4226" w:type="dxa"/>
          </w:tcPr>
          <w:p w:rsidR="00871C39" w:rsidRPr="00BF3C85" w:rsidRDefault="00871C39" w:rsidP="00871C39">
            <w:pPr>
              <w:jc w:val="center"/>
              <w:rPr>
                <w:rFonts w:ascii="Times New Roman" w:hAnsi="Times New Roman" w:cs="Times New Roman"/>
              </w:rPr>
            </w:pPr>
            <w:r w:rsidRPr="00BF3C85">
              <w:rPr>
                <w:rFonts w:ascii="Times New Roman" w:hAnsi="Times New Roman" w:cs="Times New Roman"/>
              </w:rPr>
              <w:t>81,08</w:t>
            </w:r>
          </w:p>
        </w:tc>
      </w:tr>
    </w:tbl>
    <w:p w:rsidR="00871C39" w:rsidRPr="00BF3C85" w:rsidRDefault="00871C39" w:rsidP="00871C39">
      <w:pPr>
        <w:spacing w:after="0" w:line="240" w:lineRule="auto"/>
        <w:jc w:val="both"/>
        <w:rPr>
          <w:rFonts w:eastAsiaTheme="minorEastAsia"/>
          <w:lang w:eastAsia="ru-RU"/>
        </w:rPr>
      </w:pPr>
      <w:r w:rsidRPr="00BF3C85">
        <w:rPr>
          <w:rFonts w:eastAsiaTheme="minorEastAsia"/>
          <w:lang w:eastAsia="ru-RU"/>
        </w:rPr>
        <w:t xml:space="preserve">   </w:t>
      </w:r>
    </w:p>
    <w:p w:rsidR="00871C39" w:rsidRPr="00BF3C85" w:rsidRDefault="00871C39" w:rsidP="00871C39">
      <w:pPr>
        <w:spacing w:after="0" w:line="240" w:lineRule="auto"/>
        <w:ind w:firstLine="284"/>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Территория в границах муниципального образования – 85094 га, что составляет 6,123% территории Тулунского района.  Из приведенной таблицы видно, что, земли сельскохозяйственного назначения занимают 8 % от общих земель сельского поселения.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871C39" w:rsidRPr="00BF3C85" w:rsidRDefault="00871C39" w:rsidP="00871C39">
      <w:pPr>
        <w:spacing w:after="0" w:line="240" w:lineRule="auto"/>
        <w:jc w:val="both"/>
        <w:rPr>
          <w:rFonts w:ascii="Times New Roman" w:eastAsia="Times New Roman" w:hAnsi="Times New Roman" w:cs="Times New Roman"/>
          <w:lang w:eastAsia="ru-RU"/>
        </w:rPr>
      </w:pPr>
      <w:r w:rsidRPr="00BF3C85">
        <w:rPr>
          <w:rFonts w:ascii="Times New Roman" w:eastAsia="Times New Roman" w:hAnsi="Times New Roman" w:cs="Times New Roman"/>
          <w:b/>
          <w:lang w:eastAsia="ru-RU"/>
        </w:rPr>
        <w:t>Демографическая ситуация Будаговского муниципального образования</w:t>
      </w:r>
    </w:p>
    <w:p w:rsidR="00871C39" w:rsidRPr="00BF3C85" w:rsidRDefault="00871C39" w:rsidP="00871C39">
      <w:pPr>
        <w:jc w:val="both"/>
        <w:rPr>
          <w:rFonts w:ascii="Times New Roman" w:eastAsiaTheme="minorEastAsia" w:hAnsi="Times New Roman" w:cs="Times New Roman"/>
          <w:lang w:eastAsia="ru-RU"/>
        </w:rPr>
      </w:pPr>
      <w:r w:rsidRPr="00BF3C85">
        <w:rPr>
          <w:rFonts w:ascii="Times New Roman" w:eastAsiaTheme="minorEastAsia" w:hAnsi="Times New Roman" w:cs="Times New Roman"/>
          <w:b/>
          <w:lang w:eastAsia="ru-RU"/>
        </w:rPr>
        <w:t xml:space="preserve">                  </w:t>
      </w:r>
      <w:r w:rsidRPr="00BF3C85">
        <w:rPr>
          <w:rFonts w:ascii="Times New Roman" w:eastAsiaTheme="minorEastAsia" w:hAnsi="Times New Roman" w:cs="Times New Roman"/>
          <w:lang w:eastAsia="ru-RU"/>
        </w:rPr>
        <w:t xml:space="preserve">По состоянию на 01.01.2020 года численность постоянного населения, проживающего на территории Будаговского муниципального образования, составила 1743 человека. </w:t>
      </w:r>
    </w:p>
    <w:p w:rsidR="00871C39" w:rsidRPr="00BF3C85" w:rsidRDefault="00871C39" w:rsidP="00871C39">
      <w:pPr>
        <w:tabs>
          <w:tab w:val="decimal" w:pos="4962"/>
        </w:tabs>
        <w:spacing w:after="0" w:line="240" w:lineRule="auto"/>
        <w:ind w:firstLine="720"/>
        <w:jc w:val="center"/>
        <w:rPr>
          <w:rFonts w:ascii="Times New Roman" w:eastAsiaTheme="minorEastAsia" w:hAnsi="Times New Roman" w:cs="Times New Roman"/>
          <w:b/>
          <w:lang w:eastAsia="ru-RU"/>
        </w:rPr>
      </w:pPr>
      <w:r w:rsidRPr="00BF3C85">
        <w:rPr>
          <w:rFonts w:ascii="Times New Roman" w:eastAsiaTheme="minorEastAsia" w:hAnsi="Times New Roman" w:cs="Times New Roman"/>
          <w:b/>
          <w:lang w:eastAsia="ru-RU"/>
        </w:rPr>
        <w:t>Данные о возрастной структуре населения на 01.01.2017 года</w:t>
      </w:r>
    </w:p>
    <w:p w:rsidR="00871C39" w:rsidRPr="00BF3C85" w:rsidRDefault="00871C39" w:rsidP="00871C39">
      <w:pPr>
        <w:tabs>
          <w:tab w:val="decimal" w:pos="4962"/>
        </w:tabs>
        <w:spacing w:after="0" w:line="240" w:lineRule="auto"/>
        <w:ind w:firstLine="720"/>
        <w:jc w:val="both"/>
        <w:rPr>
          <w:rFonts w:ascii="Times New Roman" w:eastAsiaTheme="minorEastAsia" w:hAnsi="Times New Roman" w:cs="Times New Roman"/>
          <w:b/>
          <w:lang w:eastAsia="ru-RU"/>
        </w:rPr>
      </w:pPr>
      <w:r w:rsidRPr="00BF3C85">
        <w:rPr>
          <w:rFonts w:ascii="Times New Roman" w:eastAsiaTheme="minorEastAsia" w:hAnsi="Times New Roman" w:cs="Times New Roman"/>
          <w:b/>
          <w:lang w:eastAsia="ru-RU"/>
        </w:rPr>
        <w:t xml:space="preserve">                                                                                                                            </w:t>
      </w:r>
    </w:p>
    <w:tbl>
      <w:tblPr>
        <w:tblStyle w:val="18"/>
        <w:tblW w:w="9072" w:type="dxa"/>
        <w:tblInd w:w="392" w:type="dxa"/>
        <w:tblLayout w:type="fixed"/>
        <w:tblLook w:val="04A0" w:firstRow="1" w:lastRow="0" w:firstColumn="1" w:lastColumn="0" w:noHBand="0" w:noVBand="1"/>
      </w:tblPr>
      <w:tblGrid>
        <w:gridCol w:w="992"/>
        <w:gridCol w:w="6804"/>
        <w:gridCol w:w="1276"/>
      </w:tblGrid>
      <w:tr w:rsidR="00871C39" w:rsidRPr="00BF3C85" w:rsidTr="00871C39">
        <w:tc>
          <w:tcPr>
            <w:tcW w:w="992" w:type="dxa"/>
          </w:tcPr>
          <w:p w:rsidR="00871C39" w:rsidRPr="00BF3C85" w:rsidRDefault="00871C39" w:rsidP="00871C39">
            <w:pPr>
              <w:jc w:val="both"/>
              <w:outlineLvl w:val="0"/>
              <w:rPr>
                <w:rFonts w:ascii="Times New Roman" w:eastAsia="Calibri" w:hAnsi="Times New Roman" w:cs="Times New Roman"/>
                <w:b/>
                <w:i/>
              </w:rPr>
            </w:pPr>
            <w:r w:rsidRPr="00BF3C85">
              <w:rPr>
                <w:rFonts w:ascii="Times New Roman" w:eastAsia="Calibri" w:hAnsi="Times New Roman" w:cs="Times New Roman"/>
                <w:b/>
                <w:i/>
              </w:rPr>
              <w:t>№</w:t>
            </w:r>
          </w:p>
        </w:tc>
        <w:tc>
          <w:tcPr>
            <w:tcW w:w="6804" w:type="dxa"/>
          </w:tcPr>
          <w:p w:rsidR="00871C39" w:rsidRPr="00BF3C85" w:rsidRDefault="00871C39" w:rsidP="00871C39">
            <w:pPr>
              <w:jc w:val="both"/>
              <w:outlineLvl w:val="0"/>
              <w:rPr>
                <w:rFonts w:ascii="Times New Roman" w:eastAsia="Calibri" w:hAnsi="Times New Roman" w:cs="Times New Roman"/>
                <w:b/>
                <w:i/>
              </w:rPr>
            </w:pPr>
            <w:r w:rsidRPr="00BF3C85">
              <w:rPr>
                <w:rFonts w:ascii="Times New Roman" w:eastAsia="Calibri" w:hAnsi="Times New Roman" w:cs="Times New Roman"/>
                <w:b/>
                <w:i/>
              </w:rPr>
              <w:t xml:space="preserve">Показатели </w:t>
            </w:r>
          </w:p>
        </w:tc>
        <w:tc>
          <w:tcPr>
            <w:tcW w:w="1276" w:type="dxa"/>
          </w:tcPr>
          <w:p w:rsidR="00871C39" w:rsidRPr="00BF3C85" w:rsidRDefault="00871C39" w:rsidP="00871C39">
            <w:pPr>
              <w:jc w:val="both"/>
              <w:outlineLvl w:val="0"/>
              <w:rPr>
                <w:rFonts w:ascii="Times New Roman" w:eastAsia="Calibri" w:hAnsi="Times New Roman" w:cs="Times New Roman"/>
                <w:b/>
                <w:i/>
              </w:rPr>
            </w:pPr>
            <w:r w:rsidRPr="00BF3C85">
              <w:rPr>
                <w:rFonts w:ascii="Times New Roman" w:eastAsia="Calibri" w:hAnsi="Times New Roman" w:cs="Times New Roman"/>
                <w:b/>
                <w:i/>
              </w:rPr>
              <w:t>2020г.</w:t>
            </w:r>
          </w:p>
        </w:tc>
      </w:tr>
      <w:tr w:rsidR="00871C39" w:rsidRPr="00BF3C85" w:rsidTr="00871C39">
        <w:tc>
          <w:tcPr>
            <w:tcW w:w="992" w:type="dxa"/>
          </w:tcPr>
          <w:p w:rsidR="00871C39" w:rsidRPr="00BF3C85" w:rsidRDefault="00871C39" w:rsidP="00871C39">
            <w:pPr>
              <w:jc w:val="both"/>
              <w:outlineLvl w:val="0"/>
              <w:rPr>
                <w:rFonts w:ascii="Times New Roman" w:eastAsia="Calibri" w:hAnsi="Times New Roman" w:cs="Times New Roman"/>
              </w:rPr>
            </w:pPr>
            <w:r w:rsidRPr="00BF3C85">
              <w:rPr>
                <w:rFonts w:ascii="Times New Roman" w:eastAsia="Calibri" w:hAnsi="Times New Roman" w:cs="Times New Roman"/>
              </w:rPr>
              <w:t>1</w:t>
            </w:r>
          </w:p>
        </w:tc>
        <w:tc>
          <w:tcPr>
            <w:tcW w:w="6804" w:type="dxa"/>
          </w:tcPr>
          <w:p w:rsidR="00871C39" w:rsidRPr="00BF3C85" w:rsidRDefault="00871C39" w:rsidP="00871C39">
            <w:pPr>
              <w:jc w:val="both"/>
              <w:outlineLvl w:val="0"/>
              <w:rPr>
                <w:rFonts w:ascii="Times New Roman" w:eastAsia="Calibri" w:hAnsi="Times New Roman" w:cs="Times New Roman"/>
              </w:rPr>
            </w:pPr>
            <w:r w:rsidRPr="00BF3C85">
              <w:rPr>
                <w:rFonts w:ascii="Times New Roman" w:eastAsia="Calibri" w:hAnsi="Times New Roman" w:cs="Times New Roman"/>
              </w:rPr>
              <w:t>Численность постоянного населения чел; в том числе</w:t>
            </w:r>
          </w:p>
        </w:tc>
        <w:tc>
          <w:tcPr>
            <w:tcW w:w="1276" w:type="dxa"/>
          </w:tcPr>
          <w:p w:rsidR="00871C39" w:rsidRPr="00BF3C85" w:rsidRDefault="00871C39" w:rsidP="00871C39">
            <w:pPr>
              <w:jc w:val="center"/>
              <w:outlineLvl w:val="0"/>
              <w:rPr>
                <w:rFonts w:ascii="Times New Roman" w:eastAsia="Calibri" w:hAnsi="Times New Roman" w:cs="Times New Roman"/>
              </w:rPr>
            </w:pPr>
            <w:r w:rsidRPr="00BF3C85">
              <w:rPr>
                <w:rFonts w:ascii="Times New Roman" w:eastAsia="Calibri" w:hAnsi="Times New Roman" w:cs="Times New Roman"/>
              </w:rPr>
              <w:t>1743</w:t>
            </w:r>
          </w:p>
        </w:tc>
      </w:tr>
      <w:tr w:rsidR="00871C39" w:rsidRPr="00BF3C85" w:rsidTr="00871C39">
        <w:tc>
          <w:tcPr>
            <w:tcW w:w="992" w:type="dxa"/>
          </w:tcPr>
          <w:p w:rsidR="00871C39" w:rsidRPr="00BF3C85" w:rsidRDefault="00871C39" w:rsidP="00871C39">
            <w:pPr>
              <w:jc w:val="both"/>
              <w:outlineLvl w:val="0"/>
              <w:rPr>
                <w:rFonts w:ascii="Times New Roman" w:eastAsia="Calibri" w:hAnsi="Times New Roman" w:cs="Times New Roman"/>
              </w:rPr>
            </w:pPr>
            <w:r w:rsidRPr="00BF3C85">
              <w:rPr>
                <w:rFonts w:ascii="Times New Roman" w:eastAsia="Calibri" w:hAnsi="Times New Roman" w:cs="Times New Roman"/>
              </w:rPr>
              <w:t>1.1</w:t>
            </w:r>
          </w:p>
        </w:tc>
        <w:tc>
          <w:tcPr>
            <w:tcW w:w="6804" w:type="dxa"/>
          </w:tcPr>
          <w:p w:rsidR="00871C39" w:rsidRPr="00BF3C85" w:rsidRDefault="00871C39" w:rsidP="00871C39">
            <w:pPr>
              <w:jc w:val="both"/>
              <w:outlineLvl w:val="0"/>
              <w:rPr>
                <w:rFonts w:ascii="Times New Roman" w:eastAsia="Calibri" w:hAnsi="Times New Roman" w:cs="Times New Roman"/>
              </w:rPr>
            </w:pPr>
            <w:r w:rsidRPr="00BF3C85">
              <w:rPr>
                <w:rFonts w:ascii="Times New Roman" w:eastAsia="Calibri" w:hAnsi="Times New Roman" w:cs="Times New Roman"/>
              </w:rPr>
              <w:t>Моложе трудоспособного возраста</w:t>
            </w:r>
          </w:p>
        </w:tc>
        <w:tc>
          <w:tcPr>
            <w:tcW w:w="1276" w:type="dxa"/>
          </w:tcPr>
          <w:p w:rsidR="00871C39" w:rsidRPr="00BF3C85" w:rsidRDefault="00871C39" w:rsidP="00871C39">
            <w:pPr>
              <w:jc w:val="center"/>
              <w:outlineLvl w:val="0"/>
              <w:rPr>
                <w:rFonts w:ascii="Times New Roman" w:eastAsia="Calibri" w:hAnsi="Times New Roman" w:cs="Times New Roman"/>
              </w:rPr>
            </w:pPr>
            <w:r w:rsidRPr="00BF3C85">
              <w:rPr>
                <w:rFonts w:ascii="Times New Roman" w:eastAsia="Calibri" w:hAnsi="Times New Roman" w:cs="Times New Roman"/>
              </w:rPr>
              <w:t>457</w:t>
            </w:r>
          </w:p>
        </w:tc>
      </w:tr>
      <w:tr w:rsidR="00871C39" w:rsidRPr="00BF3C85" w:rsidTr="00871C39">
        <w:tc>
          <w:tcPr>
            <w:tcW w:w="992" w:type="dxa"/>
          </w:tcPr>
          <w:p w:rsidR="00871C39" w:rsidRPr="00BF3C85" w:rsidRDefault="00871C39" w:rsidP="00871C39">
            <w:pPr>
              <w:jc w:val="both"/>
              <w:outlineLvl w:val="0"/>
              <w:rPr>
                <w:rFonts w:ascii="Times New Roman" w:eastAsia="Calibri" w:hAnsi="Times New Roman" w:cs="Times New Roman"/>
              </w:rPr>
            </w:pPr>
            <w:r w:rsidRPr="00BF3C85">
              <w:rPr>
                <w:rFonts w:ascii="Times New Roman" w:eastAsia="Calibri" w:hAnsi="Times New Roman" w:cs="Times New Roman"/>
              </w:rPr>
              <w:t>1.2</w:t>
            </w:r>
          </w:p>
        </w:tc>
        <w:tc>
          <w:tcPr>
            <w:tcW w:w="6804" w:type="dxa"/>
          </w:tcPr>
          <w:p w:rsidR="00871C39" w:rsidRPr="00BF3C85" w:rsidRDefault="00871C39" w:rsidP="00871C39">
            <w:pPr>
              <w:jc w:val="both"/>
              <w:outlineLvl w:val="0"/>
              <w:rPr>
                <w:rFonts w:ascii="Times New Roman" w:eastAsia="Calibri" w:hAnsi="Times New Roman" w:cs="Times New Roman"/>
              </w:rPr>
            </w:pPr>
            <w:r w:rsidRPr="00BF3C85">
              <w:rPr>
                <w:rFonts w:ascii="Times New Roman" w:eastAsia="Calibri" w:hAnsi="Times New Roman" w:cs="Times New Roman"/>
              </w:rPr>
              <w:t>Трудоспособного возраста</w:t>
            </w:r>
          </w:p>
        </w:tc>
        <w:tc>
          <w:tcPr>
            <w:tcW w:w="1276" w:type="dxa"/>
          </w:tcPr>
          <w:p w:rsidR="00871C39" w:rsidRPr="00BF3C85" w:rsidRDefault="00871C39" w:rsidP="00871C39">
            <w:pPr>
              <w:jc w:val="center"/>
              <w:outlineLvl w:val="0"/>
              <w:rPr>
                <w:rFonts w:ascii="Times New Roman" w:eastAsia="Calibri" w:hAnsi="Times New Roman" w:cs="Times New Roman"/>
              </w:rPr>
            </w:pPr>
            <w:r w:rsidRPr="00BF3C85">
              <w:rPr>
                <w:rFonts w:ascii="Times New Roman" w:eastAsia="Calibri" w:hAnsi="Times New Roman" w:cs="Times New Roman"/>
              </w:rPr>
              <w:t>897</w:t>
            </w:r>
          </w:p>
        </w:tc>
      </w:tr>
      <w:tr w:rsidR="00871C39" w:rsidRPr="00BF3C85" w:rsidTr="00871C39">
        <w:trPr>
          <w:trHeight w:val="349"/>
        </w:trPr>
        <w:tc>
          <w:tcPr>
            <w:tcW w:w="992" w:type="dxa"/>
          </w:tcPr>
          <w:p w:rsidR="00871C39" w:rsidRPr="00BF3C85" w:rsidRDefault="00871C39" w:rsidP="00871C39">
            <w:pPr>
              <w:jc w:val="both"/>
              <w:outlineLvl w:val="0"/>
              <w:rPr>
                <w:rFonts w:ascii="Times New Roman" w:eastAsia="Calibri" w:hAnsi="Times New Roman" w:cs="Times New Roman"/>
              </w:rPr>
            </w:pPr>
            <w:r w:rsidRPr="00BF3C85">
              <w:rPr>
                <w:rFonts w:ascii="Times New Roman" w:eastAsia="Calibri" w:hAnsi="Times New Roman" w:cs="Times New Roman"/>
              </w:rPr>
              <w:t>1.3</w:t>
            </w:r>
          </w:p>
        </w:tc>
        <w:tc>
          <w:tcPr>
            <w:tcW w:w="6804" w:type="dxa"/>
          </w:tcPr>
          <w:p w:rsidR="00871C39" w:rsidRPr="00BF3C85" w:rsidRDefault="00871C39" w:rsidP="00871C39">
            <w:pPr>
              <w:jc w:val="both"/>
              <w:outlineLvl w:val="0"/>
              <w:rPr>
                <w:rFonts w:ascii="Times New Roman" w:eastAsia="Calibri" w:hAnsi="Times New Roman" w:cs="Times New Roman"/>
              </w:rPr>
            </w:pPr>
            <w:r w:rsidRPr="00BF3C85">
              <w:rPr>
                <w:rFonts w:ascii="Times New Roman" w:eastAsia="Calibri" w:hAnsi="Times New Roman" w:cs="Times New Roman"/>
              </w:rPr>
              <w:t>Старше трудоспособного возраста.</w:t>
            </w:r>
          </w:p>
        </w:tc>
        <w:tc>
          <w:tcPr>
            <w:tcW w:w="1276" w:type="dxa"/>
          </w:tcPr>
          <w:p w:rsidR="00871C39" w:rsidRPr="00BF3C85" w:rsidRDefault="00871C39" w:rsidP="00871C39">
            <w:pPr>
              <w:jc w:val="center"/>
              <w:outlineLvl w:val="0"/>
              <w:rPr>
                <w:rFonts w:ascii="Times New Roman" w:eastAsia="Calibri" w:hAnsi="Times New Roman" w:cs="Times New Roman"/>
              </w:rPr>
            </w:pPr>
            <w:r w:rsidRPr="00BF3C85">
              <w:rPr>
                <w:rFonts w:ascii="Times New Roman" w:eastAsia="Calibri" w:hAnsi="Times New Roman" w:cs="Times New Roman"/>
              </w:rPr>
              <w:t>389</w:t>
            </w:r>
          </w:p>
        </w:tc>
      </w:tr>
    </w:tbl>
    <w:p w:rsidR="00871C39" w:rsidRPr="00BF3C85" w:rsidRDefault="00871C39" w:rsidP="00871C39">
      <w:pPr>
        <w:tabs>
          <w:tab w:val="decimal" w:pos="4962"/>
        </w:tabs>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xml:space="preserve">         </w:t>
      </w:r>
    </w:p>
    <w:p w:rsidR="00871C39" w:rsidRPr="00BF3C85" w:rsidRDefault="00871C39" w:rsidP="00871C39">
      <w:pPr>
        <w:tabs>
          <w:tab w:val="decimal" w:pos="4962"/>
        </w:tabs>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xml:space="preserve">       На 01.01.2020 года численность населения трудоспособного возраста составила 897</w:t>
      </w:r>
      <w:r w:rsidR="00FB5413" w:rsidRPr="00BF3C85">
        <w:rPr>
          <w:rFonts w:ascii="Times New Roman" w:eastAsiaTheme="minorEastAsia" w:hAnsi="Times New Roman" w:cs="Times New Roman"/>
          <w:lang w:eastAsia="ru-RU"/>
        </w:rPr>
        <w:t xml:space="preserve"> человек (51,46</w:t>
      </w:r>
      <w:r w:rsidRPr="00BF3C85">
        <w:rPr>
          <w:rFonts w:ascii="Times New Roman" w:eastAsiaTheme="minorEastAsia" w:hAnsi="Times New Roman" w:cs="Times New Roman"/>
          <w:lang w:eastAsia="ru-RU"/>
        </w:rPr>
        <w:t xml:space="preserve">%) от общей численности населения   сельского поселения, население моложе трудоспособного возраста в общей численности населения составило </w:t>
      </w:r>
      <w:r w:rsidR="00FB5413" w:rsidRPr="00BF3C85">
        <w:rPr>
          <w:rFonts w:ascii="Times New Roman" w:eastAsiaTheme="minorEastAsia" w:hAnsi="Times New Roman" w:cs="Times New Roman"/>
          <w:lang w:eastAsia="ru-RU"/>
        </w:rPr>
        <w:t>26,2</w:t>
      </w:r>
      <w:r w:rsidRPr="00BF3C85">
        <w:rPr>
          <w:rFonts w:ascii="Times New Roman" w:eastAsiaTheme="minorEastAsia" w:hAnsi="Times New Roman" w:cs="Times New Roman"/>
          <w:lang w:eastAsia="ru-RU"/>
        </w:rPr>
        <w:t>% (</w:t>
      </w:r>
      <w:r w:rsidR="00FB5413" w:rsidRPr="00BF3C85">
        <w:rPr>
          <w:rFonts w:ascii="Times New Roman" w:eastAsiaTheme="minorEastAsia" w:hAnsi="Times New Roman" w:cs="Times New Roman"/>
          <w:lang w:eastAsia="ru-RU"/>
        </w:rPr>
        <w:t>457</w:t>
      </w:r>
      <w:r w:rsidRPr="00BF3C85">
        <w:rPr>
          <w:rFonts w:ascii="Times New Roman" w:eastAsiaTheme="minorEastAsia" w:hAnsi="Times New Roman" w:cs="Times New Roman"/>
          <w:lang w:eastAsia="ru-RU"/>
        </w:rPr>
        <w:t xml:space="preserve">) человек, старше трудоспособного возраста </w:t>
      </w:r>
      <w:r w:rsidR="00FB5413" w:rsidRPr="00BF3C85">
        <w:rPr>
          <w:rFonts w:ascii="Times New Roman" w:eastAsiaTheme="minorEastAsia" w:hAnsi="Times New Roman" w:cs="Times New Roman"/>
          <w:lang w:eastAsia="ru-RU"/>
        </w:rPr>
        <w:t>389</w:t>
      </w:r>
      <w:r w:rsidRPr="00BF3C85">
        <w:rPr>
          <w:rFonts w:ascii="Times New Roman" w:eastAsiaTheme="minorEastAsia" w:hAnsi="Times New Roman" w:cs="Times New Roman"/>
          <w:lang w:eastAsia="ru-RU"/>
        </w:rPr>
        <w:t xml:space="preserve"> человек, это </w:t>
      </w:r>
      <w:r w:rsidR="00FB5413" w:rsidRPr="00BF3C85">
        <w:rPr>
          <w:rFonts w:ascii="Times New Roman" w:eastAsiaTheme="minorEastAsia" w:hAnsi="Times New Roman" w:cs="Times New Roman"/>
          <w:lang w:eastAsia="ru-RU"/>
        </w:rPr>
        <w:t xml:space="preserve">22,3 </w:t>
      </w:r>
      <w:r w:rsidRPr="00BF3C85">
        <w:rPr>
          <w:rFonts w:ascii="Times New Roman" w:eastAsiaTheme="minorEastAsia" w:hAnsi="Times New Roman" w:cs="Times New Roman"/>
          <w:lang w:eastAsia="ru-RU"/>
        </w:rPr>
        <w:t>%. от общей численности населения.</w:t>
      </w:r>
    </w:p>
    <w:p w:rsidR="00871C39" w:rsidRPr="00BF3C85" w:rsidRDefault="00FB5413" w:rsidP="00871C39">
      <w:pPr>
        <w:spacing w:after="0" w:line="240" w:lineRule="auto"/>
        <w:jc w:val="both"/>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 xml:space="preserve">      </w:t>
      </w:r>
      <w:r w:rsidR="00871C39" w:rsidRPr="00BF3C85">
        <w:rPr>
          <w:rFonts w:ascii="Times New Roman" w:eastAsiaTheme="minorEastAsia" w:hAnsi="Times New Roman" w:cs="Times New Roman"/>
          <w:lang w:eastAsia="ru-RU"/>
        </w:rPr>
        <w:t xml:space="preserve">Демографическая ситуация в Будаговском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низкая рождаемость, высокая смертность. </w:t>
      </w:r>
      <w:r w:rsidR="00871C39" w:rsidRPr="00BF3C85">
        <w:rPr>
          <w:rFonts w:ascii="Times New Roman" w:eastAsia="Times New Roman" w:hAnsi="Times New Roman" w:cs="Times New Roman"/>
          <w:lang w:eastAsia="ru-RU"/>
        </w:rPr>
        <w:t xml:space="preserve">Основной проблемой снижения </w:t>
      </w:r>
      <w:r w:rsidR="00871C39" w:rsidRPr="00BF3C85">
        <w:rPr>
          <w:rFonts w:ascii="Times New Roman" w:eastAsia="Times New Roman" w:hAnsi="Times New Roman" w:cs="Times New Roman"/>
          <w:lang w:eastAsia="ru-RU"/>
        </w:rPr>
        <w:lastRenderedPageBreak/>
        <w:t>численности населения является развал экономики в период перестройки, развал социальной инфраструктуры на селе, отсутствие рабочих мест, появилась безработица, снизились доходы населения, повысился отток молодого трудоспособного населения</w:t>
      </w:r>
      <w:r w:rsidR="00871C39" w:rsidRPr="00BF3C85">
        <w:rPr>
          <w:rFonts w:ascii="Times New Roman" w:eastAsiaTheme="minorEastAsia" w:hAnsi="Times New Roman" w:cs="Times New Roman"/>
          <w:lang w:eastAsia="ru-RU"/>
        </w:rPr>
        <w:t xml:space="preserve">. </w:t>
      </w:r>
      <w:r w:rsidR="00871C39" w:rsidRPr="00BF3C85">
        <w:rPr>
          <w:rFonts w:ascii="Times New Roman" w:eastAsia="Times New Roman" w:hAnsi="Times New Roman" w:cs="Times New Roman"/>
          <w:lang w:eastAsia="ru-RU"/>
        </w:rPr>
        <w:t> </w:t>
      </w:r>
    </w:p>
    <w:p w:rsidR="00871C39" w:rsidRPr="00BF3C85" w:rsidRDefault="00871C39" w:rsidP="00871C39">
      <w:pPr>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BF3C85">
        <w:rPr>
          <w:rFonts w:ascii="Times New Roman" w:eastAsia="Times New Roman" w:hAnsi="Times New Roman" w:cs="Times New Roman"/>
          <w:b/>
          <w:lang w:eastAsia="ru-RU"/>
        </w:rPr>
        <w:t xml:space="preserve">  </w:t>
      </w:r>
      <w:r w:rsidRPr="00BF3C85">
        <w:rPr>
          <w:rFonts w:ascii="Times New Roman" w:eastAsiaTheme="minorEastAsia" w:hAnsi="Times New Roman" w:cs="Times New Roman"/>
          <w:lang w:eastAsia="ru-RU"/>
        </w:rPr>
        <w:t xml:space="preserve"> 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r w:rsidRPr="00BF3C85">
        <w:rPr>
          <w:rFonts w:ascii="Times New Roman" w:eastAsia="Times New Roman" w:hAnsi="Times New Roman" w:cs="Times New Roman"/>
          <w:lang w:eastAsia="ru-RU"/>
        </w:rPr>
        <w:t xml:space="preserve">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w:t>
      </w:r>
    </w:p>
    <w:p w:rsidR="00871C39" w:rsidRPr="00BF3C85" w:rsidRDefault="00871C39" w:rsidP="00871C39">
      <w:pPr>
        <w:spacing w:after="0" w:line="240" w:lineRule="auto"/>
        <w:ind w:firstLine="360"/>
        <w:jc w:val="both"/>
        <w:rPr>
          <w:rFonts w:ascii="Times New Roman" w:eastAsia="Times New Roman" w:hAnsi="Times New Roman" w:cs="Times New Roman"/>
          <w:b/>
          <w:bCs/>
          <w:lang w:eastAsia="ru-RU"/>
        </w:rPr>
      </w:pPr>
    </w:p>
    <w:p w:rsidR="00871C39" w:rsidRPr="00BF3C85" w:rsidRDefault="00871C39" w:rsidP="00871C39">
      <w:pPr>
        <w:spacing w:after="0" w:line="240" w:lineRule="auto"/>
        <w:jc w:val="center"/>
        <w:rPr>
          <w:rFonts w:ascii="Times New Roman" w:eastAsia="Calibri" w:hAnsi="Times New Roman" w:cs="Times New Roman"/>
          <w:b/>
          <w:lang w:eastAsia="ru-RU"/>
        </w:rPr>
      </w:pPr>
      <w:r w:rsidRPr="00BF3C85">
        <w:rPr>
          <w:rFonts w:ascii="Times New Roman" w:eastAsia="Calibri" w:hAnsi="Times New Roman" w:cs="Times New Roman"/>
          <w:b/>
          <w:i/>
          <w:lang w:eastAsia="ru-RU"/>
        </w:rPr>
        <w:t xml:space="preserve"> </w:t>
      </w:r>
      <w:r w:rsidRPr="00BF3C85">
        <w:rPr>
          <w:rFonts w:ascii="Times New Roman" w:eastAsia="Calibri" w:hAnsi="Times New Roman" w:cs="Times New Roman"/>
          <w:b/>
          <w:lang w:eastAsia="ru-RU"/>
        </w:rPr>
        <w:t>Развитие образования на территории поселения</w:t>
      </w:r>
    </w:p>
    <w:p w:rsidR="00871C39" w:rsidRPr="00BF3C85" w:rsidRDefault="00871C39" w:rsidP="00871C39">
      <w:pPr>
        <w:spacing w:after="0" w:line="240" w:lineRule="auto"/>
        <w:jc w:val="center"/>
        <w:rPr>
          <w:rFonts w:ascii="Times New Roman" w:eastAsia="Calibri" w:hAnsi="Times New Roman" w:cs="Times New Roman"/>
          <w:b/>
          <w:lang w:eastAsia="ru-RU"/>
        </w:rPr>
      </w:pPr>
    </w:p>
    <w:p w:rsidR="00871C39" w:rsidRPr="00BF3C85" w:rsidRDefault="00871C39" w:rsidP="00871C39">
      <w:pP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       На территории Будаговского муниципального образования действуют одно общеобразовательное учреждение в населенном пункте с. Будагово, в его состав входит две малокомплектных школы: в д. Килим и д. Северный Кадуй.</w:t>
      </w:r>
      <w:r w:rsidRPr="00BF3C85">
        <w:rPr>
          <w:rFonts w:eastAsia="Times New Roman" w:cs="Times New Roman"/>
          <w:lang w:eastAsia="ru-RU"/>
        </w:rPr>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694"/>
        <w:gridCol w:w="1701"/>
        <w:gridCol w:w="1560"/>
        <w:gridCol w:w="1417"/>
        <w:gridCol w:w="851"/>
        <w:gridCol w:w="1417"/>
        <w:gridCol w:w="1276"/>
      </w:tblGrid>
      <w:tr w:rsidR="00871C39" w:rsidRPr="00BF3C85" w:rsidTr="00F704EC">
        <w:tc>
          <w:tcPr>
            <w:tcW w:w="283" w:type="dxa"/>
            <w:shd w:val="clear" w:color="auto" w:fill="auto"/>
          </w:tcPr>
          <w:p w:rsidR="00871C39" w:rsidRPr="00BF3C85" w:rsidRDefault="00871C39" w:rsidP="00871C39">
            <w:pPr>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w:t>
            </w:r>
          </w:p>
        </w:tc>
        <w:tc>
          <w:tcPr>
            <w:tcW w:w="2694" w:type="dxa"/>
            <w:shd w:val="clear" w:color="auto" w:fill="auto"/>
          </w:tcPr>
          <w:p w:rsidR="00871C39" w:rsidRPr="00BF3C85" w:rsidRDefault="00871C39" w:rsidP="00871C39">
            <w:pPr>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Наименование</w:t>
            </w:r>
          </w:p>
        </w:tc>
        <w:tc>
          <w:tcPr>
            <w:tcW w:w="1701" w:type="dxa"/>
            <w:shd w:val="clear" w:color="auto" w:fill="auto"/>
          </w:tcPr>
          <w:p w:rsidR="00871C39" w:rsidRPr="00BF3C85" w:rsidRDefault="00871C39" w:rsidP="00871C39">
            <w:pPr>
              <w:jc w:val="center"/>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Населенный пункт</w:t>
            </w:r>
          </w:p>
        </w:tc>
        <w:tc>
          <w:tcPr>
            <w:tcW w:w="1560" w:type="dxa"/>
            <w:shd w:val="clear" w:color="auto" w:fill="auto"/>
          </w:tcPr>
          <w:p w:rsidR="00871C39" w:rsidRPr="00BF3C85" w:rsidRDefault="00871C39" w:rsidP="00871C39">
            <w:pPr>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Мощно</w:t>
            </w:r>
            <w:r w:rsidRPr="00BF3C85">
              <w:rPr>
                <w:rFonts w:ascii="Times New Roman" w:eastAsiaTheme="minorEastAsia" w:hAnsi="Times New Roman" w:cs="Times New Roman"/>
                <w:lang w:eastAsia="ru-RU"/>
              </w:rPr>
              <w:t>сть</w:t>
            </w:r>
          </w:p>
        </w:tc>
        <w:tc>
          <w:tcPr>
            <w:tcW w:w="1417" w:type="dxa"/>
            <w:shd w:val="clear" w:color="auto" w:fill="auto"/>
          </w:tcPr>
          <w:p w:rsidR="00871C39" w:rsidRPr="00BF3C85" w:rsidRDefault="00871C39" w:rsidP="00871C39">
            <w:pPr>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Площадь</w:t>
            </w:r>
          </w:p>
        </w:tc>
        <w:tc>
          <w:tcPr>
            <w:tcW w:w="851" w:type="dxa"/>
            <w:shd w:val="clear" w:color="auto" w:fill="auto"/>
          </w:tcPr>
          <w:p w:rsidR="00871C39" w:rsidRPr="00BF3C85" w:rsidRDefault="00871C39" w:rsidP="00871C39">
            <w:pPr>
              <w:jc w:val="center"/>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Этаж</w:t>
            </w:r>
          </w:p>
        </w:tc>
        <w:tc>
          <w:tcPr>
            <w:tcW w:w="1417" w:type="dxa"/>
            <w:shd w:val="clear" w:color="auto" w:fill="auto"/>
          </w:tcPr>
          <w:p w:rsidR="00871C39" w:rsidRPr="00BF3C85" w:rsidRDefault="00871C39" w:rsidP="00871C39">
            <w:pPr>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Кол-во обучающихся</w:t>
            </w:r>
          </w:p>
        </w:tc>
        <w:tc>
          <w:tcPr>
            <w:tcW w:w="1276" w:type="dxa"/>
            <w:shd w:val="clear" w:color="auto" w:fill="auto"/>
          </w:tcPr>
          <w:p w:rsidR="00871C39" w:rsidRPr="00BF3C85" w:rsidRDefault="00871C39" w:rsidP="00871C39">
            <w:pPr>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Кол-во персонала</w:t>
            </w:r>
          </w:p>
        </w:tc>
      </w:tr>
      <w:tr w:rsidR="00871C39" w:rsidRPr="00BF3C85" w:rsidTr="00F704EC">
        <w:tc>
          <w:tcPr>
            <w:tcW w:w="283" w:type="dxa"/>
            <w:shd w:val="clear" w:color="auto" w:fill="auto"/>
          </w:tcPr>
          <w:p w:rsidR="00871C39" w:rsidRPr="00BF3C85" w:rsidRDefault="00871C39" w:rsidP="00871C39">
            <w:pPr>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1</w:t>
            </w:r>
          </w:p>
        </w:tc>
        <w:tc>
          <w:tcPr>
            <w:tcW w:w="2694" w:type="dxa"/>
            <w:shd w:val="clear" w:color="auto" w:fill="auto"/>
          </w:tcPr>
          <w:p w:rsidR="00871C39" w:rsidRPr="00BF3C85" w:rsidRDefault="00871C39" w:rsidP="00871C39">
            <w:pPr>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Муниципальное</w:t>
            </w:r>
            <w:r w:rsidRPr="00BF3C85">
              <w:rPr>
                <w:rFonts w:ascii="Times New Roman" w:eastAsiaTheme="minorEastAsia" w:hAnsi="Times New Roman" w:cs="Times New Roman"/>
                <w:lang w:eastAsia="ru-RU"/>
              </w:rPr>
              <w:t xml:space="preserve"> общеобразовательное учреждение «Будаговская СОШ»</w:t>
            </w:r>
          </w:p>
        </w:tc>
        <w:tc>
          <w:tcPr>
            <w:tcW w:w="1701" w:type="dxa"/>
            <w:shd w:val="clear" w:color="auto" w:fill="auto"/>
          </w:tcPr>
          <w:p w:rsidR="00871C39" w:rsidRPr="00BF3C85" w:rsidRDefault="00871C39" w:rsidP="00871C39">
            <w:pPr>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с. Будагово,</w:t>
            </w:r>
          </w:p>
          <w:p w:rsidR="00871C39" w:rsidRPr="00BF3C85" w:rsidRDefault="00871C39" w:rsidP="00871C39">
            <w:pPr>
              <w:jc w:val="center"/>
              <w:rPr>
                <w:rFonts w:ascii="Times New Roman" w:eastAsia="Times New Roman" w:hAnsi="Times New Roman" w:cs="Times New Roman"/>
                <w:lang w:eastAsia="ru-RU"/>
              </w:rPr>
            </w:pPr>
          </w:p>
        </w:tc>
        <w:tc>
          <w:tcPr>
            <w:tcW w:w="1560" w:type="dxa"/>
            <w:shd w:val="clear" w:color="auto" w:fill="auto"/>
          </w:tcPr>
          <w:p w:rsidR="00871C39" w:rsidRPr="00BF3C85" w:rsidRDefault="00871C39" w:rsidP="00871C39">
            <w:pPr>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500</w:t>
            </w:r>
          </w:p>
        </w:tc>
        <w:tc>
          <w:tcPr>
            <w:tcW w:w="1417" w:type="dxa"/>
            <w:shd w:val="clear" w:color="auto" w:fill="auto"/>
          </w:tcPr>
          <w:p w:rsidR="00871C39" w:rsidRPr="00BF3C85" w:rsidRDefault="00871C39" w:rsidP="00871C39">
            <w:pPr>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2573,6</w:t>
            </w:r>
          </w:p>
        </w:tc>
        <w:tc>
          <w:tcPr>
            <w:tcW w:w="851" w:type="dxa"/>
            <w:shd w:val="clear" w:color="auto" w:fill="auto"/>
          </w:tcPr>
          <w:p w:rsidR="00871C39" w:rsidRPr="00BF3C85" w:rsidRDefault="00871C39" w:rsidP="00871C39">
            <w:pPr>
              <w:jc w:val="center"/>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3</w:t>
            </w:r>
          </w:p>
        </w:tc>
        <w:tc>
          <w:tcPr>
            <w:tcW w:w="1417" w:type="dxa"/>
            <w:shd w:val="clear" w:color="auto" w:fill="auto"/>
          </w:tcPr>
          <w:p w:rsidR="00871C39" w:rsidRPr="00BF3C85" w:rsidRDefault="00FB5413" w:rsidP="00871C39">
            <w:pPr>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233</w:t>
            </w:r>
          </w:p>
        </w:tc>
        <w:tc>
          <w:tcPr>
            <w:tcW w:w="1276" w:type="dxa"/>
            <w:shd w:val="clear" w:color="auto" w:fill="auto"/>
          </w:tcPr>
          <w:p w:rsidR="00871C39" w:rsidRPr="00BF3C85" w:rsidRDefault="00FB5413" w:rsidP="00871C39">
            <w:pPr>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48</w:t>
            </w:r>
          </w:p>
        </w:tc>
      </w:tr>
    </w:tbl>
    <w:p w:rsidR="00871C39" w:rsidRPr="00BF3C85" w:rsidRDefault="00871C39" w:rsidP="00871C39">
      <w:pPr>
        <w:spacing w:after="0" w:line="480" w:lineRule="auto"/>
        <w:jc w:val="center"/>
        <w:rPr>
          <w:rFonts w:ascii="Times New Roman" w:eastAsiaTheme="minorEastAsia" w:hAnsi="Times New Roman" w:cs="Times New Roman"/>
          <w:lang w:eastAsia="ru-RU"/>
        </w:rPr>
      </w:pPr>
      <w:r w:rsidRPr="00BF3C85">
        <w:rPr>
          <w:rFonts w:ascii="Times New Roman" w:eastAsiaTheme="minorEastAsia" w:hAnsi="Times New Roman" w:cs="Times New Roman"/>
          <w:b/>
          <w:bCs/>
          <w:lang w:eastAsia="ru-RU"/>
        </w:rPr>
        <w:t>Состояние сферы образования</w:t>
      </w:r>
    </w:p>
    <w:tbl>
      <w:tblPr>
        <w:tblpPr w:leftFromText="180" w:rightFromText="180" w:vertAnchor="text" w:tblpX="-669" w:tblpY="106"/>
        <w:tblW w:w="11199" w:type="dxa"/>
        <w:tblCellMar>
          <w:left w:w="0" w:type="dxa"/>
          <w:right w:w="0" w:type="dxa"/>
        </w:tblCellMar>
        <w:tblLook w:val="0000" w:firstRow="0" w:lastRow="0" w:firstColumn="0" w:lastColumn="0" w:noHBand="0" w:noVBand="0"/>
      </w:tblPr>
      <w:tblGrid>
        <w:gridCol w:w="5812"/>
        <w:gridCol w:w="1560"/>
        <w:gridCol w:w="1417"/>
        <w:gridCol w:w="2410"/>
      </w:tblGrid>
      <w:tr w:rsidR="00871C39" w:rsidRPr="00BF3C85" w:rsidTr="00871C39">
        <w:trPr>
          <w:trHeight w:val="311"/>
        </w:trPr>
        <w:tc>
          <w:tcPr>
            <w:tcW w:w="58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FB5413">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b/>
                <w:bCs/>
                <w:lang w:eastAsia="ru-RU"/>
              </w:rPr>
              <w:t>201</w:t>
            </w:r>
            <w:r w:rsidR="00FB5413" w:rsidRPr="00BF3C85">
              <w:rPr>
                <w:rFonts w:ascii="Times New Roman" w:eastAsiaTheme="minorEastAsia" w:hAnsi="Times New Roman" w:cs="Times New Roman"/>
                <w:b/>
                <w:bCs/>
                <w:lang w:eastAsia="ru-RU"/>
              </w:rPr>
              <w:t>7</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FB5413">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b/>
                <w:bCs/>
                <w:lang w:eastAsia="ru-RU"/>
              </w:rPr>
              <w:t>201</w:t>
            </w:r>
            <w:r w:rsidR="00FB5413" w:rsidRPr="00BF3C85">
              <w:rPr>
                <w:rFonts w:ascii="Times New Roman" w:eastAsiaTheme="minorEastAsia" w:hAnsi="Times New Roman" w:cs="Times New Roman"/>
                <w:b/>
                <w:bCs/>
                <w:lang w:eastAsia="ru-RU"/>
              </w:rPr>
              <w:t>8</w:t>
            </w:r>
          </w:p>
        </w:tc>
        <w:tc>
          <w:tcPr>
            <w:tcW w:w="2410" w:type="dxa"/>
            <w:tcBorders>
              <w:top w:val="single" w:sz="8" w:space="0" w:color="auto"/>
              <w:left w:val="nil"/>
              <w:bottom w:val="single" w:sz="8" w:space="0" w:color="auto"/>
              <w:right w:val="single" w:sz="8" w:space="0" w:color="auto"/>
            </w:tcBorders>
            <w:shd w:val="clear" w:color="auto" w:fill="FFFFFF"/>
          </w:tcPr>
          <w:p w:rsidR="00871C39" w:rsidRPr="00BF3C85" w:rsidRDefault="00871C39" w:rsidP="00FB5413">
            <w:pPr>
              <w:shd w:val="clear" w:color="auto" w:fill="FFFFFF"/>
              <w:spacing w:before="100" w:beforeAutospacing="1" w:after="100" w:afterAutospacing="1"/>
              <w:jc w:val="center"/>
              <w:rPr>
                <w:rFonts w:ascii="Times New Roman" w:eastAsiaTheme="minorEastAsia" w:hAnsi="Times New Roman" w:cs="Times New Roman"/>
                <w:b/>
                <w:bCs/>
                <w:lang w:eastAsia="ru-RU"/>
              </w:rPr>
            </w:pPr>
            <w:r w:rsidRPr="00BF3C85">
              <w:rPr>
                <w:rFonts w:ascii="Times New Roman" w:eastAsiaTheme="minorEastAsia" w:hAnsi="Times New Roman" w:cs="Times New Roman"/>
                <w:b/>
                <w:bCs/>
                <w:lang w:eastAsia="ru-RU"/>
              </w:rPr>
              <w:t>201</w:t>
            </w:r>
            <w:r w:rsidR="00FB5413" w:rsidRPr="00BF3C85">
              <w:rPr>
                <w:rFonts w:ascii="Times New Roman" w:eastAsiaTheme="minorEastAsia" w:hAnsi="Times New Roman" w:cs="Times New Roman"/>
                <w:b/>
                <w:bCs/>
                <w:lang w:eastAsia="ru-RU"/>
              </w:rPr>
              <w:t>9</w:t>
            </w:r>
          </w:p>
        </w:tc>
      </w:tr>
      <w:tr w:rsidR="00871C39" w:rsidRPr="00BF3C85" w:rsidTr="00871C39">
        <w:trPr>
          <w:trHeight w:val="271"/>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кол-во образовательных учреждений</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1</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1</w:t>
            </w:r>
          </w:p>
        </w:tc>
        <w:tc>
          <w:tcPr>
            <w:tcW w:w="2410" w:type="dxa"/>
            <w:tcBorders>
              <w:top w:val="nil"/>
              <w:left w:val="nil"/>
              <w:bottom w:val="single" w:sz="8" w:space="0" w:color="auto"/>
              <w:right w:val="single" w:sz="8" w:space="0" w:color="auto"/>
            </w:tcBorders>
            <w:shd w:val="clear" w:color="auto" w:fill="FFFFFF"/>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1</w:t>
            </w:r>
          </w:p>
        </w:tc>
      </w:tr>
      <w:tr w:rsidR="00871C39" w:rsidRPr="00BF3C85" w:rsidTr="00871C39">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кол-во учащихся</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255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250</w:t>
            </w:r>
          </w:p>
        </w:tc>
        <w:tc>
          <w:tcPr>
            <w:tcW w:w="2410" w:type="dxa"/>
            <w:tcBorders>
              <w:top w:val="nil"/>
              <w:left w:val="nil"/>
              <w:bottom w:val="single" w:sz="8" w:space="0" w:color="auto"/>
              <w:right w:val="single" w:sz="8" w:space="0" w:color="auto"/>
            </w:tcBorders>
            <w:shd w:val="clear" w:color="auto" w:fill="FFFFFF"/>
          </w:tcPr>
          <w:p w:rsidR="00871C39" w:rsidRPr="00BF3C85" w:rsidRDefault="00871C39" w:rsidP="00FB5413">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2</w:t>
            </w:r>
            <w:r w:rsidR="00FB5413" w:rsidRPr="00BF3C85">
              <w:rPr>
                <w:rFonts w:ascii="Times New Roman" w:eastAsiaTheme="minorEastAsia" w:hAnsi="Times New Roman" w:cs="Times New Roman"/>
                <w:lang w:eastAsia="ru-RU"/>
              </w:rPr>
              <w:t>5</w:t>
            </w:r>
            <w:r w:rsidRPr="00BF3C85">
              <w:rPr>
                <w:rFonts w:ascii="Times New Roman" w:eastAsiaTheme="minorEastAsia" w:hAnsi="Times New Roman" w:cs="Times New Roman"/>
                <w:lang w:eastAsia="ru-RU"/>
              </w:rPr>
              <w:t>0</w:t>
            </w:r>
          </w:p>
        </w:tc>
      </w:tr>
      <w:tr w:rsidR="00871C39" w:rsidRPr="00BF3C85" w:rsidTr="00871C39">
        <w:trPr>
          <w:trHeight w:val="165"/>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кол-во педагогических работников</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25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25</w:t>
            </w:r>
          </w:p>
        </w:tc>
        <w:tc>
          <w:tcPr>
            <w:tcW w:w="2410" w:type="dxa"/>
            <w:tcBorders>
              <w:top w:val="nil"/>
              <w:left w:val="nil"/>
              <w:bottom w:val="single" w:sz="8" w:space="0" w:color="auto"/>
              <w:right w:val="single" w:sz="8" w:space="0" w:color="auto"/>
            </w:tcBorders>
            <w:shd w:val="clear" w:color="auto" w:fill="FFFFFF"/>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25</w:t>
            </w:r>
          </w:p>
        </w:tc>
      </w:tr>
      <w:tr w:rsidR="00871C39" w:rsidRPr="00BF3C85" w:rsidTr="00871C39">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С высшим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15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15</w:t>
            </w:r>
          </w:p>
        </w:tc>
        <w:tc>
          <w:tcPr>
            <w:tcW w:w="2410" w:type="dxa"/>
            <w:tcBorders>
              <w:top w:val="nil"/>
              <w:left w:val="nil"/>
              <w:bottom w:val="single" w:sz="8" w:space="0" w:color="auto"/>
              <w:right w:val="single" w:sz="8" w:space="0" w:color="auto"/>
            </w:tcBorders>
            <w:shd w:val="clear" w:color="auto" w:fill="FFFFFF"/>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15</w:t>
            </w:r>
          </w:p>
        </w:tc>
      </w:tr>
      <w:tr w:rsidR="00871C39" w:rsidRPr="00BF3C85" w:rsidTr="00871C39">
        <w:trPr>
          <w:trHeight w:val="367"/>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Со средне - специальным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10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10</w:t>
            </w:r>
          </w:p>
        </w:tc>
        <w:tc>
          <w:tcPr>
            <w:tcW w:w="2410" w:type="dxa"/>
            <w:tcBorders>
              <w:top w:val="nil"/>
              <w:left w:val="nil"/>
              <w:bottom w:val="single" w:sz="8" w:space="0" w:color="auto"/>
              <w:right w:val="single" w:sz="8" w:space="0" w:color="auto"/>
            </w:tcBorders>
            <w:shd w:val="clear" w:color="auto" w:fill="FFFFFF"/>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10</w:t>
            </w:r>
          </w:p>
        </w:tc>
      </w:tr>
    </w:tbl>
    <w:p w:rsidR="00871C39" w:rsidRPr="00BF3C85" w:rsidRDefault="00871C39" w:rsidP="00871C39">
      <w:pPr>
        <w:spacing w:after="0" w:line="480" w:lineRule="auto"/>
        <w:jc w:val="both"/>
        <w:rPr>
          <w:rFonts w:eastAsiaTheme="minorEastAsia"/>
          <w:lang w:eastAsia="ru-RU"/>
        </w:rPr>
      </w:pPr>
      <w:r w:rsidRPr="00BF3C85">
        <w:rPr>
          <w:rFonts w:eastAsiaTheme="minorEastAsia"/>
          <w:lang w:eastAsia="ru-RU"/>
        </w:rPr>
        <w:t xml:space="preserve">     </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hAnsi="Times New Roman" w:cs="Times New Roman"/>
        </w:rPr>
        <w:t>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w:t>
      </w:r>
      <w:r w:rsidRPr="00BF3C85">
        <w:rPr>
          <w:rFonts w:ascii="Times New Roman" w:hAnsi="Times New Roman" w:cs="Times New Roman"/>
          <w:lang w:eastAsia="ar-SA"/>
        </w:rPr>
        <w:t xml:space="preserve"> В школах имеются компьютеризованный класс, имеется спортивный зал, в котором проводятся спортивные секции, кружки домоводства. При общей мощности на 500 человек наполняемость составляет 52%, это еще раз говорит о демографической ситуации поселения, низкой плотности населения.</w:t>
      </w:r>
      <w:r w:rsidRPr="00BF3C85">
        <w:rPr>
          <w:rFonts w:ascii="Times New Roman" w:eastAsia="Times New Roman" w:hAnsi="Times New Roman" w:cs="Times New Roman"/>
          <w:lang w:eastAsia="ru-RU"/>
        </w:rPr>
        <w:t xml:space="preserve"> </w:t>
      </w:r>
      <w:r w:rsidR="00FB5413" w:rsidRPr="00BF3C85">
        <w:rPr>
          <w:rFonts w:ascii="Times New Roman" w:eastAsia="Times New Roman" w:hAnsi="Times New Roman" w:cs="Times New Roman"/>
          <w:lang w:eastAsia="ru-RU"/>
        </w:rPr>
        <w:t xml:space="preserve">В 2019 году в МОУ Будаговская СОШ был проведен ремонт спортивного зала и столовой, таким образом созданы </w:t>
      </w:r>
      <w:r w:rsidR="000C6FA4" w:rsidRPr="00BF3C85">
        <w:rPr>
          <w:rFonts w:ascii="Times New Roman" w:eastAsia="Times New Roman" w:hAnsi="Times New Roman" w:cs="Times New Roman"/>
          <w:lang w:eastAsia="ru-RU"/>
        </w:rPr>
        <w:t xml:space="preserve">все </w:t>
      </w:r>
      <w:r w:rsidR="00FB5413" w:rsidRPr="00BF3C85">
        <w:rPr>
          <w:rFonts w:ascii="Times New Roman" w:eastAsia="Times New Roman" w:hAnsi="Times New Roman" w:cs="Times New Roman"/>
          <w:lang w:eastAsia="ru-RU"/>
        </w:rPr>
        <w:t xml:space="preserve">условия для занятий </w:t>
      </w:r>
      <w:r w:rsidR="000C6FA4" w:rsidRPr="00BF3C85">
        <w:rPr>
          <w:rFonts w:ascii="Times New Roman" w:eastAsia="Times New Roman" w:hAnsi="Times New Roman" w:cs="Times New Roman"/>
          <w:lang w:eastAsia="ru-RU"/>
        </w:rPr>
        <w:t>спортом</w:t>
      </w:r>
      <w:r w:rsidR="00FB5413" w:rsidRPr="00BF3C85">
        <w:rPr>
          <w:rFonts w:ascii="Times New Roman" w:eastAsia="Times New Roman" w:hAnsi="Times New Roman" w:cs="Times New Roman"/>
          <w:lang w:eastAsia="ru-RU"/>
        </w:rPr>
        <w:t xml:space="preserve"> детей </w:t>
      </w:r>
      <w:r w:rsidR="000C6FA4" w:rsidRPr="00BF3C85">
        <w:rPr>
          <w:rFonts w:ascii="Times New Roman" w:eastAsia="Times New Roman" w:hAnsi="Times New Roman" w:cs="Times New Roman"/>
          <w:lang w:eastAsia="ru-RU"/>
        </w:rPr>
        <w:t xml:space="preserve"> и комфортного приема пищи.</w:t>
      </w:r>
    </w:p>
    <w:p w:rsidR="00871C39" w:rsidRPr="00BF3C85" w:rsidRDefault="00871C39" w:rsidP="00871C39">
      <w:pPr>
        <w:tabs>
          <w:tab w:val="left" w:pos="1440"/>
        </w:tab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 xml:space="preserve">      Подвоз учащихся в </w:t>
      </w:r>
      <w:r w:rsidR="000C6FA4" w:rsidRPr="00BF3C85">
        <w:rPr>
          <w:rFonts w:ascii="Times New Roman" w:eastAsia="Times New Roman" w:hAnsi="Times New Roman" w:cs="Times New Roman"/>
          <w:lang w:eastAsia="ar-SA"/>
        </w:rPr>
        <w:t>Будаговскую</w:t>
      </w:r>
      <w:r w:rsidRPr="00BF3C85">
        <w:rPr>
          <w:rFonts w:ascii="Times New Roman" w:eastAsia="Times New Roman" w:hAnsi="Times New Roman" w:cs="Times New Roman"/>
          <w:lang w:eastAsia="ar-SA"/>
        </w:rPr>
        <w:t xml:space="preserve"> СОШ из д. Килим, д. Северный Кадуй, д. Южный Кадуй, д. Трактово-Курзан, д. Аверьяновка, п. Ключевой осуществляется двумя школьными автобусами.  </w:t>
      </w:r>
    </w:p>
    <w:p w:rsidR="00871C39" w:rsidRPr="00BF3C85" w:rsidRDefault="00871C39" w:rsidP="00871C39">
      <w:pPr>
        <w:spacing w:after="0" w:line="240" w:lineRule="auto"/>
        <w:ind w:firstLine="708"/>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На территории Будаговского муниципального образования функционируют одно дошкольное образовательное учреждение.</w:t>
      </w:r>
    </w:p>
    <w:p w:rsidR="00871C39" w:rsidRPr="00BF3C85" w:rsidRDefault="00871C39" w:rsidP="00871C39">
      <w:pPr>
        <w:spacing w:after="0" w:line="240" w:lineRule="auto"/>
        <w:ind w:firstLine="708"/>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 МДОУ детский сад «Капелька» расположен в населенном пункте с. Будагово расчетной емкостью - 60 мест, площадь здания составляет -568 кв.м.. Количество детей, посещающих детский сад 55 человек. Наполняемость садика составляет 91,6 %. Количество работающего персонала   16 человек, из них   3 работника с педагогическим образованием. В </w:t>
      </w:r>
      <w:r w:rsidR="000C6FA4" w:rsidRPr="00BF3C85">
        <w:rPr>
          <w:rFonts w:ascii="Times New Roman" w:eastAsia="Times New Roman" w:hAnsi="Times New Roman" w:cs="Times New Roman"/>
          <w:lang w:eastAsia="ru-RU"/>
        </w:rPr>
        <w:t>2019 году был проведен капитальный ремонт здания МДОУ «Капелька», заменена кровля, полы, окна, двери, система отопления и прочее</w:t>
      </w:r>
      <w:r w:rsidRPr="00BF3C85">
        <w:rPr>
          <w:rFonts w:ascii="Times New Roman" w:eastAsia="Times New Roman" w:hAnsi="Times New Roman" w:cs="Times New Roman"/>
          <w:lang w:eastAsia="ru-RU"/>
        </w:rPr>
        <w:t>.</w:t>
      </w:r>
      <w:r w:rsidR="000C6FA4" w:rsidRPr="00BF3C85">
        <w:rPr>
          <w:rFonts w:ascii="Times New Roman" w:eastAsia="Times New Roman" w:hAnsi="Times New Roman" w:cs="Times New Roman"/>
          <w:lang w:eastAsia="ru-RU"/>
        </w:rPr>
        <w:t xml:space="preserve"> Теперь детям дошкольного возраста созданы все условия для посещения данного учреждения.</w:t>
      </w:r>
    </w:p>
    <w:p w:rsidR="00871C39" w:rsidRPr="00BF3C85" w:rsidRDefault="00871C39" w:rsidP="00871C39">
      <w:pPr>
        <w:spacing w:after="0" w:line="240" w:lineRule="auto"/>
        <w:jc w:val="center"/>
        <w:rPr>
          <w:rFonts w:ascii="Times New Roman" w:eastAsia="Calibri" w:hAnsi="Times New Roman" w:cs="Times New Roman"/>
          <w:b/>
          <w:caps/>
          <w:lang w:eastAsia="ru-RU"/>
        </w:rPr>
      </w:pPr>
      <w:r w:rsidRPr="00BF3C85">
        <w:rPr>
          <w:rFonts w:ascii="Times New Roman" w:eastAsia="Calibri" w:hAnsi="Times New Roman" w:cs="Times New Roman"/>
          <w:b/>
          <w:lang w:eastAsia="ru-RU"/>
        </w:rPr>
        <w:t>Здравоохранение</w:t>
      </w:r>
    </w:p>
    <w:p w:rsidR="00871C39" w:rsidRPr="00BF3C85" w:rsidRDefault="00871C39" w:rsidP="00871C39">
      <w:pPr>
        <w:spacing w:after="0" w:line="240" w:lineRule="auto"/>
        <w:ind w:firstLine="709"/>
        <w:jc w:val="both"/>
        <w:rPr>
          <w:rFonts w:ascii="Times New Roman" w:eastAsia="Times New Roman" w:hAnsi="Times New Roman" w:cs="Times New Roman"/>
          <w:spacing w:val="-3"/>
          <w:lang w:eastAsia="ru-RU"/>
        </w:rPr>
      </w:pPr>
      <w:r w:rsidRPr="00BF3C85">
        <w:rPr>
          <w:rFonts w:ascii="Times New Roman" w:eastAsia="Times New Roman" w:hAnsi="Times New Roman" w:cs="Times New Roman"/>
          <w:bCs/>
          <w:spacing w:val="-4"/>
          <w:lang w:eastAsia="ru-RU"/>
        </w:rPr>
        <w:t xml:space="preserve">Здравоохранение </w:t>
      </w:r>
      <w:r w:rsidRPr="00BF3C85">
        <w:rPr>
          <w:rFonts w:ascii="Times New Roman" w:eastAsia="Times New Roman" w:hAnsi="Times New Roman" w:cs="Times New Roman"/>
          <w:spacing w:val="-4"/>
          <w:lang w:eastAsia="ru-RU"/>
        </w:rPr>
        <w:t>на территории Будаговского сельского поселения представлено структурным подразделением ОГБУЗ Тулунская ГБ Будаговская участковая больница, в состав которой входят: поликлиника, дневной стационар и 3 фельдшерско-акушерских пункта</w:t>
      </w:r>
      <w:r w:rsidRPr="00BF3C85">
        <w:rPr>
          <w:rFonts w:ascii="Times New Roman" w:eastAsia="Times New Roman" w:hAnsi="Times New Roman" w:cs="Times New Roman"/>
          <w:spacing w:val="-3"/>
          <w:lang w:eastAsia="ru-RU"/>
        </w:rPr>
        <w:t>:</w:t>
      </w:r>
    </w:p>
    <w:p w:rsidR="00871C39" w:rsidRPr="00BF3C85" w:rsidRDefault="00871C39" w:rsidP="00871C39">
      <w:pPr>
        <w:spacing w:after="0" w:line="240" w:lineRule="auto"/>
        <w:ind w:firstLine="709"/>
        <w:jc w:val="both"/>
        <w:rPr>
          <w:rFonts w:ascii="Times New Roman" w:eastAsia="Times New Roman" w:hAnsi="Times New Roman" w:cs="Times New Roman"/>
          <w:lang w:eastAsia="ru-RU"/>
        </w:rPr>
      </w:pPr>
      <w:r w:rsidRPr="00BF3C85">
        <w:rPr>
          <w:rFonts w:ascii="Times New Roman" w:eastAsia="Times New Roman" w:hAnsi="Times New Roman" w:cs="Times New Roman"/>
          <w:spacing w:val="-3"/>
          <w:lang w:eastAsia="ru-RU"/>
        </w:rPr>
        <w:t xml:space="preserve">- в </w:t>
      </w:r>
      <w:r w:rsidRPr="00BF3C85">
        <w:rPr>
          <w:rFonts w:ascii="Times New Roman" w:eastAsia="Times New Roman" w:hAnsi="Times New Roman" w:cs="Times New Roman"/>
          <w:spacing w:val="-5"/>
          <w:lang w:eastAsia="ru-RU"/>
        </w:rPr>
        <w:t>населенном пункте с. Будагово деревянное одноэтажное здание;</w:t>
      </w:r>
      <w:r w:rsidRPr="00BF3C85">
        <w:rPr>
          <w:rFonts w:ascii="Times New Roman" w:eastAsia="Times New Roman" w:hAnsi="Times New Roman" w:cs="Times New Roman"/>
          <w:lang w:eastAsia="ru-RU"/>
        </w:rPr>
        <w:t xml:space="preserve"> электроснабжение – централизованное; отопление -  электрическое; канализации нет, вода привозная. Степень износа здания – 40 %. Имеется     кабинет физиотерапии.</w:t>
      </w:r>
    </w:p>
    <w:p w:rsidR="000C6FA4" w:rsidRPr="00BF3C85" w:rsidRDefault="00871C39" w:rsidP="00871C39">
      <w:pPr>
        <w:spacing w:after="0" w:line="240" w:lineRule="auto"/>
        <w:ind w:firstLine="709"/>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lastRenderedPageBreak/>
        <w:t xml:space="preserve">- в д.Трактово-Курзан фельдшерско </w:t>
      </w:r>
      <w:r w:rsidR="000C6FA4" w:rsidRPr="00BF3C85">
        <w:rPr>
          <w:rFonts w:ascii="Times New Roman" w:eastAsia="Times New Roman" w:hAnsi="Times New Roman" w:cs="Times New Roman"/>
          <w:lang w:eastAsia="ru-RU"/>
        </w:rPr>
        <w:t>–</w:t>
      </w:r>
      <w:r w:rsidRPr="00BF3C85">
        <w:rPr>
          <w:rFonts w:ascii="Times New Roman" w:eastAsia="Times New Roman" w:hAnsi="Times New Roman" w:cs="Times New Roman"/>
          <w:lang w:eastAsia="ru-RU"/>
        </w:rPr>
        <w:t xml:space="preserve"> </w:t>
      </w:r>
      <w:r w:rsidR="000C6FA4" w:rsidRPr="00BF3C85">
        <w:rPr>
          <w:rFonts w:ascii="Times New Roman" w:eastAsia="Times New Roman" w:hAnsi="Times New Roman" w:cs="Times New Roman"/>
          <w:lang w:eastAsia="ru-RU"/>
        </w:rPr>
        <w:t xml:space="preserve">простроен новый </w:t>
      </w:r>
      <w:r w:rsidRPr="00BF3C85">
        <w:rPr>
          <w:rFonts w:ascii="Times New Roman" w:eastAsia="Times New Roman" w:hAnsi="Times New Roman" w:cs="Times New Roman"/>
          <w:lang w:eastAsia="ru-RU"/>
        </w:rPr>
        <w:t>акушерс</w:t>
      </w:r>
      <w:r w:rsidR="000C6FA4" w:rsidRPr="00BF3C85">
        <w:rPr>
          <w:rFonts w:ascii="Times New Roman" w:eastAsia="Times New Roman" w:hAnsi="Times New Roman" w:cs="Times New Roman"/>
          <w:lang w:eastAsia="ru-RU"/>
        </w:rPr>
        <w:t>кий пункт находящийся в отдельном</w:t>
      </w:r>
      <w:r w:rsidRPr="00BF3C85">
        <w:rPr>
          <w:rFonts w:ascii="Times New Roman" w:eastAsia="Times New Roman" w:hAnsi="Times New Roman" w:cs="Times New Roman"/>
          <w:lang w:eastAsia="ru-RU"/>
        </w:rPr>
        <w:t xml:space="preserve"> здани</w:t>
      </w:r>
      <w:r w:rsidR="000C6FA4" w:rsidRPr="00BF3C85">
        <w:rPr>
          <w:rFonts w:ascii="Times New Roman" w:eastAsia="Times New Roman" w:hAnsi="Times New Roman" w:cs="Times New Roman"/>
          <w:lang w:eastAsia="ru-RU"/>
        </w:rPr>
        <w:t xml:space="preserve">и, </w:t>
      </w:r>
      <w:r w:rsidRPr="00BF3C85">
        <w:rPr>
          <w:rFonts w:ascii="Times New Roman" w:eastAsia="Times New Roman" w:hAnsi="Times New Roman" w:cs="Times New Roman"/>
          <w:lang w:eastAsia="ru-RU"/>
        </w:rPr>
        <w:t xml:space="preserve"> электроснабжение–централизованное, отопление -электрическое (конвектор), канализации нет, вода привозная</w:t>
      </w:r>
    </w:p>
    <w:p w:rsidR="00871C39" w:rsidRPr="00BF3C85" w:rsidRDefault="00871C39" w:rsidP="00871C39">
      <w:pPr>
        <w:spacing w:after="0" w:line="240" w:lineRule="auto"/>
        <w:ind w:firstLine="709"/>
        <w:jc w:val="both"/>
        <w:rPr>
          <w:rFonts w:ascii="Times New Roman" w:eastAsia="Times New Roman" w:hAnsi="Times New Roman" w:cs="Times New Roman"/>
          <w:spacing w:val="-5"/>
          <w:lang w:eastAsia="ru-RU"/>
        </w:rPr>
      </w:pPr>
      <w:r w:rsidRPr="00BF3C85">
        <w:rPr>
          <w:rFonts w:ascii="Times New Roman" w:eastAsia="Times New Roman" w:hAnsi="Times New Roman" w:cs="Times New Roman"/>
          <w:spacing w:val="-5"/>
          <w:lang w:eastAsia="ru-RU"/>
        </w:rPr>
        <w:t xml:space="preserve">- в д. Килим   здание деревянное одноэтажное, электроснабжение -централизованное, канализации нет, вода привозная, степень износа 35%, находится в здании совместно с малокомплектной школой. </w:t>
      </w:r>
    </w:p>
    <w:p w:rsidR="00871C39" w:rsidRPr="00BF3C85" w:rsidRDefault="00871C39" w:rsidP="00871C39">
      <w:pPr>
        <w:spacing w:after="0" w:line="240" w:lineRule="auto"/>
        <w:ind w:firstLine="709"/>
        <w:jc w:val="both"/>
        <w:rPr>
          <w:rFonts w:ascii="Times New Roman" w:eastAsia="Times New Roman" w:hAnsi="Times New Roman" w:cs="Times New Roman"/>
          <w:spacing w:val="-5"/>
          <w:lang w:eastAsia="ru-RU"/>
        </w:rPr>
      </w:pPr>
      <w:r w:rsidRPr="00BF3C85">
        <w:rPr>
          <w:rFonts w:ascii="Times New Roman" w:eastAsia="Times New Roman" w:hAnsi="Times New Roman" w:cs="Times New Roman"/>
          <w:spacing w:val="-5"/>
          <w:lang w:eastAsia="ru-RU"/>
        </w:rPr>
        <w:t xml:space="preserve">- в д. Северный Кадуй -   здание деревянное одноэтажное, электроснабжение -централизованное, канализации нет, вода привозная, степень износа 55%. </w:t>
      </w:r>
    </w:p>
    <w:p w:rsidR="00871C39" w:rsidRPr="00BF3C85" w:rsidRDefault="00871C39" w:rsidP="00871C39">
      <w:pPr>
        <w:spacing w:after="0" w:line="240" w:lineRule="auto"/>
        <w:ind w:firstLine="709"/>
        <w:jc w:val="both"/>
        <w:rPr>
          <w:rFonts w:ascii="Times New Roman" w:eastAsia="Times New Roman" w:hAnsi="Times New Roman" w:cs="Times New Roman"/>
          <w:spacing w:val="-5"/>
          <w:lang w:eastAsia="ru-RU"/>
        </w:rPr>
      </w:pPr>
      <w:r w:rsidRPr="00BF3C85">
        <w:rPr>
          <w:rFonts w:ascii="Times New Roman" w:eastAsia="Times New Roman" w:hAnsi="Times New Roman" w:cs="Times New Roman"/>
          <w:spacing w:val="-5"/>
          <w:lang w:eastAsia="ru-RU"/>
        </w:rPr>
        <w:t>Население сельского поселения в полном объеме обеспечены медицинскими услугами. Количество жителей</w:t>
      </w:r>
      <w:r w:rsidR="000C6FA4" w:rsidRPr="00BF3C85">
        <w:rPr>
          <w:rFonts w:ascii="Times New Roman" w:eastAsia="Times New Roman" w:hAnsi="Times New Roman" w:cs="Times New Roman"/>
          <w:spacing w:val="-5"/>
          <w:lang w:eastAsia="ru-RU"/>
        </w:rPr>
        <w:t>, получивших за период 2018-2019</w:t>
      </w:r>
      <w:r w:rsidRPr="00BF3C85">
        <w:rPr>
          <w:rFonts w:ascii="Times New Roman" w:eastAsia="Times New Roman" w:hAnsi="Times New Roman" w:cs="Times New Roman"/>
          <w:spacing w:val="-5"/>
          <w:lang w:eastAsia="ru-RU"/>
        </w:rPr>
        <w:t xml:space="preserve"> года мед помощь можно посмотреть в таблице:</w:t>
      </w:r>
    </w:p>
    <w:tbl>
      <w:tblPr>
        <w:tblStyle w:val="172"/>
        <w:tblW w:w="0" w:type="auto"/>
        <w:tblLook w:val="04A0" w:firstRow="1" w:lastRow="0" w:firstColumn="1" w:lastColumn="0" w:noHBand="0" w:noVBand="1"/>
      </w:tblPr>
      <w:tblGrid>
        <w:gridCol w:w="4644"/>
        <w:gridCol w:w="1276"/>
        <w:gridCol w:w="1985"/>
        <w:gridCol w:w="2268"/>
      </w:tblGrid>
      <w:tr w:rsidR="00871C39" w:rsidRPr="00BF3C85"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C39" w:rsidRPr="00BF3C85" w:rsidRDefault="00871C39" w:rsidP="00871C39">
            <w:pPr>
              <w:jc w:val="both"/>
              <w:rPr>
                <w:rFonts w:ascii="Times New Roman" w:hAnsi="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0C6FA4" w:rsidP="00871C39">
            <w:pPr>
              <w:jc w:val="center"/>
              <w:rPr>
                <w:rFonts w:ascii="Times New Roman" w:hAnsi="Times New Roman"/>
              </w:rPr>
            </w:pPr>
            <w:r w:rsidRPr="00BF3C85">
              <w:rPr>
                <w:rFonts w:ascii="Times New Roman" w:hAnsi="Times New Roman"/>
              </w:rPr>
              <w:t>2018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0C6FA4" w:rsidP="00061638">
            <w:pPr>
              <w:jc w:val="center"/>
              <w:rPr>
                <w:rFonts w:ascii="Times New Roman" w:hAnsi="Times New Roman"/>
              </w:rPr>
            </w:pPr>
            <w:r w:rsidRPr="00BF3C85">
              <w:rPr>
                <w:rFonts w:ascii="Times New Roman" w:hAnsi="Times New Roman"/>
              </w:rPr>
              <w:t>201</w:t>
            </w:r>
            <w:r w:rsidR="00061638" w:rsidRPr="00BF3C85">
              <w:rPr>
                <w:rFonts w:ascii="Times New Roman" w:hAnsi="Times New Roman"/>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both"/>
              <w:rPr>
                <w:rFonts w:ascii="Times New Roman" w:hAnsi="Times New Roman"/>
              </w:rPr>
            </w:pPr>
            <w:r w:rsidRPr="00BF3C85">
              <w:rPr>
                <w:rFonts w:ascii="Times New Roman" w:hAnsi="Times New Roman"/>
              </w:rPr>
              <w:t xml:space="preserve"> Динамика %</w:t>
            </w:r>
          </w:p>
        </w:tc>
      </w:tr>
      <w:tr w:rsidR="00871C39" w:rsidRPr="00BF3C85"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both"/>
              <w:rPr>
                <w:rFonts w:ascii="Times New Roman" w:hAnsi="Times New Roman"/>
              </w:rPr>
            </w:pPr>
            <w:r w:rsidRPr="00BF3C85">
              <w:rPr>
                <w:rFonts w:ascii="Times New Roman" w:hAnsi="Times New Roman"/>
              </w:rPr>
              <w:t>Прием В ФАП,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center"/>
              <w:rPr>
                <w:rFonts w:ascii="Times New Roman" w:hAnsi="Times New Roman"/>
              </w:rPr>
            </w:pPr>
            <w:r w:rsidRPr="00BF3C85">
              <w:rPr>
                <w:rFonts w:ascii="Times New Roman" w:hAnsi="Times New Roman"/>
              </w:rPr>
              <w:t>8230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center"/>
              <w:rPr>
                <w:rFonts w:ascii="Times New Roman" w:hAnsi="Times New Roman"/>
              </w:rPr>
            </w:pPr>
            <w:r w:rsidRPr="00BF3C85">
              <w:rPr>
                <w:rFonts w:ascii="Times New Roman" w:hAnsi="Times New Roman"/>
              </w:rPr>
              <w:t>8160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both"/>
              <w:rPr>
                <w:rFonts w:ascii="Times New Roman" w:hAnsi="Times New Roman"/>
              </w:rPr>
            </w:pPr>
            <w:r w:rsidRPr="00BF3C85">
              <w:rPr>
                <w:rFonts w:ascii="Times New Roman" w:hAnsi="Times New Roman"/>
              </w:rPr>
              <w:t xml:space="preserve">  99,14</w:t>
            </w:r>
          </w:p>
        </w:tc>
      </w:tr>
      <w:tr w:rsidR="00871C39" w:rsidRPr="00BF3C85"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both"/>
              <w:rPr>
                <w:rFonts w:ascii="Times New Roman" w:hAnsi="Times New Roman"/>
              </w:rPr>
            </w:pPr>
            <w:r w:rsidRPr="00BF3C85">
              <w:rPr>
                <w:rFonts w:ascii="Times New Roman" w:hAnsi="Times New Roman"/>
              </w:rPr>
              <w:t>Посещаемость на дому,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center"/>
              <w:rPr>
                <w:rFonts w:ascii="Times New Roman" w:hAnsi="Times New Roman"/>
              </w:rPr>
            </w:pPr>
            <w:r w:rsidRPr="00BF3C85">
              <w:rPr>
                <w:rFonts w:ascii="Times New Roman" w:hAnsi="Times New Roman"/>
              </w:rPr>
              <w:t>2460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center"/>
              <w:rPr>
                <w:rFonts w:ascii="Times New Roman" w:hAnsi="Times New Roman"/>
              </w:rPr>
            </w:pPr>
            <w:r w:rsidRPr="00BF3C85">
              <w:rPr>
                <w:rFonts w:ascii="Times New Roman" w:hAnsi="Times New Roman"/>
              </w:rPr>
              <w:t>2280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both"/>
              <w:rPr>
                <w:rFonts w:ascii="Times New Roman" w:hAnsi="Times New Roman"/>
              </w:rPr>
            </w:pPr>
            <w:r w:rsidRPr="00BF3C85">
              <w:rPr>
                <w:rFonts w:ascii="Times New Roman" w:hAnsi="Times New Roman"/>
              </w:rPr>
              <w:t xml:space="preserve"> 92,68</w:t>
            </w:r>
          </w:p>
        </w:tc>
      </w:tr>
      <w:tr w:rsidR="00871C39" w:rsidRPr="00BF3C85"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both"/>
              <w:rPr>
                <w:rFonts w:ascii="Times New Roman" w:hAnsi="Times New Roman"/>
              </w:rPr>
            </w:pPr>
            <w:r w:rsidRPr="00BF3C85">
              <w:rPr>
                <w:rFonts w:ascii="Times New Roman" w:hAnsi="Times New Roman"/>
              </w:rPr>
              <w:t>Отправленных на госпитализацию,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center"/>
              <w:rPr>
                <w:rFonts w:ascii="Times New Roman" w:hAnsi="Times New Roman"/>
              </w:rPr>
            </w:pPr>
            <w:r w:rsidRPr="00BF3C85">
              <w:rPr>
                <w:rFonts w:ascii="Times New Roman" w:hAnsi="Times New Roman"/>
              </w:rPr>
              <w:t>622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center"/>
              <w:rPr>
                <w:rFonts w:ascii="Times New Roman" w:hAnsi="Times New Roman"/>
              </w:rPr>
            </w:pPr>
            <w:r w:rsidRPr="00BF3C85">
              <w:rPr>
                <w:rFonts w:ascii="Times New Roman" w:hAnsi="Times New Roman"/>
              </w:rPr>
              <w:t>600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both"/>
              <w:rPr>
                <w:rFonts w:ascii="Times New Roman" w:hAnsi="Times New Roman"/>
              </w:rPr>
            </w:pPr>
            <w:r w:rsidRPr="00BF3C85">
              <w:rPr>
                <w:rFonts w:ascii="Times New Roman" w:hAnsi="Times New Roman"/>
              </w:rPr>
              <w:t xml:space="preserve">  96,46</w:t>
            </w:r>
          </w:p>
        </w:tc>
      </w:tr>
      <w:tr w:rsidR="00871C39" w:rsidRPr="00BF3C85"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both"/>
              <w:rPr>
                <w:rFonts w:ascii="Times New Roman" w:hAnsi="Times New Roman"/>
              </w:rPr>
            </w:pPr>
            <w:r w:rsidRPr="00BF3C85">
              <w:rPr>
                <w:rFonts w:ascii="Times New Roman" w:hAnsi="Times New Roman"/>
              </w:rPr>
              <w:t>Отправленные на санаторно-курортное лечение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center"/>
              <w:rPr>
                <w:rFonts w:ascii="Times New Roman" w:hAnsi="Times New Roman"/>
              </w:rPr>
            </w:pPr>
            <w:r w:rsidRPr="00BF3C85">
              <w:rPr>
                <w:rFonts w:ascii="Times New Roman" w:hAnsi="Times New Roman"/>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center"/>
              <w:rPr>
                <w:rFonts w:ascii="Times New Roman" w:hAnsi="Times New Roman"/>
              </w:rPr>
            </w:pPr>
            <w:r w:rsidRPr="00BF3C85">
              <w:rPr>
                <w:rFonts w:ascii="Times New Roman" w:hAnsi="Times New Roman"/>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F3C85" w:rsidRDefault="00871C39" w:rsidP="00871C39">
            <w:pPr>
              <w:jc w:val="both"/>
              <w:rPr>
                <w:rFonts w:ascii="Times New Roman" w:hAnsi="Times New Roman"/>
              </w:rPr>
            </w:pPr>
            <w:r w:rsidRPr="00BF3C85">
              <w:rPr>
                <w:rFonts w:ascii="Times New Roman" w:hAnsi="Times New Roman"/>
              </w:rPr>
              <w:t xml:space="preserve"> 70</w:t>
            </w:r>
          </w:p>
        </w:tc>
      </w:tr>
    </w:tbl>
    <w:p w:rsidR="00871C39" w:rsidRPr="00BF3C85" w:rsidRDefault="00871C39" w:rsidP="00871C39">
      <w:pPr>
        <w:spacing w:after="0" w:line="240" w:lineRule="auto"/>
        <w:jc w:val="center"/>
        <w:rPr>
          <w:rFonts w:ascii="Times New Roman" w:eastAsia="Times New Roman" w:hAnsi="Times New Roman" w:cs="Times New Roman"/>
          <w:spacing w:val="-5"/>
          <w:lang w:eastAsia="ru-RU"/>
        </w:rPr>
      </w:pPr>
      <w:r w:rsidRPr="00BF3C85">
        <w:rPr>
          <w:rFonts w:ascii="Times New Roman" w:eastAsia="Times New Roman" w:hAnsi="Times New Roman" w:cs="Times New Roman"/>
          <w:b/>
          <w:lang w:eastAsia="ru-RU"/>
        </w:rPr>
        <w:t>Учреждения культуры и искусства</w:t>
      </w:r>
    </w:p>
    <w:p w:rsidR="00871C39" w:rsidRPr="00BF3C85" w:rsidRDefault="00871C39" w:rsidP="00871C39">
      <w:pPr>
        <w:overflowPunct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BF3C85">
        <w:rPr>
          <w:rFonts w:ascii="Times New Roman" w:eastAsia="Times New Roman" w:hAnsi="Times New Roman" w:cs="Times New Roman"/>
          <w:b/>
          <w:lang w:eastAsia="ru-RU"/>
        </w:rPr>
        <w:t xml:space="preserve">     </w:t>
      </w:r>
      <w:r w:rsidRPr="00BF3C85">
        <w:rPr>
          <w:rFonts w:ascii="Times New Roman" w:eastAsia="Times New Roman" w:hAnsi="Times New Roman" w:cs="Times New Roman"/>
          <w:lang w:eastAsia="ru-RU"/>
        </w:rPr>
        <w:t>На территории Будаговского муниципального образования действует одно учреждение культуры: МКУК «КДЦ Будаговского МО» в состав которого входят: структурное подразделение сельский клуб д. Трактово - Курзан, структурное подразделение (библиотека), находящаяся в здании МКУК «КДЦ Будаговского МО», структурное подразделение сельский клуб д. Килим.</w:t>
      </w:r>
    </w:p>
    <w:p w:rsidR="00871C39" w:rsidRPr="00BF3C85" w:rsidRDefault="00871C39" w:rsidP="00871C39">
      <w:pPr>
        <w:spacing w:after="0" w:line="240" w:lineRule="auto"/>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 Численность работников в культурно-досуговоговом центре по штатному расписанию составляет– 6 человек, </w:t>
      </w:r>
      <w:r w:rsidRPr="00BF3C85">
        <w:rPr>
          <w:rFonts w:ascii="Times New Roman" w:eastAsia="Times New Roman" w:hAnsi="Times New Roman" w:cs="Times New Roman"/>
          <w:spacing w:val="-4"/>
          <w:lang w:eastAsia="ru-RU"/>
        </w:rPr>
        <w:t>технический персонал– 5 человек.</w:t>
      </w:r>
    </w:p>
    <w:p w:rsidR="00871C39" w:rsidRPr="00BF3C85" w:rsidRDefault="00871C39" w:rsidP="00871C39">
      <w:pPr>
        <w:spacing w:after="0" w:line="240" w:lineRule="auto"/>
        <w:ind w:firstLine="708"/>
        <w:contextualSpacing/>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Коллектив МКУК «КДЦ Будаговского МО» предоставляет населению услуги социально-культурного, просветительского, развлекательного характера и создает условия для занятий любительским художественным творчеством и спортом.</w:t>
      </w:r>
    </w:p>
    <w:p w:rsidR="00871C39" w:rsidRPr="00BF3C85" w:rsidRDefault="00871C39" w:rsidP="00871C39">
      <w:pPr>
        <w:spacing w:after="0" w:line="240" w:lineRule="auto"/>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Их охватывает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871C39" w:rsidRPr="00BF3C85" w:rsidRDefault="00871C39" w:rsidP="00871C39">
      <w:pPr>
        <w:overflowPunct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      Книжный фонд библиотеки составляет -8600. Площадь здания культурно - досугового центра составляет 468,7 кв.м., вместимость зрительного зала 100 человек.  Библиотеку посещают разные слои населения.     </w:t>
      </w:r>
    </w:p>
    <w:p w:rsidR="00871C39" w:rsidRPr="00BF3C85" w:rsidRDefault="000C6FA4" w:rsidP="00871C39">
      <w:pPr>
        <w:overflowPunct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      За 2019</w:t>
      </w:r>
      <w:r w:rsidR="00871C39" w:rsidRPr="00BF3C85">
        <w:rPr>
          <w:rFonts w:ascii="Times New Roman" w:eastAsia="Times New Roman" w:hAnsi="Times New Roman" w:cs="Times New Roman"/>
          <w:lang w:eastAsia="ru-RU"/>
        </w:rPr>
        <w:t xml:space="preserve"> год культурно – до</w:t>
      </w:r>
      <w:r w:rsidRPr="00BF3C85">
        <w:rPr>
          <w:rFonts w:ascii="Times New Roman" w:eastAsia="Times New Roman" w:hAnsi="Times New Roman" w:cs="Times New Roman"/>
          <w:lang w:eastAsia="ru-RU"/>
        </w:rPr>
        <w:t xml:space="preserve">суговым центром было проведено </w:t>
      </w:r>
      <w:r w:rsidR="00871C39" w:rsidRPr="00BF3C85">
        <w:rPr>
          <w:rFonts w:ascii="Times New Roman" w:eastAsia="Times New Roman" w:hAnsi="Times New Roman" w:cs="Times New Roman"/>
          <w:lang w:eastAsia="ru-RU"/>
        </w:rPr>
        <w:t>75 мероп</w:t>
      </w:r>
      <w:r w:rsidRPr="00BF3C85">
        <w:rPr>
          <w:rFonts w:ascii="Times New Roman" w:eastAsia="Times New Roman" w:hAnsi="Times New Roman" w:cs="Times New Roman"/>
          <w:lang w:eastAsia="ru-RU"/>
        </w:rPr>
        <w:t>риятия, посещаемость составила 3</w:t>
      </w:r>
      <w:r w:rsidR="00871C39" w:rsidRPr="00BF3C85">
        <w:rPr>
          <w:rFonts w:ascii="Times New Roman" w:eastAsia="Times New Roman" w:hAnsi="Times New Roman" w:cs="Times New Roman"/>
          <w:lang w:eastAsia="ru-RU"/>
        </w:rPr>
        <w:t xml:space="preserve">250 человек.  Из общего числа мероприятий для детей до 14 лет было проведено 25; для молодежи от 15 до 24 лет </w:t>
      </w:r>
      <w:r w:rsidRPr="00BF3C85">
        <w:rPr>
          <w:rFonts w:ascii="Times New Roman" w:eastAsia="Times New Roman" w:hAnsi="Times New Roman" w:cs="Times New Roman"/>
          <w:lang w:eastAsia="ru-RU"/>
        </w:rPr>
        <w:t>35</w:t>
      </w:r>
      <w:r w:rsidR="00871C39" w:rsidRPr="00BF3C85">
        <w:rPr>
          <w:rFonts w:ascii="Times New Roman" w:eastAsia="Times New Roman" w:hAnsi="Times New Roman" w:cs="Times New Roman"/>
          <w:lang w:eastAsia="ru-RU"/>
        </w:rPr>
        <w:t xml:space="preserve">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871C39" w:rsidRPr="00BF3C85" w:rsidRDefault="00871C39" w:rsidP="00BF3C85">
      <w:pPr>
        <w:spacing w:after="0" w:line="240" w:lineRule="auto"/>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                                </w:t>
      </w:r>
      <w:r w:rsidRPr="00BF3C85">
        <w:rPr>
          <w:rFonts w:ascii="Times New Roman" w:eastAsia="Calibri" w:hAnsi="Times New Roman" w:cs="Times New Roman"/>
          <w:b/>
          <w:lang w:eastAsia="ru-RU"/>
        </w:rPr>
        <w:t>Развитие молодежной политики, физкультуры и спорта</w:t>
      </w:r>
    </w:p>
    <w:p w:rsidR="00871C39" w:rsidRPr="00BF3C85" w:rsidRDefault="00871C39" w:rsidP="00871C39">
      <w:pPr>
        <w:spacing w:after="0" w:line="200" w:lineRule="atLeast"/>
        <w:ind w:firstLine="709"/>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Молодежная политика является составной частью государственной политики в поселении социально-экономического, культурного и национального развития области и РФ. Еще одной из важнейших отраслей социальной сферы является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871C39" w:rsidRPr="00BF3C85" w:rsidRDefault="00871C39" w:rsidP="00871C39">
      <w:pPr>
        <w:suppressAutoHyphens/>
        <w:autoSpaceDN w:val="0"/>
        <w:spacing w:after="0" w:line="200" w:lineRule="atLeast"/>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871C39" w:rsidRPr="00BF3C85" w:rsidRDefault="00871C39" w:rsidP="00871C39">
      <w:pPr>
        <w:tabs>
          <w:tab w:val="left" w:pos="3"/>
          <w:tab w:val="num" w:pos="1222"/>
        </w:tabs>
        <w:suppressAutoHyphens/>
        <w:spacing w:after="0" w:line="200" w:lineRule="atLeast"/>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Для этого на территории поселения имеется в населенном пункте с. Будагово зал со спортивными тренажерами и хоккейный корт,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p>
    <w:p w:rsidR="00871C39" w:rsidRPr="00BF3C85" w:rsidRDefault="00871C39" w:rsidP="00BF3C85">
      <w:pPr>
        <w:spacing w:after="0" w:line="240" w:lineRule="auto"/>
        <w:jc w:val="center"/>
        <w:rPr>
          <w:rFonts w:ascii="Times New Roman" w:eastAsiaTheme="minorEastAsia" w:hAnsi="Times New Roman" w:cs="Times New Roman"/>
          <w:b/>
          <w:lang w:eastAsia="ru-RU"/>
        </w:rPr>
      </w:pPr>
      <w:r w:rsidRPr="00BF3C85">
        <w:rPr>
          <w:rFonts w:ascii="Times New Roman" w:eastAsiaTheme="minorEastAsia" w:hAnsi="Times New Roman" w:cs="Times New Roman"/>
          <w:b/>
          <w:lang w:eastAsia="ru-RU"/>
        </w:rPr>
        <w:t>Трудовые ресурсы, занятость населения</w:t>
      </w:r>
    </w:p>
    <w:p w:rsidR="00871C39" w:rsidRPr="00BF3C85" w:rsidRDefault="00871C39" w:rsidP="00871C39">
      <w:pPr>
        <w:spacing w:after="0" w:line="240" w:lineRule="auto"/>
        <w:ind w:firstLine="360"/>
        <w:jc w:val="center"/>
        <w:rPr>
          <w:rFonts w:ascii="Times New Roman" w:eastAsia="Times New Roman" w:hAnsi="Times New Roman" w:cs="Times New Roman"/>
          <w:b/>
          <w:bCs/>
          <w:lang w:eastAsia="ru-RU"/>
        </w:rPr>
      </w:pPr>
    </w:p>
    <w:p w:rsidR="00871C39" w:rsidRPr="00BF3C85" w:rsidRDefault="00871C39" w:rsidP="00871C39">
      <w:pPr>
        <w:spacing w:after="0" w:line="240" w:lineRule="auto"/>
        <w:ind w:firstLine="584"/>
        <w:jc w:val="both"/>
        <w:rPr>
          <w:rFonts w:ascii="Times New Roman" w:eastAsia="Calibri" w:hAnsi="Times New Roman" w:cs="Times New Roman"/>
        </w:rPr>
      </w:pPr>
      <w:r w:rsidRPr="00BF3C85">
        <w:rPr>
          <w:rFonts w:ascii="Times New Roman" w:eastAsia="Calibri" w:hAnsi="Times New Roman" w:cs="Times New Roman"/>
        </w:rPr>
        <w:t>Трудовые ресурсы являются одним из главных факторов развития территории.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занятых производством товаром и услуг для реализации) составляет 245 человек, что соответствует 14% от всего населения и 28,2 % от трудоспособного населения.</w:t>
      </w:r>
    </w:p>
    <w:p w:rsidR="00871C39" w:rsidRPr="00BF3C85" w:rsidRDefault="00871C39" w:rsidP="00871C39">
      <w:pPr>
        <w:spacing w:after="0" w:line="240" w:lineRule="auto"/>
        <w:ind w:firstLine="584"/>
        <w:jc w:val="both"/>
        <w:rPr>
          <w:rFonts w:ascii="Times New Roman" w:eastAsia="Calibri" w:hAnsi="Times New Roman" w:cs="Times New Roman"/>
        </w:rPr>
      </w:pPr>
      <w:r w:rsidRPr="00BF3C85">
        <w:rPr>
          <w:rFonts w:ascii="Times New Roman" w:eastAsia="Calibri" w:hAnsi="Times New Roman" w:cs="Times New Roman"/>
        </w:rPr>
        <w:t>Население работает в сфере образования, торговли, сельском хозяйстве и бюджетных организациях, расположенных на территории поселения.</w:t>
      </w:r>
    </w:p>
    <w:p w:rsidR="00871C39" w:rsidRPr="00BF3C85" w:rsidRDefault="00871C39" w:rsidP="00871C39">
      <w:pPr>
        <w:widowControl w:val="0"/>
        <w:spacing w:after="0" w:line="240" w:lineRule="auto"/>
        <w:jc w:val="both"/>
        <w:rPr>
          <w:rFonts w:ascii="Times New Roman" w:eastAsia="Times New Roman" w:hAnsi="Times New Roman" w:cs="Times New Roman"/>
          <w:bCs/>
          <w:lang w:eastAsia="ru-RU"/>
        </w:rPr>
      </w:pPr>
      <w:r w:rsidRPr="00BF3C85">
        <w:rPr>
          <w:rFonts w:ascii="Times New Roman" w:eastAsia="Times New Roman" w:hAnsi="Times New Roman" w:cs="Times New Roman"/>
          <w:bCs/>
          <w:lang w:eastAsia="ru-RU"/>
        </w:rPr>
        <w:t xml:space="preserve">Численность трудовых ресурсов в различных сферах деятельности Будаговского муниципального образования представлена в таблице:                                                                                                                                           </w:t>
      </w:r>
    </w:p>
    <w:tbl>
      <w:tblPr>
        <w:tblW w:w="0" w:type="auto"/>
        <w:tblInd w:w="-244" w:type="dxa"/>
        <w:tblCellMar>
          <w:left w:w="0" w:type="dxa"/>
          <w:right w:w="0" w:type="dxa"/>
        </w:tblCellMar>
        <w:tblLook w:val="0000" w:firstRow="0" w:lastRow="0" w:firstColumn="0" w:lastColumn="0" w:noHBand="0" w:noVBand="0"/>
      </w:tblPr>
      <w:tblGrid>
        <w:gridCol w:w="4395"/>
        <w:gridCol w:w="1268"/>
        <w:gridCol w:w="1415"/>
        <w:gridCol w:w="1476"/>
        <w:gridCol w:w="1795"/>
      </w:tblGrid>
      <w:tr w:rsidR="00871C39" w:rsidRPr="00BF3C85" w:rsidTr="000C6FA4">
        <w:trPr>
          <w:cantSplit/>
          <w:trHeight w:val="389"/>
        </w:trPr>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Показатели</w:t>
            </w:r>
          </w:p>
        </w:tc>
        <w:tc>
          <w:tcPr>
            <w:tcW w:w="12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0C6FA4">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201</w:t>
            </w:r>
            <w:r w:rsidR="000C6FA4" w:rsidRPr="00BF3C85">
              <w:rPr>
                <w:rFonts w:ascii="Times New Roman" w:eastAsia="Times New Roman" w:hAnsi="Times New Roman" w:cs="Times New Roman"/>
                <w:lang w:eastAsia="ru-RU"/>
              </w:rPr>
              <w:t>6</w:t>
            </w:r>
            <w:r w:rsidRPr="00BF3C85">
              <w:rPr>
                <w:rFonts w:ascii="Times New Roman" w:eastAsia="Times New Roman" w:hAnsi="Times New Roman" w:cs="Times New Roman"/>
                <w:lang w:eastAsia="ru-RU"/>
              </w:rPr>
              <w:t xml:space="preserve"> чел.</w:t>
            </w:r>
          </w:p>
        </w:tc>
        <w:tc>
          <w:tcPr>
            <w:tcW w:w="14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0C6FA4">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201</w:t>
            </w:r>
            <w:r w:rsidR="000C6FA4" w:rsidRPr="00BF3C85">
              <w:rPr>
                <w:rFonts w:ascii="Times New Roman" w:eastAsia="Times New Roman" w:hAnsi="Times New Roman" w:cs="Times New Roman"/>
                <w:lang w:eastAsia="ru-RU"/>
              </w:rPr>
              <w:t>7</w:t>
            </w:r>
            <w:r w:rsidRPr="00BF3C85">
              <w:rPr>
                <w:rFonts w:ascii="Times New Roman" w:eastAsia="Times New Roman" w:hAnsi="Times New Roman" w:cs="Times New Roman"/>
                <w:lang w:eastAsia="ru-RU"/>
              </w:rPr>
              <w:t xml:space="preserve"> чел.</w:t>
            </w:r>
          </w:p>
        </w:tc>
        <w:tc>
          <w:tcPr>
            <w:tcW w:w="1476" w:type="dxa"/>
            <w:tcBorders>
              <w:top w:val="single" w:sz="8" w:space="0" w:color="auto"/>
              <w:left w:val="nil"/>
              <w:bottom w:val="single" w:sz="8" w:space="0" w:color="auto"/>
              <w:right w:val="single" w:sz="4" w:space="0" w:color="auto"/>
            </w:tcBorders>
            <w:shd w:val="clear" w:color="auto" w:fill="FFFFFF"/>
          </w:tcPr>
          <w:p w:rsidR="00871C39" w:rsidRPr="00BF3C85" w:rsidRDefault="00871C39" w:rsidP="000C6FA4">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201</w:t>
            </w:r>
            <w:r w:rsidR="000C6FA4" w:rsidRPr="00BF3C85">
              <w:rPr>
                <w:rFonts w:ascii="Times New Roman" w:eastAsia="Times New Roman" w:hAnsi="Times New Roman" w:cs="Times New Roman"/>
                <w:lang w:eastAsia="ru-RU"/>
              </w:rPr>
              <w:t>8</w:t>
            </w:r>
            <w:r w:rsidRPr="00BF3C85">
              <w:rPr>
                <w:rFonts w:ascii="Times New Roman" w:eastAsia="Times New Roman" w:hAnsi="Times New Roman" w:cs="Times New Roman"/>
                <w:lang w:eastAsia="ru-RU"/>
              </w:rPr>
              <w:t xml:space="preserve"> чел.</w:t>
            </w:r>
          </w:p>
        </w:tc>
        <w:tc>
          <w:tcPr>
            <w:tcW w:w="1795" w:type="dxa"/>
            <w:tcBorders>
              <w:top w:val="single" w:sz="4" w:space="0" w:color="auto"/>
              <w:bottom w:val="single" w:sz="4" w:space="0" w:color="auto"/>
              <w:right w:val="single" w:sz="4" w:space="0" w:color="auto"/>
            </w:tcBorders>
            <w:shd w:val="clear" w:color="auto" w:fill="auto"/>
          </w:tcPr>
          <w:p w:rsidR="00871C39" w:rsidRPr="00BF3C85" w:rsidRDefault="00871C39" w:rsidP="000C6FA4">
            <w:pPr>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201</w:t>
            </w:r>
            <w:r w:rsidR="000C6FA4" w:rsidRPr="00BF3C85">
              <w:rPr>
                <w:rFonts w:ascii="Times New Roman" w:eastAsiaTheme="minorEastAsia" w:hAnsi="Times New Roman" w:cs="Times New Roman"/>
                <w:lang w:eastAsia="ru-RU"/>
              </w:rPr>
              <w:t>9</w:t>
            </w:r>
            <w:r w:rsidRPr="00BF3C85">
              <w:rPr>
                <w:rFonts w:ascii="Times New Roman" w:eastAsiaTheme="minorEastAsia" w:hAnsi="Times New Roman" w:cs="Times New Roman"/>
                <w:lang w:eastAsia="ru-RU"/>
              </w:rPr>
              <w:t>г</w:t>
            </w:r>
          </w:p>
        </w:tc>
      </w:tr>
      <w:tr w:rsidR="00871C39" w:rsidRPr="00BF3C85" w:rsidTr="000C6FA4">
        <w:trPr>
          <w:cantSplit/>
          <w:trHeight w:val="413"/>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lastRenderedPageBreak/>
              <w:t>Дошкольное   и    среднее образование.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87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87</w:t>
            </w:r>
          </w:p>
        </w:tc>
        <w:tc>
          <w:tcPr>
            <w:tcW w:w="1476" w:type="dxa"/>
            <w:tcBorders>
              <w:top w:val="nil"/>
              <w:left w:val="nil"/>
              <w:bottom w:val="single" w:sz="4" w:space="0" w:color="auto"/>
              <w:right w:val="single" w:sz="4" w:space="0" w:color="auto"/>
            </w:tcBorders>
            <w:shd w:val="clear" w:color="auto" w:fill="FFFFFF"/>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83</w:t>
            </w:r>
          </w:p>
        </w:tc>
        <w:tc>
          <w:tcPr>
            <w:tcW w:w="1795" w:type="dxa"/>
            <w:tcBorders>
              <w:top w:val="single" w:sz="4" w:space="0" w:color="auto"/>
              <w:bottom w:val="single" w:sz="4" w:space="0" w:color="auto"/>
              <w:right w:val="single" w:sz="4" w:space="0" w:color="auto"/>
            </w:tcBorders>
            <w:shd w:val="clear" w:color="auto" w:fill="auto"/>
          </w:tcPr>
          <w:p w:rsidR="00871C39" w:rsidRPr="00BF3C85" w:rsidRDefault="00871C39" w:rsidP="00871C39">
            <w:pPr>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85</w:t>
            </w:r>
          </w:p>
        </w:tc>
      </w:tr>
      <w:tr w:rsidR="00871C39" w:rsidRPr="00BF3C85"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Здравоохранение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27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27</w:t>
            </w:r>
          </w:p>
        </w:tc>
        <w:tc>
          <w:tcPr>
            <w:tcW w:w="1476" w:type="dxa"/>
            <w:tcBorders>
              <w:top w:val="nil"/>
              <w:left w:val="nil"/>
              <w:bottom w:val="single" w:sz="4" w:space="0" w:color="auto"/>
              <w:right w:val="single" w:sz="4" w:space="0" w:color="auto"/>
            </w:tcBorders>
            <w:shd w:val="clear" w:color="auto" w:fill="FFFFFF"/>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27</w:t>
            </w:r>
          </w:p>
        </w:tc>
        <w:tc>
          <w:tcPr>
            <w:tcW w:w="1795" w:type="dxa"/>
            <w:tcBorders>
              <w:top w:val="single" w:sz="4" w:space="0" w:color="auto"/>
              <w:bottom w:val="single" w:sz="4" w:space="0" w:color="auto"/>
              <w:right w:val="single" w:sz="4" w:space="0" w:color="auto"/>
            </w:tcBorders>
            <w:shd w:val="clear" w:color="auto" w:fill="auto"/>
          </w:tcPr>
          <w:p w:rsidR="00871C39" w:rsidRPr="00BF3C85" w:rsidRDefault="00871C39" w:rsidP="00871C39">
            <w:pPr>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30</w:t>
            </w:r>
          </w:p>
        </w:tc>
      </w:tr>
      <w:tr w:rsidR="00871C39" w:rsidRPr="00BF3C85"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Культура и искусство</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9</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9</w:t>
            </w:r>
          </w:p>
        </w:tc>
        <w:tc>
          <w:tcPr>
            <w:tcW w:w="1476" w:type="dxa"/>
            <w:tcBorders>
              <w:top w:val="nil"/>
              <w:left w:val="nil"/>
              <w:bottom w:val="single" w:sz="8" w:space="0" w:color="auto"/>
              <w:right w:val="single" w:sz="4" w:space="0" w:color="auto"/>
            </w:tcBorders>
            <w:shd w:val="clear" w:color="auto" w:fill="FFFFFF"/>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9</w:t>
            </w:r>
          </w:p>
        </w:tc>
        <w:tc>
          <w:tcPr>
            <w:tcW w:w="1795" w:type="dxa"/>
            <w:tcBorders>
              <w:top w:val="single" w:sz="4" w:space="0" w:color="auto"/>
              <w:bottom w:val="single" w:sz="4" w:space="0" w:color="auto"/>
              <w:right w:val="single" w:sz="4" w:space="0" w:color="auto"/>
            </w:tcBorders>
            <w:shd w:val="clear" w:color="auto" w:fill="auto"/>
          </w:tcPr>
          <w:p w:rsidR="00871C39" w:rsidRPr="00BF3C85" w:rsidRDefault="00871C39" w:rsidP="00871C39">
            <w:pPr>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9</w:t>
            </w:r>
          </w:p>
        </w:tc>
      </w:tr>
      <w:tr w:rsidR="00871C39" w:rsidRPr="00BF3C85"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Торговля</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60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60</w:t>
            </w:r>
          </w:p>
        </w:tc>
        <w:tc>
          <w:tcPr>
            <w:tcW w:w="1476" w:type="dxa"/>
            <w:tcBorders>
              <w:top w:val="nil"/>
              <w:left w:val="nil"/>
              <w:bottom w:val="single" w:sz="8" w:space="0" w:color="auto"/>
              <w:right w:val="single" w:sz="4" w:space="0" w:color="auto"/>
            </w:tcBorders>
            <w:shd w:val="clear" w:color="auto" w:fill="FFFFFF"/>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60</w:t>
            </w:r>
          </w:p>
        </w:tc>
        <w:tc>
          <w:tcPr>
            <w:tcW w:w="1795" w:type="dxa"/>
            <w:tcBorders>
              <w:top w:val="single" w:sz="4" w:space="0" w:color="auto"/>
              <w:bottom w:val="single" w:sz="4" w:space="0" w:color="auto"/>
              <w:right w:val="single" w:sz="4" w:space="0" w:color="auto"/>
            </w:tcBorders>
            <w:shd w:val="clear" w:color="auto" w:fill="auto"/>
          </w:tcPr>
          <w:p w:rsidR="00871C39" w:rsidRPr="00BF3C85" w:rsidRDefault="00871C39" w:rsidP="00871C39">
            <w:pPr>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60</w:t>
            </w:r>
          </w:p>
        </w:tc>
      </w:tr>
      <w:tr w:rsidR="00871C39" w:rsidRPr="00BF3C85" w:rsidTr="000C6FA4">
        <w:trPr>
          <w:cantSplit/>
          <w:trHeight w:val="233"/>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Сельское хозяйство</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30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34</w:t>
            </w:r>
          </w:p>
        </w:tc>
        <w:tc>
          <w:tcPr>
            <w:tcW w:w="1476" w:type="dxa"/>
            <w:tcBorders>
              <w:top w:val="nil"/>
              <w:left w:val="nil"/>
              <w:bottom w:val="single" w:sz="4" w:space="0" w:color="auto"/>
              <w:right w:val="single" w:sz="4" w:space="0" w:color="auto"/>
            </w:tcBorders>
            <w:shd w:val="clear" w:color="auto" w:fill="FFFFFF"/>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34</w:t>
            </w:r>
          </w:p>
        </w:tc>
        <w:tc>
          <w:tcPr>
            <w:tcW w:w="1795" w:type="dxa"/>
            <w:tcBorders>
              <w:top w:val="single" w:sz="4" w:space="0" w:color="auto"/>
              <w:bottom w:val="single" w:sz="4" w:space="0" w:color="auto"/>
              <w:right w:val="single" w:sz="4" w:space="0" w:color="auto"/>
            </w:tcBorders>
            <w:shd w:val="clear" w:color="auto" w:fill="auto"/>
          </w:tcPr>
          <w:p w:rsidR="00871C39" w:rsidRPr="00BF3C85" w:rsidRDefault="00871C39" w:rsidP="00871C39">
            <w:pPr>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47</w:t>
            </w:r>
          </w:p>
        </w:tc>
      </w:tr>
      <w:tr w:rsidR="00871C39" w:rsidRPr="00BF3C85"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Администрация</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12</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12</w:t>
            </w:r>
          </w:p>
        </w:tc>
        <w:tc>
          <w:tcPr>
            <w:tcW w:w="1476" w:type="dxa"/>
            <w:tcBorders>
              <w:top w:val="nil"/>
              <w:left w:val="nil"/>
              <w:bottom w:val="single" w:sz="8" w:space="0" w:color="auto"/>
              <w:right w:val="single" w:sz="4" w:space="0" w:color="auto"/>
            </w:tcBorders>
            <w:shd w:val="clear" w:color="auto" w:fill="FFFFFF"/>
          </w:tcPr>
          <w:p w:rsidR="00871C39" w:rsidRPr="00BF3C85" w:rsidRDefault="00871C39" w:rsidP="00871C39">
            <w:pPr>
              <w:shd w:val="clear" w:color="auto" w:fill="FFFFFF"/>
              <w:spacing w:before="100" w:beforeAutospacing="1" w:after="100" w:afterAutospacing="1"/>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12</w:t>
            </w:r>
          </w:p>
        </w:tc>
        <w:tc>
          <w:tcPr>
            <w:tcW w:w="1795" w:type="dxa"/>
            <w:tcBorders>
              <w:top w:val="single" w:sz="4" w:space="0" w:color="auto"/>
              <w:bottom w:val="single" w:sz="4" w:space="0" w:color="auto"/>
              <w:right w:val="single" w:sz="4" w:space="0" w:color="auto"/>
            </w:tcBorders>
            <w:shd w:val="clear" w:color="auto" w:fill="auto"/>
          </w:tcPr>
          <w:p w:rsidR="00871C39" w:rsidRPr="00BF3C85" w:rsidRDefault="00871C39" w:rsidP="00871C39">
            <w:pPr>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12</w:t>
            </w:r>
          </w:p>
        </w:tc>
      </w:tr>
      <w:tr w:rsidR="00871C39" w:rsidRPr="00BF3C85"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Прочие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15</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15</w:t>
            </w:r>
          </w:p>
        </w:tc>
        <w:tc>
          <w:tcPr>
            <w:tcW w:w="1476" w:type="dxa"/>
            <w:tcBorders>
              <w:top w:val="nil"/>
              <w:left w:val="nil"/>
              <w:bottom w:val="single" w:sz="8" w:space="0" w:color="auto"/>
              <w:right w:val="single" w:sz="4" w:space="0" w:color="auto"/>
            </w:tcBorders>
            <w:shd w:val="clear" w:color="auto" w:fill="FFFFFF"/>
          </w:tcPr>
          <w:p w:rsidR="00871C39" w:rsidRPr="00BF3C85" w:rsidRDefault="00871C39" w:rsidP="00871C39">
            <w:pPr>
              <w:shd w:val="clear" w:color="auto" w:fill="FFFFFF"/>
              <w:spacing w:before="100" w:beforeAutospacing="1" w:after="100" w:afterAutospacing="1"/>
              <w:jc w:val="center"/>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14</w:t>
            </w:r>
          </w:p>
        </w:tc>
        <w:tc>
          <w:tcPr>
            <w:tcW w:w="1795" w:type="dxa"/>
            <w:tcBorders>
              <w:top w:val="single" w:sz="4" w:space="0" w:color="auto"/>
              <w:bottom w:val="single" w:sz="4" w:space="0" w:color="auto"/>
              <w:right w:val="single" w:sz="4" w:space="0" w:color="auto"/>
            </w:tcBorders>
            <w:shd w:val="clear" w:color="auto" w:fill="auto"/>
          </w:tcPr>
          <w:p w:rsidR="00871C39" w:rsidRPr="00BF3C85" w:rsidRDefault="00871C39" w:rsidP="00871C39">
            <w:pPr>
              <w:jc w:val="center"/>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14</w:t>
            </w:r>
          </w:p>
        </w:tc>
      </w:tr>
    </w:tbl>
    <w:p w:rsidR="00871C39" w:rsidRPr="00BF3C85" w:rsidRDefault="00871C39" w:rsidP="00871C39">
      <w:pPr>
        <w:shd w:val="clear" w:color="auto" w:fill="FFFFFF"/>
        <w:spacing w:after="0" w:line="240" w:lineRule="auto"/>
        <w:jc w:val="center"/>
        <w:rPr>
          <w:rFonts w:ascii="Times New Roman" w:eastAsia="Times New Roman" w:hAnsi="Times New Roman" w:cs="Times New Roman"/>
          <w:bCs/>
          <w:lang w:eastAsia="ru-RU"/>
        </w:rPr>
      </w:pPr>
      <w:r w:rsidRPr="00BF3C85">
        <w:rPr>
          <w:rFonts w:ascii="Times New Roman" w:eastAsia="Times New Roman" w:hAnsi="Times New Roman" w:cs="Times New Roman"/>
          <w:bCs/>
          <w:lang w:eastAsia="ru-RU"/>
        </w:rPr>
        <w:t>Всего: 257 человек</w:t>
      </w:r>
    </w:p>
    <w:p w:rsidR="00871C39" w:rsidRPr="00BF3C85" w:rsidRDefault="00871C39" w:rsidP="00871C39">
      <w:pPr>
        <w:shd w:val="clear" w:color="auto" w:fill="FFFFFF"/>
        <w:spacing w:after="0" w:line="240" w:lineRule="auto"/>
        <w:jc w:val="both"/>
        <w:rPr>
          <w:rFonts w:ascii="Times New Roman" w:eastAsia="Times New Roman" w:hAnsi="Times New Roman" w:cs="Times New Roman"/>
          <w:bCs/>
          <w:lang w:eastAsia="ru-RU"/>
        </w:rPr>
      </w:pPr>
      <w:r w:rsidRPr="00BF3C85">
        <w:rPr>
          <w:rFonts w:ascii="Times New Roman" w:eastAsia="Times New Roman" w:hAnsi="Times New Roman" w:cs="Times New Roman"/>
          <w:bCs/>
          <w:lang w:eastAsia="ru-RU"/>
        </w:rPr>
        <w:t xml:space="preserve">            </w:t>
      </w:r>
    </w:p>
    <w:p w:rsidR="00871C39" w:rsidRPr="00BF3C85" w:rsidRDefault="00871C39" w:rsidP="00871C39">
      <w:pPr>
        <w:autoSpaceDE w:val="0"/>
        <w:autoSpaceDN w:val="0"/>
        <w:adjustRightInd w:val="0"/>
        <w:spacing w:after="0" w:line="240" w:lineRule="auto"/>
        <w:jc w:val="both"/>
        <w:rPr>
          <w:rFonts w:ascii="Times New Roman" w:eastAsiaTheme="minorEastAsia" w:hAnsi="Times New Roman" w:cs="Times New Roman"/>
          <w:lang w:eastAsia="ru-RU"/>
        </w:rPr>
      </w:pPr>
      <w:r w:rsidRPr="00BF3C85">
        <w:rPr>
          <w:rFonts w:ascii="Times New Roman" w:eastAsia="Times New Roman" w:hAnsi="Times New Roman" w:cs="Times New Roman"/>
          <w:b/>
          <w:i/>
          <w:lang w:eastAsia="ar-SA"/>
        </w:rPr>
        <w:t xml:space="preserve">    </w:t>
      </w:r>
      <w:r w:rsidRPr="00BF3C85">
        <w:rPr>
          <w:rFonts w:ascii="Times New Roman" w:eastAsiaTheme="minorEastAsia" w:hAnsi="Times New Roman" w:cs="Times New Roman"/>
          <w:lang w:eastAsia="ru-RU"/>
        </w:rPr>
        <w:t>Уровень зарегистриро</w:t>
      </w:r>
      <w:r w:rsidR="000C6FA4" w:rsidRPr="00BF3C85">
        <w:rPr>
          <w:rFonts w:ascii="Times New Roman" w:eastAsiaTheme="minorEastAsia" w:hAnsi="Times New Roman" w:cs="Times New Roman"/>
          <w:lang w:eastAsia="ru-RU"/>
        </w:rPr>
        <w:t>ванной безработицы на 01.01.2020</w:t>
      </w:r>
      <w:r w:rsidRPr="00BF3C85">
        <w:rPr>
          <w:rFonts w:ascii="Times New Roman" w:eastAsiaTheme="minorEastAsia" w:hAnsi="Times New Roman" w:cs="Times New Roman"/>
          <w:lang w:eastAsia="ru-RU"/>
        </w:rPr>
        <w:t xml:space="preserve"> года составила </w:t>
      </w:r>
      <w:r w:rsidR="000C6FA4" w:rsidRPr="00BF3C85">
        <w:rPr>
          <w:rFonts w:ascii="Times New Roman" w:eastAsiaTheme="minorEastAsia" w:hAnsi="Times New Roman" w:cs="Times New Roman"/>
          <w:lang w:eastAsia="ru-RU"/>
        </w:rPr>
        <w:t>4</w:t>
      </w:r>
      <w:r w:rsidRPr="00BF3C85">
        <w:rPr>
          <w:rFonts w:ascii="Times New Roman" w:eastAsiaTheme="minorEastAsia" w:hAnsi="Times New Roman" w:cs="Times New Roman"/>
          <w:lang w:eastAsia="ru-RU"/>
        </w:rPr>
        <w:t xml:space="preserve">6 человек, на 3 человека больше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w:t>
      </w:r>
    </w:p>
    <w:p w:rsidR="00871C39" w:rsidRPr="00BF3C85" w:rsidRDefault="000C6FA4" w:rsidP="00871C39">
      <w:pPr>
        <w:autoSpaceDE w:val="0"/>
        <w:autoSpaceDN w:val="0"/>
        <w:adjustRightInd w:val="0"/>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xml:space="preserve">      </w:t>
      </w:r>
      <w:r w:rsidR="00871C39" w:rsidRPr="00BF3C85">
        <w:rPr>
          <w:rFonts w:ascii="Times New Roman" w:eastAsiaTheme="minorEastAsia" w:hAnsi="Times New Roman" w:cs="Times New Roman"/>
          <w:lang w:eastAsia="ru-RU"/>
        </w:rPr>
        <w:t>Из-за нехватки рабочих мест     более молодому поколению приходится работать вахтовым методом, выезжают работать в г. Тулун.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871C39" w:rsidRPr="00BF3C85" w:rsidRDefault="00871C39" w:rsidP="00871C39">
      <w:pPr>
        <w:shd w:val="clear" w:color="auto" w:fill="FFFFFF"/>
        <w:spacing w:after="0" w:line="240" w:lineRule="auto"/>
        <w:jc w:val="center"/>
        <w:rPr>
          <w:rFonts w:ascii="Times New Roman" w:eastAsia="Times New Roman" w:hAnsi="Times New Roman" w:cs="Times New Roman"/>
          <w:bCs/>
          <w:lang w:eastAsia="ru-RU"/>
        </w:rPr>
      </w:pPr>
      <w:r w:rsidRPr="00BF3C85">
        <w:rPr>
          <w:rFonts w:ascii="Times New Roman" w:eastAsia="Times New Roman" w:hAnsi="Times New Roman" w:cs="Times New Roman"/>
          <w:bCs/>
          <w:lang w:eastAsia="ru-RU"/>
        </w:rPr>
        <w:t xml:space="preserve">      </w:t>
      </w:r>
    </w:p>
    <w:p w:rsidR="00871C39" w:rsidRPr="00BF3C85" w:rsidRDefault="00871C39" w:rsidP="00871C39">
      <w:pPr>
        <w:spacing w:after="0" w:line="240" w:lineRule="auto"/>
        <w:jc w:val="center"/>
        <w:rPr>
          <w:rFonts w:ascii="Times New Roman" w:eastAsiaTheme="minorEastAsia" w:hAnsi="Times New Roman" w:cs="Times New Roman"/>
          <w:b/>
          <w:lang w:eastAsia="ru-RU"/>
        </w:rPr>
      </w:pPr>
      <w:r w:rsidRPr="00BF3C85">
        <w:rPr>
          <w:rFonts w:ascii="Times New Roman" w:eastAsiaTheme="minorEastAsia" w:hAnsi="Times New Roman" w:cs="Times New Roman"/>
          <w:b/>
          <w:lang w:eastAsia="ru-RU"/>
        </w:rPr>
        <w:t>Оценка финансового состояния Будаговского муниципального образования</w:t>
      </w:r>
    </w:p>
    <w:p w:rsidR="00871C39" w:rsidRPr="00BF3C85" w:rsidRDefault="00871C39" w:rsidP="00871C39">
      <w:pPr>
        <w:spacing w:after="0" w:line="240" w:lineRule="auto"/>
        <w:contextualSpacing/>
        <w:rPr>
          <w:rFonts w:ascii="Times New Roman" w:eastAsia="Calibri" w:hAnsi="Times New Roman" w:cs="Times New Roman"/>
          <w:lang w:eastAsia="ru-RU"/>
        </w:rPr>
      </w:pPr>
      <w:r w:rsidRPr="00BF3C85">
        <w:rPr>
          <w:rFonts w:ascii="Times New Roman" w:eastAsia="Calibri" w:hAnsi="Times New Roman" w:cs="Times New Roman"/>
        </w:rPr>
        <w:t>Структура бюджета муниципального образования представлена в таблице:</w:t>
      </w:r>
    </w:p>
    <w:p w:rsidR="00871C39" w:rsidRPr="00BF3C85" w:rsidRDefault="00871C39" w:rsidP="00871C39">
      <w:pPr>
        <w:spacing w:after="0" w:line="240" w:lineRule="auto"/>
        <w:rPr>
          <w:rFonts w:ascii="Times New Roman" w:eastAsia="Calibri" w:hAnsi="Times New Roman" w:cs="Times New Roman"/>
          <w:lang w:eastAsia="ru-RU"/>
        </w:rPr>
      </w:pPr>
    </w:p>
    <w:tbl>
      <w:tblPr>
        <w:tblpPr w:leftFromText="180" w:rightFromText="180" w:vertAnchor="text" w:tblpX="-371" w:tblpY="1"/>
        <w:tblOverlap w:val="never"/>
        <w:tblW w:w="10403" w:type="dxa"/>
        <w:tblLayout w:type="fixed"/>
        <w:tblCellMar>
          <w:top w:w="55" w:type="dxa"/>
          <w:left w:w="55" w:type="dxa"/>
          <w:bottom w:w="55" w:type="dxa"/>
          <w:right w:w="55" w:type="dxa"/>
        </w:tblCellMar>
        <w:tblLook w:val="0000" w:firstRow="0" w:lastRow="0" w:firstColumn="0" w:lastColumn="0" w:noHBand="0" w:noVBand="0"/>
      </w:tblPr>
      <w:tblGrid>
        <w:gridCol w:w="764"/>
        <w:gridCol w:w="7371"/>
        <w:gridCol w:w="1134"/>
        <w:gridCol w:w="1134"/>
      </w:tblGrid>
      <w:tr w:rsidR="006C05E5" w:rsidRPr="00BF3C85" w:rsidTr="005603B6">
        <w:trPr>
          <w:cantSplit/>
          <w:tblHeader/>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BF3C85" w:rsidP="00BF3C85">
            <w:pPr>
              <w:suppressLineNumbers/>
              <w:suppressAutoHyphens/>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6C05E5" w:rsidRPr="00BF3C85">
              <w:rPr>
                <w:rFonts w:ascii="Times New Roman" w:eastAsia="Times New Roman" w:hAnsi="Times New Roman" w:cs="Times New Roman"/>
                <w:lang w:eastAsia="ar-SA"/>
              </w:rPr>
              <w:t>п/п</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Основные показатели бюджета</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2018г.</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2019 год</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b/>
                <w:lang w:eastAsia="ar-SA"/>
              </w:rPr>
            </w:pPr>
            <w:r w:rsidRPr="00BF3C85">
              <w:rPr>
                <w:rFonts w:ascii="Times New Roman" w:eastAsia="Times New Roman" w:hAnsi="Times New Roman" w:cs="Times New Roman"/>
                <w:b/>
                <w:lang w:eastAsia="ar-SA"/>
              </w:rPr>
              <w:t>Собственные Доходы – всего</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b/>
                <w:lang w:eastAsia="ar-SA"/>
              </w:rPr>
            </w:pPr>
            <w:r w:rsidRPr="00BF3C85">
              <w:rPr>
                <w:rFonts w:ascii="Times New Roman" w:eastAsia="Times New Roman" w:hAnsi="Times New Roman" w:cs="Times New Roman"/>
                <w:b/>
                <w:lang w:eastAsia="ar-SA"/>
              </w:rPr>
              <w:t>15901,6</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b/>
                <w:lang w:eastAsia="ar-SA"/>
              </w:rPr>
            </w:pPr>
            <w:r w:rsidRPr="00BF3C85">
              <w:rPr>
                <w:rFonts w:ascii="Times New Roman" w:eastAsia="Times New Roman" w:hAnsi="Times New Roman" w:cs="Times New Roman"/>
                <w:b/>
                <w:lang w:eastAsia="ar-SA"/>
              </w:rPr>
              <w:t>19961,3</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1.1</w:t>
            </w:r>
            <w:r w:rsidR="005603B6" w:rsidRPr="00BF3C85">
              <w:rPr>
                <w:rFonts w:ascii="Times New Roman" w:eastAsia="Times New Roman" w:hAnsi="Times New Roman" w:cs="Times New Roman"/>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НДФЛ</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759,2</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810,5</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1.2</w:t>
            </w:r>
            <w:r w:rsidR="005603B6" w:rsidRPr="00BF3C85">
              <w:rPr>
                <w:rFonts w:ascii="Times New Roman" w:eastAsia="Times New Roman" w:hAnsi="Times New Roman" w:cs="Times New Roman"/>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Доходы от уплаты акцизов</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2350,0</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2633,9</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1.3</w:t>
            </w:r>
            <w:r w:rsidR="005603B6" w:rsidRPr="00BF3C85">
              <w:rPr>
                <w:rFonts w:ascii="Times New Roman" w:eastAsia="Times New Roman" w:hAnsi="Times New Roman" w:cs="Times New Roman"/>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ЕСХН</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215,2</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305,9</w:t>
            </w:r>
          </w:p>
        </w:tc>
      </w:tr>
      <w:tr w:rsidR="006C05E5" w:rsidRPr="00BF3C85" w:rsidTr="005603B6">
        <w:trPr>
          <w:cantSplit/>
          <w:trHeight w:val="340"/>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1.4</w:t>
            </w:r>
            <w:r w:rsidR="005603B6" w:rsidRPr="00BF3C85">
              <w:rPr>
                <w:rFonts w:ascii="Times New Roman" w:eastAsia="Times New Roman" w:hAnsi="Times New Roman" w:cs="Times New Roman"/>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182,5</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207,2</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1.5</w:t>
            </w:r>
            <w:r w:rsidR="005603B6" w:rsidRPr="00BF3C85">
              <w:rPr>
                <w:rFonts w:ascii="Times New Roman" w:eastAsia="Times New Roman" w:hAnsi="Times New Roman" w:cs="Times New Roman"/>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Земельный налог</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450,3</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587,5</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1.6</w:t>
            </w:r>
            <w:r w:rsidR="005603B6" w:rsidRPr="00BF3C85">
              <w:rPr>
                <w:rFonts w:ascii="Times New Roman" w:eastAsia="Times New Roman" w:hAnsi="Times New Roman" w:cs="Times New Roman"/>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госпошлина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10,0</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8,0</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1.7.</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Аренда земли</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0</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0</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b/>
                <w:lang w:eastAsia="ar-SA"/>
              </w:rPr>
              <w:t>1</w:t>
            </w:r>
            <w:r w:rsidRPr="00BF3C85">
              <w:rPr>
                <w:rFonts w:ascii="Times New Roman" w:eastAsia="Times New Roman" w:hAnsi="Times New Roman" w:cs="Times New Roman"/>
                <w:lang w:eastAsia="ar-SA"/>
              </w:rPr>
              <w:t>.8</w:t>
            </w:r>
            <w:r w:rsidR="005603B6" w:rsidRPr="00BF3C85">
              <w:rPr>
                <w:rFonts w:ascii="Times New Roman" w:eastAsia="Times New Roman" w:hAnsi="Times New Roman" w:cs="Times New Roman"/>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Прочие доходы т оказания платных услуг(работ)</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5603B6" w:rsidP="005603B6">
            <w:pPr>
              <w:suppressLineNumbers/>
              <w:suppressAutoHyphens/>
              <w:spacing w:after="0" w:line="240" w:lineRule="auto"/>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 xml:space="preserve">  </w:t>
            </w:r>
            <w:r w:rsidR="006C05E5" w:rsidRPr="00BF3C85">
              <w:rPr>
                <w:rFonts w:ascii="Times New Roman" w:eastAsia="Times New Roman" w:hAnsi="Times New Roman" w:cs="Times New Roman"/>
                <w:lang w:eastAsia="ar-SA"/>
              </w:rPr>
              <w:t>51,0</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5603B6" w:rsidP="005603B6">
            <w:pPr>
              <w:suppressLineNumbers/>
              <w:suppressAutoHyphens/>
              <w:spacing w:after="0" w:line="240" w:lineRule="auto"/>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 xml:space="preserve">  </w:t>
            </w:r>
            <w:r w:rsidR="006C05E5" w:rsidRPr="00BF3C85">
              <w:rPr>
                <w:rFonts w:ascii="Times New Roman" w:eastAsia="Times New Roman" w:hAnsi="Times New Roman" w:cs="Times New Roman"/>
                <w:lang w:eastAsia="ar-SA"/>
              </w:rPr>
              <w:t>52,0</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1.9</w:t>
            </w:r>
            <w:r w:rsidR="005603B6" w:rsidRPr="00BF3C85">
              <w:rPr>
                <w:rFonts w:ascii="Times New Roman" w:eastAsia="Times New Roman" w:hAnsi="Times New Roman" w:cs="Times New Roman"/>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Прочие 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18,6</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43,5</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1.10</w:t>
            </w:r>
            <w:r w:rsidR="005603B6" w:rsidRPr="00BF3C85">
              <w:rPr>
                <w:rFonts w:ascii="Times New Roman" w:eastAsia="Times New Roman" w:hAnsi="Times New Roman" w:cs="Times New Roman"/>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Доходы от реализации имущества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56,8</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5,5</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5603B6"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1.11.</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Продажа земли</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0</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0</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5603B6"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1.12.</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штрафы</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21,4</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0</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b/>
                <w:lang w:eastAsia="ar-SA"/>
              </w:rPr>
            </w:pPr>
            <w:r w:rsidRPr="00BF3C85">
              <w:rPr>
                <w:rFonts w:ascii="Times New Roman" w:eastAsia="Times New Roman" w:hAnsi="Times New Roman" w:cs="Times New Roman"/>
                <w:b/>
                <w:lang w:eastAsia="ar-SA"/>
              </w:rPr>
              <w:t>2</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b/>
                <w:lang w:eastAsia="ar-SA"/>
              </w:rPr>
            </w:pPr>
            <w:r w:rsidRPr="00BF3C85">
              <w:rPr>
                <w:rFonts w:ascii="Times New Roman" w:eastAsia="Times New Roman" w:hAnsi="Times New Roman" w:cs="Times New Roman"/>
                <w:b/>
                <w:lang w:eastAsia="ar-SA"/>
              </w:rPr>
              <w:t>Расходы - всего</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b/>
                <w:lang w:eastAsia="ar-SA"/>
              </w:rPr>
            </w:pPr>
            <w:r w:rsidRPr="00BF3C85">
              <w:rPr>
                <w:rFonts w:ascii="Times New Roman" w:eastAsia="Times New Roman" w:hAnsi="Times New Roman" w:cs="Times New Roman"/>
                <w:b/>
                <w:lang w:eastAsia="ar-SA"/>
              </w:rPr>
              <w:t>17372,2</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b/>
                <w:lang w:eastAsia="ar-SA"/>
              </w:rPr>
            </w:pPr>
            <w:r w:rsidRPr="00BF3C85">
              <w:rPr>
                <w:rFonts w:ascii="Times New Roman" w:eastAsia="Times New Roman" w:hAnsi="Times New Roman" w:cs="Times New Roman"/>
                <w:b/>
                <w:lang w:eastAsia="ar-SA"/>
              </w:rPr>
              <w:t>18502,8</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2.1.</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4764,3</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5475,1</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5603B6"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2.2</w:t>
            </w:r>
            <w:r w:rsidR="006C05E5" w:rsidRPr="00BF3C85">
              <w:rPr>
                <w:rFonts w:ascii="Times New Roman" w:eastAsia="Times New Roman" w:hAnsi="Times New Roman" w:cs="Times New Roman"/>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115,5</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115,1</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5603B6"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2.3.</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BF3C85">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401,0</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BF3C85">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185,9</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5603B6"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2.4.</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3406,8</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2191,3</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5603B6"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2.5</w:t>
            </w:r>
            <w:r w:rsidR="006C05E5" w:rsidRPr="00BF3C85">
              <w:rPr>
                <w:rFonts w:ascii="Times New Roman" w:eastAsia="Times New Roman" w:hAnsi="Times New Roman" w:cs="Times New Roman"/>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1291,9</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3639,5</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5603B6"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2.6.</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образование</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0</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11,6</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5603B6"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2.7.</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4881,9</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3893,7</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5603B6"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2.8.</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 xml:space="preserve"> 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122,6</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134,5</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5603B6"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lastRenderedPageBreak/>
              <w:t>2.9</w:t>
            </w:r>
            <w:r w:rsidR="006C05E5" w:rsidRPr="00BF3C85">
              <w:rPr>
                <w:rFonts w:ascii="Times New Roman" w:eastAsia="Times New Roman" w:hAnsi="Times New Roman" w:cs="Times New Roman"/>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40,0</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233,0</w:t>
            </w:r>
          </w:p>
        </w:tc>
      </w:tr>
      <w:tr w:rsidR="006C05E5" w:rsidRPr="00BF3C85"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BF3C85" w:rsidRDefault="005603B6"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2.10</w:t>
            </w:r>
            <w:r w:rsidR="006C05E5" w:rsidRPr="00BF3C85">
              <w:rPr>
                <w:rFonts w:ascii="Times New Roman" w:eastAsia="Times New Roman" w:hAnsi="Times New Roman" w:cs="Times New Roman"/>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both"/>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Межбюджетные трансферты общего характера бюджета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r w:rsidRPr="00BF3C85">
              <w:rPr>
                <w:rFonts w:ascii="Times New Roman" w:eastAsia="Times New Roman" w:hAnsi="Times New Roman" w:cs="Times New Roman"/>
                <w:lang w:eastAsia="ar-SA"/>
              </w:rPr>
              <w:t>2348,2</w:t>
            </w:r>
          </w:p>
        </w:tc>
        <w:tc>
          <w:tcPr>
            <w:tcW w:w="1134" w:type="dxa"/>
            <w:tcBorders>
              <w:top w:val="single" w:sz="4" w:space="0" w:color="auto"/>
              <w:left w:val="single" w:sz="4" w:space="0" w:color="auto"/>
              <w:bottom w:val="single" w:sz="4" w:space="0" w:color="auto"/>
              <w:right w:val="single" w:sz="4" w:space="0" w:color="auto"/>
            </w:tcBorders>
          </w:tcPr>
          <w:p w:rsidR="006C05E5" w:rsidRPr="00BF3C85" w:rsidRDefault="006C05E5" w:rsidP="005603B6">
            <w:pPr>
              <w:suppressLineNumbers/>
              <w:suppressAutoHyphens/>
              <w:spacing w:after="0" w:line="240" w:lineRule="auto"/>
              <w:jc w:val="center"/>
              <w:rPr>
                <w:rFonts w:ascii="Times New Roman" w:eastAsia="Times New Roman" w:hAnsi="Times New Roman" w:cs="Times New Roman"/>
                <w:lang w:eastAsia="ar-SA"/>
              </w:rPr>
            </w:pPr>
          </w:p>
          <w:p w:rsidR="006C05E5" w:rsidRPr="00BF3C85" w:rsidRDefault="00BF3C85" w:rsidP="00BF3C85">
            <w:pPr>
              <w:suppressLineNumber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6C05E5" w:rsidRPr="00BF3C85">
              <w:rPr>
                <w:rFonts w:ascii="Times New Roman" w:eastAsia="Times New Roman" w:hAnsi="Times New Roman" w:cs="Times New Roman"/>
                <w:lang w:eastAsia="ar-SA"/>
              </w:rPr>
              <w:t>1513,5</w:t>
            </w:r>
          </w:p>
        </w:tc>
      </w:tr>
    </w:tbl>
    <w:p w:rsidR="00871C39" w:rsidRPr="00BF3C85" w:rsidRDefault="005603B6" w:rsidP="00871C39">
      <w:pPr>
        <w:widowControl w:val="0"/>
        <w:shd w:val="clear" w:color="auto" w:fill="FFFFFF"/>
        <w:tabs>
          <w:tab w:val="left" w:pos="5144"/>
        </w:tabs>
        <w:autoSpaceDE w:val="0"/>
        <w:autoSpaceDN w:val="0"/>
        <w:adjustRightInd w:val="0"/>
        <w:jc w:val="both"/>
        <w:rPr>
          <w:rFonts w:ascii="Times New Roman" w:eastAsia="Times New Roman" w:hAnsi="Times New Roman" w:cs="Times New Roman"/>
          <w:lang w:eastAsia="ru-RU"/>
        </w:rPr>
      </w:pPr>
      <w:r w:rsidRPr="00BF3C85">
        <w:rPr>
          <w:rFonts w:ascii="Times New Roman" w:eastAsiaTheme="minorEastAsia" w:hAnsi="Times New Roman" w:cs="Times New Roman"/>
          <w:lang w:eastAsia="ru-RU"/>
        </w:rPr>
        <w:t xml:space="preserve">       </w:t>
      </w:r>
      <w:r w:rsidR="006C05E5" w:rsidRPr="00BF3C85">
        <w:rPr>
          <w:rFonts w:ascii="Times New Roman" w:eastAsia="Times New Roman" w:hAnsi="Times New Roman" w:cs="Times New Roman"/>
          <w:lang w:eastAsia="ru-RU"/>
        </w:rPr>
        <w:t xml:space="preserve"> </w:t>
      </w:r>
      <w:r w:rsidR="00871C39" w:rsidRPr="00BF3C85">
        <w:rPr>
          <w:rFonts w:ascii="Times New Roman" w:eastAsia="Times New Roman" w:hAnsi="Times New Roman" w:cs="Times New Roman"/>
          <w:lang w:eastAsia="ru-RU"/>
        </w:rPr>
        <w:t>Бюджет Будаговского сельского поселения по доходам за 201</w:t>
      </w:r>
      <w:r w:rsidR="006C05E5" w:rsidRPr="00BF3C85">
        <w:rPr>
          <w:rFonts w:ascii="Times New Roman" w:eastAsia="Times New Roman" w:hAnsi="Times New Roman" w:cs="Times New Roman"/>
          <w:lang w:eastAsia="ru-RU"/>
        </w:rPr>
        <w:t>9</w:t>
      </w:r>
      <w:r w:rsidR="00871C39" w:rsidRPr="00BF3C85">
        <w:rPr>
          <w:rFonts w:ascii="Times New Roman" w:eastAsia="Times New Roman" w:hAnsi="Times New Roman" w:cs="Times New Roman"/>
          <w:lang w:eastAsia="ru-RU"/>
        </w:rPr>
        <w:t xml:space="preserve"> год исполнен в сумме </w:t>
      </w:r>
      <w:r w:rsidR="00D06203" w:rsidRPr="00BF3C85">
        <w:rPr>
          <w:rFonts w:ascii="Times New Roman" w:eastAsia="Times New Roman" w:hAnsi="Times New Roman" w:cs="Times New Roman"/>
          <w:lang w:eastAsia="ru-RU"/>
        </w:rPr>
        <w:t>19961,3</w:t>
      </w:r>
      <w:r w:rsidR="00871C39" w:rsidRPr="00BF3C85">
        <w:rPr>
          <w:rFonts w:ascii="Times New Roman" w:eastAsia="Times New Roman" w:hAnsi="Times New Roman" w:cs="Times New Roman"/>
          <w:lang w:eastAsia="ru-RU"/>
        </w:rPr>
        <w:t xml:space="preserve"> тыс. руб. План доходов на 2016 год, утвержденный в сумме </w:t>
      </w:r>
      <w:r w:rsidR="00D06203" w:rsidRPr="00BF3C85">
        <w:rPr>
          <w:rFonts w:ascii="Times New Roman" w:eastAsia="Times New Roman" w:hAnsi="Times New Roman" w:cs="Times New Roman"/>
          <w:lang w:eastAsia="ru-RU"/>
        </w:rPr>
        <w:t xml:space="preserve">19716,6 тыс. руб., выполнен на 101,2 </w:t>
      </w:r>
      <w:r w:rsidR="00871C39" w:rsidRPr="00BF3C85">
        <w:rPr>
          <w:rFonts w:ascii="Times New Roman" w:eastAsia="Times New Roman" w:hAnsi="Times New Roman" w:cs="Times New Roman"/>
          <w:lang w:eastAsia="ru-RU"/>
        </w:rPr>
        <w:t>%.</w:t>
      </w:r>
    </w:p>
    <w:p w:rsidR="00871C39" w:rsidRPr="00BF3C85" w:rsidRDefault="00871C39" w:rsidP="00871C39">
      <w:pPr>
        <w:spacing w:after="0" w:line="240" w:lineRule="auto"/>
        <w:ind w:firstLine="709"/>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Бюджет сельского поселения по собственным доходным источникам за 201</w:t>
      </w:r>
      <w:r w:rsidR="00D06203" w:rsidRPr="00BF3C85">
        <w:rPr>
          <w:rFonts w:ascii="Times New Roman" w:eastAsia="Times New Roman" w:hAnsi="Times New Roman" w:cs="Times New Roman"/>
          <w:lang w:eastAsia="ru-RU"/>
        </w:rPr>
        <w:t xml:space="preserve">9 </w:t>
      </w:r>
      <w:r w:rsidRPr="00BF3C85">
        <w:rPr>
          <w:rFonts w:ascii="Times New Roman" w:eastAsia="Times New Roman" w:hAnsi="Times New Roman" w:cs="Times New Roman"/>
          <w:lang w:eastAsia="ru-RU"/>
        </w:rPr>
        <w:t xml:space="preserve">год исполнен в сумме </w:t>
      </w:r>
      <w:r w:rsidR="00D06203" w:rsidRPr="00BF3C85">
        <w:rPr>
          <w:rFonts w:ascii="Times New Roman" w:eastAsia="Times New Roman" w:hAnsi="Times New Roman" w:cs="Times New Roman"/>
          <w:lang w:eastAsia="ru-RU"/>
        </w:rPr>
        <w:t>4655,5</w:t>
      </w:r>
      <w:r w:rsidRPr="00BF3C85">
        <w:rPr>
          <w:rFonts w:ascii="Times New Roman" w:eastAsia="Times New Roman" w:hAnsi="Times New Roman" w:cs="Times New Roman"/>
          <w:lang w:eastAsia="ru-RU"/>
        </w:rPr>
        <w:t xml:space="preserve"> тыс. руб. План собственных доходов на 201</w:t>
      </w:r>
      <w:r w:rsidR="00D06203" w:rsidRPr="00BF3C85">
        <w:rPr>
          <w:rFonts w:ascii="Times New Roman" w:eastAsia="Times New Roman" w:hAnsi="Times New Roman" w:cs="Times New Roman"/>
          <w:lang w:eastAsia="ru-RU"/>
        </w:rPr>
        <w:t>9</w:t>
      </w:r>
      <w:r w:rsidRPr="00BF3C85">
        <w:rPr>
          <w:rFonts w:ascii="Times New Roman" w:eastAsia="Times New Roman" w:hAnsi="Times New Roman" w:cs="Times New Roman"/>
          <w:lang w:eastAsia="ru-RU"/>
        </w:rPr>
        <w:t xml:space="preserve"> год, утвержденный в сумме </w:t>
      </w:r>
      <w:r w:rsidR="00D06203" w:rsidRPr="00BF3C85">
        <w:rPr>
          <w:rFonts w:ascii="Times New Roman" w:eastAsia="Times New Roman" w:hAnsi="Times New Roman" w:cs="Times New Roman"/>
          <w:lang w:eastAsia="ru-RU"/>
        </w:rPr>
        <w:t xml:space="preserve">4410,8 тыс. руб. (105,5 </w:t>
      </w:r>
      <w:r w:rsidRPr="00BF3C85">
        <w:rPr>
          <w:rFonts w:ascii="Times New Roman" w:eastAsia="Times New Roman" w:hAnsi="Times New Roman" w:cs="Times New Roman"/>
          <w:lang w:eastAsia="ru-RU"/>
        </w:rPr>
        <w:t>%).</w:t>
      </w:r>
    </w:p>
    <w:p w:rsidR="00871C39" w:rsidRPr="00BF3C85" w:rsidRDefault="00871C39" w:rsidP="00871C39">
      <w:pPr>
        <w:widowControl w:val="0"/>
        <w:shd w:val="clear" w:color="auto" w:fill="FFFFFF"/>
        <w:tabs>
          <w:tab w:val="left" w:pos="5144"/>
        </w:tabs>
        <w:autoSpaceDE w:val="0"/>
        <w:autoSpaceDN w:val="0"/>
        <w:adjustRightInd w:val="0"/>
        <w:spacing w:after="0" w:line="240" w:lineRule="auto"/>
        <w:jc w:val="both"/>
        <w:rPr>
          <w:rFonts w:ascii="Times New Roman" w:eastAsia="Times New Roman" w:hAnsi="Times New Roman" w:cs="Times New Roman"/>
          <w:b/>
          <w:lang w:eastAsia="ar-SA"/>
        </w:rPr>
      </w:pPr>
      <w:r w:rsidRPr="00BF3C85">
        <w:rPr>
          <w:rFonts w:ascii="Times New Roman" w:eastAsia="Times New Roman" w:hAnsi="Times New Roman" w:cs="Times New Roman"/>
          <w:lang w:eastAsia="ru-RU"/>
        </w:rPr>
        <w:t xml:space="preserve">  </w:t>
      </w:r>
      <w:r w:rsidRPr="00BF3C85">
        <w:rPr>
          <w:rFonts w:ascii="Times New Roman" w:eastAsiaTheme="minorEastAsia" w:hAnsi="Times New Roman" w:cs="Times New Roman"/>
          <w:lang w:eastAsia="ru-RU"/>
        </w:rPr>
        <w:t>Из приведенной таблицы   видно, что основным доходным источником бюджета Будаговского сельско</w:t>
      </w:r>
      <w:r w:rsidR="00D06203" w:rsidRPr="00BF3C85">
        <w:rPr>
          <w:rFonts w:ascii="Times New Roman" w:eastAsiaTheme="minorEastAsia" w:hAnsi="Times New Roman" w:cs="Times New Roman"/>
          <w:lang w:eastAsia="ru-RU"/>
        </w:rPr>
        <w:t>го поселения   по итогам за 2019</w:t>
      </w:r>
      <w:r w:rsidRPr="00BF3C85">
        <w:rPr>
          <w:rFonts w:ascii="Times New Roman" w:eastAsiaTheme="minorEastAsia" w:hAnsi="Times New Roman" w:cs="Times New Roman"/>
          <w:lang w:eastAsia="ru-RU"/>
        </w:rPr>
        <w:t xml:space="preserve"> год являются доходы от уплаты акцизов. </w:t>
      </w:r>
    </w:p>
    <w:p w:rsidR="00871C39" w:rsidRPr="00BF3C85" w:rsidRDefault="00871C39" w:rsidP="00871C39">
      <w:pPr>
        <w:spacing w:after="0" w:line="240" w:lineRule="auto"/>
        <w:jc w:val="center"/>
        <w:rPr>
          <w:rFonts w:ascii="Times New Roman" w:eastAsia="Times New Roman" w:hAnsi="Times New Roman" w:cs="Times New Roman"/>
          <w:b/>
          <w:lang w:eastAsia="ar-SA"/>
        </w:rPr>
      </w:pPr>
    </w:p>
    <w:p w:rsidR="00871C39" w:rsidRPr="00BF3C85" w:rsidRDefault="00871C39" w:rsidP="00871C39">
      <w:pPr>
        <w:spacing w:after="0" w:line="240" w:lineRule="auto"/>
        <w:jc w:val="center"/>
        <w:rPr>
          <w:rFonts w:ascii="Times New Roman" w:eastAsia="Times New Roman" w:hAnsi="Times New Roman" w:cs="Times New Roman"/>
          <w:b/>
          <w:lang w:eastAsia="ru-RU"/>
        </w:rPr>
      </w:pPr>
      <w:r w:rsidRPr="00BF3C85">
        <w:rPr>
          <w:rFonts w:ascii="Times New Roman" w:eastAsia="Times New Roman" w:hAnsi="Times New Roman" w:cs="Times New Roman"/>
          <w:b/>
          <w:lang w:eastAsia="ru-RU"/>
        </w:rPr>
        <w:t>Уровень развития транспорта и связи, в том числе характеристика автомобильных дорог.</w:t>
      </w:r>
    </w:p>
    <w:p w:rsidR="00871C39" w:rsidRPr="00BF3C85" w:rsidRDefault="00871C39" w:rsidP="00871C39">
      <w:pPr>
        <w:widowControl w:val="0"/>
        <w:spacing w:after="0" w:line="240" w:lineRule="auto"/>
        <w:ind w:firstLine="708"/>
        <w:jc w:val="both"/>
        <w:rPr>
          <w:rFonts w:ascii="Times New Roman" w:eastAsiaTheme="minorEastAsia" w:hAnsi="Times New Roman" w:cs="Times New Roman"/>
          <w:b/>
          <w:lang w:eastAsia="ru-RU"/>
        </w:rPr>
      </w:pPr>
    </w:p>
    <w:p w:rsidR="00871C39" w:rsidRPr="00BF3C85" w:rsidRDefault="00871C39" w:rsidP="00871C39">
      <w:pPr>
        <w:widowControl w:val="0"/>
        <w:spacing w:after="0" w:line="240" w:lineRule="auto"/>
        <w:ind w:firstLine="708"/>
        <w:jc w:val="both"/>
        <w:rPr>
          <w:rFonts w:ascii="Times New Roman" w:eastAsia="Courier New" w:hAnsi="Times New Roman" w:cs="Times New Roman"/>
          <w:lang w:eastAsia="ru-RU"/>
        </w:rPr>
      </w:pPr>
      <w:r w:rsidRPr="00BF3C85">
        <w:rPr>
          <w:rFonts w:ascii="Times New Roman" w:eastAsia="Courier New" w:hAnsi="Times New Roman" w:cs="Times New Roman"/>
          <w:lang w:eastAsia="ru-RU"/>
        </w:rPr>
        <w:t xml:space="preserve">На территории Будаговского сельского поселения в 7 населенных пунктах для обеспечения населения транспортными перевозками свою деятельность осуществляет «Многофункциональное транспортное предприятие» и индивидуальные предприниматели. Автобус и маршрутные такси осуществляют свою деятельность </w:t>
      </w:r>
      <w:r w:rsidR="00D06203" w:rsidRPr="00BF3C85">
        <w:rPr>
          <w:rFonts w:ascii="Times New Roman" w:eastAsia="Courier New" w:hAnsi="Times New Roman" w:cs="Times New Roman"/>
          <w:lang w:eastAsia="ru-RU"/>
        </w:rPr>
        <w:t>согласно расписанию</w:t>
      </w:r>
      <w:r w:rsidRPr="00BF3C85">
        <w:rPr>
          <w:rFonts w:ascii="Times New Roman" w:eastAsia="Courier New" w:hAnsi="Times New Roman" w:cs="Times New Roman"/>
          <w:lang w:eastAsia="ru-RU"/>
        </w:rPr>
        <w:t>, 3 раза в день, охватывая д. Трактово-Курзан и с. Будагово, во вторник пятницу и субботу кроме с. Будагово и д. Трактово-Курзан автобус заходит в д. Южный Кадуй, д. Северный Кадуй, д. Килим. в понедельник и среду – д. Аверьяновка, проезжающие маршрутное такси также используются гражданами поселения. Остается проблема с транспортным сообщением до п. Ключевой.</w:t>
      </w:r>
    </w:p>
    <w:p w:rsidR="00871C39" w:rsidRPr="00BF3C85" w:rsidRDefault="00871C39" w:rsidP="00871C39">
      <w:pPr>
        <w:autoSpaceDE w:val="0"/>
        <w:autoSpaceDN w:val="0"/>
        <w:adjustRightInd w:val="0"/>
        <w:spacing w:after="0" w:line="240" w:lineRule="auto"/>
        <w:jc w:val="both"/>
        <w:rPr>
          <w:rFonts w:ascii="Times New Roman" w:eastAsia="Calibri" w:hAnsi="Times New Roman" w:cs="Times New Roman"/>
          <w:lang w:eastAsia="ru-RU"/>
        </w:rPr>
      </w:pPr>
      <w:r w:rsidRPr="00BF3C85">
        <w:rPr>
          <w:rFonts w:ascii="Times New Roman" w:eastAsia="Times New Roman" w:hAnsi="Times New Roman" w:cs="Times New Roman"/>
          <w:lang w:eastAsia="ru-RU"/>
        </w:rPr>
        <w:t xml:space="preserve">      Для улучшения обслуживания населения общественным транспортом в каждом населенном пункте либо на автомобильной дороге, относительно которой населенный пункт находится в пешеходной доступности, необходимо устройство остановочных пунктов, пешеходных переходов.</w:t>
      </w:r>
    </w:p>
    <w:p w:rsidR="00871C39" w:rsidRPr="00BF3C85" w:rsidRDefault="00871C39" w:rsidP="00871C39">
      <w:pPr>
        <w:spacing w:after="0" w:line="240" w:lineRule="auto"/>
        <w:ind w:firstLine="720"/>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На территории района и поселения железнодорожный транспорт представлен Транссибирской железнодорожной магистралью, Восточно </w:t>
      </w:r>
      <w:r w:rsidR="00F97BD8" w:rsidRPr="00BF3C85">
        <w:rPr>
          <w:rFonts w:ascii="Times New Roman" w:eastAsia="Times New Roman" w:hAnsi="Times New Roman" w:cs="Times New Roman"/>
          <w:lang w:eastAsia="ru-RU"/>
        </w:rPr>
        <w:t xml:space="preserve">- </w:t>
      </w:r>
      <w:r w:rsidRPr="00BF3C85">
        <w:rPr>
          <w:rFonts w:ascii="Times New Roman" w:eastAsia="Times New Roman" w:hAnsi="Times New Roman" w:cs="Times New Roman"/>
          <w:lang w:eastAsia="ru-RU"/>
        </w:rPr>
        <w:t xml:space="preserve">Сибирской железной дорогой (ВСЖД) - филиала ОАО «Российские железные дороги». </w:t>
      </w:r>
    </w:p>
    <w:p w:rsidR="00871C39" w:rsidRPr="00BF3C85" w:rsidRDefault="00871C39" w:rsidP="00871C39">
      <w:pPr>
        <w:spacing w:after="0" w:line="240" w:lineRule="auto"/>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Железнодорожный транспорт делает остановки в с. Будагово и д. Трактово-Курзан.</w:t>
      </w:r>
    </w:p>
    <w:p w:rsidR="00871C39" w:rsidRPr="00BF3C85" w:rsidRDefault="00871C39" w:rsidP="00871C39">
      <w:pPr>
        <w:spacing w:after="0" w:line="240" w:lineRule="auto"/>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       На территории муниципального образования функционируют одно отделение почтовой связи, структурных подразделения ФГУП «почта России» в с. Будагово.  </w:t>
      </w:r>
    </w:p>
    <w:p w:rsidR="00871C39" w:rsidRPr="00BF3C85" w:rsidRDefault="00871C39" w:rsidP="00871C39">
      <w:pPr>
        <w:spacing w:after="0" w:line="240" w:lineRule="auto"/>
        <w:ind w:firstLine="709"/>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Основным оператором, предоставляющим услуги фиксированной телефонной связи является ОАО «Ростелеком». Стационарными телефонами население территории не пользуется.  За последние годы неуклонно увеличивается число абонентов сотовой связи. На территории поселения   широко распространена сотовая связь, работают операторы следующих компаний: Теле-2, МТС, Билайн, Мегафон. Почтовыми услугами охвачены все населенные пункты Будаговского муниципального образования, так как это самый доступный вид связи.</w:t>
      </w:r>
    </w:p>
    <w:p w:rsidR="00871C39" w:rsidRPr="00BF3C85" w:rsidRDefault="00871C39" w:rsidP="00871C39">
      <w:pPr>
        <w:spacing w:after="0" w:line="240" w:lineRule="auto"/>
        <w:ind w:firstLine="709"/>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Радиовещание - региональное и федеральное, телевидение- центральное и областное.</w:t>
      </w:r>
    </w:p>
    <w:p w:rsidR="00871C39" w:rsidRPr="00BF3C85" w:rsidRDefault="00871C39" w:rsidP="00871C39">
      <w:pPr>
        <w:spacing w:after="0" w:line="240" w:lineRule="auto"/>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Еще остается проблема по обеспечению населения   высокоскоростным интернетом во всех населенных пунктах сельского поселения.</w:t>
      </w:r>
    </w:p>
    <w:p w:rsidR="00871C39" w:rsidRPr="00BF3C85" w:rsidRDefault="00871C39" w:rsidP="00871C39">
      <w:pPr>
        <w:spacing w:after="0" w:line="240" w:lineRule="auto"/>
        <w:rPr>
          <w:rFonts w:ascii="Times New Roman" w:eastAsia="Times New Roman" w:hAnsi="Times New Roman" w:cs="Times New Roman"/>
          <w:b/>
          <w:lang w:eastAsia="ru-RU"/>
        </w:rPr>
      </w:pPr>
    </w:p>
    <w:p w:rsidR="00871C39" w:rsidRPr="00BF3C85" w:rsidRDefault="00871C39" w:rsidP="00871C39">
      <w:pPr>
        <w:widowControl w:val="0"/>
        <w:spacing w:after="0" w:line="240" w:lineRule="auto"/>
        <w:ind w:firstLine="708"/>
        <w:jc w:val="center"/>
        <w:rPr>
          <w:rFonts w:ascii="Times New Roman" w:eastAsia="Courier New" w:hAnsi="Times New Roman" w:cs="Times New Roman"/>
          <w:b/>
          <w:lang w:eastAsia="ru-RU"/>
        </w:rPr>
      </w:pPr>
      <w:r w:rsidRPr="00BF3C85">
        <w:rPr>
          <w:rFonts w:ascii="Times New Roman" w:eastAsia="Courier New" w:hAnsi="Times New Roman" w:cs="Times New Roman"/>
          <w:b/>
          <w:lang w:eastAsia="ru-RU"/>
        </w:rPr>
        <w:t>Автомобильные дороги</w:t>
      </w:r>
    </w:p>
    <w:p w:rsidR="00871C39" w:rsidRPr="00BF3C85" w:rsidRDefault="00871C39" w:rsidP="00871C39">
      <w:pPr>
        <w:spacing w:after="0" w:line="240" w:lineRule="auto"/>
        <w:ind w:firstLine="720"/>
        <w:jc w:val="both"/>
        <w:rPr>
          <w:rFonts w:ascii="Times New Roman" w:eastAsia="Times New Roman" w:hAnsi="Times New Roman" w:cs="Times New Roman"/>
          <w:lang w:eastAsia="ru-RU"/>
        </w:rPr>
      </w:pPr>
    </w:p>
    <w:p w:rsidR="00871C39" w:rsidRPr="00BF3C85" w:rsidRDefault="00871C39" w:rsidP="00871C39">
      <w:pPr>
        <w:spacing w:after="0" w:line="240" w:lineRule="auto"/>
        <w:ind w:firstLine="720"/>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Сеть автомобильных дорог Будаговского муниципального образования Тулунского   района характеризуется не однородной плотностью автодорог, что обусловлено уровнем освоения территории.</w:t>
      </w:r>
    </w:p>
    <w:p w:rsidR="00871C39" w:rsidRPr="00BF3C85" w:rsidRDefault="00871C39" w:rsidP="00871C39">
      <w:pPr>
        <w:spacing w:after="0" w:line="240" w:lineRule="auto"/>
        <w:ind w:firstLine="720"/>
        <w:jc w:val="center"/>
        <w:rPr>
          <w:rFonts w:ascii="Times New Roman" w:eastAsia="Times New Roman" w:hAnsi="Times New Roman" w:cs="Times New Roman"/>
          <w:lang w:eastAsia="ru-RU"/>
        </w:rPr>
      </w:pPr>
    </w:p>
    <w:p w:rsidR="00871C39" w:rsidRPr="00BF3C85" w:rsidRDefault="00871C39" w:rsidP="00871C39">
      <w:pPr>
        <w:spacing w:after="0" w:line="240" w:lineRule="auto"/>
        <w:jc w:val="both"/>
        <w:rPr>
          <w:rFonts w:ascii="Times New Roman" w:eastAsia="Times New Roman" w:hAnsi="Times New Roman" w:cs="Times New Roman"/>
          <w:b/>
          <w:lang w:eastAsia="ru-RU"/>
        </w:rPr>
      </w:pPr>
      <w:r w:rsidRPr="00BF3C85">
        <w:rPr>
          <w:rFonts w:ascii="Times New Roman" w:eastAsia="Times New Roman" w:hAnsi="Times New Roman" w:cs="Times New Roman"/>
          <w:b/>
          <w:lang w:eastAsia="ru-RU"/>
        </w:rPr>
        <w:t xml:space="preserve">      </w:t>
      </w:r>
      <w:r w:rsidRPr="00BF3C85">
        <w:rPr>
          <w:rFonts w:ascii="Times New Roman" w:eastAsia="Arial" w:hAnsi="Times New Roman" w:cs="Times New Roman"/>
          <w:lang w:eastAsia="ar-SA"/>
        </w:rPr>
        <w:t>Протяженность автомобильных дорог в черте населенных пунктов сельского поселения составляет 34,079 км.</w:t>
      </w:r>
      <w:r w:rsidRPr="00BF3C85">
        <w:rPr>
          <w:rFonts w:ascii="Times New Roman" w:eastAsia="Andale Sans UI" w:hAnsi="Times New Roman" w:cs="Times New Roman"/>
          <w:kern w:val="2"/>
          <w:lang w:eastAsia="ru-RU"/>
        </w:rPr>
        <w:t xml:space="preserve"> в том числе 2,5 км в асфальтобетонном исполнении; гравийных дорог- 31,579 км. п</w:t>
      </w:r>
      <w:r w:rsidRPr="00BF3C85">
        <w:rPr>
          <w:rFonts w:ascii="Times New Roman" w:eastAsia="Times New Roman" w:hAnsi="Times New Roman" w:cs="Times New Roman"/>
          <w:lang w:eastAsia="ru-RU"/>
        </w:rPr>
        <w:t>оддержание дорог в удовлетворительном состоянии осуществляется за счет текущего ремонта.</w:t>
      </w:r>
    </w:p>
    <w:p w:rsidR="00871C39" w:rsidRPr="00BF3C85" w:rsidRDefault="00871C39" w:rsidP="00871C39">
      <w:pPr>
        <w:numPr>
          <w:ilvl w:val="1"/>
          <w:numId w:val="29"/>
        </w:numPr>
        <w:tabs>
          <w:tab w:val="left" w:pos="540"/>
          <w:tab w:val="left" w:pos="1725"/>
          <w:tab w:val="center" w:pos="4677"/>
        </w:tabs>
        <w:spacing w:after="0" w:line="240" w:lineRule="auto"/>
        <w:jc w:val="both"/>
        <w:rPr>
          <w:rFonts w:ascii="Times New Roman" w:eastAsia="Times New Roman" w:hAnsi="Times New Roman" w:cs="Times New Roman"/>
          <w:b/>
          <w:i/>
          <w:lang w:eastAsia="ru-RU"/>
        </w:rPr>
      </w:pPr>
      <w:r w:rsidRPr="00BF3C85">
        <w:rPr>
          <w:rFonts w:ascii="Times New Roman" w:eastAsia="Times New Roman" w:hAnsi="Times New Roman" w:cs="Times New Roman"/>
          <w:lang w:eastAsia="ru-RU"/>
        </w:rPr>
        <w:t xml:space="preserve">   На протяжении нескольких лет     на территории Будаговского сельского поселения идет реализация муниципальной программы </w:t>
      </w:r>
      <w:r w:rsidRPr="00BF3C85">
        <w:rPr>
          <w:rFonts w:ascii="Times New Roman" w:eastAsia="Calibri" w:hAnsi="Times New Roman" w:cs="Times New Roman"/>
          <w:lang w:eastAsia="ru-RU"/>
        </w:rPr>
        <w:t xml:space="preserve">«Дорожная деятельность в отношении автомобильных дорог местного значения в границах населённых пунктов Будаговского сельского поселения». За </w:t>
      </w:r>
      <w:r w:rsidR="00D06203" w:rsidRPr="00BF3C85">
        <w:rPr>
          <w:rFonts w:ascii="Times New Roman" w:eastAsia="Calibri" w:hAnsi="Times New Roman" w:cs="Times New Roman"/>
          <w:lang w:eastAsia="ru-RU"/>
        </w:rPr>
        <w:t xml:space="preserve">2019 </w:t>
      </w:r>
      <w:r w:rsidRPr="00BF3C85">
        <w:rPr>
          <w:rFonts w:ascii="Times New Roman" w:eastAsia="Calibri" w:hAnsi="Times New Roman" w:cs="Times New Roman"/>
          <w:lang w:eastAsia="ru-RU"/>
        </w:rPr>
        <w:t xml:space="preserve">ГГ годы выполнено работ по ремонту автомобильных дорог местного значения на сумму </w:t>
      </w:r>
      <w:r w:rsidR="00F0172E" w:rsidRPr="00BF3C85">
        <w:rPr>
          <w:rFonts w:ascii="Times New Roman" w:eastAsia="Calibri" w:hAnsi="Times New Roman" w:cs="Times New Roman"/>
          <w:lang w:eastAsia="ru-RU"/>
        </w:rPr>
        <w:t>2176,3</w:t>
      </w:r>
      <w:r w:rsidRPr="00BF3C85">
        <w:rPr>
          <w:rFonts w:ascii="Times New Roman" w:eastAsia="Calibri" w:hAnsi="Times New Roman" w:cs="Times New Roman"/>
          <w:lang w:eastAsia="ru-RU"/>
        </w:rPr>
        <w:t xml:space="preserve"> тысячи рублей. Отремонтировано много дорог по всему поселению.</w:t>
      </w:r>
      <w:r w:rsidRPr="00BF3C85">
        <w:rPr>
          <w:rFonts w:ascii="Times New Roman" w:eastAsia="Times New Roman" w:hAnsi="Times New Roman" w:cs="Times New Roman"/>
          <w:lang w:eastAsia="ru-RU"/>
        </w:rPr>
        <w:t xml:space="preserve"> В связи с недостаточным объемом выделяемых средств на ремонт автомобильных дорог, и плохими погодными условиями еще существует    проблема с качеством покрытия автомобильных дорог, которая требует ежегодного ремонта. Улучшение состояния автомобильных дорог повысит уровень безопасности дорожного движения,</w:t>
      </w:r>
      <w:r w:rsidRPr="00BF3C85">
        <w:rPr>
          <w:rFonts w:ascii="Times New Roman" w:eastAsiaTheme="minorEastAsia" w:hAnsi="Times New Roman" w:cs="Times New Roman"/>
          <w:lang w:eastAsia="ru-RU"/>
        </w:rPr>
        <w:t xml:space="preserve"> снизит долю автомобильных дорог муниципального образования, не соответствующую нормативным требованиям.</w:t>
      </w:r>
      <w:r w:rsidRPr="00BF3C85">
        <w:rPr>
          <w:rFonts w:ascii="Times New Roman" w:eastAsia="Times New Roman" w:hAnsi="Times New Roman" w:cs="Times New Roman"/>
          <w:lang w:eastAsia="ru-RU"/>
        </w:rPr>
        <w:t xml:space="preserve"> </w:t>
      </w:r>
    </w:p>
    <w:p w:rsidR="00871C39" w:rsidRPr="00BF3C85" w:rsidRDefault="00871C39" w:rsidP="00871C39">
      <w:pPr>
        <w:spacing w:after="0" w:line="240" w:lineRule="auto"/>
        <w:jc w:val="both"/>
        <w:rPr>
          <w:rFonts w:ascii="Times New Roman" w:eastAsia="Times New Roman" w:hAnsi="Times New Roman" w:cs="Times New Roman"/>
          <w:b/>
          <w:i/>
          <w:lang w:eastAsia="ru-RU"/>
        </w:rPr>
      </w:pPr>
    </w:p>
    <w:p w:rsidR="00871C39" w:rsidRPr="00BF3C85" w:rsidRDefault="00871C39" w:rsidP="00871C39">
      <w:pPr>
        <w:spacing w:after="0" w:line="240" w:lineRule="auto"/>
        <w:jc w:val="center"/>
        <w:rPr>
          <w:rFonts w:ascii="Times New Roman" w:eastAsiaTheme="minorEastAsia" w:hAnsi="Times New Roman" w:cs="Times New Roman"/>
          <w:b/>
          <w:lang w:eastAsia="ru-RU"/>
        </w:rPr>
      </w:pPr>
      <w:r w:rsidRPr="00BF3C85">
        <w:rPr>
          <w:rFonts w:ascii="Times New Roman" w:eastAsiaTheme="minorEastAsia" w:hAnsi="Times New Roman" w:cs="Times New Roman"/>
          <w:b/>
          <w:lang w:eastAsia="ru-RU"/>
        </w:rPr>
        <w:t xml:space="preserve">Уровень развития малого и среднего предпринимательства   </w:t>
      </w:r>
    </w:p>
    <w:p w:rsidR="00871C39" w:rsidRPr="00BF3C85" w:rsidRDefault="00871C39" w:rsidP="00871C39">
      <w:pPr>
        <w:widowControl w:val="0"/>
        <w:spacing w:after="0" w:line="240" w:lineRule="auto"/>
        <w:jc w:val="both"/>
        <w:rPr>
          <w:rFonts w:ascii="Times New Roman" w:eastAsia="Courier New" w:hAnsi="Times New Roman" w:cs="Times New Roman"/>
          <w:lang w:eastAsia="ru-RU"/>
        </w:rPr>
      </w:pPr>
      <w:r w:rsidRPr="00BF3C85">
        <w:rPr>
          <w:rFonts w:ascii="Times New Roman" w:eastAsiaTheme="minorEastAsia" w:hAnsi="Times New Roman" w:cs="Times New Roman"/>
          <w:b/>
          <w:lang w:eastAsia="ru-RU"/>
        </w:rPr>
        <w:t xml:space="preserve">      </w:t>
      </w:r>
      <w:r w:rsidRPr="00BF3C85">
        <w:rPr>
          <w:rFonts w:ascii="Times New Roman" w:eastAsia="Courier New" w:hAnsi="Times New Roman" w:cs="Times New Roman"/>
          <w:lang w:eastAsia="ru-RU"/>
        </w:rPr>
        <w:t xml:space="preserve">На территории Будаговского муниципального образования основная деятельность предпринимателей - розничная торговля, которую осуществляют индивидуальные предприниматели, обслуживающие 7 населенных пунктов. Это 15 торговых точек и 3 кафе. Структура предприятий малого бизнеса представлена </w:t>
      </w:r>
      <w:r w:rsidRPr="00BF3C85">
        <w:rPr>
          <w:rFonts w:ascii="Times New Roman" w:eastAsia="Courier New" w:hAnsi="Times New Roman" w:cs="Times New Roman"/>
          <w:lang w:eastAsia="ru-RU"/>
        </w:rPr>
        <w:lastRenderedPageBreak/>
        <w:t>в таблице.</w:t>
      </w:r>
    </w:p>
    <w:p w:rsidR="00871C39" w:rsidRPr="00BF3C85" w:rsidRDefault="00871C39" w:rsidP="00871C39">
      <w:pPr>
        <w:widowControl w:val="0"/>
        <w:spacing w:after="0" w:line="240" w:lineRule="auto"/>
        <w:ind w:firstLine="708"/>
        <w:jc w:val="right"/>
        <w:rPr>
          <w:rFonts w:ascii="Times New Roman" w:eastAsia="Courier New" w:hAnsi="Times New Roman" w:cs="Times New Roman"/>
          <w:lang w:eastAsia="ru-RU"/>
        </w:rPr>
      </w:pPr>
    </w:p>
    <w:tbl>
      <w:tblPr>
        <w:tblStyle w:val="18"/>
        <w:tblW w:w="0" w:type="auto"/>
        <w:tblLook w:val="04A0" w:firstRow="1" w:lastRow="0" w:firstColumn="1" w:lastColumn="0" w:noHBand="0" w:noVBand="1"/>
      </w:tblPr>
      <w:tblGrid>
        <w:gridCol w:w="4219"/>
        <w:gridCol w:w="3383"/>
        <w:gridCol w:w="2571"/>
      </w:tblGrid>
      <w:tr w:rsidR="00871C39" w:rsidRPr="00BF3C85" w:rsidTr="00F0172E">
        <w:tc>
          <w:tcPr>
            <w:tcW w:w="4219"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предприятие</w:t>
            </w:r>
          </w:p>
        </w:tc>
        <w:tc>
          <w:tcPr>
            <w:tcW w:w="3383"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место нахождения</w:t>
            </w:r>
          </w:p>
        </w:tc>
        <w:tc>
          <w:tcPr>
            <w:tcW w:w="2571"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Количество работающих (чел.)</w:t>
            </w:r>
          </w:p>
        </w:tc>
      </w:tr>
      <w:tr w:rsidR="00871C39" w:rsidRPr="00BF3C85" w:rsidTr="00F0172E">
        <w:tc>
          <w:tcPr>
            <w:tcW w:w="4219"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Магазин И/П Королева А.И.</w:t>
            </w:r>
          </w:p>
        </w:tc>
        <w:tc>
          <w:tcPr>
            <w:tcW w:w="3383"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с. Будагово</w:t>
            </w:r>
          </w:p>
        </w:tc>
        <w:tc>
          <w:tcPr>
            <w:tcW w:w="2571"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2</w:t>
            </w:r>
          </w:p>
        </w:tc>
      </w:tr>
      <w:tr w:rsidR="00871C39" w:rsidRPr="00BF3C85" w:rsidTr="00F0172E">
        <w:trPr>
          <w:trHeight w:val="654"/>
        </w:trPr>
        <w:tc>
          <w:tcPr>
            <w:tcW w:w="4219"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Магазин, кафе, шиномонтажная мастерская И/П Кириенко Л.В.</w:t>
            </w:r>
          </w:p>
        </w:tc>
        <w:tc>
          <w:tcPr>
            <w:tcW w:w="3383"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с. Будагово, д. Трактово-Курзан</w:t>
            </w:r>
          </w:p>
        </w:tc>
        <w:tc>
          <w:tcPr>
            <w:tcW w:w="2571"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10</w:t>
            </w:r>
          </w:p>
        </w:tc>
      </w:tr>
      <w:tr w:rsidR="00871C39" w:rsidRPr="00BF3C85" w:rsidTr="00F0172E">
        <w:trPr>
          <w:trHeight w:val="317"/>
        </w:trPr>
        <w:tc>
          <w:tcPr>
            <w:tcW w:w="4219"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Магазин И/П Колектионок С.Г.</w:t>
            </w:r>
          </w:p>
        </w:tc>
        <w:tc>
          <w:tcPr>
            <w:tcW w:w="3383"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с. Будагово</w:t>
            </w:r>
          </w:p>
        </w:tc>
        <w:tc>
          <w:tcPr>
            <w:tcW w:w="2571"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1</w:t>
            </w:r>
          </w:p>
        </w:tc>
      </w:tr>
      <w:tr w:rsidR="00871C39" w:rsidRPr="00BF3C85" w:rsidTr="00F0172E">
        <w:trPr>
          <w:trHeight w:val="265"/>
        </w:trPr>
        <w:tc>
          <w:tcPr>
            <w:tcW w:w="4219"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Магазин И/П Лысенко И.А.</w:t>
            </w:r>
          </w:p>
        </w:tc>
        <w:tc>
          <w:tcPr>
            <w:tcW w:w="3383"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д. Северный Кадуй</w:t>
            </w:r>
          </w:p>
        </w:tc>
        <w:tc>
          <w:tcPr>
            <w:tcW w:w="2571"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2</w:t>
            </w:r>
          </w:p>
        </w:tc>
      </w:tr>
      <w:tr w:rsidR="00871C39" w:rsidRPr="00BF3C85" w:rsidTr="00F0172E">
        <w:trPr>
          <w:trHeight w:val="397"/>
        </w:trPr>
        <w:tc>
          <w:tcPr>
            <w:tcW w:w="4219"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Магазин, кафе И/П Поляков Г.А.</w:t>
            </w:r>
          </w:p>
        </w:tc>
        <w:tc>
          <w:tcPr>
            <w:tcW w:w="3383"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с. Будагово</w:t>
            </w:r>
          </w:p>
        </w:tc>
        <w:tc>
          <w:tcPr>
            <w:tcW w:w="2571"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8</w:t>
            </w:r>
          </w:p>
        </w:tc>
      </w:tr>
      <w:tr w:rsidR="00871C39" w:rsidRPr="00BF3C85" w:rsidTr="00F0172E">
        <w:trPr>
          <w:trHeight w:val="251"/>
        </w:trPr>
        <w:tc>
          <w:tcPr>
            <w:tcW w:w="4219"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Магазин И/П Телешев А.М.</w:t>
            </w:r>
          </w:p>
        </w:tc>
        <w:tc>
          <w:tcPr>
            <w:tcW w:w="3383"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с. Будагово</w:t>
            </w:r>
          </w:p>
        </w:tc>
        <w:tc>
          <w:tcPr>
            <w:tcW w:w="2571"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3</w:t>
            </w:r>
          </w:p>
        </w:tc>
      </w:tr>
      <w:tr w:rsidR="00871C39" w:rsidRPr="00BF3C85" w:rsidTr="00F0172E">
        <w:trPr>
          <w:trHeight w:val="275"/>
        </w:trPr>
        <w:tc>
          <w:tcPr>
            <w:tcW w:w="4219"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Магазин И/П Лысенко С.В.</w:t>
            </w:r>
          </w:p>
        </w:tc>
        <w:tc>
          <w:tcPr>
            <w:tcW w:w="3383"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с. Будагово</w:t>
            </w:r>
          </w:p>
        </w:tc>
        <w:tc>
          <w:tcPr>
            <w:tcW w:w="2571"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1</w:t>
            </w:r>
          </w:p>
        </w:tc>
      </w:tr>
      <w:tr w:rsidR="00871C39" w:rsidRPr="00BF3C85" w:rsidTr="00F0172E">
        <w:trPr>
          <w:trHeight w:val="265"/>
        </w:trPr>
        <w:tc>
          <w:tcPr>
            <w:tcW w:w="4219"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Магазин И/П Шевцова О.Д.</w:t>
            </w:r>
          </w:p>
        </w:tc>
        <w:tc>
          <w:tcPr>
            <w:tcW w:w="3383"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д. Аверьяновка</w:t>
            </w:r>
          </w:p>
        </w:tc>
        <w:tc>
          <w:tcPr>
            <w:tcW w:w="2571"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1</w:t>
            </w:r>
          </w:p>
        </w:tc>
      </w:tr>
      <w:tr w:rsidR="00871C39" w:rsidRPr="00BF3C85" w:rsidTr="00F0172E">
        <w:trPr>
          <w:trHeight w:val="241"/>
        </w:trPr>
        <w:tc>
          <w:tcPr>
            <w:tcW w:w="4219"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Магазин И/П Тюков Т.Ю.</w:t>
            </w:r>
          </w:p>
        </w:tc>
        <w:tc>
          <w:tcPr>
            <w:tcW w:w="3383"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д. Килим</w:t>
            </w:r>
          </w:p>
        </w:tc>
        <w:tc>
          <w:tcPr>
            <w:tcW w:w="2571"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1</w:t>
            </w:r>
          </w:p>
        </w:tc>
      </w:tr>
      <w:tr w:rsidR="00871C39" w:rsidRPr="00BF3C85" w:rsidTr="00F0172E">
        <w:trPr>
          <w:trHeight w:val="241"/>
        </w:trPr>
        <w:tc>
          <w:tcPr>
            <w:tcW w:w="4219"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Магазин И/П Тюкова С.В.</w:t>
            </w:r>
          </w:p>
        </w:tc>
        <w:tc>
          <w:tcPr>
            <w:tcW w:w="3383"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д. Килим</w:t>
            </w:r>
          </w:p>
        </w:tc>
        <w:tc>
          <w:tcPr>
            <w:tcW w:w="2571"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1</w:t>
            </w:r>
          </w:p>
        </w:tc>
      </w:tr>
      <w:tr w:rsidR="00871C39" w:rsidRPr="00BF3C85" w:rsidTr="00F0172E">
        <w:trPr>
          <w:trHeight w:val="217"/>
        </w:trPr>
        <w:tc>
          <w:tcPr>
            <w:tcW w:w="4219"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Кафе И/П Кокин Д.В.</w:t>
            </w:r>
          </w:p>
        </w:tc>
        <w:tc>
          <w:tcPr>
            <w:tcW w:w="3383"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д. Трактово-Курзан</w:t>
            </w:r>
          </w:p>
        </w:tc>
        <w:tc>
          <w:tcPr>
            <w:tcW w:w="2571"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5</w:t>
            </w:r>
          </w:p>
        </w:tc>
      </w:tr>
      <w:tr w:rsidR="00871C39" w:rsidRPr="00BF3C85" w:rsidTr="00F0172E">
        <w:trPr>
          <w:trHeight w:val="349"/>
        </w:trPr>
        <w:tc>
          <w:tcPr>
            <w:tcW w:w="4219"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Павильон И/П Меденцева М.В.</w:t>
            </w:r>
          </w:p>
        </w:tc>
        <w:tc>
          <w:tcPr>
            <w:tcW w:w="3383"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д. Южный Кадуй</w:t>
            </w:r>
          </w:p>
        </w:tc>
        <w:tc>
          <w:tcPr>
            <w:tcW w:w="2571"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1</w:t>
            </w:r>
          </w:p>
        </w:tc>
      </w:tr>
      <w:tr w:rsidR="00871C39" w:rsidRPr="00BF3C85" w:rsidTr="00F0172E">
        <w:trPr>
          <w:trHeight w:val="349"/>
        </w:trPr>
        <w:tc>
          <w:tcPr>
            <w:tcW w:w="4219"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Магазин – Бар Кириенко Т.Ю.</w:t>
            </w:r>
          </w:p>
        </w:tc>
        <w:tc>
          <w:tcPr>
            <w:tcW w:w="3383"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с. Будагово</w:t>
            </w:r>
          </w:p>
        </w:tc>
        <w:tc>
          <w:tcPr>
            <w:tcW w:w="2571" w:type="dxa"/>
          </w:tcPr>
          <w:p w:rsidR="00871C39" w:rsidRPr="00BF3C85" w:rsidRDefault="00871C39"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1</w:t>
            </w:r>
          </w:p>
        </w:tc>
      </w:tr>
      <w:tr w:rsidR="00F0172E" w:rsidRPr="00BF3C85" w:rsidTr="00F0172E">
        <w:trPr>
          <w:trHeight w:val="349"/>
        </w:trPr>
        <w:tc>
          <w:tcPr>
            <w:tcW w:w="4219" w:type="dxa"/>
          </w:tcPr>
          <w:p w:rsidR="00F0172E" w:rsidRPr="00BF3C85" w:rsidRDefault="00F0172E"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Павильон И/П Наталевич СС</w:t>
            </w:r>
          </w:p>
        </w:tc>
        <w:tc>
          <w:tcPr>
            <w:tcW w:w="3383" w:type="dxa"/>
          </w:tcPr>
          <w:p w:rsidR="00F0172E" w:rsidRPr="00BF3C85" w:rsidRDefault="00F704EC"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Д. Т</w:t>
            </w:r>
            <w:r w:rsidR="00F0172E" w:rsidRPr="00BF3C85">
              <w:rPr>
                <w:rFonts w:ascii="Times New Roman" w:eastAsia="Courier New" w:hAnsi="Times New Roman" w:cs="Times New Roman"/>
              </w:rPr>
              <w:t>рактово-Курзан</w:t>
            </w:r>
          </w:p>
        </w:tc>
        <w:tc>
          <w:tcPr>
            <w:tcW w:w="2571" w:type="dxa"/>
          </w:tcPr>
          <w:p w:rsidR="00F0172E" w:rsidRPr="00BF3C85" w:rsidRDefault="00F0172E"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1</w:t>
            </w:r>
          </w:p>
        </w:tc>
      </w:tr>
      <w:tr w:rsidR="00871C39" w:rsidRPr="00BF3C85" w:rsidTr="00F0172E">
        <w:trPr>
          <w:trHeight w:val="349"/>
        </w:trPr>
        <w:tc>
          <w:tcPr>
            <w:tcW w:w="4219" w:type="dxa"/>
          </w:tcPr>
          <w:p w:rsidR="00871C39" w:rsidRPr="00BF3C85" w:rsidRDefault="00871C39" w:rsidP="00871C39">
            <w:pPr>
              <w:widowControl w:val="0"/>
              <w:jc w:val="both"/>
              <w:rPr>
                <w:rFonts w:ascii="Times New Roman" w:eastAsia="Courier New" w:hAnsi="Times New Roman" w:cs="Times New Roman"/>
              </w:rPr>
            </w:pPr>
            <w:r w:rsidRPr="00BF3C85">
              <w:rPr>
                <w:rFonts w:ascii="Times New Roman" w:eastAsia="Courier New" w:hAnsi="Times New Roman" w:cs="Times New Roman"/>
              </w:rPr>
              <w:t>Всего</w:t>
            </w:r>
            <w:r w:rsidR="005603B6" w:rsidRPr="00BF3C85">
              <w:rPr>
                <w:rFonts w:ascii="Times New Roman" w:eastAsia="Courier New" w:hAnsi="Times New Roman" w:cs="Times New Roman"/>
              </w:rPr>
              <w:t>:</w:t>
            </w:r>
          </w:p>
        </w:tc>
        <w:tc>
          <w:tcPr>
            <w:tcW w:w="3383" w:type="dxa"/>
          </w:tcPr>
          <w:p w:rsidR="00871C39" w:rsidRPr="00BF3C85" w:rsidRDefault="00871C39" w:rsidP="00871C39">
            <w:pPr>
              <w:widowControl w:val="0"/>
              <w:jc w:val="both"/>
              <w:rPr>
                <w:rFonts w:ascii="Times New Roman" w:eastAsia="Courier New" w:hAnsi="Times New Roman" w:cs="Times New Roman"/>
              </w:rPr>
            </w:pPr>
          </w:p>
        </w:tc>
        <w:tc>
          <w:tcPr>
            <w:tcW w:w="2571" w:type="dxa"/>
          </w:tcPr>
          <w:p w:rsidR="00871C39" w:rsidRPr="00BF3C85" w:rsidRDefault="00F0172E" w:rsidP="00871C39">
            <w:pPr>
              <w:widowControl w:val="0"/>
              <w:jc w:val="center"/>
              <w:rPr>
                <w:rFonts w:ascii="Times New Roman" w:eastAsia="Courier New" w:hAnsi="Times New Roman" w:cs="Times New Roman"/>
              </w:rPr>
            </w:pPr>
            <w:r w:rsidRPr="00BF3C85">
              <w:rPr>
                <w:rFonts w:ascii="Times New Roman" w:eastAsia="Courier New" w:hAnsi="Times New Roman" w:cs="Times New Roman"/>
              </w:rPr>
              <w:t>38</w:t>
            </w:r>
          </w:p>
        </w:tc>
      </w:tr>
    </w:tbl>
    <w:p w:rsidR="00871C39" w:rsidRPr="00BF3C85" w:rsidRDefault="00871C39" w:rsidP="00871C39">
      <w:pPr>
        <w:widowControl w:val="0"/>
        <w:spacing w:after="0" w:line="240" w:lineRule="auto"/>
        <w:ind w:firstLine="708"/>
        <w:jc w:val="both"/>
        <w:rPr>
          <w:rFonts w:ascii="Times New Roman" w:eastAsia="Courier New" w:hAnsi="Times New Roman" w:cs="Times New Roman"/>
          <w:lang w:eastAsia="ru-RU"/>
        </w:rPr>
      </w:pPr>
      <w:r w:rsidRPr="00BF3C85">
        <w:rPr>
          <w:rFonts w:ascii="Times New Roman" w:eastAsia="Courier New" w:hAnsi="Times New Roman" w:cs="Times New Roman"/>
          <w:lang w:eastAsia="ru-RU"/>
        </w:rPr>
        <w:t>Средняя заработная плата работников торговли все еще остается на низком уровне в 201</w:t>
      </w:r>
      <w:r w:rsidR="00F0172E" w:rsidRPr="00BF3C85">
        <w:rPr>
          <w:rFonts w:ascii="Times New Roman" w:eastAsia="Courier New" w:hAnsi="Times New Roman" w:cs="Times New Roman"/>
          <w:lang w:eastAsia="ru-RU"/>
        </w:rPr>
        <w:t>9</w:t>
      </w:r>
      <w:r w:rsidRPr="00BF3C85">
        <w:rPr>
          <w:rFonts w:ascii="Times New Roman" w:eastAsia="Courier New" w:hAnsi="Times New Roman" w:cs="Times New Roman"/>
          <w:lang w:eastAsia="ru-RU"/>
        </w:rPr>
        <w:t xml:space="preserve"> году составляла 8544 рублей, что ниже прожиточного минимума.</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xml:space="preserve"> В целом на территории сельского поселения розничная торговая сеть в течение 201</w:t>
      </w:r>
      <w:r w:rsidR="00F0172E" w:rsidRPr="00BF3C85">
        <w:rPr>
          <w:rFonts w:ascii="Times New Roman" w:eastAsiaTheme="minorEastAsia" w:hAnsi="Times New Roman" w:cs="Times New Roman"/>
          <w:lang w:eastAsia="ru-RU"/>
        </w:rPr>
        <w:t>9</w:t>
      </w:r>
      <w:r w:rsidRPr="00BF3C85">
        <w:rPr>
          <w:rFonts w:ascii="Times New Roman" w:eastAsiaTheme="minorEastAsia" w:hAnsi="Times New Roman" w:cs="Times New Roman"/>
          <w:lang w:eastAsia="ru-RU"/>
        </w:rPr>
        <w:t xml:space="preserve"> года претерпела существенные изменения в сторону уменьшения, за счет закрытия магазинов Тулунского РАЙПО.   Сокращение торговой сети связано с тяжёлым финансовым положением предприятий и низкой платежеспособностью населения.</w:t>
      </w:r>
    </w:p>
    <w:p w:rsidR="00871C39" w:rsidRPr="00BF3C85" w:rsidRDefault="00F0172E"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xml:space="preserve">     </w:t>
      </w:r>
      <w:r w:rsidR="00871C39" w:rsidRPr="00BF3C85">
        <w:rPr>
          <w:rFonts w:ascii="Times New Roman" w:eastAsiaTheme="minorEastAsia" w:hAnsi="Times New Roman" w:cs="Times New Roman"/>
          <w:lang w:eastAsia="ru-RU"/>
        </w:rPr>
        <w:t>Не смотря на сокращение торговых точек, спрос населения на товары и услуги удовлетворяется полностью. Данные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871C39" w:rsidRPr="00BF3C85" w:rsidRDefault="00871C39" w:rsidP="00871C39">
      <w:pPr>
        <w:jc w:val="center"/>
        <w:rPr>
          <w:rFonts w:ascii="Times New Roman" w:eastAsiaTheme="minorEastAsia" w:hAnsi="Times New Roman" w:cs="Times New Roman"/>
          <w:lang w:eastAsia="ru-RU"/>
        </w:rPr>
      </w:pPr>
      <w:r w:rsidRPr="00BF3C85">
        <w:rPr>
          <w:rFonts w:ascii="Times New Roman" w:eastAsiaTheme="minorEastAsia" w:hAnsi="Times New Roman" w:cs="Times New Roman"/>
          <w:b/>
          <w:lang w:eastAsia="ru-RU"/>
        </w:rPr>
        <w:t>Уровень развития сельского хозяйства</w:t>
      </w:r>
    </w:p>
    <w:p w:rsidR="00871C39" w:rsidRPr="00BF3C85" w:rsidRDefault="00871C39" w:rsidP="00871C39">
      <w:pPr>
        <w:spacing w:after="0" w:line="240" w:lineRule="auto"/>
        <w:jc w:val="both"/>
        <w:rPr>
          <w:rFonts w:ascii="Times New Roman" w:eastAsia="Courier New" w:hAnsi="Times New Roman" w:cs="Times New Roman"/>
          <w:lang w:eastAsia="ru-RU"/>
        </w:rPr>
      </w:pPr>
      <w:r w:rsidRPr="00BF3C85">
        <w:rPr>
          <w:rFonts w:ascii="Times New Roman" w:eastAsiaTheme="minorEastAsia" w:hAnsi="Times New Roman" w:cs="Times New Roman"/>
          <w:b/>
          <w:lang w:eastAsia="ru-RU"/>
        </w:rPr>
        <w:t xml:space="preserve">        </w:t>
      </w:r>
      <w:r w:rsidRPr="00BF3C85">
        <w:rPr>
          <w:rFonts w:ascii="Times New Roman" w:eastAsia="Courier New" w:hAnsi="Times New Roman" w:cs="Times New Roman"/>
          <w:lang w:eastAsia="ru-RU"/>
        </w:rPr>
        <w:t>Основным видом деятельности, определяющую экономическую основу территории Будаговского муниципального образования, является сельское хозяйство, которое представлено семью крестьянско –фермерскими хозяйствами и личными подсобными хозяйствами:</w:t>
      </w:r>
    </w:p>
    <w:p w:rsidR="00871C39" w:rsidRPr="00BF3C85" w:rsidRDefault="00871C39" w:rsidP="00871C39">
      <w:pPr>
        <w:spacing w:after="0" w:line="240" w:lineRule="auto"/>
        <w:ind w:firstLine="708"/>
        <w:jc w:val="both"/>
        <w:rPr>
          <w:rFonts w:ascii="Times New Roman" w:eastAsia="Times New Roman" w:hAnsi="Times New Roman" w:cs="Times New Roman"/>
          <w:lang w:eastAsia="ru-RU"/>
        </w:rPr>
      </w:pPr>
      <w:r w:rsidRPr="00BF3C85">
        <w:rPr>
          <w:rFonts w:ascii="Times New Roman" w:eastAsia="Courier New" w:hAnsi="Times New Roman" w:cs="Times New Roman"/>
          <w:lang w:eastAsia="ru-RU"/>
        </w:rPr>
        <w:t xml:space="preserve">- число личных подсобных хозяйств составляет 705 единиц. </w:t>
      </w:r>
      <w:r w:rsidRPr="00BF3C85">
        <w:rPr>
          <w:rFonts w:ascii="Times New Roman" w:eastAsia="Times New Roman" w:hAnsi="Times New Roman" w:cs="Times New Roman"/>
          <w:lang w:eastAsia="ru-RU"/>
        </w:rPr>
        <w:t>В личных подсобных хозяйствах граждан поголовье КРС в 201</w:t>
      </w:r>
      <w:r w:rsidR="00F0172E" w:rsidRPr="00BF3C85">
        <w:rPr>
          <w:rFonts w:ascii="Times New Roman" w:eastAsia="Times New Roman" w:hAnsi="Times New Roman" w:cs="Times New Roman"/>
          <w:lang w:eastAsia="ru-RU"/>
        </w:rPr>
        <w:t>9</w:t>
      </w:r>
      <w:r w:rsidRPr="00BF3C85">
        <w:rPr>
          <w:rFonts w:ascii="Times New Roman" w:eastAsia="Times New Roman" w:hAnsi="Times New Roman" w:cs="Times New Roman"/>
          <w:lang w:eastAsia="ru-RU"/>
        </w:rPr>
        <w:t>году составило – 295 гол. Поголовье свиней в 201</w:t>
      </w:r>
      <w:r w:rsidR="00F0172E" w:rsidRPr="00BF3C85">
        <w:rPr>
          <w:rFonts w:ascii="Times New Roman" w:eastAsia="Times New Roman" w:hAnsi="Times New Roman" w:cs="Times New Roman"/>
          <w:lang w:eastAsia="ru-RU"/>
        </w:rPr>
        <w:t xml:space="preserve">9  </w:t>
      </w:r>
      <w:r w:rsidRPr="00BF3C85">
        <w:rPr>
          <w:rFonts w:ascii="Times New Roman" w:eastAsia="Times New Roman" w:hAnsi="Times New Roman" w:cs="Times New Roman"/>
          <w:lang w:eastAsia="ru-RU"/>
        </w:rPr>
        <w:t>году составляло 487 голов, поголовье овец составило – 68 голов.</w:t>
      </w:r>
    </w:p>
    <w:p w:rsidR="00871C39" w:rsidRPr="00BF3C85" w:rsidRDefault="00871C39" w:rsidP="00871C39">
      <w:pPr>
        <w:autoSpaceDE w:val="0"/>
        <w:autoSpaceDN w:val="0"/>
        <w:adjustRightInd w:val="0"/>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Причины, сдерживающие развитие личных подсобных хозяйств, снижение поголовья скота следующие:</w:t>
      </w:r>
    </w:p>
    <w:p w:rsidR="00871C39" w:rsidRPr="00BF3C85" w:rsidRDefault="00871C39" w:rsidP="00871C39">
      <w:pPr>
        <w:autoSpaceDE w:val="0"/>
        <w:autoSpaceDN w:val="0"/>
        <w:adjustRightInd w:val="0"/>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нет организованного закупа сельскохозяйственной продукции;</w:t>
      </w:r>
    </w:p>
    <w:p w:rsidR="00871C39" w:rsidRPr="00BF3C85" w:rsidRDefault="00871C39" w:rsidP="00871C39">
      <w:pPr>
        <w:autoSpaceDE w:val="0"/>
        <w:autoSpaceDN w:val="0"/>
        <w:adjustRightInd w:val="0"/>
        <w:spacing w:after="0" w:line="240" w:lineRule="auto"/>
        <w:jc w:val="both"/>
        <w:rPr>
          <w:rFonts w:ascii="ArialMT" w:eastAsiaTheme="minorEastAsia" w:hAnsi="ArialMT" w:cs="ArialMT"/>
          <w:lang w:eastAsia="ru-RU"/>
        </w:rPr>
      </w:pPr>
      <w:r w:rsidRPr="00BF3C85">
        <w:rPr>
          <w:rFonts w:ascii="ArialMT" w:eastAsiaTheme="minorEastAsia" w:hAnsi="ArialMT" w:cs="ArialMT"/>
          <w:lang w:eastAsia="ru-RU"/>
        </w:rPr>
        <w:t xml:space="preserve">- </w:t>
      </w:r>
      <w:r w:rsidRPr="00BF3C85">
        <w:rPr>
          <w:rFonts w:ascii="Times New Roman" w:eastAsiaTheme="minorEastAsia" w:hAnsi="Times New Roman" w:cs="Times New Roman"/>
          <w:lang w:eastAsia="ru-RU"/>
        </w:rPr>
        <w:t>высокая себестоимость с/х продукции, и ее низкая закупочная цена</w:t>
      </w:r>
      <w:r w:rsidRPr="00BF3C85">
        <w:rPr>
          <w:rFonts w:ascii="ArialMT" w:eastAsiaTheme="minorEastAsia" w:hAnsi="ArialMT" w:cs="ArialMT"/>
          <w:lang w:eastAsia="ru-RU"/>
        </w:rPr>
        <w:t>.</w:t>
      </w:r>
    </w:p>
    <w:p w:rsidR="00871C39" w:rsidRPr="00BF3C85" w:rsidRDefault="00871C39" w:rsidP="00871C39">
      <w:pPr>
        <w:autoSpaceDE w:val="0"/>
        <w:autoSpaceDN w:val="0"/>
        <w:adjustRightInd w:val="0"/>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трудности с обеспечением кормами.</w:t>
      </w:r>
    </w:p>
    <w:p w:rsidR="00871C39" w:rsidRPr="00BF3C85" w:rsidRDefault="00871C39" w:rsidP="00871C39">
      <w:pPr>
        <w:spacing w:after="0" w:line="240" w:lineRule="auto"/>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    Крестьянско-фермерские хозяйства представляют: 6 индивидуальных предпринимателей.  В пользовании у фермеров находится 9106 га пашни, и 907 га сенокосов и пастбищ. </w:t>
      </w:r>
    </w:p>
    <w:tbl>
      <w:tblPr>
        <w:tblStyle w:val="18"/>
        <w:tblW w:w="4540" w:type="pct"/>
        <w:tblLook w:val="04A0" w:firstRow="1" w:lastRow="0" w:firstColumn="1" w:lastColumn="0" w:noHBand="0" w:noVBand="1"/>
      </w:tblPr>
      <w:tblGrid>
        <w:gridCol w:w="676"/>
        <w:gridCol w:w="6273"/>
        <w:gridCol w:w="2513"/>
      </w:tblGrid>
      <w:tr w:rsidR="00871C39" w:rsidRPr="00BF3C85" w:rsidTr="00F0172E">
        <w:tc>
          <w:tcPr>
            <w:tcW w:w="357" w:type="pct"/>
          </w:tcPr>
          <w:p w:rsidR="00871C39" w:rsidRPr="00BF3C85" w:rsidRDefault="00871C39" w:rsidP="00871C39">
            <w:pPr>
              <w:rPr>
                <w:rFonts w:ascii="Times New Roman" w:eastAsia="Times New Roman" w:hAnsi="Times New Roman" w:cs="Times New Roman"/>
              </w:rPr>
            </w:pPr>
          </w:p>
        </w:tc>
        <w:tc>
          <w:tcPr>
            <w:tcW w:w="3315" w:type="pct"/>
          </w:tcPr>
          <w:p w:rsidR="00871C39" w:rsidRPr="00BF3C85" w:rsidRDefault="00871C39" w:rsidP="00871C39">
            <w:pPr>
              <w:rPr>
                <w:rFonts w:ascii="Times New Roman" w:eastAsia="Times New Roman" w:hAnsi="Times New Roman" w:cs="Times New Roman"/>
              </w:rPr>
            </w:pPr>
            <w:r w:rsidRPr="00BF3C85">
              <w:rPr>
                <w:rFonts w:ascii="Times New Roman" w:eastAsia="Times New Roman" w:hAnsi="Times New Roman" w:cs="Times New Roman"/>
              </w:rPr>
              <w:t>Наименование предприятия</w:t>
            </w:r>
          </w:p>
        </w:tc>
        <w:tc>
          <w:tcPr>
            <w:tcW w:w="1328" w:type="pct"/>
          </w:tcPr>
          <w:p w:rsidR="00871C39" w:rsidRPr="00BF3C85" w:rsidRDefault="00871C39" w:rsidP="00871C39">
            <w:pPr>
              <w:jc w:val="center"/>
              <w:rPr>
                <w:rFonts w:ascii="Times New Roman" w:eastAsia="Times New Roman" w:hAnsi="Times New Roman" w:cs="Times New Roman"/>
              </w:rPr>
            </w:pPr>
            <w:r w:rsidRPr="00BF3C85">
              <w:rPr>
                <w:rFonts w:ascii="Times New Roman" w:eastAsia="Times New Roman" w:hAnsi="Times New Roman" w:cs="Times New Roman"/>
              </w:rPr>
              <w:t>Посевные площади</w:t>
            </w:r>
          </w:p>
        </w:tc>
      </w:tr>
      <w:tr w:rsidR="00871C39" w:rsidRPr="00BF3C85" w:rsidTr="00F0172E">
        <w:tc>
          <w:tcPr>
            <w:tcW w:w="357" w:type="pct"/>
          </w:tcPr>
          <w:p w:rsidR="00871C39" w:rsidRPr="00BF3C85" w:rsidRDefault="00871C39" w:rsidP="00871C39">
            <w:pPr>
              <w:rPr>
                <w:rFonts w:ascii="Times New Roman" w:eastAsia="Times New Roman" w:hAnsi="Times New Roman" w:cs="Times New Roman"/>
              </w:rPr>
            </w:pPr>
            <w:r w:rsidRPr="00BF3C85">
              <w:rPr>
                <w:rFonts w:ascii="Times New Roman" w:eastAsia="Times New Roman" w:hAnsi="Times New Roman" w:cs="Times New Roman"/>
              </w:rPr>
              <w:t>1</w:t>
            </w:r>
          </w:p>
        </w:tc>
        <w:tc>
          <w:tcPr>
            <w:tcW w:w="3315" w:type="pct"/>
          </w:tcPr>
          <w:p w:rsidR="00871C39" w:rsidRPr="00BF3C85" w:rsidRDefault="00871C39" w:rsidP="00871C39">
            <w:pPr>
              <w:rPr>
                <w:rFonts w:ascii="Times New Roman" w:eastAsia="Times New Roman" w:hAnsi="Times New Roman" w:cs="Times New Roman"/>
              </w:rPr>
            </w:pPr>
            <w:r w:rsidRPr="00BF3C85">
              <w:rPr>
                <w:rFonts w:ascii="Times New Roman" w:eastAsia="Times New Roman" w:hAnsi="Times New Roman" w:cs="Times New Roman"/>
              </w:rPr>
              <w:t>КФХ «Лысенко С.К.»</w:t>
            </w:r>
          </w:p>
        </w:tc>
        <w:tc>
          <w:tcPr>
            <w:tcW w:w="1328" w:type="pct"/>
          </w:tcPr>
          <w:p w:rsidR="00871C39" w:rsidRPr="00BF3C85" w:rsidRDefault="00871C39" w:rsidP="00871C39">
            <w:pPr>
              <w:jc w:val="center"/>
              <w:rPr>
                <w:rFonts w:ascii="Times New Roman" w:eastAsia="Times New Roman" w:hAnsi="Times New Roman" w:cs="Times New Roman"/>
              </w:rPr>
            </w:pPr>
            <w:r w:rsidRPr="00BF3C85">
              <w:rPr>
                <w:rFonts w:ascii="Times New Roman" w:eastAsia="Times New Roman" w:hAnsi="Times New Roman" w:cs="Times New Roman"/>
              </w:rPr>
              <w:t>4070</w:t>
            </w:r>
          </w:p>
        </w:tc>
      </w:tr>
      <w:tr w:rsidR="00871C39" w:rsidRPr="00BF3C85" w:rsidTr="00F0172E">
        <w:tc>
          <w:tcPr>
            <w:tcW w:w="357" w:type="pct"/>
          </w:tcPr>
          <w:p w:rsidR="00871C39" w:rsidRPr="00BF3C85" w:rsidRDefault="00871C39" w:rsidP="00871C39">
            <w:pPr>
              <w:rPr>
                <w:rFonts w:ascii="Times New Roman" w:eastAsia="Times New Roman" w:hAnsi="Times New Roman" w:cs="Times New Roman"/>
              </w:rPr>
            </w:pPr>
            <w:r w:rsidRPr="00BF3C85">
              <w:rPr>
                <w:rFonts w:ascii="Times New Roman" w:eastAsia="Times New Roman" w:hAnsi="Times New Roman" w:cs="Times New Roman"/>
              </w:rPr>
              <w:t>2</w:t>
            </w:r>
          </w:p>
        </w:tc>
        <w:tc>
          <w:tcPr>
            <w:tcW w:w="3315" w:type="pct"/>
          </w:tcPr>
          <w:p w:rsidR="00871C39" w:rsidRPr="00BF3C85" w:rsidRDefault="00871C39" w:rsidP="00871C39">
            <w:pPr>
              <w:rPr>
                <w:rFonts w:ascii="Times New Roman" w:eastAsia="Times New Roman" w:hAnsi="Times New Roman" w:cs="Times New Roman"/>
              </w:rPr>
            </w:pPr>
            <w:r w:rsidRPr="00BF3C85">
              <w:rPr>
                <w:rFonts w:ascii="Times New Roman" w:eastAsia="Times New Roman" w:hAnsi="Times New Roman" w:cs="Times New Roman"/>
              </w:rPr>
              <w:t>КФХ «Тюков В.Ю.»</w:t>
            </w:r>
          </w:p>
        </w:tc>
        <w:tc>
          <w:tcPr>
            <w:tcW w:w="1328" w:type="pct"/>
          </w:tcPr>
          <w:p w:rsidR="00871C39" w:rsidRPr="00BF3C85" w:rsidRDefault="00871C39" w:rsidP="00871C39">
            <w:pPr>
              <w:jc w:val="center"/>
              <w:rPr>
                <w:rFonts w:ascii="Times New Roman" w:eastAsia="Times New Roman" w:hAnsi="Times New Roman" w:cs="Times New Roman"/>
              </w:rPr>
            </w:pPr>
            <w:r w:rsidRPr="00BF3C85">
              <w:rPr>
                <w:rFonts w:ascii="Times New Roman" w:eastAsia="Times New Roman" w:hAnsi="Times New Roman" w:cs="Times New Roman"/>
              </w:rPr>
              <w:t>881</w:t>
            </w:r>
          </w:p>
        </w:tc>
      </w:tr>
      <w:tr w:rsidR="00871C39" w:rsidRPr="00BF3C85" w:rsidTr="00F0172E">
        <w:tc>
          <w:tcPr>
            <w:tcW w:w="357" w:type="pct"/>
          </w:tcPr>
          <w:p w:rsidR="00871C39" w:rsidRPr="00BF3C85" w:rsidRDefault="00871C39" w:rsidP="00871C39">
            <w:pPr>
              <w:rPr>
                <w:rFonts w:ascii="Times New Roman" w:eastAsia="Times New Roman" w:hAnsi="Times New Roman" w:cs="Times New Roman"/>
              </w:rPr>
            </w:pPr>
            <w:r w:rsidRPr="00BF3C85">
              <w:rPr>
                <w:rFonts w:ascii="Times New Roman" w:eastAsia="Times New Roman" w:hAnsi="Times New Roman" w:cs="Times New Roman"/>
              </w:rPr>
              <w:t>3</w:t>
            </w:r>
          </w:p>
        </w:tc>
        <w:tc>
          <w:tcPr>
            <w:tcW w:w="3315" w:type="pct"/>
          </w:tcPr>
          <w:p w:rsidR="00871C39" w:rsidRPr="00BF3C85" w:rsidRDefault="00871C39" w:rsidP="00871C39">
            <w:pPr>
              <w:rPr>
                <w:rFonts w:ascii="Times New Roman" w:eastAsia="Times New Roman" w:hAnsi="Times New Roman" w:cs="Times New Roman"/>
              </w:rPr>
            </w:pPr>
            <w:r w:rsidRPr="00BF3C85">
              <w:rPr>
                <w:rFonts w:ascii="Times New Roman" w:eastAsia="Times New Roman" w:hAnsi="Times New Roman" w:cs="Times New Roman"/>
              </w:rPr>
              <w:t>КФХ «Тюков А.Ю.»</w:t>
            </w:r>
          </w:p>
        </w:tc>
        <w:tc>
          <w:tcPr>
            <w:tcW w:w="1328" w:type="pct"/>
          </w:tcPr>
          <w:p w:rsidR="00871C39" w:rsidRPr="00BF3C85" w:rsidRDefault="00871C39" w:rsidP="00871C39">
            <w:pPr>
              <w:jc w:val="center"/>
              <w:rPr>
                <w:rFonts w:ascii="Times New Roman" w:eastAsia="Times New Roman" w:hAnsi="Times New Roman" w:cs="Times New Roman"/>
              </w:rPr>
            </w:pPr>
            <w:r w:rsidRPr="00BF3C85">
              <w:rPr>
                <w:rFonts w:ascii="Times New Roman" w:eastAsia="Times New Roman" w:hAnsi="Times New Roman" w:cs="Times New Roman"/>
              </w:rPr>
              <w:t>350</w:t>
            </w:r>
          </w:p>
        </w:tc>
      </w:tr>
      <w:tr w:rsidR="00871C39" w:rsidRPr="00BF3C85" w:rsidTr="00F0172E">
        <w:tc>
          <w:tcPr>
            <w:tcW w:w="357" w:type="pct"/>
          </w:tcPr>
          <w:p w:rsidR="00871C39" w:rsidRPr="00BF3C85" w:rsidRDefault="00871C39" w:rsidP="00871C39">
            <w:pPr>
              <w:rPr>
                <w:rFonts w:ascii="Times New Roman" w:eastAsia="Times New Roman" w:hAnsi="Times New Roman" w:cs="Times New Roman"/>
              </w:rPr>
            </w:pPr>
            <w:r w:rsidRPr="00BF3C85">
              <w:rPr>
                <w:rFonts w:ascii="Times New Roman" w:eastAsia="Times New Roman" w:hAnsi="Times New Roman" w:cs="Times New Roman"/>
              </w:rPr>
              <w:t>4</w:t>
            </w:r>
          </w:p>
        </w:tc>
        <w:tc>
          <w:tcPr>
            <w:tcW w:w="3315" w:type="pct"/>
          </w:tcPr>
          <w:p w:rsidR="00871C39" w:rsidRPr="00BF3C85" w:rsidRDefault="00871C39" w:rsidP="00871C39">
            <w:pPr>
              <w:rPr>
                <w:rFonts w:ascii="Times New Roman" w:eastAsia="Times New Roman" w:hAnsi="Times New Roman" w:cs="Times New Roman"/>
              </w:rPr>
            </w:pPr>
            <w:r w:rsidRPr="00BF3C85">
              <w:rPr>
                <w:rFonts w:ascii="Times New Roman" w:eastAsia="Times New Roman" w:hAnsi="Times New Roman" w:cs="Times New Roman"/>
              </w:rPr>
              <w:t>КФХ «Шевцов А.М.»</w:t>
            </w:r>
          </w:p>
        </w:tc>
        <w:tc>
          <w:tcPr>
            <w:tcW w:w="1328" w:type="pct"/>
          </w:tcPr>
          <w:p w:rsidR="00871C39" w:rsidRPr="00BF3C85" w:rsidRDefault="00871C39" w:rsidP="00871C39">
            <w:pPr>
              <w:jc w:val="center"/>
              <w:rPr>
                <w:rFonts w:ascii="Times New Roman" w:eastAsia="Times New Roman" w:hAnsi="Times New Roman" w:cs="Times New Roman"/>
              </w:rPr>
            </w:pPr>
            <w:r w:rsidRPr="00BF3C85">
              <w:rPr>
                <w:rFonts w:ascii="Times New Roman" w:eastAsia="Times New Roman" w:hAnsi="Times New Roman" w:cs="Times New Roman"/>
              </w:rPr>
              <w:t>1450</w:t>
            </w:r>
          </w:p>
        </w:tc>
      </w:tr>
      <w:tr w:rsidR="00871C39" w:rsidRPr="00BF3C85" w:rsidTr="00F0172E">
        <w:tc>
          <w:tcPr>
            <w:tcW w:w="357" w:type="pct"/>
          </w:tcPr>
          <w:p w:rsidR="00871C39" w:rsidRPr="00BF3C85" w:rsidRDefault="00871C39" w:rsidP="00871C39">
            <w:pPr>
              <w:rPr>
                <w:rFonts w:ascii="Times New Roman" w:eastAsia="Times New Roman" w:hAnsi="Times New Roman" w:cs="Times New Roman"/>
              </w:rPr>
            </w:pPr>
            <w:r w:rsidRPr="00BF3C85">
              <w:rPr>
                <w:rFonts w:ascii="Times New Roman" w:eastAsia="Times New Roman" w:hAnsi="Times New Roman" w:cs="Times New Roman"/>
              </w:rPr>
              <w:t>5</w:t>
            </w:r>
          </w:p>
        </w:tc>
        <w:tc>
          <w:tcPr>
            <w:tcW w:w="3315" w:type="pct"/>
          </w:tcPr>
          <w:p w:rsidR="00871C39" w:rsidRPr="00BF3C85" w:rsidRDefault="00871C39" w:rsidP="00871C39">
            <w:pPr>
              <w:rPr>
                <w:rFonts w:ascii="Times New Roman" w:eastAsia="Times New Roman" w:hAnsi="Times New Roman" w:cs="Times New Roman"/>
              </w:rPr>
            </w:pPr>
            <w:r w:rsidRPr="00BF3C85">
              <w:rPr>
                <w:rFonts w:ascii="Times New Roman" w:eastAsia="Times New Roman" w:hAnsi="Times New Roman" w:cs="Times New Roman"/>
              </w:rPr>
              <w:t>КФХ «Телешев С.М.»</w:t>
            </w:r>
          </w:p>
        </w:tc>
        <w:tc>
          <w:tcPr>
            <w:tcW w:w="1328" w:type="pct"/>
          </w:tcPr>
          <w:p w:rsidR="00871C39" w:rsidRPr="00BF3C85" w:rsidRDefault="00871C39" w:rsidP="00871C39">
            <w:pPr>
              <w:jc w:val="center"/>
              <w:rPr>
                <w:rFonts w:ascii="Times New Roman" w:eastAsia="Times New Roman" w:hAnsi="Times New Roman" w:cs="Times New Roman"/>
              </w:rPr>
            </w:pPr>
            <w:r w:rsidRPr="00BF3C85">
              <w:rPr>
                <w:rFonts w:ascii="Times New Roman" w:eastAsia="Times New Roman" w:hAnsi="Times New Roman" w:cs="Times New Roman"/>
              </w:rPr>
              <w:t>160</w:t>
            </w:r>
          </w:p>
        </w:tc>
      </w:tr>
    </w:tbl>
    <w:p w:rsidR="00F0172E" w:rsidRPr="00BF3C85" w:rsidRDefault="00871C39" w:rsidP="00871C39">
      <w:pPr>
        <w:tabs>
          <w:tab w:val="left" w:pos="1440"/>
        </w:tabs>
        <w:suppressAutoHyphens/>
        <w:spacing w:after="0" w:line="240" w:lineRule="auto"/>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      </w:t>
      </w:r>
    </w:p>
    <w:p w:rsidR="00F0172E" w:rsidRPr="00BF3C85" w:rsidRDefault="00F0172E" w:rsidP="00871C39">
      <w:pPr>
        <w:tabs>
          <w:tab w:val="left" w:pos="1440"/>
        </w:tabs>
        <w:suppressAutoHyphens/>
        <w:spacing w:after="0" w:line="240" w:lineRule="auto"/>
        <w:jc w:val="both"/>
        <w:rPr>
          <w:rFonts w:ascii="Times New Roman" w:eastAsia="Times New Roman" w:hAnsi="Times New Roman" w:cs="Times New Roman"/>
          <w:bCs/>
          <w:lang w:eastAsia="ar-SA"/>
        </w:rPr>
      </w:pPr>
      <w:r w:rsidRPr="00BF3C85">
        <w:rPr>
          <w:rFonts w:ascii="Times New Roman" w:eastAsia="Times New Roman" w:hAnsi="Times New Roman" w:cs="Times New Roman"/>
          <w:lang w:eastAsia="ru-RU"/>
        </w:rPr>
        <w:t xml:space="preserve">      </w:t>
      </w:r>
      <w:r w:rsidR="00871C39" w:rsidRPr="00BF3C85">
        <w:rPr>
          <w:rFonts w:ascii="Times New Roman" w:eastAsia="Times New Roman" w:hAnsi="Times New Roman" w:cs="Times New Roman"/>
          <w:bCs/>
          <w:lang w:eastAsia="ar-SA"/>
        </w:rPr>
        <w:t xml:space="preserve">Для дальнейшего экономического развития Будаговского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871C39" w:rsidRPr="00BF3C85" w:rsidRDefault="00F0172E" w:rsidP="00871C39">
      <w:pPr>
        <w:tabs>
          <w:tab w:val="left" w:pos="1440"/>
        </w:tabs>
        <w:suppressAutoHyphens/>
        <w:spacing w:after="0" w:line="240" w:lineRule="auto"/>
        <w:jc w:val="both"/>
        <w:rPr>
          <w:rFonts w:ascii="Times New Roman" w:eastAsia="Times New Roman" w:hAnsi="Times New Roman" w:cs="Times New Roman"/>
          <w:bCs/>
          <w:lang w:eastAsia="ar-SA"/>
        </w:rPr>
      </w:pPr>
      <w:r w:rsidRPr="00BF3C85">
        <w:rPr>
          <w:rFonts w:ascii="Times New Roman" w:eastAsia="Times New Roman" w:hAnsi="Times New Roman" w:cs="Times New Roman"/>
          <w:bCs/>
          <w:lang w:eastAsia="ar-SA"/>
        </w:rPr>
        <w:t xml:space="preserve">      </w:t>
      </w:r>
      <w:r w:rsidR="00871C39" w:rsidRPr="00BF3C85">
        <w:rPr>
          <w:rFonts w:ascii="Times New Roman" w:eastAsia="Times New Roman" w:hAnsi="Times New Roman" w:cs="Times New Roman"/>
          <w:bCs/>
          <w:lang w:eastAsia="ar-SA"/>
        </w:rPr>
        <w:t>Вся продукция фермерских хозяйств реализуется на территории поселения, района и области.</w:t>
      </w:r>
    </w:p>
    <w:p w:rsidR="00871C39" w:rsidRPr="00BF3C85" w:rsidRDefault="00871C39" w:rsidP="00871C39">
      <w:pPr>
        <w:tabs>
          <w:tab w:val="left" w:pos="1440"/>
        </w:tabs>
        <w:suppressAutoHyphens/>
        <w:spacing w:after="0" w:line="240" w:lineRule="auto"/>
        <w:jc w:val="both"/>
        <w:rPr>
          <w:rFonts w:ascii="Times New Roman" w:eastAsia="Times New Roman" w:hAnsi="Times New Roman" w:cs="Times New Roman"/>
          <w:bCs/>
          <w:lang w:eastAsia="ar-SA"/>
        </w:rPr>
      </w:pPr>
    </w:p>
    <w:p w:rsidR="00871C39" w:rsidRPr="00BF3C85" w:rsidRDefault="00871C39" w:rsidP="00871C39">
      <w:pPr>
        <w:jc w:val="both"/>
        <w:rPr>
          <w:rFonts w:ascii="Times New Roman" w:eastAsiaTheme="minorEastAsia" w:hAnsi="Times New Roman" w:cs="Times New Roman"/>
          <w:lang w:eastAsia="ru-RU"/>
        </w:rPr>
      </w:pPr>
      <w:r w:rsidRPr="00BF3C85">
        <w:rPr>
          <w:rFonts w:ascii="Times New Roman" w:eastAsiaTheme="minorEastAsia" w:hAnsi="Times New Roman" w:cs="Times New Roman"/>
          <w:b/>
          <w:lang w:eastAsia="ru-RU"/>
        </w:rPr>
        <w:t>Уровень развития жилищно-коммунального хозяйства</w:t>
      </w:r>
    </w:p>
    <w:p w:rsidR="00871C39" w:rsidRPr="00BF3C85" w:rsidRDefault="00871C39" w:rsidP="00871C39">
      <w:pPr>
        <w:spacing w:after="0" w:line="240" w:lineRule="auto"/>
        <w:jc w:val="both"/>
        <w:rPr>
          <w:rFonts w:ascii="Times New Roman" w:eastAsiaTheme="minorEastAsia" w:hAnsi="Times New Roman" w:cs="Times New Roman"/>
          <w:bCs/>
          <w:lang w:eastAsia="ru-RU"/>
        </w:rPr>
      </w:pPr>
      <w:r w:rsidRPr="00BF3C85">
        <w:rPr>
          <w:rFonts w:ascii="Times New Roman" w:eastAsiaTheme="minorEastAsia" w:hAnsi="Times New Roman" w:cs="Times New Roman"/>
          <w:b/>
          <w:lang w:eastAsia="ru-RU"/>
        </w:rPr>
        <w:lastRenderedPageBreak/>
        <w:t xml:space="preserve">       </w:t>
      </w:r>
      <w:r w:rsidRPr="00BF3C85">
        <w:rPr>
          <w:rFonts w:ascii="Times New Roman" w:eastAsiaTheme="minorEastAsia" w:hAnsi="Times New Roman" w:cs="Times New Roman"/>
          <w:bCs/>
          <w:lang w:eastAsia="ru-RU"/>
        </w:rPr>
        <w:t>Жилищный фонд Будаговского муниципального образования составляет 33,8 тыс. кв.м, обеспеченность жильем – 21,6 м</w:t>
      </w:r>
      <w:r w:rsidRPr="00BF3C85">
        <w:rPr>
          <w:rFonts w:ascii="Times New Roman" w:eastAsiaTheme="minorEastAsia" w:hAnsi="Times New Roman" w:cs="Times New Roman"/>
          <w:bCs/>
          <w:vertAlign w:val="superscript"/>
          <w:lang w:eastAsia="ru-RU"/>
        </w:rPr>
        <w:t>2</w:t>
      </w:r>
      <w:r w:rsidRPr="00BF3C85">
        <w:rPr>
          <w:rFonts w:ascii="Times New Roman" w:eastAsiaTheme="minorEastAsia" w:hAnsi="Times New Roman" w:cs="Times New Roman"/>
          <w:bCs/>
          <w:lang w:eastAsia="ru-RU"/>
        </w:rPr>
        <w:t xml:space="preserve"> общей площади на одного жителя, что выше, чем в среднем по Иркутской области (19,9 м</w:t>
      </w:r>
      <w:r w:rsidRPr="00BF3C85">
        <w:rPr>
          <w:rFonts w:ascii="Times New Roman" w:eastAsiaTheme="minorEastAsia" w:hAnsi="Times New Roman" w:cs="Times New Roman"/>
          <w:bCs/>
          <w:vertAlign w:val="superscript"/>
          <w:lang w:eastAsia="ru-RU"/>
        </w:rPr>
        <w:t>2</w:t>
      </w:r>
      <w:r w:rsidRPr="00BF3C85">
        <w:rPr>
          <w:rFonts w:ascii="Times New Roman" w:eastAsiaTheme="minorEastAsia" w:hAnsi="Times New Roman" w:cs="Times New Roman"/>
          <w:bCs/>
          <w:lang w:eastAsia="ru-RU"/>
        </w:rPr>
        <w:t>/чел.).</w:t>
      </w:r>
    </w:p>
    <w:p w:rsidR="00871C39" w:rsidRPr="00BF3C85" w:rsidRDefault="00871C39" w:rsidP="00871C39">
      <w:pPr>
        <w:spacing w:after="0" w:line="240" w:lineRule="auto"/>
        <w:jc w:val="both"/>
        <w:rPr>
          <w:rFonts w:ascii="Times New Roman" w:eastAsiaTheme="minorEastAsia" w:hAnsi="Times New Roman" w:cs="Times New Roman"/>
          <w:bCs/>
          <w:lang w:eastAsia="ru-RU"/>
        </w:rPr>
      </w:pPr>
      <w:r w:rsidRPr="00BF3C85">
        <w:rPr>
          <w:rFonts w:ascii="Times New Roman" w:eastAsiaTheme="minorEastAsia" w:hAnsi="Times New Roman" w:cs="Times New Roman"/>
          <w:bCs/>
          <w:lang w:eastAsia="ru-RU"/>
        </w:rPr>
        <w:t xml:space="preserve">Жилищный фонд в большинстве частный – 32,9 тыс. кв.м., Неблагоустроенная жилая постройка в большей части представлена одноэтажными домами с приусадебными участками, отапливается индивидуально – печами и электричеством.  </w:t>
      </w:r>
    </w:p>
    <w:p w:rsidR="00871C39" w:rsidRPr="00BF3C85" w:rsidRDefault="00871C39" w:rsidP="00871C39">
      <w:pPr>
        <w:spacing w:after="0" w:line="240" w:lineRule="auto"/>
        <w:ind w:firstLine="284"/>
        <w:jc w:val="both"/>
        <w:rPr>
          <w:rFonts w:ascii="Times New Roman" w:eastAsiaTheme="minorEastAsia" w:hAnsi="Times New Roman" w:cs="Times New Roman"/>
          <w:bCs/>
          <w:lang w:eastAsia="ru-RU"/>
        </w:rPr>
      </w:pPr>
      <w:r w:rsidRPr="00BF3C85">
        <w:rPr>
          <w:rFonts w:ascii="Times New Roman" w:eastAsiaTheme="minorEastAsia" w:hAnsi="Times New Roman" w:cs="Times New Roman"/>
          <w:bCs/>
          <w:lang w:eastAsia="ru-RU"/>
        </w:rPr>
        <w:t>Жилищный фонд имеет износ 1,7% и ежегодно уменьшается, за счет выбытия домов по ветхости и в результате   пожаров.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871C39" w:rsidRPr="00BF3C85" w:rsidRDefault="00871C39" w:rsidP="00871C39">
      <w:pPr>
        <w:jc w:val="both"/>
        <w:rPr>
          <w:rFonts w:ascii="Times New Roman" w:eastAsiaTheme="minorEastAsia" w:hAnsi="Times New Roman" w:cs="Times New Roman"/>
          <w:b/>
          <w:lang w:eastAsia="ar-SA"/>
        </w:rPr>
      </w:pPr>
      <w:r w:rsidRPr="00BF3C85">
        <w:rPr>
          <w:rFonts w:ascii="Times New Roman" w:eastAsiaTheme="minorEastAsia" w:hAnsi="Times New Roman" w:cs="Times New Roman"/>
          <w:b/>
          <w:lang w:val="x-none" w:eastAsia="ar-SA"/>
        </w:rPr>
        <w:t>Водоснабжение</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xml:space="preserve">      Водоснабжение Будаговского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 </w:t>
      </w:r>
    </w:p>
    <w:p w:rsidR="00871C39" w:rsidRPr="00BF3C85" w:rsidRDefault="00871C39" w:rsidP="00871C39">
      <w:pPr>
        <w:spacing w:after="0" w:line="240" w:lineRule="auto"/>
        <w:jc w:val="both"/>
        <w:rPr>
          <w:rFonts w:ascii="Times New Roman" w:eastAsiaTheme="minorEastAsia" w:hAnsi="Times New Roman" w:cs="Times New Roman"/>
          <w:lang w:eastAsia="ar-SA"/>
        </w:rPr>
      </w:pPr>
      <w:r w:rsidRPr="00BF3C85">
        <w:rPr>
          <w:rFonts w:ascii="Times New Roman" w:eastAsiaTheme="minorEastAsia" w:hAnsi="Times New Roman" w:cs="Times New Roman"/>
          <w:lang w:val="x-none" w:eastAsia="ar-SA"/>
        </w:rPr>
        <w:t>Объектами водоснабжения являются</w:t>
      </w:r>
      <w:r w:rsidRPr="00BF3C85">
        <w:rPr>
          <w:rFonts w:ascii="Times New Roman" w:eastAsiaTheme="minorEastAsia" w:hAnsi="Times New Roman" w:cs="Times New Roman"/>
          <w:lang w:eastAsia="ar-SA"/>
        </w:rPr>
        <w:t xml:space="preserve">: </w:t>
      </w:r>
    </w:p>
    <w:p w:rsidR="00871C39" w:rsidRPr="00BF3C85" w:rsidRDefault="00871C39" w:rsidP="00871C39">
      <w:pPr>
        <w:spacing w:after="0" w:line="240" w:lineRule="auto"/>
        <w:jc w:val="both"/>
        <w:rPr>
          <w:rFonts w:ascii="Times New Roman" w:eastAsiaTheme="minorEastAsia" w:hAnsi="Times New Roman" w:cs="Times New Roman"/>
          <w:lang w:eastAsia="ar-SA"/>
        </w:rPr>
      </w:pPr>
      <w:r w:rsidRPr="00BF3C85">
        <w:rPr>
          <w:rFonts w:ascii="Times New Roman" w:eastAsiaTheme="minorEastAsia" w:hAnsi="Times New Roman" w:cs="Times New Roman"/>
          <w:lang w:eastAsia="ar-SA"/>
        </w:rPr>
        <w:t>- в</w:t>
      </w:r>
      <w:r w:rsidRPr="00BF3C85">
        <w:rPr>
          <w:rFonts w:ascii="Times New Roman" w:eastAsiaTheme="minorEastAsia" w:hAnsi="Times New Roman" w:cs="Times New Roman"/>
          <w:lang w:val="x-none" w:eastAsia="ar-SA"/>
        </w:rPr>
        <w:t xml:space="preserve">водозаборные скважины: в </w:t>
      </w:r>
      <w:r w:rsidRPr="00BF3C85">
        <w:rPr>
          <w:rFonts w:ascii="Times New Roman" w:eastAsiaTheme="minorEastAsia" w:hAnsi="Times New Roman" w:cs="Times New Roman"/>
          <w:lang w:eastAsia="ar-SA"/>
        </w:rPr>
        <w:t>д</w:t>
      </w:r>
      <w:r w:rsidRPr="00BF3C85">
        <w:rPr>
          <w:rFonts w:ascii="Times New Roman" w:eastAsiaTheme="minorEastAsia" w:hAnsi="Times New Roman" w:cs="Times New Roman"/>
          <w:lang w:val="x-none" w:eastAsia="ar-SA"/>
        </w:rPr>
        <w:t xml:space="preserve">. </w:t>
      </w:r>
      <w:r w:rsidRPr="00BF3C85">
        <w:rPr>
          <w:rFonts w:ascii="Times New Roman" w:eastAsiaTheme="minorEastAsia" w:hAnsi="Times New Roman" w:cs="Times New Roman"/>
          <w:lang w:eastAsia="ar-SA"/>
        </w:rPr>
        <w:t>Килим</w:t>
      </w:r>
      <w:r w:rsidRPr="00BF3C85">
        <w:rPr>
          <w:rFonts w:ascii="Times New Roman" w:eastAsiaTheme="minorEastAsia" w:hAnsi="Times New Roman" w:cs="Times New Roman"/>
          <w:lang w:val="x-none" w:eastAsia="ar-SA"/>
        </w:rPr>
        <w:t xml:space="preserve"> – </w:t>
      </w:r>
      <w:r w:rsidRPr="00BF3C85">
        <w:rPr>
          <w:rFonts w:ascii="Times New Roman" w:eastAsiaTheme="minorEastAsia" w:hAnsi="Times New Roman" w:cs="Times New Roman"/>
          <w:lang w:eastAsia="ar-SA"/>
        </w:rPr>
        <w:t>1</w:t>
      </w:r>
      <w:r w:rsidRPr="00BF3C85">
        <w:rPr>
          <w:rFonts w:ascii="Times New Roman" w:eastAsiaTheme="minorEastAsia" w:hAnsi="Times New Roman" w:cs="Times New Roman"/>
          <w:lang w:val="x-none" w:eastAsia="ar-SA"/>
        </w:rPr>
        <w:t>,</w:t>
      </w:r>
      <w:r w:rsidRPr="00BF3C85">
        <w:rPr>
          <w:rFonts w:ascii="Times New Roman" w:eastAsiaTheme="minorEastAsia" w:hAnsi="Times New Roman" w:cs="Times New Roman"/>
          <w:lang w:eastAsia="ar-SA"/>
        </w:rPr>
        <w:t xml:space="preserve"> водокачка: в д. Северный Кадуй-1, д. Южный Кадуй -1, п. Ключевой – 1, с. Будагово – 3;</w:t>
      </w:r>
    </w:p>
    <w:p w:rsidR="00871C39" w:rsidRPr="00BF3C85" w:rsidRDefault="00871C39" w:rsidP="00871C39">
      <w:pPr>
        <w:spacing w:after="0" w:line="240" w:lineRule="auto"/>
        <w:jc w:val="both"/>
        <w:rPr>
          <w:rFonts w:ascii="Times New Roman" w:eastAsiaTheme="minorEastAsia" w:hAnsi="Times New Roman" w:cs="Times New Roman"/>
          <w:lang w:eastAsia="ar-SA"/>
        </w:rPr>
      </w:pPr>
      <w:r w:rsidRPr="00BF3C85">
        <w:rPr>
          <w:rFonts w:ascii="Times New Roman" w:eastAsiaTheme="minorEastAsia" w:hAnsi="Times New Roman" w:cs="Times New Roman"/>
          <w:lang w:eastAsia="ar-SA"/>
        </w:rPr>
        <w:t>- водонапорные башни: в д. Северный Кадуй-2, в п.Ключевой-2, с.Будагово-7, д.Трактово-Курзан-1, д. Аверьяновка-2.</w:t>
      </w:r>
    </w:p>
    <w:p w:rsidR="00871C39" w:rsidRPr="00BF3C85" w:rsidRDefault="00871C39" w:rsidP="00F0172E">
      <w:pPr>
        <w:spacing w:after="0" w:line="240" w:lineRule="auto"/>
        <w:jc w:val="both"/>
        <w:rPr>
          <w:rFonts w:ascii="Times New Roman" w:eastAsiaTheme="minorEastAsia" w:hAnsi="Times New Roman" w:cs="Times New Roman"/>
          <w:lang w:eastAsia="ar-SA"/>
        </w:rPr>
      </w:pPr>
      <w:r w:rsidRPr="00BF3C85">
        <w:rPr>
          <w:rFonts w:ascii="Times New Roman" w:eastAsiaTheme="minorEastAsia" w:hAnsi="Times New Roman" w:cs="Times New Roman"/>
          <w:lang w:eastAsia="ar-SA"/>
        </w:rPr>
        <w:t xml:space="preserve"> </w:t>
      </w:r>
    </w:p>
    <w:p w:rsidR="00871C39" w:rsidRPr="00BF3C85" w:rsidRDefault="00871C39" w:rsidP="00871C39">
      <w:pPr>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xml:space="preserve">     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871C39" w:rsidRPr="00BF3C85" w:rsidRDefault="00871C39" w:rsidP="00871C39">
      <w:pPr>
        <w:spacing w:after="0" w:line="240" w:lineRule="auto"/>
        <w:jc w:val="both"/>
        <w:rPr>
          <w:rFonts w:ascii="Times New Roman" w:eastAsiaTheme="minorEastAsia" w:hAnsi="Times New Roman" w:cs="Times New Roman"/>
          <w:b/>
          <w:lang w:eastAsia="ru-RU"/>
        </w:rPr>
      </w:pPr>
      <w:r w:rsidRPr="00BF3C85">
        <w:rPr>
          <w:rFonts w:ascii="Times New Roman" w:eastAsiaTheme="minorEastAsia" w:hAnsi="Times New Roman" w:cs="Times New Roman"/>
          <w:b/>
          <w:lang w:eastAsia="ru-RU"/>
        </w:rPr>
        <w:t>Теплоснабжение</w:t>
      </w:r>
    </w:p>
    <w:p w:rsidR="00871C39" w:rsidRPr="00BF3C85" w:rsidRDefault="00871C39" w:rsidP="00871C39">
      <w:pPr>
        <w:spacing w:after="0" w:line="240" w:lineRule="auto"/>
        <w:jc w:val="both"/>
        <w:rPr>
          <w:rFonts w:ascii="Times New Roman" w:eastAsiaTheme="minorEastAsia" w:hAnsi="Times New Roman" w:cs="Times New Roman"/>
          <w:lang w:eastAsia="ru-RU"/>
        </w:rPr>
      </w:pP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xml:space="preserve">      На территории Будаговского муниципального образования находятся котельные: </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в с. Будагово. Мощность котельной составляет 1,00 Гкал/ч, количество котлов – 2 шт. Тепловая нагрузка котельной составляет – 0,35 Гкал/ч;</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Длина сетей теплоснабжения Будаговского муниципального образования составляет 757 м.</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За последние годы была проведена следующая работа по обеспечению населения тепловой энергией:</w:t>
      </w:r>
      <w:r w:rsidRPr="00BF3C85">
        <w:t xml:space="preserve"> </w:t>
      </w:r>
      <w:r w:rsidRPr="00BF3C85">
        <w:rPr>
          <w:rFonts w:ascii="Times New Roman" w:eastAsiaTheme="minorEastAsia" w:hAnsi="Times New Roman" w:cs="Times New Roman"/>
          <w:lang w:eastAsia="ru-RU"/>
        </w:rPr>
        <w:t>заменен котел в котельной с. Будагово на сумму 835,000 тыс. рублей; заменен участок холодного водоснабжения на сумму 313, 064 тысяч рублей; заменен участка теплотрассы и водоотвода от котельной до школы и здания амбулатории с. Будагово на сумму 840,000 тысяч рублей.</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xml:space="preserve"> Неблагоустроенная жилая постройка в большей части представлена 1-2-х этажными домами с приусадебными участками, отапливается индивидуально – печами и электричеством.</w:t>
      </w:r>
    </w:p>
    <w:p w:rsidR="00871C39" w:rsidRPr="00BF3C85" w:rsidRDefault="00871C39" w:rsidP="00871C39">
      <w:pPr>
        <w:spacing w:after="0" w:line="240" w:lineRule="auto"/>
        <w:jc w:val="both"/>
        <w:rPr>
          <w:rFonts w:ascii="Times New Roman" w:eastAsiaTheme="minorEastAsia" w:hAnsi="Times New Roman" w:cs="Times New Roman"/>
          <w:lang w:eastAsia="ru-RU"/>
        </w:rPr>
      </w:pPr>
    </w:p>
    <w:p w:rsidR="00871C39" w:rsidRPr="00BF3C85" w:rsidRDefault="00871C39" w:rsidP="00871C39">
      <w:pPr>
        <w:spacing w:after="0" w:line="240" w:lineRule="auto"/>
        <w:jc w:val="both"/>
        <w:rPr>
          <w:rFonts w:ascii="Times New Roman" w:eastAsiaTheme="minorEastAsia" w:hAnsi="Times New Roman" w:cs="Times New Roman"/>
          <w:b/>
          <w:lang w:eastAsia="ru-RU"/>
        </w:rPr>
      </w:pPr>
      <w:r w:rsidRPr="00BF3C85">
        <w:rPr>
          <w:rFonts w:ascii="Times New Roman" w:eastAsiaTheme="minorEastAsia" w:hAnsi="Times New Roman" w:cs="Times New Roman"/>
          <w:b/>
          <w:lang w:eastAsia="ru-RU"/>
        </w:rPr>
        <w:t>Электроснабжение</w:t>
      </w:r>
    </w:p>
    <w:p w:rsidR="00871C39" w:rsidRPr="00BF3C85" w:rsidRDefault="00871C39" w:rsidP="00871C39">
      <w:pPr>
        <w:spacing w:after="0" w:line="240" w:lineRule="auto"/>
        <w:jc w:val="both"/>
        <w:rPr>
          <w:rFonts w:ascii="Times New Roman" w:eastAsiaTheme="minorEastAsia" w:hAnsi="Times New Roman" w:cs="Times New Roman"/>
          <w:lang w:eastAsia="ru-RU"/>
        </w:rPr>
      </w:pP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xml:space="preserve">       Электрические сети на территории Будаговского муниципального образования обслуживаются Иркутским открытым акционерным обществом энергетики и электрификации                        </w:t>
      </w:r>
      <w:r w:rsidR="0078008E" w:rsidRPr="00BF3C85">
        <w:rPr>
          <w:rFonts w:ascii="Times New Roman" w:eastAsiaTheme="minorEastAsia" w:hAnsi="Times New Roman" w:cs="Times New Roman"/>
          <w:lang w:eastAsia="ru-RU"/>
        </w:rPr>
        <w:t xml:space="preserve">                         </w:t>
      </w:r>
      <w:r w:rsidRPr="00BF3C85">
        <w:rPr>
          <w:rFonts w:ascii="Times New Roman" w:eastAsiaTheme="minorEastAsia" w:hAnsi="Times New Roman" w:cs="Times New Roman"/>
          <w:lang w:eastAsia="ru-RU"/>
        </w:rPr>
        <w:t xml:space="preserve">  (ОАО «Иркутскэнерго»). На территории поселения проходят воздушные линии ВЛ-10 кв., ВЛ - 35 кВ, ВЛ – 110 кв. Общей протяженностью 51,19 км.</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На территории поселения планируют ВЛ 220 кв. – 13,46 км.</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Источники электроснабжения на территории Будаговского муниципального образования:</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xml:space="preserve">д. Аверьяновка – 3 трансформаторных подстанций. </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д. Северный Кадуй - 4 трансформаторных подстанций.</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д. Трактово-Курзан - 1 трансформаторная подстанция.</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д. Южный Кадуй – 1 трансформаторная подстанция.</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д. Килим – 4 трансформаторных подстанций.</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с. Будагово – 6 трансформаторных подстанций.</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электроприемники относятся к </w:t>
      </w:r>
      <w:r w:rsidRPr="00BF3C85">
        <w:rPr>
          <w:rFonts w:ascii="Times New Roman" w:eastAsiaTheme="minorEastAsia" w:hAnsi="Times New Roman" w:cs="Times New Roman"/>
          <w:lang w:val="en-US" w:eastAsia="ru-RU"/>
        </w:rPr>
        <w:t>I</w:t>
      </w:r>
      <w:r w:rsidRPr="00BF3C85">
        <w:rPr>
          <w:rFonts w:ascii="Times New Roman" w:eastAsiaTheme="minorEastAsia" w:hAnsi="Times New Roman" w:cs="Times New Roman"/>
          <w:lang w:eastAsia="ru-RU"/>
        </w:rPr>
        <w:t>II категории.</w:t>
      </w:r>
    </w:p>
    <w:p w:rsidR="00871C39" w:rsidRPr="00BF3C85" w:rsidRDefault="00871C39" w:rsidP="00871C39">
      <w:pPr>
        <w:spacing w:after="0" w:line="240" w:lineRule="auto"/>
        <w:jc w:val="both"/>
        <w:rPr>
          <w:rFonts w:ascii="Times New Roman" w:eastAsiaTheme="minorEastAsia" w:hAnsi="Times New Roman" w:cs="Times New Roman"/>
          <w:lang w:eastAsia="ru-RU"/>
        </w:rPr>
      </w:pPr>
      <w:r w:rsidRPr="00BF3C85">
        <w:rPr>
          <w:rFonts w:ascii="Times New Roman" w:eastAsiaTheme="minorEastAsia" w:hAnsi="Times New Roman" w:cs="Times New Roman"/>
          <w:lang w:eastAsia="ru-RU"/>
        </w:rPr>
        <w:t>Общее техническое состояние ВЛ и подстанций – хорошее.</w:t>
      </w:r>
    </w:p>
    <w:p w:rsidR="005603B6" w:rsidRPr="00BF3C85" w:rsidRDefault="00871C39" w:rsidP="00871C39">
      <w:pPr>
        <w:tabs>
          <w:tab w:val="left" w:pos="708"/>
          <w:tab w:val="left" w:pos="1416"/>
          <w:tab w:val="left" w:pos="2124"/>
          <w:tab w:val="left" w:pos="2832"/>
          <w:tab w:val="left" w:pos="3540"/>
          <w:tab w:val="left" w:pos="4248"/>
          <w:tab w:val="left" w:pos="4956"/>
          <w:tab w:val="left" w:pos="5664"/>
          <w:tab w:val="left" w:pos="6273"/>
        </w:tabs>
        <w:jc w:val="both"/>
        <w:rPr>
          <w:rFonts w:ascii="Times New Roman" w:eastAsiaTheme="minorEastAsia" w:hAnsi="Times New Roman" w:cs="Times New Roman"/>
          <w:b/>
          <w:lang w:eastAsia="ru-RU"/>
        </w:rPr>
      </w:pPr>
      <w:r w:rsidRPr="00BF3C85">
        <w:rPr>
          <w:rFonts w:ascii="Times New Roman" w:eastAsiaTheme="minorEastAsia" w:hAnsi="Times New Roman" w:cs="Times New Roman"/>
          <w:b/>
          <w:lang w:eastAsia="ru-RU"/>
        </w:rPr>
        <w:t xml:space="preserve">      </w:t>
      </w:r>
    </w:p>
    <w:p w:rsidR="00871C39" w:rsidRPr="00BF3C85" w:rsidRDefault="00871C39" w:rsidP="00871C39">
      <w:pPr>
        <w:tabs>
          <w:tab w:val="left" w:pos="708"/>
          <w:tab w:val="left" w:pos="1416"/>
          <w:tab w:val="left" w:pos="2124"/>
          <w:tab w:val="left" w:pos="2832"/>
          <w:tab w:val="left" w:pos="3540"/>
          <w:tab w:val="left" w:pos="4248"/>
          <w:tab w:val="left" w:pos="4956"/>
          <w:tab w:val="left" w:pos="5664"/>
          <w:tab w:val="left" w:pos="6273"/>
        </w:tabs>
        <w:jc w:val="both"/>
        <w:rPr>
          <w:rFonts w:ascii="Times New Roman" w:eastAsiaTheme="minorEastAsia" w:hAnsi="Times New Roman" w:cs="Times New Roman"/>
          <w:b/>
          <w:lang w:eastAsia="ru-RU"/>
        </w:rPr>
      </w:pPr>
      <w:r w:rsidRPr="00BF3C85">
        <w:rPr>
          <w:rFonts w:ascii="Times New Roman" w:eastAsiaTheme="minorEastAsia" w:hAnsi="Times New Roman" w:cs="Times New Roman"/>
          <w:b/>
          <w:lang w:eastAsia="ru-RU"/>
        </w:rPr>
        <w:t>Оценка состояния окружающей среды</w:t>
      </w:r>
    </w:p>
    <w:p w:rsidR="00871C39" w:rsidRPr="00BF3C85" w:rsidRDefault="00871C39" w:rsidP="00871C39">
      <w:pPr>
        <w:widowControl w:val="0"/>
        <w:spacing w:after="0" w:line="240" w:lineRule="auto"/>
        <w:ind w:firstLine="720"/>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871C39" w:rsidRPr="00BF3C85" w:rsidRDefault="00871C39" w:rsidP="00871C39">
      <w:pPr>
        <w:widowControl w:val="0"/>
        <w:spacing w:after="0" w:line="240" w:lineRule="auto"/>
        <w:ind w:firstLine="720"/>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lastRenderedPageBreak/>
        <w:t xml:space="preserve">Основное влияние на загрязнение атмосферного воздуха поселения оказывают: предприятия деревообрабатывающей промышленности (пилорамы), котельные, предприятия по обслуживанию автомобилей (АЗС). </w:t>
      </w:r>
    </w:p>
    <w:p w:rsidR="00871C39" w:rsidRPr="00BF3C85" w:rsidRDefault="00871C39" w:rsidP="00871C39">
      <w:pPr>
        <w:widowControl w:val="0"/>
        <w:spacing w:after="0" w:line="240" w:lineRule="auto"/>
        <w:ind w:firstLine="720"/>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Дополнительными источниками загрязнения в поселении являются печное отопление частного сектора, скотомогильники, несанкционированные свалки.</w:t>
      </w:r>
    </w:p>
    <w:p w:rsidR="00871C39" w:rsidRPr="00BF3C85" w:rsidRDefault="00871C39" w:rsidP="00871C39">
      <w:pPr>
        <w:widowControl w:val="0"/>
        <w:spacing w:after="0" w:line="240" w:lineRule="auto"/>
        <w:ind w:firstLine="720"/>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Выбросы золы характерны для выбросов при сжигании твердого топлива. </w:t>
      </w:r>
    </w:p>
    <w:p w:rsidR="00871C39" w:rsidRPr="00BF3C85" w:rsidRDefault="00871C39" w:rsidP="00871C39">
      <w:pPr>
        <w:widowControl w:val="0"/>
        <w:spacing w:after="0" w:line="240" w:lineRule="auto"/>
        <w:ind w:firstLine="720"/>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Учитывая, что население использует дровяное отопление и существующие котельные имеют малую мощность, негативное воздействие на здоровье населения будет минимальным.</w:t>
      </w:r>
    </w:p>
    <w:p w:rsidR="00871C39" w:rsidRPr="00BF3C85" w:rsidRDefault="00BF3C85" w:rsidP="00871C39">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 xml:space="preserve">      </w:t>
      </w:r>
      <w:r w:rsidR="00871C39" w:rsidRPr="00BF3C85">
        <w:rPr>
          <w:rFonts w:ascii="Times New Roman" w:eastAsia="Times New Roman" w:hAnsi="Times New Roman" w:cs="Times New Roman"/>
          <w:lang w:eastAsia="ru-RU"/>
        </w:rPr>
        <w:t xml:space="preserve"> </w:t>
      </w:r>
      <w:r w:rsidR="00871C39" w:rsidRPr="00BF3C85">
        <w:rPr>
          <w:rFonts w:ascii="Times New Roman" w:eastAsiaTheme="minorEastAsia" w:hAnsi="Times New Roman" w:cs="Times New Roman"/>
          <w:lang w:eastAsia="ru-RU"/>
        </w:rPr>
        <w:t xml:space="preserve">На территории Будаговского сельского поселения для обеспечения удовлетворительного санитарного состояния населенных пунктов </w:t>
      </w:r>
      <w:r w:rsidR="00F97BD8" w:rsidRPr="00BF3C85">
        <w:rPr>
          <w:rFonts w:ascii="Times New Roman" w:eastAsiaTheme="minorEastAsia" w:hAnsi="Times New Roman" w:cs="Times New Roman"/>
          <w:lang w:eastAsia="ru-RU"/>
        </w:rPr>
        <w:t xml:space="preserve">установлено 30 контейнерных площадок, на каждой из которых размещено по два контейнера, </w:t>
      </w:r>
      <w:r w:rsidR="00871C39" w:rsidRPr="00BF3C85">
        <w:rPr>
          <w:rFonts w:ascii="Times New Roman" w:eastAsiaTheme="minorEastAsia" w:hAnsi="Times New Roman" w:cs="Times New Roman"/>
          <w:lang w:eastAsia="ru-RU"/>
        </w:rPr>
        <w:t xml:space="preserve">отходы вывозятся </w:t>
      </w:r>
      <w:r w:rsidR="00F97BD8" w:rsidRPr="00BF3C85">
        <w:rPr>
          <w:rFonts w:ascii="Times New Roman" w:eastAsiaTheme="minorEastAsia" w:hAnsi="Times New Roman" w:cs="Times New Roman"/>
          <w:lang w:eastAsia="ru-RU"/>
        </w:rPr>
        <w:t xml:space="preserve">один раз в неделю специализированной организацией </w:t>
      </w:r>
      <w:r w:rsidR="00871C39" w:rsidRPr="00BF3C85">
        <w:rPr>
          <w:rFonts w:ascii="Times New Roman" w:eastAsiaTheme="minorEastAsia" w:hAnsi="Times New Roman" w:cs="Times New Roman"/>
          <w:lang w:eastAsia="ru-RU"/>
        </w:rPr>
        <w:t>и размещаются в определённых местах.</w:t>
      </w:r>
    </w:p>
    <w:p w:rsidR="00871C39" w:rsidRPr="00BF3C85" w:rsidRDefault="00871C39" w:rsidP="00871C39">
      <w:pPr>
        <w:spacing w:after="0" w:line="240" w:lineRule="auto"/>
        <w:jc w:val="both"/>
        <w:rPr>
          <w:rFonts w:ascii="Times New Roman" w:eastAsiaTheme="minorEastAsia" w:hAnsi="Times New Roman" w:cs="Times New Roman"/>
          <w:lang w:eastAsia="ru-RU"/>
        </w:rPr>
      </w:pPr>
    </w:p>
    <w:p w:rsidR="00871C39" w:rsidRPr="00BF3C85" w:rsidRDefault="00871C39" w:rsidP="00871C39">
      <w:pPr>
        <w:spacing w:after="0" w:line="240" w:lineRule="auto"/>
        <w:jc w:val="both"/>
        <w:rPr>
          <w:rFonts w:ascii="Times New Roman" w:eastAsiaTheme="minorEastAsia" w:hAnsi="Times New Roman" w:cs="Times New Roman"/>
          <w:b/>
          <w:lang w:eastAsia="ru-RU"/>
        </w:rPr>
      </w:pPr>
      <w:r w:rsidRPr="00BF3C85">
        <w:rPr>
          <w:rFonts w:ascii="Times New Roman" w:eastAsiaTheme="minorEastAsia" w:hAnsi="Times New Roman" w:cs="Times New Roman"/>
          <w:b/>
          <w:lang w:eastAsia="ru-RU"/>
        </w:rPr>
        <w:t xml:space="preserve">Противопожарная безопасность </w:t>
      </w:r>
    </w:p>
    <w:p w:rsidR="00871C39" w:rsidRPr="00BF3C85" w:rsidRDefault="00871C39" w:rsidP="00871C39">
      <w:pPr>
        <w:autoSpaceDE w:val="0"/>
        <w:autoSpaceDN w:val="0"/>
        <w:adjustRightInd w:val="0"/>
        <w:spacing w:after="0" w:line="240" w:lineRule="auto"/>
        <w:ind w:firstLine="720"/>
        <w:jc w:val="both"/>
        <w:outlineLvl w:val="0"/>
        <w:rPr>
          <w:rFonts w:ascii="Times New Roman" w:eastAsia="Times New Roman" w:hAnsi="Times New Roman" w:cs="Times New Roman"/>
        </w:rPr>
      </w:pPr>
      <w:r w:rsidRPr="00BF3C85">
        <w:rPr>
          <w:rFonts w:ascii="Times New Roman" w:eastAsia="Times New Roman" w:hAnsi="Times New Roman" w:cs="Times New Roman"/>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p>
    <w:p w:rsidR="00871C39" w:rsidRPr="00BF3C85" w:rsidRDefault="00871C39" w:rsidP="00871C39">
      <w:pPr>
        <w:autoSpaceDE w:val="0"/>
        <w:autoSpaceDN w:val="0"/>
        <w:adjustRightInd w:val="0"/>
        <w:spacing w:after="0" w:line="240" w:lineRule="auto"/>
        <w:ind w:firstLine="720"/>
        <w:jc w:val="both"/>
        <w:outlineLvl w:val="0"/>
        <w:rPr>
          <w:rFonts w:ascii="Times New Roman" w:eastAsia="Times New Roman" w:hAnsi="Times New Roman" w:cs="Times New Roman"/>
        </w:rPr>
      </w:pPr>
      <w:r w:rsidRPr="00BF3C85">
        <w:rPr>
          <w:rFonts w:ascii="Times New Roman" w:eastAsia="Times New Roman" w:hAnsi="Times New Roman" w:cs="Times New Roman"/>
        </w:rPr>
        <w:t>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   безопасности.</w:t>
      </w:r>
    </w:p>
    <w:p w:rsidR="00871C39" w:rsidRPr="00BF3C85" w:rsidRDefault="00871C39" w:rsidP="00871C39">
      <w:pPr>
        <w:spacing w:after="0" w:line="240" w:lineRule="auto"/>
        <w:ind w:firstLine="720"/>
        <w:jc w:val="both"/>
        <w:rPr>
          <w:rFonts w:ascii="Times New Roman" w:eastAsia="Times New Roman" w:hAnsi="Times New Roman" w:cs="Times New Roman"/>
        </w:rPr>
      </w:pPr>
      <w:r w:rsidRPr="00BF3C85">
        <w:rPr>
          <w:rFonts w:ascii="Times New Roman" w:eastAsia="Times New Roman" w:hAnsi="Times New Roman" w:cs="Times New Roman"/>
        </w:rPr>
        <w:t xml:space="preserve">На территории Будаговского сельского поселения создана добровольная пожарная дружина, принимающая непосредственное участие в тушении пожаров и имеющая на вооружении приспособленные средства пожаротушения. </w:t>
      </w:r>
    </w:p>
    <w:p w:rsidR="00871C39" w:rsidRPr="00BF3C85" w:rsidRDefault="00871C39" w:rsidP="00871C39">
      <w:pPr>
        <w:spacing w:after="0" w:line="240" w:lineRule="auto"/>
        <w:ind w:firstLine="720"/>
        <w:jc w:val="both"/>
        <w:rPr>
          <w:rFonts w:ascii="Times New Roman" w:eastAsia="Times New Roman" w:hAnsi="Times New Roman" w:cs="Times New Roman"/>
        </w:rPr>
      </w:pPr>
      <w:r w:rsidRPr="00BF3C85">
        <w:rPr>
          <w:rFonts w:ascii="Times New Roman" w:eastAsia="Times New Roman" w:hAnsi="Times New Roman" w:cs="Times New Roman"/>
        </w:rPr>
        <w:t>Будаговское сельское поселение на своем вооружении имеет:</w:t>
      </w:r>
    </w:p>
    <w:p w:rsidR="00871C39" w:rsidRPr="00BF3C85" w:rsidRDefault="00871C39" w:rsidP="00871C39">
      <w:pPr>
        <w:spacing w:after="0" w:line="240" w:lineRule="auto"/>
        <w:jc w:val="both"/>
        <w:rPr>
          <w:rFonts w:ascii="Times New Roman" w:eastAsia="Times New Roman" w:hAnsi="Times New Roman" w:cs="Times New Roman"/>
        </w:rPr>
      </w:pPr>
      <w:r w:rsidRPr="00BF3C85">
        <w:rPr>
          <w:rFonts w:ascii="Times New Roman" w:eastAsia="Times New Roman" w:hAnsi="Times New Roman" w:cs="Times New Roman"/>
        </w:rPr>
        <w:t>- пожарный автомобиль ЗИЛ-130;</w:t>
      </w:r>
    </w:p>
    <w:p w:rsidR="00871C39" w:rsidRPr="00BF3C85" w:rsidRDefault="00871C39" w:rsidP="00871C39">
      <w:pPr>
        <w:spacing w:after="0" w:line="240" w:lineRule="auto"/>
        <w:jc w:val="both"/>
        <w:rPr>
          <w:rFonts w:ascii="Times New Roman" w:eastAsia="Times New Roman" w:hAnsi="Times New Roman" w:cs="Times New Roman"/>
        </w:rPr>
      </w:pPr>
      <w:r w:rsidRPr="00BF3C85">
        <w:rPr>
          <w:rFonts w:ascii="Times New Roman" w:eastAsia="Times New Roman" w:hAnsi="Times New Roman" w:cs="Times New Roman"/>
        </w:rPr>
        <w:t>- мотопомпа в комплекте – 3 шт.;</w:t>
      </w:r>
    </w:p>
    <w:p w:rsidR="00871C39" w:rsidRPr="00BF3C85" w:rsidRDefault="00871C39" w:rsidP="00871C39">
      <w:pPr>
        <w:spacing w:after="0" w:line="240" w:lineRule="auto"/>
        <w:jc w:val="both"/>
        <w:rPr>
          <w:rFonts w:ascii="Times New Roman" w:eastAsia="Times New Roman" w:hAnsi="Times New Roman" w:cs="Times New Roman"/>
        </w:rPr>
      </w:pPr>
      <w:r w:rsidRPr="00BF3C85">
        <w:rPr>
          <w:rFonts w:ascii="Times New Roman" w:eastAsia="Times New Roman" w:hAnsi="Times New Roman" w:cs="Times New Roman"/>
        </w:rPr>
        <w:t>- ранцы противопожарные – 14 шт.;</w:t>
      </w:r>
    </w:p>
    <w:p w:rsidR="00871C39" w:rsidRPr="00BF3C85" w:rsidRDefault="00871C39" w:rsidP="00871C39">
      <w:pPr>
        <w:spacing w:after="0" w:line="240" w:lineRule="auto"/>
        <w:jc w:val="both"/>
        <w:rPr>
          <w:rFonts w:ascii="Times New Roman" w:eastAsia="Times New Roman" w:hAnsi="Times New Roman" w:cs="Times New Roman"/>
        </w:rPr>
      </w:pPr>
      <w:r w:rsidRPr="00BF3C85">
        <w:rPr>
          <w:rFonts w:ascii="Times New Roman" w:eastAsia="Times New Roman" w:hAnsi="Times New Roman" w:cs="Times New Roman"/>
        </w:rPr>
        <w:t>- бензиновый воздуходув – 2 шт.;</w:t>
      </w:r>
    </w:p>
    <w:p w:rsidR="00871C39" w:rsidRPr="00BF3C85" w:rsidRDefault="00871C39" w:rsidP="00871C39">
      <w:pPr>
        <w:spacing w:after="0" w:line="240" w:lineRule="auto"/>
        <w:jc w:val="both"/>
        <w:rPr>
          <w:rFonts w:ascii="Times New Roman" w:eastAsia="Times New Roman" w:hAnsi="Times New Roman" w:cs="Times New Roman"/>
        </w:rPr>
      </w:pPr>
      <w:r w:rsidRPr="00BF3C85">
        <w:rPr>
          <w:rFonts w:ascii="Times New Roman" w:eastAsia="Times New Roman" w:hAnsi="Times New Roman" w:cs="Times New Roman"/>
        </w:rPr>
        <w:t>- огнетушители – 4 шт.</w:t>
      </w:r>
    </w:p>
    <w:p w:rsidR="00871C39" w:rsidRPr="00BF3C85" w:rsidRDefault="00871C39" w:rsidP="00871C39">
      <w:pPr>
        <w:spacing w:after="0" w:line="240" w:lineRule="auto"/>
        <w:ind w:firstLine="720"/>
        <w:jc w:val="both"/>
        <w:rPr>
          <w:rFonts w:ascii="Times New Roman" w:eastAsia="Times New Roman" w:hAnsi="Times New Roman" w:cs="Times New Roman"/>
        </w:rPr>
      </w:pPr>
      <w:r w:rsidRPr="00BF3C85">
        <w:rPr>
          <w:rFonts w:ascii="Times New Roman" w:eastAsia="Times New Roman" w:hAnsi="Times New Roman" w:cs="Times New Roman"/>
        </w:rPr>
        <w:t>Для стабилизации обстановки с пожарами администрацией Будаговского сельского поселения ведется определенная работа по предупреждению пожаров. Приобретается противопожарный инвентарь, проводится огнезащитная обработка стропильной системы в учреждения КДЦ с. Будагово, освидетельствование пожарных огнетушителей и многое другое. Так в 201</w:t>
      </w:r>
      <w:r w:rsidR="00F0172E" w:rsidRPr="00BF3C85">
        <w:rPr>
          <w:rFonts w:ascii="Times New Roman" w:eastAsia="Times New Roman" w:hAnsi="Times New Roman" w:cs="Times New Roman"/>
        </w:rPr>
        <w:t>9</w:t>
      </w:r>
      <w:r w:rsidRPr="00BF3C85">
        <w:rPr>
          <w:rFonts w:ascii="Times New Roman" w:eastAsia="Times New Roman" w:hAnsi="Times New Roman" w:cs="Times New Roman"/>
        </w:rPr>
        <w:t xml:space="preserve"> году на противопожарные мероприятия было израсходовано </w:t>
      </w:r>
      <w:r w:rsidR="00F0172E" w:rsidRPr="00BF3C85">
        <w:rPr>
          <w:rFonts w:ascii="Times New Roman" w:eastAsia="Times New Roman" w:hAnsi="Times New Roman" w:cs="Times New Roman"/>
        </w:rPr>
        <w:t>183,4</w:t>
      </w:r>
      <w:r w:rsidRPr="00BF3C85">
        <w:rPr>
          <w:rFonts w:ascii="Times New Roman" w:eastAsia="Times New Roman" w:hAnsi="Times New Roman" w:cs="Times New Roman"/>
        </w:rPr>
        <w:t xml:space="preserve"> тысяч</w:t>
      </w:r>
      <w:r w:rsidR="00F0172E" w:rsidRPr="00BF3C85">
        <w:rPr>
          <w:rFonts w:ascii="Times New Roman" w:eastAsia="Times New Roman" w:hAnsi="Times New Roman" w:cs="Times New Roman"/>
        </w:rPr>
        <w:t>и</w:t>
      </w:r>
      <w:r w:rsidRPr="00BF3C85">
        <w:rPr>
          <w:rFonts w:ascii="Times New Roman" w:eastAsia="Times New Roman" w:hAnsi="Times New Roman" w:cs="Times New Roman"/>
        </w:rPr>
        <w:t xml:space="preserve"> рублей.</w:t>
      </w:r>
    </w:p>
    <w:p w:rsidR="00F97BD8" w:rsidRPr="00BF3C85" w:rsidRDefault="00F97BD8" w:rsidP="00871C39">
      <w:pPr>
        <w:spacing w:after="0" w:line="240" w:lineRule="auto"/>
        <w:jc w:val="both"/>
        <w:rPr>
          <w:rFonts w:ascii="Times New Roman" w:eastAsia="Times New Roman" w:hAnsi="Times New Roman" w:cs="Times New Roman"/>
          <w:lang w:eastAsia="ar-SA"/>
        </w:rPr>
      </w:pPr>
    </w:p>
    <w:p w:rsidR="00871C39" w:rsidRPr="00BF3C85" w:rsidRDefault="00871C39" w:rsidP="00871C39">
      <w:pPr>
        <w:spacing w:after="0" w:line="240" w:lineRule="auto"/>
        <w:jc w:val="both"/>
        <w:rPr>
          <w:rFonts w:ascii="Times New Roman" w:eastAsiaTheme="minorEastAsia" w:hAnsi="Times New Roman" w:cs="Times New Roman"/>
          <w:b/>
          <w:lang w:eastAsia="ru-RU"/>
        </w:rPr>
      </w:pPr>
      <w:r w:rsidRPr="00BF3C85">
        <w:rPr>
          <w:rFonts w:ascii="Times New Roman" w:eastAsiaTheme="minorEastAsia" w:hAnsi="Times New Roman" w:cs="Times New Roman"/>
          <w:b/>
          <w:lang w:eastAsia="ru-RU"/>
        </w:rPr>
        <w:t>Градостроительство</w:t>
      </w:r>
    </w:p>
    <w:p w:rsidR="00871C39" w:rsidRPr="00BF3C85" w:rsidRDefault="00871C39" w:rsidP="00871C39">
      <w:pPr>
        <w:spacing w:after="0" w:line="240" w:lineRule="auto"/>
        <w:jc w:val="both"/>
        <w:rPr>
          <w:rFonts w:ascii="Times New Roman" w:eastAsiaTheme="minorEastAsia" w:hAnsi="Times New Roman" w:cs="Times New Roman"/>
          <w:b/>
          <w:lang w:eastAsia="ru-RU"/>
        </w:rPr>
      </w:pPr>
    </w:p>
    <w:p w:rsidR="00871C39" w:rsidRPr="00BF3C85" w:rsidRDefault="00871C39" w:rsidP="00871C39">
      <w:pPr>
        <w:spacing w:after="0" w:line="240" w:lineRule="auto"/>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       Важными стратегическими задачами градостроительной политики на территории Будаговского сельского поселения являются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w:t>
      </w:r>
    </w:p>
    <w:p w:rsidR="00871C39" w:rsidRPr="00BF3C85" w:rsidRDefault="00871C39" w:rsidP="00871C39">
      <w:pPr>
        <w:spacing w:after="0" w:line="240" w:lineRule="auto"/>
        <w:rPr>
          <w:rFonts w:ascii="Times New Roman" w:eastAsia="Times New Roman" w:hAnsi="Times New Roman" w:cs="Times New Roman"/>
          <w:bCs/>
          <w:lang w:eastAsia="ru-RU"/>
        </w:rPr>
      </w:pPr>
      <w:r w:rsidRPr="00BF3C85">
        <w:rPr>
          <w:rFonts w:ascii="Times New Roman" w:eastAsia="Times New Roman" w:hAnsi="Times New Roman" w:cs="Times New Roman"/>
          <w:lang w:eastAsia="ru-RU"/>
        </w:rPr>
        <w:t>Решение данных задач обеспечивается подготовкой и утверждением документов территориального планирования.</w:t>
      </w:r>
      <w:r w:rsidRPr="00BF3C85">
        <w:rPr>
          <w:rFonts w:ascii="Times New Roman" w:eastAsia="Times New Roman" w:hAnsi="Times New Roman" w:cs="Times New Roman"/>
          <w:bCs/>
          <w:lang w:eastAsia="ru-RU"/>
        </w:rPr>
        <w:t xml:space="preserve"> </w:t>
      </w:r>
    </w:p>
    <w:p w:rsidR="00871C39" w:rsidRPr="00BF3C85" w:rsidRDefault="00871C39" w:rsidP="00871C39">
      <w:pPr>
        <w:spacing w:after="0" w:line="240" w:lineRule="auto"/>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       В соответствии со статьей 24 Градостроительного кодекса Российской Федерации и Уставом Будаговского сельского поселения подготовка и утверждение данной документации, а также внесение в неё изменений относятся к полномочиям сельского поселения. В пределах своих полномочий в 2016 году на мероприятия по градостроительству было израсходовано 40,00 тысяч рублей.</w:t>
      </w:r>
    </w:p>
    <w:p w:rsidR="002622D2" w:rsidRPr="00BF3C85" w:rsidRDefault="002622D2" w:rsidP="002622D2">
      <w:pPr>
        <w:pStyle w:val="Default"/>
        <w:ind w:firstLine="708"/>
        <w:jc w:val="both"/>
        <w:rPr>
          <w:sz w:val="22"/>
          <w:szCs w:val="22"/>
        </w:rPr>
      </w:pPr>
    </w:p>
    <w:p w:rsidR="003B44E3" w:rsidRPr="00BF3C85" w:rsidRDefault="003B44E3" w:rsidP="00F95EDD">
      <w:pPr>
        <w:widowControl w:val="0"/>
        <w:autoSpaceDE w:val="0"/>
        <w:autoSpaceDN w:val="0"/>
        <w:adjustRightInd w:val="0"/>
        <w:spacing w:after="0" w:line="240" w:lineRule="auto"/>
        <w:ind w:firstLine="709"/>
        <w:jc w:val="center"/>
        <w:outlineLvl w:val="3"/>
        <w:rPr>
          <w:rFonts w:ascii="Times New Roman" w:hAnsi="Times New Roman" w:cs="Times New Roman"/>
          <w:b/>
        </w:rPr>
      </w:pPr>
      <w:r w:rsidRPr="00BF3C85">
        <w:rPr>
          <w:rFonts w:ascii="Times New Roman" w:hAnsi="Times New Roman" w:cs="Times New Roman"/>
          <w:b/>
        </w:rPr>
        <w:t>Раздел 2. ЦЕЛЬ И ЗАДАЧИ МУНИЦИПАЛЬНОЙ ПРОГРАММЫ, ЦЕЛЕВЫЕ ПОКАЗАТЕЛИ МУНИЦИПАЛЬНОЙ ПРОГРАММЫ, СРОКИ РЕАЛИЗАЦИИ</w:t>
      </w:r>
      <w:r w:rsidR="00F95EDD" w:rsidRPr="00BF3C85">
        <w:rPr>
          <w:rFonts w:ascii="Times New Roman" w:hAnsi="Times New Roman" w:cs="Times New Roman"/>
          <w:b/>
        </w:rPr>
        <w:t xml:space="preserve"> МУНИЦИПАЛЬНОЙ ПРОГРАММЫ</w:t>
      </w:r>
    </w:p>
    <w:p w:rsidR="008B74F0" w:rsidRPr="00BF3C85" w:rsidRDefault="008B74F0" w:rsidP="00D46D2C">
      <w:pPr>
        <w:widowControl w:val="0"/>
        <w:autoSpaceDE w:val="0"/>
        <w:autoSpaceDN w:val="0"/>
        <w:adjustRightInd w:val="0"/>
        <w:spacing w:after="0" w:line="240" w:lineRule="auto"/>
        <w:ind w:firstLine="709"/>
        <w:jc w:val="both"/>
        <w:rPr>
          <w:rFonts w:ascii="Times New Roman" w:hAnsi="Times New Roman" w:cs="Times New Roman"/>
          <w:b/>
        </w:rPr>
      </w:pPr>
    </w:p>
    <w:p w:rsidR="00797742" w:rsidRPr="00BF3C85" w:rsidRDefault="007949DC" w:rsidP="00D46D2C">
      <w:pPr>
        <w:widowControl w:val="0"/>
        <w:autoSpaceDE w:val="0"/>
        <w:autoSpaceDN w:val="0"/>
        <w:adjustRightInd w:val="0"/>
        <w:spacing w:after="0" w:line="240" w:lineRule="auto"/>
        <w:ind w:firstLine="709"/>
        <w:jc w:val="both"/>
        <w:rPr>
          <w:rFonts w:ascii="Times New Roman" w:hAnsi="Times New Roman" w:cs="Times New Roman"/>
          <w:b/>
        </w:rPr>
      </w:pPr>
      <w:r w:rsidRPr="00BF3C85">
        <w:rPr>
          <w:rFonts w:ascii="Times New Roman" w:hAnsi="Times New Roman" w:cs="Times New Roman"/>
          <w:b/>
        </w:rPr>
        <w:t>Целью</w:t>
      </w:r>
      <w:r w:rsidR="0089297E" w:rsidRPr="00BF3C85">
        <w:rPr>
          <w:rFonts w:ascii="Times New Roman" w:hAnsi="Times New Roman" w:cs="Times New Roman"/>
          <w:b/>
        </w:rPr>
        <w:t xml:space="preserve"> п</w:t>
      </w:r>
      <w:r w:rsidRPr="00BF3C85">
        <w:rPr>
          <w:rFonts w:ascii="Times New Roman" w:hAnsi="Times New Roman" w:cs="Times New Roman"/>
          <w:b/>
        </w:rPr>
        <w:t>рограммы является:</w:t>
      </w:r>
    </w:p>
    <w:p w:rsidR="00C644FC" w:rsidRPr="00BF3C85" w:rsidRDefault="00C644FC" w:rsidP="00C644FC">
      <w:pPr>
        <w:spacing w:after="0" w:line="240" w:lineRule="auto"/>
        <w:ind w:firstLine="709"/>
        <w:jc w:val="both"/>
        <w:rPr>
          <w:rFonts w:ascii="Times New Roman" w:hAnsi="Times New Roman" w:cs="Times New Roman"/>
          <w:b/>
          <w:highlight w:val="yellow"/>
        </w:rPr>
      </w:pPr>
      <w:r w:rsidRPr="00BF3C85">
        <w:rPr>
          <w:rFonts w:ascii="Times New Roman" w:eastAsia="Times New Roman" w:hAnsi="Times New Roman" w:cs="Times New Roman"/>
          <w:lang w:eastAsia="ru-RU"/>
        </w:rPr>
        <w:t>-</w:t>
      </w:r>
      <w:r w:rsidR="009A1C8E" w:rsidRPr="00BF3C85">
        <w:rPr>
          <w:rFonts w:ascii="Times New Roman" w:eastAsia="Times New Roman" w:hAnsi="Times New Roman" w:cs="Times New Roman"/>
          <w:lang w:eastAsia="ru-RU"/>
        </w:rPr>
        <w:t xml:space="preserve"> </w:t>
      </w:r>
      <w:r w:rsidR="007D4128" w:rsidRPr="00BF3C85">
        <w:rPr>
          <w:rFonts w:ascii="Times New Roman" w:eastAsia="Times New Roman" w:hAnsi="Times New Roman" w:cs="Times New Roman"/>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9675DB" w:rsidRPr="00BF3C85" w:rsidRDefault="009675DB" w:rsidP="00BF3C85">
      <w:pPr>
        <w:spacing w:after="0" w:line="240" w:lineRule="auto"/>
        <w:jc w:val="both"/>
        <w:rPr>
          <w:rFonts w:ascii="Times New Roman" w:eastAsia="Times New Roman" w:hAnsi="Times New Roman" w:cs="Times New Roman"/>
          <w:b/>
          <w:lang w:eastAsia="ru-RU"/>
        </w:rPr>
      </w:pPr>
      <w:r w:rsidRPr="00BF3C85">
        <w:rPr>
          <w:rFonts w:ascii="Times New Roman" w:hAnsi="Times New Roman" w:cs="Times New Roman"/>
          <w:b/>
        </w:rPr>
        <w:t>Для реализации поставленной цели необходимо решение следующих задач:</w:t>
      </w:r>
    </w:p>
    <w:p w:rsidR="007D4128" w:rsidRPr="00BF3C85" w:rsidRDefault="007D4128" w:rsidP="007D4128">
      <w:pPr>
        <w:suppressAutoHyphens/>
        <w:spacing w:after="0" w:line="240" w:lineRule="auto"/>
        <w:ind w:right="140" w:firstLine="567"/>
        <w:jc w:val="both"/>
        <w:rPr>
          <w:rFonts w:ascii="Times New Roman" w:eastAsia="Times New Roman" w:hAnsi="Times New Roman" w:cs="Times New Roman"/>
          <w:lang w:eastAsia="ru-RU"/>
        </w:rPr>
      </w:pPr>
      <w:r w:rsidRPr="00BF3C85">
        <w:rPr>
          <w:rFonts w:ascii="Times New Roman" w:hAnsi="Times New Roman" w:cs="Times New Roman"/>
        </w:rPr>
        <w:t xml:space="preserve">1. Повышение качества управления финансами, обеспечение сбалансированности и устойчивости бюджета </w:t>
      </w:r>
      <w:r w:rsidR="003774F3" w:rsidRPr="00BF3C85">
        <w:rPr>
          <w:rFonts w:ascii="Times New Roman" w:hAnsi="Times New Roman" w:cs="Times New Roman"/>
        </w:rPr>
        <w:t>Будаговского</w:t>
      </w:r>
      <w:r w:rsidRPr="00BF3C85">
        <w:rPr>
          <w:rFonts w:ascii="Times New Roman" w:hAnsi="Times New Roman" w:cs="Times New Roman"/>
        </w:rPr>
        <w:t xml:space="preserve"> муниципального образования;</w:t>
      </w:r>
    </w:p>
    <w:p w:rsidR="007D4128" w:rsidRPr="00BF3C85" w:rsidRDefault="007D4128" w:rsidP="007D4128">
      <w:pPr>
        <w:spacing w:after="0" w:line="240" w:lineRule="auto"/>
        <w:ind w:firstLine="567"/>
        <w:jc w:val="both"/>
        <w:rPr>
          <w:rFonts w:ascii="Times New Roman" w:eastAsia="Times New Roman" w:hAnsi="Times New Roman" w:cs="Times New Roman"/>
          <w:lang w:eastAsia="ru-RU"/>
        </w:rPr>
      </w:pPr>
      <w:r w:rsidRPr="00BF3C85">
        <w:rPr>
          <w:rFonts w:ascii="Times New Roman" w:hAnsi="Times New Roman" w:cs="Times New Roman"/>
        </w:rPr>
        <w:t>2. О</w:t>
      </w:r>
      <w:r w:rsidRPr="00BF3C85">
        <w:rPr>
          <w:rFonts w:ascii="Times New Roman" w:eastAsia="Calibri" w:hAnsi="Times New Roman" w:cs="Times New Roman"/>
        </w:rPr>
        <w:t xml:space="preserve">беспечение прав граждан и организаций на информацию </w:t>
      </w:r>
      <w:r w:rsidRPr="00BF3C85">
        <w:rPr>
          <w:rFonts w:ascii="Times New Roman" w:hAnsi="Times New Roman" w:cs="Times New Roman"/>
        </w:rPr>
        <w:t xml:space="preserve">о деятельности администрации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w:t>
      </w:r>
      <w:r w:rsidRPr="00BF3C85">
        <w:rPr>
          <w:rFonts w:ascii="Times New Roman" w:eastAsia="Calibri" w:hAnsi="Times New Roman" w:cs="Times New Roman"/>
        </w:rPr>
        <w:t>и удовлетворение информационных потребностей</w:t>
      </w:r>
      <w:r w:rsidRPr="00BF3C85">
        <w:rPr>
          <w:rFonts w:ascii="Times New Roman" w:hAnsi="Times New Roman" w:cs="Times New Roman"/>
        </w:rPr>
        <w:t xml:space="preserve"> через средства </w:t>
      </w:r>
      <w:r w:rsidRPr="00BF3C85">
        <w:rPr>
          <w:rFonts w:ascii="Times New Roman" w:hAnsi="Times New Roman"/>
        </w:rPr>
        <w:t>информационно-телекоммуникационной сети «Интернет»</w:t>
      </w:r>
      <w:r w:rsidRPr="00BF3C85">
        <w:rPr>
          <w:rFonts w:ascii="Times New Roman" w:eastAsia="Times New Roman" w:hAnsi="Times New Roman" w:cs="Times New Roman"/>
          <w:lang w:eastAsia="ru-RU"/>
        </w:rPr>
        <w:t>;</w:t>
      </w:r>
    </w:p>
    <w:p w:rsidR="007D4128" w:rsidRPr="00BF3C85" w:rsidRDefault="007D4128" w:rsidP="007D4128">
      <w:pPr>
        <w:suppressAutoHyphens/>
        <w:spacing w:after="0" w:line="240" w:lineRule="auto"/>
        <w:ind w:right="140" w:firstLine="567"/>
        <w:jc w:val="both"/>
        <w:rPr>
          <w:rFonts w:ascii="Times New Roman" w:eastAsia="Times New Roman" w:hAnsi="Times New Roman" w:cs="Times New Roman"/>
          <w:lang w:eastAsia="ru-RU"/>
        </w:rPr>
      </w:pPr>
      <w:r w:rsidRPr="00BF3C85">
        <w:rPr>
          <w:rFonts w:ascii="Times New Roman" w:eastAsia="Times New Roman" w:hAnsi="Times New Roman" w:cs="Times New Roman"/>
          <w:lang w:eastAsia="ru-RU"/>
        </w:rPr>
        <w:t xml:space="preserve">3. </w:t>
      </w:r>
      <w:r w:rsidRPr="00BF3C85">
        <w:rPr>
          <w:rFonts w:ascii="Times New Roman" w:hAnsi="Times New Roman"/>
          <w:color w:val="000000"/>
        </w:rPr>
        <w:t xml:space="preserve">Ремонт и содержание автомобильных дорог общего пользования местного значения, находящихся в границах населенных пунктах </w:t>
      </w:r>
      <w:r w:rsidR="003774F3" w:rsidRPr="00BF3C85">
        <w:rPr>
          <w:rFonts w:ascii="Times New Roman" w:hAnsi="Times New Roman"/>
          <w:color w:val="000000"/>
        </w:rPr>
        <w:t>Будаговского</w:t>
      </w:r>
      <w:r w:rsidRPr="00BF3C85">
        <w:rPr>
          <w:rFonts w:ascii="Times New Roman" w:hAnsi="Times New Roman"/>
          <w:color w:val="000000"/>
        </w:rPr>
        <w:t xml:space="preserve"> сельского поселения</w:t>
      </w:r>
      <w:r w:rsidRPr="00BF3C85">
        <w:rPr>
          <w:rFonts w:ascii="Times New Roman" w:hAnsi="Times New Roman" w:cs="Times New Roman"/>
        </w:rPr>
        <w:t>;</w:t>
      </w:r>
    </w:p>
    <w:p w:rsidR="007D4128" w:rsidRPr="00BF3C85" w:rsidRDefault="007D4128" w:rsidP="007D4128">
      <w:pPr>
        <w:suppressAutoHyphens/>
        <w:spacing w:after="0" w:line="240" w:lineRule="auto"/>
        <w:ind w:right="140" w:firstLine="567"/>
        <w:jc w:val="both"/>
        <w:rPr>
          <w:rFonts w:ascii="Times New Roman" w:hAnsi="Times New Roman" w:cs="Times New Roman"/>
        </w:rPr>
      </w:pPr>
      <w:r w:rsidRPr="00BF3C85">
        <w:rPr>
          <w:rFonts w:ascii="Times New Roman" w:eastAsia="Times New Roman" w:hAnsi="Times New Roman" w:cs="Times New Roman"/>
          <w:lang w:eastAsia="ru-RU"/>
        </w:rPr>
        <w:lastRenderedPageBreak/>
        <w:t xml:space="preserve">4. </w:t>
      </w:r>
      <w:r w:rsidRPr="00BF3C85">
        <w:rPr>
          <w:rFonts w:ascii="Times New Roman" w:hAnsi="Times New Roman" w:cs="Times New Roman"/>
        </w:rPr>
        <w:t xml:space="preserve">Обеспечение территории </w:t>
      </w:r>
      <w:r w:rsidR="003774F3" w:rsidRPr="00BF3C85">
        <w:rPr>
          <w:rFonts w:ascii="Times New Roman" w:hAnsi="Times New Roman" w:cs="Times New Roman"/>
          <w:color w:val="000000"/>
        </w:rPr>
        <w:t>Будаговского</w:t>
      </w:r>
      <w:r w:rsidRPr="00BF3C85">
        <w:rPr>
          <w:rFonts w:ascii="Times New Roman" w:hAnsi="Times New Roman" w:cs="Times New Roman"/>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p>
    <w:p w:rsidR="007D4128" w:rsidRPr="00BF3C85" w:rsidRDefault="007D4128" w:rsidP="007D4128">
      <w:pPr>
        <w:suppressAutoHyphens/>
        <w:spacing w:after="0" w:line="240" w:lineRule="auto"/>
        <w:ind w:right="140" w:firstLine="567"/>
        <w:jc w:val="both"/>
        <w:rPr>
          <w:rFonts w:ascii="Times New Roman" w:hAnsi="Times New Roman" w:cs="Times New Roman"/>
        </w:rPr>
      </w:pPr>
      <w:r w:rsidRPr="00BF3C85">
        <w:rPr>
          <w:rFonts w:ascii="Times New Roman" w:hAnsi="Times New Roman" w:cs="Times New Roman"/>
        </w:rPr>
        <w:t>5. Обеспечение необходимых условий для реализации мер пожарной безопасности, защиты жизни и здоровья граждан, материальных ценностей.</w:t>
      </w:r>
    </w:p>
    <w:p w:rsidR="009F42B2" w:rsidRPr="00BF3C85" w:rsidRDefault="007D4128" w:rsidP="007D4128">
      <w:pPr>
        <w:autoSpaceDE w:val="0"/>
        <w:autoSpaceDN w:val="0"/>
        <w:adjustRightInd w:val="0"/>
        <w:spacing w:after="0" w:line="240" w:lineRule="auto"/>
        <w:ind w:firstLine="567"/>
        <w:jc w:val="both"/>
        <w:rPr>
          <w:rFonts w:ascii="Times New Roman" w:hAnsi="Times New Roman" w:cs="Times New Roman"/>
          <w:highlight w:val="yellow"/>
        </w:rPr>
      </w:pPr>
      <w:r w:rsidRPr="00BF3C85">
        <w:rPr>
          <w:rFonts w:ascii="Times New Roman" w:hAnsi="Times New Roman" w:cs="Times New Roman"/>
        </w:rPr>
        <w:t>6.</w:t>
      </w:r>
      <w:r w:rsidRPr="00BF3C85">
        <w:rPr>
          <w:rFonts w:ascii="Times New Roman" w:hAnsi="Times New Roman"/>
          <w:color w:val="000000"/>
        </w:rPr>
        <w:t xml:space="preserve"> </w:t>
      </w:r>
      <w:r w:rsidRPr="00BF3C85">
        <w:rPr>
          <w:rFonts w:ascii="Times New Roman" w:hAnsi="Times New Roman" w:cs="Times New Roman"/>
        </w:rPr>
        <w:t>Вовлечение максимально возможного числа жителей сельского поселения в регулярные занятия физической культурой и спортом, в том числе инвалидов и людей с ограниченными возможностями здоровья, приобщение их к здоровому образу жизни</w:t>
      </w:r>
      <w:r w:rsidRPr="00BF3C85">
        <w:rPr>
          <w:rFonts w:ascii="Times New Roman" w:hAnsi="Times New Roman"/>
          <w:color w:val="000000"/>
        </w:rPr>
        <w:t>.</w:t>
      </w:r>
      <w:r w:rsidR="009F42B2" w:rsidRPr="00BF3C85">
        <w:rPr>
          <w:rFonts w:ascii="Times New Roman" w:hAnsi="Times New Roman" w:cs="Times New Roman"/>
          <w:highlight w:val="yellow"/>
        </w:rPr>
        <w:t xml:space="preserve"> </w:t>
      </w:r>
    </w:p>
    <w:p w:rsidR="009F42B2" w:rsidRPr="00BF3C85" w:rsidRDefault="009F42B2" w:rsidP="009F42B2">
      <w:pPr>
        <w:autoSpaceDE w:val="0"/>
        <w:autoSpaceDN w:val="0"/>
        <w:adjustRightInd w:val="0"/>
        <w:spacing w:after="0" w:line="240" w:lineRule="auto"/>
        <w:jc w:val="both"/>
        <w:rPr>
          <w:rFonts w:ascii="Times New Roman" w:hAnsi="Times New Roman" w:cs="Times New Roman"/>
          <w:highlight w:val="yellow"/>
        </w:rPr>
      </w:pPr>
    </w:p>
    <w:p w:rsidR="007E7767" w:rsidRPr="00BF3C85" w:rsidRDefault="007E7767" w:rsidP="009F42B2">
      <w:pPr>
        <w:autoSpaceDE w:val="0"/>
        <w:autoSpaceDN w:val="0"/>
        <w:adjustRightInd w:val="0"/>
        <w:spacing w:after="0" w:line="240" w:lineRule="auto"/>
        <w:ind w:firstLine="709"/>
        <w:jc w:val="both"/>
        <w:rPr>
          <w:rFonts w:ascii="Times New Roman" w:hAnsi="Times New Roman" w:cs="Times New Roman"/>
          <w:b/>
          <w:color w:val="000000"/>
          <w:highlight w:val="yellow"/>
        </w:rPr>
      </w:pPr>
      <w:r w:rsidRPr="00BF3C85">
        <w:rPr>
          <w:rFonts w:ascii="Times New Roman" w:hAnsi="Times New Roman" w:cs="Times New Roman"/>
          <w:b/>
          <w:color w:val="000000"/>
        </w:rPr>
        <w:t>Оценкой выполнения</w:t>
      </w:r>
      <w:r w:rsidR="003E7ECF" w:rsidRPr="00BF3C85">
        <w:rPr>
          <w:rFonts w:ascii="Times New Roman" w:hAnsi="Times New Roman" w:cs="Times New Roman"/>
          <w:b/>
          <w:color w:val="000000"/>
        </w:rPr>
        <w:t xml:space="preserve"> поставленных</w:t>
      </w:r>
      <w:r w:rsidR="009A1C8E" w:rsidRPr="00BF3C85">
        <w:rPr>
          <w:rFonts w:ascii="Times New Roman" w:hAnsi="Times New Roman" w:cs="Times New Roman"/>
          <w:b/>
          <w:color w:val="000000"/>
        </w:rPr>
        <w:t xml:space="preserve"> </w:t>
      </w:r>
      <w:r w:rsidRPr="00BF3C85">
        <w:rPr>
          <w:rFonts w:ascii="Times New Roman" w:hAnsi="Times New Roman" w:cs="Times New Roman"/>
          <w:b/>
          <w:color w:val="000000"/>
        </w:rPr>
        <w:t>задач</w:t>
      </w:r>
      <w:r w:rsidR="009A1C8E" w:rsidRPr="00BF3C85">
        <w:rPr>
          <w:rFonts w:ascii="Times New Roman" w:hAnsi="Times New Roman" w:cs="Times New Roman"/>
          <w:b/>
          <w:color w:val="000000"/>
        </w:rPr>
        <w:t xml:space="preserve"> </w:t>
      </w:r>
      <w:r w:rsidRPr="00BF3C85">
        <w:rPr>
          <w:rFonts w:ascii="Times New Roman" w:hAnsi="Times New Roman" w:cs="Times New Roman"/>
          <w:b/>
          <w:color w:val="000000"/>
        </w:rPr>
        <w:t>будут являться</w:t>
      </w:r>
      <w:r w:rsidR="009A1C8E" w:rsidRPr="00BF3C85">
        <w:rPr>
          <w:rFonts w:ascii="Times New Roman" w:hAnsi="Times New Roman" w:cs="Times New Roman"/>
          <w:b/>
          <w:color w:val="000000"/>
        </w:rPr>
        <w:t xml:space="preserve"> </w:t>
      </w:r>
      <w:r w:rsidRPr="00BF3C85">
        <w:rPr>
          <w:rFonts w:ascii="Times New Roman" w:hAnsi="Times New Roman" w:cs="Times New Roman"/>
          <w:b/>
          <w:color w:val="000000"/>
        </w:rPr>
        <w:t>следующие целевые показатели:</w:t>
      </w:r>
    </w:p>
    <w:p w:rsidR="009F42B2" w:rsidRPr="00BF3C85" w:rsidRDefault="009F42B2" w:rsidP="009F42B2">
      <w:pPr>
        <w:autoSpaceDE w:val="0"/>
        <w:autoSpaceDN w:val="0"/>
        <w:adjustRightInd w:val="0"/>
        <w:spacing w:after="0" w:line="240" w:lineRule="auto"/>
        <w:ind w:firstLine="709"/>
        <w:jc w:val="both"/>
        <w:rPr>
          <w:rFonts w:ascii="Times New Roman" w:hAnsi="Times New Roman" w:cs="Times New Roman"/>
          <w:b/>
          <w:color w:val="000000"/>
          <w:highlight w:val="yellow"/>
        </w:rPr>
      </w:pPr>
    </w:p>
    <w:p w:rsidR="002F48C5" w:rsidRPr="00BF3C85" w:rsidRDefault="002F48C5" w:rsidP="002F48C5">
      <w:pPr>
        <w:pStyle w:val="ConsPlusNormal"/>
        <w:ind w:firstLine="567"/>
        <w:jc w:val="both"/>
        <w:rPr>
          <w:rFonts w:ascii="Times New Roman" w:eastAsiaTheme="minorHAnsi" w:hAnsi="Times New Roman" w:cs="Times New Roman"/>
          <w:lang w:eastAsia="en-US"/>
        </w:rPr>
      </w:pPr>
      <w:r w:rsidRPr="00BF3C85">
        <w:rPr>
          <w:rFonts w:ascii="Times New Roman" w:hAnsi="Times New Roman" w:cs="Times New Roman"/>
        </w:rPr>
        <w:t xml:space="preserve">- </w:t>
      </w:r>
      <w:r w:rsidRPr="00BF3C85">
        <w:rPr>
          <w:rFonts w:ascii="Times New Roman" w:eastAsiaTheme="minorHAnsi" w:hAnsi="Times New Roman" w:cs="Times New Roman"/>
          <w:lang w:eastAsia="en-US"/>
        </w:rPr>
        <w:t xml:space="preserve">доля исполненных полномочий администрации </w:t>
      </w:r>
      <w:r w:rsidR="003774F3" w:rsidRPr="00BF3C85">
        <w:rPr>
          <w:rFonts w:ascii="Times New Roman" w:eastAsiaTheme="minorHAnsi" w:hAnsi="Times New Roman" w:cs="Times New Roman"/>
          <w:lang w:eastAsia="en-US"/>
        </w:rPr>
        <w:t>Будаговского</w:t>
      </w:r>
      <w:r w:rsidRPr="00BF3C85">
        <w:rPr>
          <w:rFonts w:ascii="Times New Roman" w:eastAsiaTheme="minorHAnsi" w:hAnsi="Times New Roman" w:cs="Times New Roman"/>
          <w:lang w:eastAsia="en-US"/>
        </w:rPr>
        <w:t xml:space="preserve"> сельского поселения без нарушений к общему количеству полномочий;</w:t>
      </w:r>
    </w:p>
    <w:p w:rsidR="002F48C5" w:rsidRPr="00BF3C85" w:rsidRDefault="002F48C5" w:rsidP="002F48C5">
      <w:pPr>
        <w:widowControl w:val="0"/>
        <w:autoSpaceDE w:val="0"/>
        <w:autoSpaceDN w:val="0"/>
        <w:adjustRightInd w:val="0"/>
        <w:spacing w:after="0" w:line="240" w:lineRule="auto"/>
        <w:ind w:firstLine="567"/>
        <w:jc w:val="both"/>
      </w:pPr>
      <w:r w:rsidRPr="00BF3C85">
        <w:rPr>
          <w:rFonts w:ascii="Times New Roman" w:hAnsi="Times New Roman" w:cs="Times New Roman"/>
        </w:rPr>
        <w:t>- д</w:t>
      </w:r>
      <w:r w:rsidRPr="00BF3C85">
        <w:rPr>
          <w:rFonts w:ascii="Times New Roman" w:eastAsia="Calibri" w:hAnsi="Times New Roman" w:cs="Times New Roman"/>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p>
    <w:p w:rsidR="002F48C5" w:rsidRPr="00BF3C85" w:rsidRDefault="002F48C5" w:rsidP="002F48C5">
      <w:pPr>
        <w:spacing w:after="0" w:line="240" w:lineRule="auto"/>
        <w:ind w:firstLine="567"/>
        <w:jc w:val="both"/>
        <w:rPr>
          <w:rFonts w:ascii="Times New Roman" w:hAnsi="Times New Roman"/>
          <w:color w:val="000000"/>
        </w:rPr>
      </w:pPr>
      <w:r w:rsidRPr="00BF3C85">
        <w:rPr>
          <w:rFonts w:ascii="Times New Roman" w:hAnsi="Times New Roman" w:cs="Times New Roman"/>
        </w:rPr>
        <w:t>-</w:t>
      </w:r>
      <w:r w:rsidRPr="00BF3C85">
        <w:rPr>
          <w:rFonts w:ascii="Times New Roman" w:hAnsi="Times New Roman" w:cs="Times New Roman"/>
          <w:color w:val="000000"/>
        </w:rPr>
        <w:t xml:space="preserve"> снижение доли автомобильных дорог</w:t>
      </w:r>
      <w:r w:rsidRPr="00BF3C85">
        <w:rPr>
          <w:rFonts w:ascii="Times New Roman" w:hAnsi="Times New Roman"/>
          <w:color w:val="000000"/>
        </w:rPr>
        <w:t xml:space="preserve"> общего пользования местного значения</w:t>
      </w:r>
      <w:r w:rsidRPr="00BF3C85">
        <w:rPr>
          <w:rFonts w:ascii="Times New Roman" w:hAnsi="Times New Roman" w:cs="Times New Roman"/>
          <w:color w:val="000000"/>
        </w:rPr>
        <w:t>, не соответствующих нормативным требованиям;</w:t>
      </w:r>
    </w:p>
    <w:p w:rsidR="002F48C5" w:rsidRPr="00BF3C85" w:rsidRDefault="002F48C5" w:rsidP="002F48C5">
      <w:pPr>
        <w:spacing w:after="0" w:line="240" w:lineRule="auto"/>
        <w:ind w:firstLine="567"/>
        <w:rPr>
          <w:rFonts w:ascii="Times New Roman" w:hAnsi="Times New Roman" w:cs="Times New Roman"/>
          <w:bCs/>
          <w:color w:val="000000"/>
        </w:rPr>
      </w:pPr>
      <w:r w:rsidRPr="00BF3C85">
        <w:rPr>
          <w:rFonts w:ascii="Times New Roman" w:hAnsi="Times New Roman" w:cs="Times New Roman"/>
        </w:rPr>
        <w:t>- наличие актуализированных утвержденных документов территориального планирования и градостроительного зонирования;</w:t>
      </w:r>
      <w:r w:rsidRPr="00BF3C85">
        <w:rPr>
          <w:rFonts w:ascii="Times New Roman" w:hAnsi="Times New Roman" w:cs="Times New Roman"/>
          <w:bCs/>
          <w:color w:val="000000"/>
        </w:rPr>
        <w:t xml:space="preserve"> </w:t>
      </w:r>
    </w:p>
    <w:p w:rsidR="002F48C5" w:rsidRPr="00BF3C85" w:rsidRDefault="002F48C5" w:rsidP="002F48C5">
      <w:pPr>
        <w:spacing w:after="0" w:line="240" w:lineRule="auto"/>
        <w:ind w:right="-2" w:firstLine="567"/>
        <w:jc w:val="both"/>
        <w:rPr>
          <w:rFonts w:ascii="Times New Roman" w:hAnsi="Times New Roman" w:cs="Times New Roman"/>
        </w:rPr>
      </w:pPr>
      <w:r w:rsidRPr="00BF3C85">
        <w:rPr>
          <w:rFonts w:ascii="Times New Roman" w:hAnsi="Times New Roman" w:cs="Times New Roman"/>
        </w:rPr>
        <w:t xml:space="preserve">- защита населения от чрезвычайных ситуаций природного и техногенного характера, </w:t>
      </w:r>
      <w:r w:rsidRPr="00BF3C85">
        <w:rPr>
          <w:rFonts w:ascii="Times New Roman" w:hAnsi="Times New Roman" w:cs="Times New Roman"/>
          <w:color w:val="000000"/>
        </w:rPr>
        <w:t xml:space="preserve">ликвидация последствий чрезвычайных ситуаций на территории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w:t>
      </w:r>
    </w:p>
    <w:p w:rsidR="00F97BD8" w:rsidRPr="00BF3C85" w:rsidRDefault="002F48C5" w:rsidP="002F48C5">
      <w:pPr>
        <w:autoSpaceDE w:val="0"/>
        <w:autoSpaceDN w:val="0"/>
        <w:adjustRightInd w:val="0"/>
        <w:spacing w:after="0" w:line="240" w:lineRule="auto"/>
        <w:ind w:firstLine="567"/>
        <w:jc w:val="both"/>
        <w:rPr>
          <w:rFonts w:ascii="Times New Roman" w:hAnsi="Times New Roman" w:cs="Times New Roman"/>
        </w:rPr>
      </w:pPr>
      <w:r w:rsidRPr="00BF3C85">
        <w:rPr>
          <w:rFonts w:ascii="Times New Roman" w:hAnsi="Times New Roman" w:cs="Times New Roman"/>
        </w:rPr>
        <w:t xml:space="preserve">- </w:t>
      </w:r>
      <w:r w:rsidRPr="00BF3C85">
        <w:rPr>
          <w:rFonts w:ascii="Times New Roman" w:hAnsi="Times New Roman"/>
        </w:rPr>
        <w:t xml:space="preserve">доля населения </w:t>
      </w:r>
      <w:r w:rsidR="003774F3" w:rsidRPr="00BF3C85">
        <w:rPr>
          <w:rFonts w:ascii="Times New Roman" w:hAnsi="Times New Roman"/>
        </w:rPr>
        <w:t>Будаговского</w:t>
      </w:r>
      <w:r w:rsidRPr="00BF3C85">
        <w:rPr>
          <w:rFonts w:ascii="Times New Roman" w:hAnsi="Times New Roman"/>
        </w:rPr>
        <w:t xml:space="preserve"> сельского поселения, участвующего в культурно-досуговых мероприятиях, организованных </w:t>
      </w:r>
      <w:r w:rsidRPr="00BF3C85">
        <w:rPr>
          <w:rFonts w:ascii="Times New Roman" w:hAnsi="Times New Roman" w:cs="Times New Roman"/>
        </w:rPr>
        <w:t>МКУК «КДЦ с.</w:t>
      </w:r>
      <w:r w:rsidR="00F0172E" w:rsidRPr="00BF3C85">
        <w:rPr>
          <w:rFonts w:ascii="Times New Roman" w:hAnsi="Times New Roman" w:cs="Times New Roman"/>
        </w:rPr>
        <w:t xml:space="preserve"> Будагово</w:t>
      </w:r>
      <w:r w:rsidRPr="00BF3C85">
        <w:rPr>
          <w:rFonts w:ascii="Times New Roman" w:hAnsi="Times New Roman" w:cs="Times New Roman"/>
        </w:rPr>
        <w:t>»</w:t>
      </w:r>
      <w:r w:rsidR="00F97BD8" w:rsidRPr="00BF3C85">
        <w:rPr>
          <w:rFonts w:ascii="Times New Roman" w:hAnsi="Times New Roman" w:cs="Times New Roman"/>
        </w:rPr>
        <w:t>;</w:t>
      </w:r>
    </w:p>
    <w:p w:rsidR="00F97BD8" w:rsidRPr="00BF3C85" w:rsidRDefault="00F97BD8" w:rsidP="002F48C5">
      <w:pPr>
        <w:autoSpaceDE w:val="0"/>
        <w:autoSpaceDN w:val="0"/>
        <w:adjustRightInd w:val="0"/>
        <w:spacing w:after="0" w:line="240" w:lineRule="auto"/>
        <w:ind w:firstLine="567"/>
        <w:jc w:val="both"/>
        <w:rPr>
          <w:rFonts w:ascii="Times New Roman" w:hAnsi="Times New Roman" w:cs="Times New Roman"/>
        </w:rPr>
      </w:pPr>
      <w:r w:rsidRPr="00BF3C85">
        <w:rPr>
          <w:rFonts w:ascii="Times New Roman" w:hAnsi="Times New Roman" w:cs="Times New Roman"/>
        </w:rPr>
        <w:t>- переход на определение количества потребленных энергетических ресурсов;</w:t>
      </w:r>
    </w:p>
    <w:p w:rsidR="000E0358" w:rsidRPr="00BF3C85" w:rsidRDefault="00F97BD8" w:rsidP="002F48C5">
      <w:pPr>
        <w:autoSpaceDE w:val="0"/>
        <w:autoSpaceDN w:val="0"/>
        <w:adjustRightInd w:val="0"/>
        <w:spacing w:after="0" w:line="240" w:lineRule="auto"/>
        <w:ind w:firstLine="567"/>
        <w:jc w:val="both"/>
        <w:rPr>
          <w:rFonts w:ascii="Times New Roman" w:hAnsi="Times New Roman" w:cs="Times New Roman"/>
        </w:rPr>
      </w:pPr>
      <w:r w:rsidRPr="00BF3C85">
        <w:rPr>
          <w:rFonts w:ascii="Times New Roman" w:hAnsi="Times New Roman" w:cs="Times New Roman"/>
        </w:rPr>
        <w:t>- сокращение потерь при передаче и потреблении энергоресурсов</w:t>
      </w:r>
      <w:r w:rsidR="002F48C5" w:rsidRPr="00BF3C85">
        <w:rPr>
          <w:rFonts w:ascii="Times New Roman" w:hAnsi="Times New Roman" w:cs="Times New Roman"/>
        </w:rPr>
        <w:t>.</w:t>
      </w:r>
    </w:p>
    <w:p w:rsidR="002F48C5" w:rsidRPr="00BF3C85" w:rsidRDefault="002F48C5" w:rsidP="002F48C5">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6C639F" w:rsidRPr="00BF3C85" w:rsidRDefault="003E7ECF" w:rsidP="00D46D2C">
      <w:pPr>
        <w:widowControl w:val="0"/>
        <w:autoSpaceDE w:val="0"/>
        <w:autoSpaceDN w:val="0"/>
        <w:adjustRightInd w:val="0"/>
        <w:spacing w:after="0" w:line="240" w:lineRule="auto"/>
        <w:ind w:firstLine="709"/>
        <w:jc w:val="both"/>
        <w:outlineLvl w:val="3"/>
        <w:rPr>
          <w:rFonts w:ascii="Times New Roman" w:hAnsi="Times New Roman" w:cs="Times New Roman"/>
          <w:b/>
        </w:rPr>
      </w:pPr>
      <w:r w:rsidRPr="00BF3C85">
        <w:rPr>
          <w:rFonts w:ascii="Times New Roman" w:hAnsi="Times New Roman" w:cs="Times New Roman"/>
          <w:b/>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7E7767" w:rsidRPr="00BF3C85" w:rsidRDefault="007E7767" w:rsidP="00D46D2C">
      <w:pPr>
        <w:widowControl w:val="0"/>
        <w:autoSpaceDE w:val="0"/>
        <w:autoSpaceDN w:val="0"/>
        <w:adjustRightInd w:val="0"/>
        <w:spacing w:after="0" w:line="240" w:lineRule="auto"/>
        <w:ind w:firstLine="709"/>
        <w:jc w:val="both"/>
        <w:outlineLvl w:val="3"/>
        <w:rPr>
          <w:rFonts w:ascii="Times New Roman" w:hAnsi="Times New Roman" w:cs="Times New Roman"/>
          <w:b/>
        </w:rPr>
      </w:pPr>
    </w:p>
    <w:p w:rsidR="006C639F" w:rsidRPr="00BF3C85" w:rsidRDefault="006C639F" w:rsidP="00F95EDD">
      <w:pPr>
        <w:widowControl w:val="0"/>
        <w:autoSpaceDE w:val="0"/>
        <w:autoSpaceDN w:val="0"/>
        <w:adjustRightInd w:val="0"/>
        <w:spacing w:after="0" w:line="240" w:lineRule="auto"/>
        <w:ind w:firstLine="709"/>
        <w:jc w:val="center"/>
        <w:outlineLvl w:val="3"/>
        <w:rPr>
          <w:rFonts w:ascii="Times New Roman" w:hAnsi="Times New Roman" w:cs="Times New Roman"/>
          <w:b/>
        </w:rPr>
      </w:pPr>
      <w:r w:rsidRPr="00BF3C85">
        <w:rPr>
          <w:rFonts w:ascii="Times New Roman" w:hAnsi="Times New Roman" w:cs="Times New Roman"/>
          <w:b/>
        </w:rPr>
        <w:t>Раздел 3. ОБОСНОВАНИЕ ВЫДЕЛЕНИЯ ПОДПРОГРАММ</w:t>
      </w:r>
    </w:p>
    <w:p w:rsidR="00F95EDD" w:rsidRPr="00BF3C85" w:rsidRDefault="00F95EDD" w:rsidP="00F95EDD">
      <w:pPr>
        <w:widowControl w:val="0"/>
        <w:autoSpaceDE w:val="0"/>
        <w:autoSpaceDN w:val="0"/>
        <w:adjustRightInd w:val="0"/>
        <w:spacing w:after="0" w:line="240" w:lineRule="auto"/>
        <w:ind w:firstLine="709"/>
        <w:jc w:val="center"/>
        <w:outlineLvl w:val="3"/>
        <w:rPr>
          <w:rFonts w:ascii="Times New Roman" w:hAnsi="Times New Roman" w:cs="Times New Roman"/>
          <w:b/>
        </w:rPr>
      </w:pPr>
    </w:p>
    <w:p w:rsidR="009A1C8E" w:rsidRPr="00BF3C85" w:rsidRDefault="00C644FC" w:rsidP="009A1C8E">
      <w:pPr>
        <w:autoSpaceDE w:val="0"/>
        <w:autoSpaceDN w:val="0"/>
        <w:adjustRightInd w:val="0"/>
        <w:spacing w:after="0" w:line="240" w:lineRule="auto"/>
        <w:ind w:firstLine="567"/>
        <w:jc w:val="both"/>
        <w:rPr>
          <w:rFonts w:ascii="Times New Roman" w:hAnsi="Times New Roman" w:cs="Times New Roman"/>
        </w:rPr>
      </w:pPr>
      <w:r w:rsidRPr="00BF3C85">
        <w:rPr>
          <w:rFonts w:ascii="Times New Roman" w:hAnsi="Times New Roman" w:cs="Times New Roman"/>
        </w:rPr>
        <w:t xml:space="preserve"> </w:t>
      </w:r>
      <w:r w:rsidR="009A1C8E" w:rsidRPr="00BF3C85">
        <w:rPr>
          <w:rFonts w:ascii="Times New Roman" w:hAnsi="Times New Roman" w:cs="Times New Roman"/>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9A1C8E" w:rsidRPr="00BF3C85" w:rsidRDefault="009A1C8E" w:rsidP="009A1C8E">
      <w:pPr>
        <w:widowControl w:val="0"/>
        <w:autoSpaceDE w:val="0"/>
        <w:autoSpaceDN w:val="0"/>
        <w:adjustRightInd w:val="0"/>
        <w:spacing w:after="0" w:line="240" w:lineRule="auto"/>
        <w:ind w:firstLine="567"/>
        <w:jc w:val="both"/>
        <w:outlineLvl w:val="2"/>
        <w:rPr>
          <w:rFonts w:ascii="Times New Roman" w:hAnsi="Times New Roman" w:cs="Times New Roman"/>
        </w:rPr>
      </w:pPr>
      <w:r w:rsidRPr="00BF3C85">
        <w:rPr>
          <w:rFonts w:ascii="Times New Roman" w:hAnsi="Times New Roman" w:cs="Times New Roman"/>
        </w:rPr>
        <w:t xml:space="preserve"> 1. «Обеспечение деятельности главы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и администрации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на 20</w:t>
      </w:r>
      <w:r w:rsidR="008F3DCE" w:rsidRPr="00BF3C85">
        <w:rPr>
          <w:rFonts w:ascii="Times New Roman" w:hAnsi="Times New Roman" w:cs="Times New Roman"/>
        </w:rPr>
        <w:t>21</w:t>
      </w:r>
      <w:r w:rsidRPr="00BF3C85">
        <w:rPr>
          <w:rFonts w:ascii="Times New Roman" w:hAnsi="Times New Roman" w:cs="Times New Roman"/>
        </w:rPr>
        <w:t>-202</w:t>
      </w:r>
      <w:r w:rsidR="008F3DCE" w:rsidRPr="00BF3C85">
        <w:rPr>
          <w:rFonts w:ascii="Times New Roman" w:hAnsi="Times New Roman" w:cs="Times New Roman"/>
        </w:rPr>
        <w:t>5</w:t>
      </w:r>
      <w:r w:rsidRPr="00BF3C85">
        <w:rPr>
          <w:rFonts w:ascii="Times New Roman" w:hAnsi="Times New Roman" w:cs="Times New Roman"/>
        </w:rPr>
        <w:t xml:space="preserve"> гг.</w:t>
      </w:r>
      <w:r w:rsidR="009F42B2" w:rsidRPr="00BF3C85">
        <w:rPr>
          <w:rFonts w:ascii="Times New Roman" w:hAnsi="Times New Roman" w:cs="Times New Roman"/>
        </w:rPr>
        <w:t>»</w:t>
      </w:r>
      <w:r w:rsidRPr="00BF3C85">
        <w:rPr>
          <w:rFonts w:ascii="Times New Roman" w:hAnsi="Times New Roman" w:cs="Times New Roman"/>
        </w:rPr>
        <w:t>;</w:t>
      </w:r>
    </w:p>
    <w:p w:rsidR="009A1C8E" w:rsidRPr="00BF3C85" w:rsidRDefault="009A1C8E" w:rsidP="009A1C8E">
      <w:pPr>
        <w:pStyle w:val="ConsPlusNonformat"/>
        <w:ind w:firstLine="567"/>
        <w:jc w:val="both"/>
        <w:rPr>
          <w:rFonts w:ascii="Times New Roman" w:hAnsi="Times New Roman" w:cs="Times New Roman"/>
          <w:sz w:val="22"/>
          <w:szCs w:val="22"/>
        </w:rPr>
      </w:pPr>
      <w:r w:rsidRPr="00BF3C85">
        <w:rPr>
          <w:rFonts w:ascii="Times New Roman" w:hAnsi="Times New Roman" w:cs="Times New Roman"/>
          <w:sz w:val="22"/>
          <w:szCs w:val="22"/>
        </w:rPr>
        <w:t xml:space="preserve">2. </w:t>
      </w:r>
      <w:r w:rsidRPr="00BF3C85">
        <w:rPr>
          <w:rFonts w:ascii="Times New Roman" w:hAnsi="Times New Roman" w:cs="Times New Roman"/>
          <w:i/>
          <w:color w:val="000000"/>
          <w:sz w:val="22"/>
          <w:szCs w:val="22"/>
        </w:rPr>
        <w:t>«</w:t>
      </w:r>
      <w:r w:rsidRPr="00BF3C85">
        <w:rPr>
          <w:rFonts w:ascii="Times New Roman" w:hAnsi="Times New Roman" w:cs="Times New Roman"/>
          <w:sz w:val="22"/>
          <w:szCs w:val="22"/>
        </w:rPr>
        <w:t xml:space="preserve">Повышение эффективности бюджетных расходов </w:t>
      </w:r>
      <w:r w:rsidR="003774F3" w:rsidRPr="00BF3C85">
        <w:rPr>
          <w:rFonts w:ascii="Times New Roman" w:hAnsi="Times New Roman" w:cs="Times New Roman"/>
          <w:sz w:val="22"/>
          <w:szCs w:val="22"/>
        </w:rPr>
        <w:t>Будаговского</w:t>
      </w:r>
      <w:r w:rsidRPr="00BF3C85">
        <w:rPr>
          <w:rFonts w:ascii="Times New Roman" w:hAnsi="Times New Roman" w:cs="Times New Roman"/>
          <w:sz w:val="22"/>
          <w:szCs w:val="22"/>
        </w:rPr>
        <w:t xml:space="preserve"> сельского поселения на </w:t>
      </w:r>
      <w:r w:rsidR="008F3DCE" w:rsidRPr="00BF3C85">
        <w:rPr>
          <w:rFonts w:ascii="Times New Roman" w:hAnsi="Times New Roman" w:cs="Times New Roman"/>
          <w:sz w:val="22"/>
          <w:szCs w:val="22"/>
        </w:rPr>
        <w:t>2021-2025</w:t>
      </w:r>
      <w:r w:rsidRPr="00BF3C85">
        <w:rPr>
          <w:rFonts w:ascii="Times New Roman" w:hAnsi="Times New Roman" w:cs="Times New Roman"/>
          <w:sz w:val="22"/>
          <w:szCs w:val="22"/>
        </w:rPr>
        <w:t xml:space="preserve"> гг.</w:t>
      </w:r>
      <w:r w:rsidR="009F42B2" w:rsidRPr="00BF3C85">
        <w:rPr>
          <w:rFonts w:ascii="Times New Roman" w:hAnsi="Times New Roman" w:cs="Times New Roman"/>
          <w:sz w:val="22"/>
          <w:szCs w:val="22"/>
        </w:rPr>
        <w:t>»</w:t>
      </w:r>
      <w:r w:rsidRPr="00BF3C85">
        <w:rPr>
          <w:rFonts w:ascii="Times New Roman" w:hAnsi="Times New Roman" w:cs="Times New Roman"/>
          <w:sz w:val="22"/>
          <w:szCs w:val="22"/>
        </w:rPr>
        <w:t>;</w:t>
      </w:r>
    </w:p>
    <w:p w:rsidR="009A1C8E" w:rsidRPr="00BF3C85" w:rsidRDefault="009A1C8E" w:rsidP="009A1C8E">
      <w:pPr>
        <w:pStyle w:val="ConsPlusNonformat"/>
        <w:ind w:firstLine="567"/>
        <w:jc w:val="both"/>
        <w:rPr>
          <w:rFonts w:ascii="Times New Roman" w:hAnsi="Times New Roman" w:cs="Times New Roman"/>
          <w:sz w:val="22"/>
          <w:szCs w:val="22"/>
        </w:rPr>
      </w:pPr>
      <w:r w:rsidRPr="00BF3C85">
        <w:rPr>
          <w:rFonts w:ascii="Times New Roman" w:hAnsi="Times New Roman" w:cs="Times New Roman"/>
          <w:sz w:val="22"/>
          <w:szCs w:val="22"/>
        </w:rPr>
        <w:t xml:space="preserve">3. </w:t>
      </w:r>
      <w:r w:rsidRPr="00BF3C85">
        <w:rPr>
          <w:rFonts w:ascii="Times New Roman" w:hAnsi="Times New Roman" w:cs="Times New Roman"/>
          <w:i/>
          <w:color w:val="000000"/>
          <w:sz w:val="22"/>
          <w:szCs w:val="22"/>
        </w:rPr>
        <w:t>«</w:t>
      </w:r>
      <w:r w:rsidRPr="00BF3C85">
        <w:rPr>
          <w:rFonts w:ascii="Times New Roman" w:hAnsi="Times New Roman" w:cs="Times New Roman"/>
          <w:sz w:val="22"/>
          <w:szCs w:val="22"/>
        </w:rPr>
        <w:t xml:space="preserve">Развитие инфраструктуры на территории </w:t>
      </w:r>
      <w:r w:rsidR="003774F3" w:rsidRPr="00BF3C85">
        <w:rPr>
          <w:rFonts w:ascii="Times New Roman" w:hAnsi="Times New Roman" w:cs="Times New Roman"/>
          <w:sz w:val="22"/>
          <w:szCs w:val="22"/>
        </w:rPr>
        <w:t>Будаговского</w:t>
      </w:r>
      <w:r w:rsidRPr="00BF3C85">
        <w:rPr>
          <w:rFonts w:ascii="Times New Roman" w:hAnsi="Times New Roman" w:cs="Times New Roman"/>
          <w:sz w:val="22"/>
          <w:szCs w:val="22"/>
        </w:rPr>
        <w:t xml:space="preserve"> сельского поселения на </w:t>
      </w:r>
      <w:r w:rsidR="008F3DCE" w:rsidRPr="00BF3C85">
        <w:rPr>
          <w:rFonts w:ascii="Times New Roman" w:hAnsi="Times New Roman" w:cs="Times New Roman"/>
          <w:sz w:val="22"/>
          <w:szCs w:val="22"/>
        </w:rPr>
        <w:t>2021-2025</w:t>
      </w:r>
      <w:r w:rsidRPr="00BF3C85">
        <w:rPr>
          <w:rFonts w:ascii="Times New Roman" w:hAnsi="Times New Roman" w:cs="Times New Roman"/>
          <w:sz w:val="22"/>
          <w:szCs w:val="22"/>
        </w:rPr>
        <w:t xml:space="preserve"> гг.</w:t>
      </w:r>
      <w:r w:rsidR="009F42B2" w:rsidRPr="00BF3C85">
        <w:rPr>
          <w:rFonts w:ascii="Times New Roman" w:hAnsi="Times New Roman" w:cs="Times New Roman"/>
          <w:sz w:val="22"/>
          <w:szCs w:val="22"/>
        </w:rPr>
        <w:t>»</w:t>
      </w:r>
      <w:r w:rsidRPr="00BF3C85">
        <w:rPr>
          <w:rFonts w:ascii="Times New Roman" w:hAnsi="Times New Roman" w:cs="Times New Roman"/>
          <w:sz w:val="22"/>
          <w:szCs w:val="22"/>
        </w:rPr>
        <w:t>;</w:t>
      </w:r>
    </w:p>
    <w:p w:rsidR="009A1C8E" w:rsidRPr="00BF3C85" w:rsidRDefault="009A1C8E" w:rsidP="009A1C8E">
      <w:pPr>
        <w:pStyle w:val="ConsPlusNonformat"/>
        <w:ind w:firstLine="567"/>
        <w:jc w:val="both"/>
        <w:rPr>
          <w:rFonts w:ascii="Times New Roman" w:hAnsi="Times New Roman" w:cs="Times New Roman"/>
          <w:sz w:val="22"/>
          <w:szCs w:val="22"/>
        </w:rPr>
      </w:pPr>
      <w:r w:rsidRPr="00BF3C85">
        <w:rPr>
          <w:rFonts w:ascii="Times New Roman" w:hAnsi="Times New Roman" w:cs="Times New Roman"/>
          <w:sz w:val="22"/>
          <w:szCs w:val="22"/>
        </w:rPr>
        <w:t xml:space="preserve">4. «Обеспечение комплексного пространственного и территориального развития </w:t>
      </w:r>
      <w:r w:rsidR="003774F3" w:rsidRPr="00BF3C85">
        <w:rPr>
          <w:rFonts w:ascii="Times New Roman" w:hAnsi="Times New Roman" w:cs="Times New Roman"/>
          <w:sz w:val="22"/>
          <w:szCs w:val="22"/>
        </w:rPr>
        <w:t>Будаговского</w:t>
      </w:r>
      <w:r w:rsidRPr="00BF3C85">
        <w:rPr>
          <w:rFonts w:ascii="Times New Roman" w:hAnsi="Times New Roman" w:cs="Times New Roman"/>
          <w:sz w:val="22"/>
          <w:szCs w:val="22"/>
        </w:rPr>
        <w:t xml:space="preserve"> сельского поселения на </w:t>
      </w:r>
      <w:r w:rsidR="008F3DCE" w:rsidRPr="00BF3C85">
        <w:rPr>
          <w:rFonts w:ascii="Times New Roman" w:hAnsi="Times New Roman" w:cs="Times New Roman"/>
          <w:sz w:val="22"/>
          <w:szCs w:val="22"/>
        </w:rPr>
        <w:t>2021-2025</w:t>
      </w:r>
      <w:r w:rsidRPr="00BF3C85">
        <w:rPr>
          <w:rFonts w:ascii="Times New Roman" w:hAnsi="Times New Roman" w:cs="Times New Roman"/>
          <w:sz w:val="22"/>
          <w:szCs w:val="22"/>
        </w:rPr>
        <w:t xml:space="preserve"> гг.</w:t>
      </w:r>
      <w:r w:rsidR="009F42B2" w:rsidRPr="00BF3C85">
        <w:rPr>
          <w:rFonts w:ascii="Times New Roman" w:hAnsi="Times New Roman" w:cs="Times New Roman"/>
          <w:sz w:val="22"/>
          <w:szCs w:val="22"/>
        </w:rPr>
        <w:t>»</w:t>
      </w:r>
      <w:r w:rsidRPr="00BF3C85">
        <w:rPr>
          <w:rFonts w:ascii="Times New Roman" w:hAnsi="Times New Roman" w:cs="Times New Roman"/>
          <w:sz w:val="22"/>
          <w:szCs w:val="22"/>
        </w:rPr>
        <w:t>;</w:t>
      </w:r>
    </w:p>
    <w:p w:rsidR="009A1C8E" w:rsidRPr="00BF3C85" w:rsidRDefault="009A1C8E" w:rsidP="009A1C8E">
      <w:pPr>
        <w:pStyle w:val="ConsPlusNonformat"/>
        <w:ind w:firstLine="567"/>
        <w:jc w:val="both"/>
        <w:rPr>
          <w:rFonts w:ascii="Times New Roman" w:hAnsi="Times New Roman" w:cs="Times New Roman"/>
          <w:sz w:val="22"/>
          <w:szCs w:val="22"/>
        </w:rPr>
      </w:pPr>
      <w:r w:rsidRPr="00BF3C85">
        <w:rPr>
          <w:rFonts w:ascii="Times New Roman" w:hAnsi="Times New Roman" w:cs="Times New Roman"/>
          <w:color w:val="000000"/>
          <w:sz w:val="22"/>
          <w:szCs w:val="22"/>
        </w:rPr>
        <w:t xml:space="preserve">5. </w:t>
      </w:r>
      <w:r w:rsidRPr="00BF3C85">
        <w:rPr>
          <w:rFonts w:ascii="Times New Roman" w:hAnsi="Times New Roman" w:cs="Times New Roman"/>
          <w:i/>
          <w:color w:val="000000"/>
          <w:sz w:val="22"/>
          <w:szCs w:val="22"/>
        </w:rPr>
        <w:t>«</w:t>
      </w:r>
      <w:r w:rsidRPr="00BF3C85">
        <w:rPr>
          <w:rFonts w:ascii="Times New Roman" w:hAnsi="Times New Roman" w:cs="Times New Roman"/>
          <w:sz w:val="22"/>
          <w:szCs w:val="22"/>
        </w:rPr>
        <w:t xml:space="preserve">Обеспечение комплексных мер безопасности на территории </w:t>
      </w:r>
      <w:r w:rsidR="003774F3" w:rsidRPr="00BF3C85">
        <w:rPr>
          <w:rFonts w:ascii="Times New Roman" w:hAnsi="Times New Roman" w:cs="Times New Roman"/>
          <w:sz w:val="22"/>
          <w:szCs w:val="22"/>
        </w:rPr>
        <w:t>Будаговского</w:t>
      </w:r>
      <w:r w:rsidRPr="00BF3C85">
        <w:rPr>
          <w:rFonts w:ascii="Times New Roman" w:hAnsi="Times New Roman" w:cs="Times New Roman"/>
          <w:sz w:val="22"/>
          <w:szCs w:val="22"/>
        </w:rPr>
        <w:t xml:space="preserve"> сельского поселения на </w:t>
      </w:r>
      <w:r w:rsidR="008F3DCE" w:rsidRPr="00BF3C85">
        <w:rPr>
          <w:rFonts w:ascii="Times New Roman" w:hAnsi="Times New Roman" w:cs="Times New Roman"/>
          <w:sz w:val="22"/>
          <w:szCs w:val="22"/>
        </w:rPr>
        <w:t>2021-2025</w:t>
      </w:r>
      <w:r w:rsidRPr="00BF3C85">
        <w:rPr>
          <w:rFonts w:ascii="Times New Roman" w:hAnsi="Times New Roman" w:cs="Times New Roman"/>
          <w:sz w:val="22"/>
          <w:szCs w:val="22"/>
        </w:rPr>
        <w:t xml:space="preserve"> гг.</w:t>
      </w:r>
      <w:r w:rsidR="009F42B2" w:rsidRPr="00BF3C85">
        <w:rPr>
          <w:rFonts w:ascii="Times New Roman" w:hAnsi="Times New Roman" w:cs="Times New Roman"/>
          <w:sz w:val="22"/>
          <w:szCs w:val="22"/>
        </w:rPr>
        <w:t>»</w:t>
      </w:r>
      <w:r w:rsidRPr="00BF3C85">
        <w:rPr>
          <w:rFonts w:ascii="Times New Roman" w:hAnsi="Times New Roman" w:cs="Times New Roman"/>
          <w:sz w:val="22"/>
          <w:szCs w:val="22"/>
        </w:rPr>
        <w:t>;</w:t>
      </w:r>
    </w:p>
    <w:p w:rsidR="009A1C8E" w:rsidRPr="00BF3C85" w:rsidRDefault="009A1C8E" w:rsidP="009A1C8E">
      <w:pPr>
        <w:pStyle w:val="ConsPlusNonformat"/>
        <w:ind w:firstLine="567"/>
        <w:jc w:val="both"/>
        <w:rPr>
          <w:rFonts w:ascii="Times New Roman" w:hAnsi="Times New Roman" w:cs="Times New Roman"/>
          <w:sz w:val="22"/>
          <w:szCs w:val="22"/>
        </w:rPr>
      </w:pPr>
      <w:r w:rsidRPr="00BF3C85">
        <w:rPr>
          <w:rFonts w:ascii="Times New Roman" w:hAnsi="Times New Roman" w:cs="Times New Roman"/>
          <w:sz w:val="22"/>
          <w:szCs w:val="22"/>
        </w:rPr>
        <w:t>6.</w:t>
      </w:r>
      <w:r w:rsidRPr="00BF3C85">
        <w:rPr>
          <w:rFonts w:ascii="Times New Roman" w:hAnsi="Times New Roman" w:cs="Times New Roman"/>
          <w:i/>
          <w:color w:val="000000"/>
          <w:sz w:val="22"/>
          <w:szCs w:val="22"/>
        </w:rPr>
        <w:t xml:space="preserve"> «</w:t>
      </w:r>
      <w:r w:rsidRPr="00BF3C85">
        <w:rPr>
          <w:rFonts w:ascii="Times New Roman" w:hAnsi="Times New Roman" w:cs="Times New Roman"/>
          <w:sz w:val="22"/>
          <w:szCs w:val="22"/>
        </w:rPr>
        <w:t xml:space="preserve">Развитие сферы культуры и спорта на территории </w:t>
      </w:r>
      <w:r w:rsidR="003774F3" w:rsidRPr="00BF3C85">
        <w:rPr>
          <w:rFonts w:ascii="Times New Roman" w:hAnsi="Times New Roman" w:cs="Times New Roman"/>
          <w:sz w:val="22"/>
          <w:szCs w:val="22"/>
        </w:rPr>
        <w:t>Будаговского</w:t>
      </w:r>
      <w:r w:rsidRPr="00BF3C85">
        <w:rPr>
          <w:rFonts w:ascii="Times New Roman" w:hAnsi="Times New Roman" w:cs="Times New Roman"/>
          <w:sz w:val="22"/>
          <w:szCs w:val="22"/>
        </w:rPr>
        <w:t xml:space="preserve"> сельского поселения на </w:t>
      </w:r>
      <w:r w:rsidR="008F3DCE" w:rsidRPr="00BF3C85">
        <w:rPr>
          <w:rFonts w:ascii="Times New Roman" w:hAnsi="Times New Roman" w:cs="Times New Roman"/>
          <w:sz w:val="22"/>
          <w:szCs w:val="22"/>
        </w:rPr>
        <w:t>2021-2025</w:t>
      </w:r>
      <w:r w:rsidRPr="00BF3C85">
        <w:rPr>
          <w:rFonts w:ascii="Times New Roman" w:hAnsi="Times New Roman" w:cs="Times New Roman"/>
          <w:sz w:val="22"/>
          <w:szCs w:val="22"/>
        </w:rPr>
        <w:t xml:space="preserve"> гг.</w:t>
      </w:r>
      <w:r w:rsidR="009F42B2" w:rsidRPr="00BF3C85">
        <w:rPr>
          <w:rFonts w:ascii="Times New Roman" w:hAnsi="Times New Roman" w:cs="Times New Roman"/>
          <w:sz w:val="22"/>
          <w:szCs w:val="22"/>
        </w:rPr>
        <w:t>»</w:t>
      </w:r>
      <w:r w:rsidR="000006C0" w:rsidRPr="00BF3C85">
        <w:rPr>
          <w:rFonts w:ascii="Times New Roman" w:hAnsi="Times New Roman" w:cs="Times New Roman"/>
          <w:sz w:val="22"/>
          <w:szCs w:val="22"/>
        </w:rPr>
        <w:t>;</w:t>
      </w:r>
    </w:p>
    <w:p w:rsidR="000006C0" w:rsidRPr="00BF3C85" w:rsidRDefault="000006C0" w:rsidP="009A1C8E">
      <w:pPr>
        <w:pStyle w:val="ConsPlusNonformat"/>
        <w:ind w:firstLine="567"/>
        <w:jc w:val="both"/>
        <w:rPr>
          <w:rFonts w:ascii="Times New Roman" w:hAnsi="Times New Roman" w:cs="Times New Roman"/>
          <w:sz w:val="22"/>
          <w:szCs w:val="22"/>
        </w:rPr>
      </w:pPr>
      <w:r w:rsidRPr="00BF3C85">
        <w:rPr>
          <w:rFonts w:ascii="Times New Roman" w:hAnsi="Times New Roman" w:cs="Times New Roman"/>
          <w:sz w:val="22"/>
          <w:szCs w:val="22"/>
        </w:rPr>
        <w:t>7. Энергосбережение и повышение энергетической эффективности на территории Будаговского сельского поселения на 2021-2025 гг.».</w:t>
      </w:r>
    </w:p>
    <w:p w:rsidR="009A1C8E" w:rsidRPr="00BF3C85" w:rsidRDefault="00BF3C85" w:rsidP="00BF3C85">
      <w:pPr>
        <w:autoSpaceDE w:val="0"/>
        <w:autoSpaceDN w:val="0"/>
        <w:adjustRightInd w:val="0"/>
        <w:spacing w:after="0" w:line="240" w:lineRule="auto"/>
        <w:jc w:val="both"/>
        <w:rPr>
          <w:rFonts w:ascii="Times New Roman" w:hAnsi="Times New Roman" w:cs="Times New Roman"/>
        </w:rPr>
      </w:pPr>
      <w:r>
        <w:rPr>
          <w:rFonts w:ascii="Times New Roman" w:eastAsiaTheme="minorEastAsia" w:hAnsi="Times New Roman" w:cs="Times New Roman"/>
          <w:lang w:eastAsia="ru-RU"/>
        </w:rPr>
        <w:t xml:space="preserve">      </w:t>
      </w:r>
      <w:r w:rsidR="009A1C8E" w:rsidRPr="00BF3C85">
        <w:rPr>
          <w:rFonts w:ascii="Times New Roman" w:hAnsi="Times New Roman" w:cs="Times New Roman"/>
        </w:rPr>
        <w:t xml:space="preserve">Каждая из подпрограмм выделана исходя из масштаба и </w:t>
      </w:r>
      <w:r w:rsidR="00B12A1E" w:rsidRPr="00BF3C85">
        <w:rPr>
          <w:rFonts w:ascii="Times New Roman" w:hAnsi="Times New Roman" w:cs="Times New Roman"/>
        </w:rPr>
        <w:t>сложности,</w:t>
      </w:r>
      <w:r w:rsidR="009A1C8E" w:rsidRPr="00BF3C85">
        <w:rPr>
          <w:rFonts w:ascii="Times New Roman" w:hAnsi="Times New Roman" w:cs="Times New Roman"/>
        </w:rPr>
        <w:t xml:space="preserve">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9A1C8E" w:rsidRPr="00BF3C85" w:rsidRDefault="009A1C8E" w:rsidP="009A1C8E">
      <w:pPr>
        <w:autoSpaceDE w:val="0"/>
        <w:autoSpaceDN w:val="0"/>
        <w:adjustRightInd w:val="0"/>
        <w:spacing w:after="0" w:line="240" w:lineRule="auto"/>
        <w:ind w:firstLine="567"/>
        <w:jc w:val="both"/>
        <w:rPr>
          <w:rFonts w:ascii="Times New Roman" w:hAnsi="Times New Roman" w:cs="Times New Roman"/>
        </w:rPr>
      </w:pPr>
      <w:r w:rsidRPr="00BF3C85">
        <w:rPr>
          <w:rFonts w:ascii="Times New Roman" w:hAnsi="Times New Roman" w:cs="Times New Roman"/>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9A1C8E" w:rsidRPr="00BF3C85" w:rsidRDefault="009A1C8E" w:rsidP="009A1C8E">
      <w:pPr>
        <w:widowControl w:val="0"/>
        <w:autoSpaceDE w:val="0"/>
        <w:autoSpaceDN w:val="0"/>
        <w:adjustRightInd w:val="0"/>
        <w:spacing w:after="0" w:line="240" w:lineRule="auto"/>
        <w:ind w:firstLine="567"/>
        <w:jc w:val="both"/>
        <w:rPr>
          <w:rFonts w:ascii="Times New Roman" w:hAnsi="Times New Roman" w:cs="Times New Roman"/>
        </w:rPr>
      </w:pPr>
      <w:r w:rsidRPr="00BF3C85">
        <w:rPr>
          <w:rFonts w:ascii="Times New Roman" w:hAnsi="Times New Roman" w:cs="Times New Roman"/>
        </w:rPr>
        <w:t xml:space="preserve">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BF3C85">
          <w:rPr>
            <w:rFonts w:ascii="Times New Roman" w:hAnsi="Times New Roman" w:cs="Times New Roman"/>
          </w:rPr>
          <w:t>перечнем</w:t>
        </w:r>
      </w:hyperlink>
      <w:r w:rsidRPr="00BF3C85">
        <w:rPr>
          <w:rFonts w:ascii="Times New Roman" w:hAnsi="Times New Roman" w:cs="Times New Roman"/>
        </w:rPr>
        <w:t xml:space="preserve"> основных </w:t>
      </w:r>
      <w:r w:rsidR="00B12A1E" w:rsidRPr="00BF3C85">
        <w:rPr>
          <w:rFonts w:ascii="Times New Roman" w:hAnsi="Times New Roman" w:cs="Times New Roman"/>
        </w:rPr>
        <w:t>мероприятий к</w:t>
      </w:r>
      <w:r w:rsidRPr="00BF3C85">
        <w:rPr>
          <w:rFonts w:ascii="Times New Roman" w:hAnsi="Times New Roman" w:cs="Times New Roman"/>
        </w:rPr>
        <w:t xml:space="preserve"> муниципальной программе.</w:t>
      </w:r>
    </w:p>
    <w:p w:rsidR="009A1C8E" w:rsidRPr="00BF3C85" w:rsidRDefault="0029160F" w:rsidP="009A1C8E">
      <w:pPr>
        <w:widowControl w:val="0"/>
        <w:autoSpaceDE w:val="0"/>
        <w:autoSpaceDN w:val="0"/>
        <w:adjustRightInd w:val="0"/>
        <w:spacing w:after="0" w:line="240" w:lineRule="auto"/>
        <w:ind w:firstLine="567"/>
        <w:jc w:val="both"/>
        <w:rPr>
          <w:rFonts w:ascii="Times New Roman" w:hAnsi="Times New Roman" w:cs="Times New Roman"/>
        </w:rPr>
      </w:pPr>
      <w:hyperlink w:anchor="Par607" w:history="1">
        <w:r w:rsidR="009A1C8E" w:rsidRPr="00BF3C85">
          <w:rPr>
            <w:rFonts w:ascii="Times New Roman" w:hAnsi="Times New Roman" w:cs="Times New Roman"/>
          </w:rPr>
          <w:t>Перечень</w:t>
        </w:r>
      </w:hyperlink>
      <w:r w:rsidR="009A1C8E" w:rsidRPr="00BF3C85">
        <w:rPr>
          <w:rFonts w:ascii="Times New Roman" w:hAnsi="Times New Roman" w:cs="Times New Roman"/>
        </w:rPr>
        <w:t xml:space="preserve"> основных мероприятий муниципальной программы представлен в Приложении № 2 к </w:t>
      </w:r>
      <w:r w:rsidR="00763655" w:rsidRPr="00BF3C85">
        <w:rPr>
          <w:rFonts w:ascii="Times New Roman" w:hAnsi="Times New Roman" w:cs="Times New Roman"/>
        </w:rPr>
        <w:t>постановлению администрации</w:t>
      </w:r>
      <w:r w:rsidR="009A1C8E" w:rsidRPr="00BF3C85">
        <w:rPr>
          <w:rFonts w:ascii="Times New Roman" w:hAnsi="Times New Roman" w:cs="Times New Roman"/>
        </w:rPr>
        <w:t>.</w:t>
      </w:r>
    </w:p>
    <w:p w:rsidR="007E7767" w:rsidRPr="00BF3C85" w:rsidRDefault="007E7767" w:rsidP="009A1C8E">
      <w:pPr>
        <w:autoSpaceDE w:val="0"/>
        <w:autoSpaceDN w:val="0"/>
        <w:adjustRightInd w:val="0"/>
        <w:spacing w:after="0" w:line="240" w:lineRule="auto"/>
        <w:ind w:firstLine="709"/>
        <w:jc w:val="both"/>
        <w:rPr>
          <w:rFonts w:ascii="Times New Roman" w:hAnsi="Times New Roman" w:cs="Times New Roman"/>
          <w:b/>
        </w:rPr>
      </w:pPr>
    </w:p>
    <w:p w:rsidR="006C639F" w:rsidRPr="00BF3C85" w:rsidRDefault="006C639F" w:rsidP="00F95EDD">
      <w:pPr>
        <w:spacing w:after="0" w:line="240" w:lineRule="auto"/>
        <w:ind w:firstLine="284"/>
        <w:jc w:val="center"/>
        <w:rPr>
          <w:rFonts w:ascii="Times New Roman" w:hAnsi="Times New Roman" w:cs="Times New Roman"/>
          <w:b/>
        </w:rPr>
      </w:pPr>
      <w:r w:rsidRPr="00BF3C85">
        <w:rPr>
          <w:rFonts w:ascii="Times New Roman" w:hAnsi="Times New Roman" w:cs="Times New Roman"/>
          <w:b/>
        </w:rPr>
        <w:t xml:space="preserve">Раздел 4. </w:t>
      </w:r>
      <w:r w:rsidR="00F95EDD" w:rsidRPr="00BF3C85">
        <w:rPr>
          <w:rFonts w:ascii="Times New Roman" w:hAnsi="Times New Roman" w:cs="Times New Roman"/>
          <w:b/>
        </w:rPr>
        <w:t>АНАЛИЗ РИСКОВ РЕАЛИЗАЦИИ МУНИЦИПАЛЬНОЙ ПРОГРАММЫ И ОПИСАНИЕ МЕР УПРАВЛЕНИЯ РИСКАМИ РЕАЛИЗАЦИИ МУНИЦИПАЛЬНОЙ ПРОГРАММЫ</w:t>
      </w:r>
    </w:p>
    <w:p w:rsidR="00F95EDD" w:rsidRPr="00BF3C85" w:rsidRDefault="00F95EDD" w:rsidP="00F95EDD">
      <w:pPr>
        <w:spacing w:after="0" w:line="240" w:lineRule="auto"/>
        <w:ind w:firstLine="284"/>
        <w:jc w:val="center"/>
        <w:rPr>
          <w:rFonts w:ascii="Times New Roman" w:hAnsi="Times New Roman" w:cs="Times New Roman"/>
          <w:b/>
        </w:rPr>
      </w:pPr>
    </w:p>
    <w:p w:rsidR="009A1C8E" w:rsidRPr="00BF3C85" w:rsidRDefault="009A1C8E" w:rsidP="009A1C8E">
      <w:pPr>
        <w:pStyle w:val="ConsPlusNonformat"/>
        <w:ind w:firstLine="709"/>
        <w:jc w:val="both"/>
        <w:rPr>
          <w:rFonts w:ascii="Times New Roman" w:hAnsi="Times New Roman" w:cs="Times New Roman"/>
          <w:sz w:val="22"/>
          <w:szCs w:val="22"/>
        </w:rPr>
      </w:pPr>
      <w:r w:rsidRPr="00BF3C85">
        <w:rPr>
          <w:rFonts w:ascii="Times New Roman" w:hAnsi="Times New Roman" w:cs="Times New Roman"/>
          <w:sz w:val="22"/>
          <w:szCs w:val="22"/>
        </w:rPr>
        <w:lastRenderedPageBreak/>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9A1C8E" w:rsidRPr="00BF3C85" w:rsidRDefault="009A1C8E" w:rsidP="009A1C8E">
      <w:pPr>
        <w:pStyle w:val="ConsPlusNonformat"/>
        <w:ind w:firstLine="709"/>
        <w:jc w:val="both"/>
        <w:rPr>
          <w:rFonts w:ascii="Times New Roman" w:hAnsi="Times New Roman" w:cs="Times New Roman"/>
          <w:sz w:val="22"/>
          <w:szCs w:val="22"/>
        </w:rPr>
      </w:pPr>
      <w:r w:rsidRPr="00BF3C85">
        <w:rPr>
          <w:rFonts w:ascii="Times New Roman" w:hAnsi="Times New Roman" w:cs="Times New Roman"/>
          <w:sz w:val="22"/>
          <w:szCs w:val="22"/>
        </w:rPr>
        <w:t xml:space="preserve">Это риски финансовые, операционные и природно-техногенные. </w:t>
      </w:r>
    </w:p>
    <w:p w:rsidR="009A1C8E" w:rsidRPr="00BF3C85" w:rsidRDefault="009A1C8E" w:rsidP="009A1C8E">
      <w:pPr>
        <w:pStyle w:val="ConsPlusNonformat"/>
        <w:ind w:firstLine="709"/>
        <w:jc w:val="both"/>
        <w:rPr>
          <w:rFonts w:ascii="Times New Roman" w:hAnsi="Times New Roman" w:cs="Times New Roman"/>
          <w:sz w:val="22"/>
          <w:szCs w:val="22"/>
        </w:rPr>
      </w:pPr>
      <w:r w:rsidRPr="00BF3C85">
        <w:rPr>
          <w:rFonts w:ascii="Times New Roman" w:hAnsi="Times New Roman" w:cs="Times New Roman"/>
          <w:sz w:val="22"/>
          <w:szCs w:val="22"/>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9A1C8E" w:rsidRPr="00BF3C85" w:rsidRDefault="009A1C8E" w:rsidP="009A1C8E">
      <w:pPr>
        <w:pStyle w:val="ConsPlusNonformat"/>
        <w:ind w:firstLine="709"/>
        <w:jc w:val="both"/>
        <w:rPr>
          <w:rFonts w:ascii="Times New Roman" w:hAnsi="Times New Roman" w:cs="Times New Roman"/>
          <w:sz w:val="22"/>
          <w:szCs w:val="22"/>
        </w:rPr>
      </w:pPr>
      <w:r w:rsidRPr="00BF3C85">
        <w:rPr>
          <w:rFonts w:ascii="Times New Roman" w:hAnsi="Times New Roman" w:cs="Times New Roman"/>
          <w:sz w:val="22"/>
          <w:szCs w:val="22"/>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9A1C8E" w:rsidRPr="00BF3C85" w:rsidRDefault="009A1C8E" w:rsidP="009A1C8E">
      <w:pPr>
        <w:pStyle w:val="ConsPlusNonformat"/>
        <w:ind w:firstLine="709"/>
        <w:jc w:val="both"/>
        <w:rPr>
          <w:rFonts w:ascii="Times New Roman" w:hAnsi="Times New Roman" w:cs="Times New Roman"/>
          <w:sz w:val="22"/>
          <w:szCs w:val="22"/>
        </w:rPr>
      </w:pPr>
      <w:r w:rsidRPr="00BF3C85">
        <w:rPr>
          <w:rFonts w:ascii="Times New Roman" w:hAnsi="Times New Roman" w:cs="Times New Roman"/>
          <w:sz w:val="22"/>
          <w:szCs w:val="22"/>
        </w:rPr>
        <w:t>В целях управления указанными рисками в ходе реализации муниципальной программы предусматривается:</w:t>
      </w:r>
    </w:p>
    <w:p w:rsidR="009A1C8E" w:rsidRPr="00BF3C85" w:rsidRDefault="009A1C8E" w:rsidP="009A1C8E">
      <w:pPr>
        <w:pStyle w:val="ConsPlusNonformat"/>
        <w:ind w:firstLine="709"/>
        <w:jc w:val="both"/>
        <w:rPr>
          <w:rFonts w:ascii="Times New Roman" w:hAnsi="Times New Roman" w:cs="Times New Roman"/>
          <w:sz w:val="22"/>
          <w:szCs w:val="22"/>
        </w:rPr>
      </w:pPr>
      <w:r w:rsidRPr="00BF3C85">
        <w:rPr>
          <w:rFonts w:ascii="Times New Roman" w:hAnsi="Times New Roman" w:cs="Times New Roman"/>
          <w:sz w:val="22"/>
          <w:szCs w:val="22"/>
        </w:rPr>
        <w:t>- формирование эффективной системы управления муниципальной программой на основе четкого распределения функций;</w:t>
      </w:r>
    </w:p>
    <w:p w:rsidR="009A1C8E" w:rsidRPr="00BF3C85" w:rsidRDefault="009A1C8E" w:rsidP="009A1C8E">
      <w:pPr>
        <w:pStyle w:val="ConsPlusNonformat"/>
        <w:ind w:firstLine="709"/>
        <w:jc w:val="both"/>
        <w:rPr>
          <w:rFonts w:ascii="Times New Roman" w:hAnsi="Times New Roman" w:cs="Times New Roman"/>
          <w:sz w:val="22"/>
          <w:szCs w:val="22"/>
        </w:rPr>
      </w:pPr>
      <w:r w:rsidRPr="00BF3C85">
        <w:rPr>
          <w:rFonts w:ascii="Times New Roman" w:hAnsi="Times New Roman" w:cs="Times New Roman"/>
          <w:sz w:val="22"/>
          <w:szCs w:val="22"/>
        </w:rPr>
        <w:t>- проведение регулярного анализа и мониторинга и при необходимости корректировке показателей и мероприятий программы;</w:t>
      </w:r>
    </w:p>
    <w:p w:rsidR="00567A20" w:rsidRPr="00BF3C85" w:rsidRDefault="00567A20" w:rsidP="00D46D2C">
      <w:pPr>
        <w:widowControl w:val="0"/>
        <w:autoSpaceDE w:val="0"/>
        <w:autoSpaceDN w:val="0"/>
        <w:adjustRightInd w:val="0"/>
        <w:spacing w:after="0" w:line="240" w:lineRule="auto"/>
        <w:ind w:firstLine="709"/>
        <w:jc w:val="both"/>
        <w:outlineLvl w:val="3"/>
        <w:rPr>
          <w:rFonts w:ascii="Times New Roman" w:hAnsi="Times New Roman" w:cs="Times New Roman"/>
          <w:b/>
        </w:rPr>
      </w:pPr>
    </w:p>
    <w:p w:rsidR="006C639F" w:rsidRPr="00BF3C85" w:rsidRDefault="007E7767" w:rsidP="00F95EDD">
      <w:pPr>
        <w:widowControl w:val="0"/>
        <w:autoSpaceDE w:val="0"/>
        <w:autoSpaceDN w:val="0"/>
        <w:adjustRightInd w:val="0"/>
        <w:spacing w:after="0" w:line="240" w:lineRule="auto"/>
        <w:ind w:firstLine="709"/>
        <w:jc w:val="center"/>
        <w:outlineLvl w:val="3"/>
        <w:rPr>
          <w:rFonts w:ascii="Times New Roman" w:hAnsi="Times New Roman" w:cs="Times New Roman"/>
          <w:b/>
        </w:rPr>
      </w:pPr>
      <w:r w:rsidRPr="00BF3C85">
        <w:rPr>
          <w:rFonts w:ascii="Times New Roman" w:hAnsi="Times New Roman" w:cs="Times New Roman"/>
          <w:b/>
        </w:rPr>
        <w:t>Раздел 5</w:t>
      </w:r>
      <w:r w:rsidR="006C639F" w:rsidRPr="00BF3C85">
        <w:rPr>
          <w:rFonts w:ascii="Times New Roman" w:hAnsi="Times New Roman" w:cs="Times New Roman"/>
          <w:b/>
        </w:rPr>
        <w:t xml:space="preserve">. </w:t>
      </w:r>
      <w:r w:rsidR="00F95EDD" w:rsidRPr="00BF3C85">
        <w:rPr>
          <w:rFonts w:ascii="Times New Roman" w:hAnsi="Times New Roman" w:cs="Times New Roman"/>
          <w:b/>
        </w:rPr>
        <w:t>РЕСУРСНОЕ ОБЕСПЕЧЕНИЕ МУНИЦИПАЛЬНОЙ ПРОГРАММЫ</w:t>
      </w:r>
    </w:p>
    <w:p w:rsidR="00F95EDD" w:rsidRPr="00BF3C85" w:rsidRDefault="00F95EDD" w:rsidP="00F95EDD">
      <w:pPr>
        <w:widowControl w:val="0"/>
        <w:autoSpaceDE w:val="0"/>
        <w:autoSpaceDN w:val="0"/>
        <w:adjustRightInd w:val="0"/>
        <w:spacing w:after="0" w:line="240" w:lineRule="auto"/>
        <w:ind w:firstLine="709"/>
        <w:jc w:val="center"/>
        <w:outlineLvl w:val="3"/>
        <w:rPr>
          <w:rFonts w:ascii="Times New Roman" w:hAnsi="Times New Roman" w:cs="Times New Roman"/>
          <w:b/>
        </w:rPr>
      </w:pPr>
    </w:p>
    <w:p w:rsidR="009A1C8E" w:rsidRPr="00BF3C85" w:rsidRDefault="009A1C8E" w:rsidP="009A1C8E">
      <w:pPr>
        <w:autoSpaceDE w:val="0"/>
        <w:autoSpaceDN w:val="0"/>
        <w:adjustRightInd w:val="0"/>
        <w:spacing w:after="0" w:line="240" w:lineRule="auto"/>
        <w:ind w:firstLine="709"/>
        <w:jc w:val="both"/>
        <w:rPr>
          <w:rFonts w:ascii="Times New Roman" w:hAnsi="Times New Roman" w:cs="Times New Roman"/>
        </w:rPr>
      </w:pPr>
      <w:r w:rsidRPr="00BF3C85">
        <w:rPr>
          <w:rFonts w:ascii="Times New Roman" w:hAnsi="Times New Roman" w:cs="Times New Roman"/>
        </w:rPr>
        <w:t xml:space="preserve">Информация о ресурсном </w:t>
      </w:r>
      <w:hyperlink r:id="rId10" w:history="1">
        <w:r w:rsidRPr="00BF3C85">
          <w:rPr>
            <w:rFonts w:ascii="Times New Roman" w:hAnsi="Times New Roman" w:cs="Times New Roman"/>
          </w:rPr>
          <w:t>обеспечении</w:t>
        </w:r>
      </w:hyperlink>
      <w:r w:rsidRPr="00BF3C85">
        <w:rPr>
          <w:rFonts w:ascii="Times New Roman" w:hAnsi="Times New Roman" w:cs="Times New Roman"/>
        </w:rPr>
        <w:t xml:space="preserve"> реализации муниципальной программы за счет средств, предусмотренных в бюджете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представлена в Приложении № 3 к </w:t>
      </w:r>
      <w:r w:rsidR="00763655" w:rsidRPr="00BF3C85">
        <w:rPr>
          <w:rFonts w:ascii="Times New Roman" w:hAnsi="Times New Roman" w:cs="Times New Roman"/>
        </w:rPr>
        <w:t>постановлению администрации</w:t>
      </w:r>
      <w:r w:rsidRPr="00BF3C85">
        <w:rPr>
          <w:rFonts w:ascii="Times New Roman" w:hAnsi="Times New Roman" w:cs="Times New Roman"/>
        </w:rPr>
        <w:t>.</w:t>
      </w:r>
    </w:p>
    <w:p w:rsidR="009A1C8E" w:rsidRPr="00BF3C85" w:rsidRDefault="009A1C8E" w:rsidP="009A1C8E">
      <w:pPr>
        <w:autoSpaceDE w:val="0"/>
        <w:autoSpaceDN w:val="0"/>
        <w:adjustRightInd w:val="0"/>
        <w:spacing w:after="0" w:line="240" w:lineRule="auto"/>
        <w:ind w:firstLine="709"/>
        <w:jc w:val="both"/>
        <w:rPr>
          <w:rFonts w:ascii="Times New Roman" w:hAnsi="Times New Roman" w:cs="Times New Roman"/>
        </w:rPr>
      </w:pPr>
      <w:r w:rsidRPr="00BF3C85">
        <w:rPr>
          <w:rFonts w:ascii="Times New Roman" w:hAnsi="Times New Roman" w:cs="Times New Roman"/>
        </w:rPr>
        <w:t xml:space="preserve">Прогнозная (справочная) </w:t>
      </w:r>
      <w:hyperlink r:id="rId11" w:history="1">
        <w:r w:rsidRPr="00BF3C85">
          <w:rPr>
            <w:rFonts w:ascii="Times New Roman" w:hAnsi="Times New Roman" w:cs="Times New Roman"/>
          </w:rPr>
          <w:t>оценка</w:t>
        </w:r>
      </w:hyperlink>
      <w:r w:rsidRPr="00BF3C85">
        <w:rPr>
          <w:rFonts w:ascii="Times New Roman" w:hAnsi="Times New Roman" w:cs="Times New Roman"/>
        </w:rPr>
        <w:t xml:space="preserve"> ресурсного обеспечения реализации муниципальной программы за счет всех источников финансирования представлена в Приложении № 4 к </w:t>
      </w:r>
      <w:r w:rsidR="00763655" w:rsidRPr="00BF3C85">
        <w:rPr>
          <w:rFonts w:ascii="Times New Roman" w:hAnsi="Times New Roman" w:cs="Times New Roman"/>
        </w:rPr>
        <w:t>постановлению администрации</w:t>
      </w:r>
      <w:r w:rsidRPr="00BF3C85">
        <w:rPr>
          <w:rFonts w:ascii="Times New Roman" w:hAnsi="Times New Roman" w:cs="Times New Roman"/>
        </w:rPr>
        <w:t>.</w:t>
      </w:r>
    </w:p>
    <w:p w:rsidR="00DE1279" w:rsidRPr="00BF3C85" w:rsidRDefault="00DE1279" w:rsidP="00D46D2C">
      <w:pPr>
        <w:widowControl w:val="0"/>
        <w:autoSpaceDE w:val="0"/>
        <w:autoSpaceDN w:val="0"/>
        <w:adjustRightInd w:val="0"/>
        <w:spacing w:after="0" w:line="240" w:lineRule="auto"/>
        <w:ind w:firstLine="709"/>
        <w:jc w:val="both"/>
        <w:outlineLvl w:val="3"/>
        <w:rPr>
          <w:rFonts w:ascii="Times New Roman" w:hAnsi="Times New Roman" w:cs="Times New Roman"/>
          <w:b/>
        </w:rPr>
      </w:pPr>
    </w:p>
    <w:p w:rsidR="006C639F" w:rsidRPr="00BF3C85" w:rsidRDefault="003E7ECF" w:rsidP="00F95EDD">
      <w:pPr>
        <w:widowControl w:val="0"/>
        <w:autoSpaceDE w:val="0"/>
        <w:autoSpaceDN w:val="0"/>
        <w:adjustRightInd w:val="0"/>
        <w:spacing w:after="0" w:line="240" w:lineRule="auto"/>
        <w:ind w:firstLine="709"/>
        <w:jc w:val="center"/>
        <w:outlineLvl w:val="3"/>
        <w:rPr>
          <w:rFonts w:ascii="Times New Roman" w:hAnsi="Times New Roman" w:cs="Times New Roman"/>
          <w:b/>
        </w:rPr>
      </w:pPr>
      <w:r w:rsidRPr="00BF3C85">
        <w:rPr>
          <w:rFonts w:ascii="Times New Roman" w:hAnsi="Times New Roman" w:cs="Times New Roman"/>
          <w:b/>
        </w:rPr>
        <w:t>Раздел 6</w:t>
      </w:r>
      <w:r w:rsidR="006C639F" w:rsidRPr="00BF3C85">
        <w:rPr>
          <w:rFonts w:ascii="Times New Roman" w:hAnsi="Times New Roman" w:cs="Times New Roman"/>
          <w:b/>
        </w:rPr>
        <w:t xml:space="preserve">. </w:t>
      </w:r>
      <w:r w:rsidR="00F95EDD" w:rsidRPr="00BF3C85">
        <w:rPr>
          <w:rFonts w:ascii="Times New Roman" w:hAnsi="Times New Roman" w:cs="Times New Roman"/>
          <w:b/>
        </w:rPr>
        <w:t>ОЖИДАЕМЫЕ КОНЕЧНЫЕ РЕЗУЛЬТАТЫ РЕАЛИЗАЦИИ</w:t>
      </w:r>
    </w:p>
    <w:p w:rsidR="006C639F" w:rsidRPr="00BF3C85" w:rsidRDefault="00F95EDD" w:rsidP="00F95EDD">
      <w:pPr>
        <w:widowControl w:val="0"/>
        <w:autoSpaceDE w:val="0"/>
        <w:autoSpaceDN w:val="0"/>
        <w:adjustRightInd w:val="0"/>
        <w:spacing w:after="0" w:line="240" w:lineRule="auto"/>
        <w:ind w:firstLine="709"/>
        <w:jc w:val="center"/>
        <w:rPr>
          <w:rFonts w:ascii="Times New Roman" w:hAnsi="Times New Roman" w:cs="Times New Roman"/>
          <w:b/>
        </w:rPr>
      </w:pPr>
      <w:r w:rsidRPr="00BF3C85">
        <w:rPr>
          <w:rFonts w:ascii="Times New Roman" w:hAnsi="Times New Roman" w:cs="Times New Roman"/>
          <w:b/>
        </w:rPr>
        <w:t>МУНИЦИПАЛЬНОЙ ПРОГРАММЫ</w:t>
      </w:r>
    </w:p>
    <w:p w:rsidR="009401E9" w:rsidRPr="00BF3C85" w:rsidRDefault="009401E9" w:rsidP="00F95EDD">
      <w:pPr>
        <w:widowControl w:val="0"/>
        <w:autoSpaceDE w:val="0"/>
        <w:autoSpaceDN w:val="0"/>
        <w:adjustRightInd w:val="0"/>
        <w:spacing w:after="0" w:line="240" w:lineRule="auto"/>
        <w:ind w:firstLine="709"/>
        <w:jc w:val="center"/>
        <w:rPr>
          <w:rFonts w:ascii="Times New Roman" w:hAnsi="Times New Roman" w:cs="Times New Roman"/>
          <w:b/>
        </w:rPr>
      </w:pPr>
    </w:p>
    <w:p w:rsidR="00E7337F" w:rsidRPr="00BF3C85" w:rsidRDefault="00E7337F" w:rsidP="00E7337F">
      <w:pPr>
        <w:autoSpaceDE w:val="0"/>
        <w:autoSpaceDN w:val="0"/>
        <w:adjustRightInd w:val="0"/>
        <w:spacing w:after="0" w:line="240" w:lineRule="auto"/>
        <w:ind w:firstLine="709"/>
        <w:jc w:val="both"/>
        <w:rPr>
          <w:rFonts w:ascii="Times New Roman" w:hAnsi="Times New Roman" w:cs="Times New Roman"/>
        </w:rPr>
      </w:pPr>
      <w:r w:rsidRPr="00BF3C85">
        <w:rPr>
          <w:rFonts w:ascii="Times New Roman" w:hAnsi="Times New Roman" w:cs="Times New Roman"/>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E7337F" w:rsidRPr="00BF3C85" w:rsidRDefault="00E7337F" w:rsidP="00E7337F">
      <w:pPr>
        <w:autoSpaceDE w:val="0"/>
        <w:autoSpaceDN w:val="0"/>
        <w:adjustRightInd w:val="0"/>
        <w:spacing w:after="0" w:line="240" w:lineRule="auto"/>
        <w:ind w:firstLine="709"/>
        <w:jc w:val="both"/>
        <w:rPr>
          <w:rFonts w:ascii="Times New Roman" w:hAnsi="Times New Roman" w:cs="Times New Roman"/>
        </w:rPr>
      </w:pPr>
      <w:r w:rsidRPr="00BF3C85">
        <w:rPr>
          <w:rFonts w:ascii="Times New Roman" w:hAnsi="Times New Roman" w:cs="Times New Roman"/>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r w:rsidR="003774F3" w:rsidRPr="00BF3C85">
        <w:rPr>
          <w:rFonts w:ascii="Times New Roman" w:hAnsi="Times New Roman" w:cs="Times New Roman"/>
        </w:rPr>
        <w:t>Будаговского</w:t>
      </w:r>
      <w:r w:rsidR="007F7D53" w:rsidRPr="00BF3C85">
        <w:rPr>
          <w:rFonts w:ascii="Times New Roman" w:hAnsi="Times New Roman" w:cs="Times New Roman"/>
        </w:rPr>
        <w:t xml:space="preserve"> сельского поселения</w:t>
      </w:r>
      <w:r w:rsidRPr="00BF3C85">
        <w:rPr>
          <w:rFonts w:ascii="Times New Roman" w:hAnsi="Times New Roman" w:cs="Times New Roman"/>
        </w:rPr>
        <w:t>.</w:t>
      </w:r>
    </w:p>
    <w:p w:rsidR="006C639F" w:rsidRPr="00BF3C85" w:rsidRDefault="00E7337F" w:rsidP="007F7D53">
      <w:pPr>
        <w:autoSpaceDE w:val="0"/>
        <w:autoSpaceDN w:val="0"/>
        <w:adjustRightInd w:val="0"/>
        <w:spacing w:after="0" w:line="240" w:lineRule="auto"/>
        <w:ind w:firstLine="709"/>
        <w:jc w:val="both"/>
        <w:rPr>
          <w:rFonts w:ascii="Times New Roman" w:hAnsi="Times New Roman" w:cs="Times New Roman"/>
        </w:rPr>
      </w:pPr>
      <w:r w:rsidRPr="00BF3C85">
        <w:rPr>
          <w:rFonts w:ascii="Times New Roman" w:hAnsi="Times New Roman" w:cs="Times New Roman"/>
        </w:rPr>
        <w:t>Реализация муниципальной программы позволит обеспечить получение следующих результатов:</w:t>
      </w:r>
    </w:p>
    <w:p w:rsidR="002F48C5" w:rsidRPr="00BF3C85" w:rsidRDefault="002F48C5" w:rsidP="002F48C5">
      <w:pPr>
        <w:pStyle w:val="ConsPlusNormal"/>
        <w:rPr>
          <w:rFonts w:ascii="Times New Roman" w:eastAsiaTheme="minorHAnsi" w:hAnsi="Times New Roman" w:cs="Times New Roman"/>
          <w:lang w:eastAsia="en-US"/>
        </w:rPr>
      </w:pPr>
      <w:r w:rsidRPr="00BF3C85">
        <w:rPr>
          <w:rFonts w:ascii="Times New Roman" w:hAnsi="Times New Roman" w:cs="Times New Roman"/>
        </w:rPr>
        <w:t xml:space="preserve">- </w:t>
      </w:r>
      <w:r w:rsidRPr="00BF3C85">
        <w:rPr>
          <w:rFonts w:ascii="Times New Roman" w:eastAsiaTheme="minorHAnsi" w:hAnsi="Times New Roman" w:cs="Times New Roman"/>
          <w:lang w:eastAsia="en-US"/>
        </w:rPr>
        <w:t xml:space="preserve">доля исполненных полномочий администрации </w:t>
      </w:r>
      <w:r w:rsidR="003774F3" w:rsidRPr="00BF3C85">
        <w:rPr>
          <w:rFonts w:ascii="Times New Roman" w:eastAsiaTheme="minorHAnsi" w:hAnsi="Times New Roman" w:cs="Times New Roman"/>
          <w:lang w:eastAsia="en-US"/>
        </w:rPr>
        <w:t>Будаговского</w:t>
      </w:r>
      <w:r w:rsidRPr="00BF3C85">
        <w:rPr>
          <w:rFonts w:ascii="Times New Roman" w:eastAsiaTheme="minorHAnsi" w:hAnsi="Times New Roman" w:cs="Times New Roman"/>
          <w:lang w:eastAsia="en-US"/>
        </w:rPr>
        <w:t xml:space="preserve"> сельского поселения без нарушений к общему количеству полномочий - 100 %.</w:t>
      </w:r>
    </w:p>
    <w:p w:rsidR="002F48C5" w:rsidRPr="00BF3C85" w:rsidRDefault="002F48C5" w:rsidP="002F48C5">
      <w:pPr>
        <w:widowControl w:val="0"/>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 д</w:t>
      </w:r>
      <w:r w:rsidRPr="00BF3C85">
        <w:rPr>
          <w:rFonts w:ascii="Times New Roman" w:eastAsia="Calibri" w:hAnsi="Times New Roman" w:cs="Times New Roman"/>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BF3C85">
        <w:rPr>
          <w:rFonts w:ascii="Times New Roman" w:hAnsi="Times New Roman" w:cs="Times New Roman"/>
        </w:rPr>
        <w:t xml:space="preserve"> составит 80%.</w:t>
      </w:r>
    </w:p>
    <w:p w:rsidR="002F48C5" w:rsidRPr="00BF3C85" w:rsidRDefault="002F48C5" w:rsidP="002F48C5">
      <w:pPr>
        <w:pStyle w:val="aa"/>
        <w:ind w:left="33"/>
        <w:jc w:val="both"/>
        <w:rPr>
          <w:sz w:val="22"/>
          <w:szCs w:val="22"/>
        </w:rPr>
      </w:pPr>
      <w:r w:rsidRPr="00BF3C85">
        <w:rPr>
          <w:sz w:val="22"/>
          <w:szCs w:val="22"/>
        </w:rPr>
        <w:t xml:space="preserve">- 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r w:rsidR="004F2C34" w:rsidRPr="00BF3C85">
        <w:rPr>
          <w:sz w:val="22"/>
          <w:szCs w:val="22"/>
        </w:rPr>
        <w:t>5</w:t>
      </w:r>
      <w:r w:rsidRPr="00BF3C85">
        <w:rPr>
          <w:sz w:val="22"/>
          <w:szCs w:val="22"/>
        </w:rPr>
        <w:t xml:space="preserve"> %.</w:t>
      </w:r>
    </w:p>
    <w:p w:rsidR="002F48C5" w:rsidRPr="00BF3C85" w:rsidRDefault="002F48C5" w:rsidP="002F48C5">
      <w:pPr>
        <w:spacing w:after="0" w:line="240" w:lineRule="auto"/>
        <w:rPr>
          <w:rFonts w:ascii="Times New Roman" w:hAnsi="Times New Roman" w:cs="Times New Roman"/>
          <w:bCs/>
          <w:color w:val="000000"/>
        </w:rPr>
      </w:pPr>
      <w:r w:rsidRPr="00BF3C85">
        <w:rPr>
          <w:rFonts w:ascii="Times New Roman" w:hAnsi="Times New Roman" w:cs="Times New Roman"/>
        </w:rPr>
        <w:t>- актуализация утвержденных документов территориального планирования и градостроительного зонирования 100%.</w:t>
      </w:r>
      <w:r w:rsidRPr="00BF3C85">
        <w:rPr>
          <w:rFonts w:ascii="Times New Roman" w:hAnsi="Times New Roman" w:cs="Times New Roman"/>
          <w:bCs/>
          <w:color w:val="000000"/>
        </w:rPr>
        <w:t xml:space="preserve"> </w:t>
      </w:r>
    </w:p>
    <w:p w:rsidR="000A4C96" w:rsidRPr="00BF3C85" w:rsidRDefault="002F48C5" w:rsidP="000A4C96">
      <w:pPr>
        <w:spacing w:after="0" w:line="240" w:lineRule="auto"/>
        <w:jc w:val="both"/>
        <w:rPr>
          <w:rFonts w:ascii="Times New Roman" w:hAnsi="Times New Roman" w:cs="Times New Roman"/>
        </w:rPr>
      </w:pPr>
      <w:r w:rsidRPr="00BF3C85">
        <w:rPr>
          <w:rFonts w:ascii="Times New Roman" w:hAnsi="Times New Roman" w:cs="Times New Roman"/>
        </w:rPr>
        <w:t xml:space="preserve">- защита населения от чрезвычайных ситуаций природного и техногенного характера, </w:t>
      </w:r>
      <w:r w:rsidRPr="00BF3C85">
        <w:rPr>
          <w:rFonts w:ascii="Times New Roman" w:hAnsi="Times New Roman" w:cs="Times New Roman"/>
          <w:color w:val="000000"/>
        </w:rPr>
        <w:t xml:space="preserve">ликвидация последствий чрезвычайных ситуаций на территории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 100%.</w:t>
      </w:r>
      <w:r w:rsidR="000A4C96" w:rsidRPr="00BF3C85">
        <w:rPr>
          <w:rFonts w:ascii="Times New Roman" w:hAnsi="Times New Roman" w:cs="Times New Roman"/>
        </w:rPr>
        <w:t xml:space="preserve"> </w:t>
      </w:r>
    </w:p>
    <w:p w:rsidR="002F48C5" w:rsidRPr="00BF3C85" w:rsidRDefault="002F48C5" w:rsidP="000A4C96">
      <w:pPr>
        <w:spacing w:after="0" w:line="240" w:lineRule="auto"/>
        <w:jc w:val="both"/>
        <w:rPr>
          <w:rFonts w:ascii="Times New Roman" w:hAnsi="Times New Roman"/>
        </w:rPr>
      </w:pPr>
      <w:r w:rsidRPr="00BF3C85">
        <w:rPr>
          <w:rFonts w:ascii="Times New Roman" w:hAnsi="Times New Roman" w:cs="Times New Roman"/>
        </w:rPr>
        <w:t xml:space="preserve">- </w:t>
      </w:r>
      <w:r w:rsidRPr="00BF3C85">
        <w:rPr>
          <w:rFonts w:ascii="Times New Roman" w:hAnsi="Times New Roman"/>
        </w:rPr>
        <w:t xml:space="preserve">доля населения </w:t>
      </w:r>
      <w:r w:rsidR="003774F3" w:rsidRPr="00BF3C85">
        <w:rPr>
          <w:rFonts w:ascii="Times New Roman" w:hAnsi="Times New Roman"/>
        </w:rPr>
        <w:t>Будаговского</w:t>
      </w:r>
      <w:r w:rsidRPr="00BF3C85">
        <w:rPr>
          <w:rFonts w:ascii="Times New Roman" w:hAnsi="Times New Roman"/>
        </w:rPr>
        <w:t xml:space="preserve"> сельского поселения, участвующего в культурно-досуговых мероприятиях, организованных </w:t>
      </w:r>
      <w:r w:rsidRPr="00BF3C85">
        <w:rPr>
          <w:rFonts w:ascii="Times New Roman" w:hAnsi="Times New Roman" w:cs="Times New Roman"/>
        </w:rPr>
        <w:t>МКУК «КДЦ с.</w:t>
      </w:r>
      <w:r w:rsidR="004B4745" w:rsidRPr="00BF3C85">
        <w:rPr>
          <w:rFonts w:ascii="Times New Roman" w:hAnsi="Times New Roman" w:cs="Times New Roman"/>
        </w:rPr>
        <w:t xml:space="preserve"> </w:t>
      </w:r>
      <w:r w:rsidR="000006C0" w:rsidRPr="00BF3C85">
        <w:rPr>
          <w:rFonts w:ascii="Times New Roman" w:hAnsi="Times New Roman" w:cs="Times New Roman"/>
        </w:rPr>
        <w:t xml:space="preserve">Будагово </w:t>
      </w:r>
      <w:r w:rsidRPr="00BF3C85">
        <w:rPr>
          <w:rFonts w:ascii="Times New Roman" w:hAnsi="Times New Roman" w:cs="Times New Roman"/>
        </w:rPr>
        <w:t>»</w:t>
      </w:r>
      <w:r w:rsidRPr="00BF3C85">
        <w:rPr>
          <w:rFonts w:ascii="Times New Roman" w:hAnsi="Times New Roman"/>
        </w:rPr>
        <w:t xml:space="preserve"> к 2025 году составит </w:t>
      </w:r>
      <w:r w:rsidR="000006C0" w:rsidRPr="00BF3C85">
        <w:rPr>
          <w:rFonts w:ascii="Times New Roman" w:hAnsi="Times New Roman"/>
        </w:rPr>
        <w:t>75 %</w:t>
      </w:r>
      <w:r w:rsidRPr="00BF3C85">
        <w:rPr>
          <w:rFonts w:ascii="Times New Roman" w:hAnsi="Times New Roman"/>
        </w:rPr>
        <w:t>.</w:t>
      </w:r>
    </w:p>
    <w:p w:rsidR="004B4745" w:rsidRPr="00BF3C85" w:rsidRDefault="004B4745" w:rsidP="004B4745">
      <w:pPr>
        <w:widowControl w:val="0"/>
        <w:autoSpaceDE w:val="0"/>
        <w:autoSpaceDN w:val="0"/>
        <w:adjustRightInd w:val="0"/>
        <w:spacing w:after="0" w:line="240" w:lineRule="auto"/>
        <w:rPr>
          <w:rFonts w:ascii="Times New Roman" w:eastAsia="Calibri" w:hAnsi="Times New Roman" w:cs="Times New Roman"/>
          <w:lang w:eastAsia="ru-RU"/>
        </w:rPr>
      </w:pPr>
      <w:r w:rsidRPr="00BF3C85">
        <w:rPr>
          <w:rFonts w:ascii="Times New Roman" w:hAnsi="Times New Roman"/>
        </w:rPr>
        <w:t xml:space="preserve">- увеличится </w:t>
      </w:r>
      <w:r w:rsidRPr="00BF3C85">
        <w:rPr>
          <w:rFonts w:ascii="Times New Roman" w:eastAsia="Calibri" w:hAnsi="Times New Roman" w:cs="Times New Roman"/>
          <w:lang w:eastAsia="ru-RU"/>
        </w:rPr>
        <w:t xml:space="preserve">доля светильников наружного (уличного) освещения с применением светодиодных ламп от общего числа установленных источников; </w:t>
      </w:r>
    </w:p>
    <w:p w:rsidR="004B4745" w:rsidRPr="00BF3C85" w:rsidRDefault="004B4745" w:rsidP="004B4745">
      <w:pPr>
        <w:widowControl w:val="0"/>
        <w:autoSpaceDE w:val="0"/>
        <w:autoSpaceDN w:val="0"/>
        <w:adjustRightInd w:val="0"/>
        <w:spacing w:after="0" w:line="240" w:lineRule="auto"/>
        <w:rPr>
          <w:rFonts w:ascii="Times New Roman" w:eastAsia="Calibri" w:hAnsi="Times New Roman" w:cs="Times New Roman"/>
          <w:lang w:eastAsia="ru-RU"/>
        </w:rPr>
      </w:pPr>
      <w:r w:rsidRPr="00BF3C85">
        <w:rPr>
          <w:rFonts w:ascii="Times New Roman" w:eastAsia="Calibri" w:hAnsi="Times New Roman" w:cs="Times New Roman"/>
          <w:lang w:eastAsia="ru-RU"/>
        </w:rPr>
        <w:t>- увеличится 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w:t>
      </w:r>
    </w:p>
    <w:p w:rsidR="004B4745" w:rsidRPr="00BF3C85" w:rsidRDefault="004B4745" w:rsidP="004B4745">
      <w:pPr>
        <w:widowControl w:val="0"/>
        <w:autoSpaceDE w:val="0"/>
        <w:autoSpaceDN w:val="0"/>
        <w:adjustRightInd w:val="0"/>
        <w:spacing w:after="0" w:line="240" w:lineRule="auto"/>
        <w:rPr>
          <w:rFonts w:ascii="Times New Roman" w:eastAsia="Calibri" w:hAnsi="Times New Roman" w:cs="Times New Roman"/>
          <w:lang w:eastAsia="ru-RU"/>
        </w:rPr>
      </w:pPr>
      <w:r w:rsidRPr="00BF3C85">
        <w:rPr>
          <w:rFonts w:ascii="Times New Roman" w:eastAsia="Calibri" w:hAnsi="Times New Roman" w:cs="Times New Roman"/>
          <w:lang w:eastAsia="ru-RU"/>
        </w:rPr>
        <w:t>- уменьшение потерь энергетических ресурсов.</w:t>
      </w:r>
    </w:p>
    <w:p w:rsidR="002F48C5" w:rsidRPr="00BF3C85" w:rsidRDefault="002F48C5" w:rsidP="002F48C5">
      <w:pPr>
        <w:autoSpaceDE w:val="0"/>
        <w:autoSpaceDN w:val="0"/>
        <w:adjustRightInd w:val="0"/>
        <w:spacing w:after="0" w:line="240" w:lineRule="auto"/>
        <w:ind w:firstLine="709"/>
        <w:jc w:val="both"/>
        <w:rPr>
          <w:rFonts w:ascii="Times New Roman" w:hAnsi="Times New Roman" w:cs="Times New Roman"/>
        </w:rPr>
      </w:pPr>
    </w:p>
    <w:p w:rsidR="002F48C5" w:rsidRPr="00BF3C8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highlight w:val="yellow"/>
          <w:lang w:eastAsia="ru-RU"/>
        </w:rPr>
      </w:pPr>
    </w:p>
    <w:p w:rsidR="002F48C5" w:rsidRPr="00BF3C8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A2BA7" w:rsidRDefault="002A2BA7"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sectPr w:rsidR="002A2BA7" w:rsidSect="00BF06FE">
          <w:type w:val="continuous"/>
          <w:pgSz w:w="11906" w:h="16838"/>
          <w:pgMar w:top="425" w:right="567" w:bottom="284" w:left="1134" w:header="709" w:footer="709" w:gutter="0"/>
          <w:cols w:space="708"/>
          <w:docGrid w:linePitch="360"/>
        </w:sect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7949DC" w:rsidRPr="005A2A39" w:rsidRDefault="007949DC" w:rsidP="005603B6">
      <w:pPr>
        <w:widowControl w:val="0"/>
        <w:autoSpaceDE w:val="0"/>
        <w:autoSpaceDN w:val="0"/>
        <w:adjustRightInd w:val="0"/>
        <w:spacing w:after="0" w:line="240" w:lineRule="auto"/>
        <w:jc w:val="both"/>
        <w:rPr>
          <w:rFonts w:ascii="Times New Roman" w:hAnsi="Times New Roman" w:cs="Times New Roman"/>
          <w:sz w:val="24"/>
          <w:szCs w:val="24"/>
        </w:rPr>
        <w:sectPr w:rsidR="007949DC" w:rsidRPr="005A2A39" w:rsidSect="00BF06FE">
          <w:type w:val="continuous"/>
          <w:pgSz w:w="11906" w:h="16838"/>
          <w:pgMar w:top="425" w:right="567" w:bottom="284" w:left="1134" w:header="709" w:footer="709" w:gutter="0"/>
          <w:cols w:space="708"/>
          <w:docGrid w:linePitch="360"/>
        </w:sectPr>
      </w:pPr>
    </w:p>
    <w:p w:rsidR="009401E9" w:rsidRDefault="009401E9" w:rsidP="003B44E3">
      <w:pPr>
        <w:widowControl w:val="0"/>
        <w:autoSpaceDE w:val="0"/>
        <w:autoSpaceDN w:val="0"/>
        <w:adjustRightInd w:val="0"/>
        <w:spacing w:after="0" w:line="240" w:lineRule="auto"/>
        <w:jc w:val="right"/>
        <w:rPr>
          <w:rFonts w:ascii="Times New Roman" w:hAnsi="Times New Roman" w:cs="Times New Roman"/>
          <w:sz w:val="24"/>
          <w:szCs w:val="24"/>
        </w:rPr>
      </w:pPr>
    </w:p>
    <w:p w:rsidR="002F48C5" w:rsidRDefault="002F48C5" w:rsidP="003B44E3">
      <w:pPr>
        <w:widowControl w:val="0"/>
        <w:autoSpaceDE w:val="0"/>
        <w:autoSpaceDN w:val="0"/>
        <w:adjustRightInd w:val="0"/>
        <w:spacing w:after="0" w:line="240" w:lineRule="auto"/>
        <w:jc w:val="right"/>
        <w:rPr>
          <w:rFonts w:ascii="Times New Roman" w:hAnsi="Times New Roman" w:cs="Times New Roman"/>
          <w:sz w:val="24"/>
          <w:szCs w:val="24"/>
        </w:rPr>
      </w:pPr>
    </w:p>
    <w:p w:rsidR="006E5157" w:rsidRPr="00BF3C85" w:rsidRDefault="00875878" w:rsidP="00BF3C85">
      <w:pPr>
        <w:widowControl w:val="0"/>
        <w:autoSpaceDE w:val="0"/>
        <w:autoSpaceDN w:val="0"/>
        <w:adjustRightInd w:val="0"/>
        <w:spacing w:after="0" w:line="240" w:lineRule="auto"/>
        <w:jc w:val="right"/>
        <w:rPr>
          <w:rFonts w:ascii="Times New Roman" w:hAnsi="Times New Roman" w:cs="Times New Roman"/>
        </w:rPr>
      </w:pPr>
      <w:r w:rsidRPr="00BF3C85">
        <w:rPr>
          <w:rFonts w:ascii="Times New Roman" w:hAnsi="Times New Roman" w:cs="Times New Roman"/>
        </w:rPr>
        <w:t>Приложение №</w:t>
      </w:r>
      <w:r w:rsidR="003C1CE2" w:rsidRPr="00BF3C85">
        <w:rPr>
          <w:rFonts w:ascii="Times New Roman" w:hAnsi="Times New Roman" w:cs="Times New Roman"/>
        </w:rPr>
        <w:t xml:space="preserve"> </w:t>
      </w:r>
      <w:r w:rsidR="007B715F" w:rsidRPr="00BF3C85">
        <w:rPr>
          <w:rFonts w:ascii="Times New Roman" w:hAnsi="Times New Roman" w:cs="Times New Roman"/>
        </w:rPr>
        <w:t>1</w:t>
      </w:r>
      <w:r w:rsidR="007B715F">
        <w:rPr>
          <w:rFonts w:ascii="Times New Roman" w:hAnsi="Times New Roman" w:cs="Times New Roman"/>
        </w:rPr>
        <w:t xml:space="preserve"> </w:t>
      </w:r>
      <w:r w:rsidR="007B715F" w:rsidRPr="00BF3C85">
        <w:rPr>
          <w:rFonts w:ascii="Times New Roman" w:hAnsi="Times New Roman" w:cs="Times New Roman"/>
        </w:rPr>
        <w:t>к</w:t>
      </w:r>
      <w:r w:rsidRPr="00BF3C85">
        <w:rPr>
          <w:rFonts w:ascii="Times New Roman" w:hAnsi="Times New Roman" w:cs="Times New Roman"/>
        </w:rPr>
        <w:t xml:space="preserve"> </w:t>
      </w:r>
      <w:r w:rsidR="006E5157" w:rsidRPr="00BF3C85">
        <w:rPr>
          <w:rFonts w:ascii="Times New Roman" w:hAnsi="Times New Roman" w:cs="Times New Roman"/>
        </w:rPr>
        <w:t xml:space="preserve">постановлению администрации </w:t>
      </w:r>
    </w:p>
    <w:p w:rsidR="006E5157" w:rsidRPr="00BF3C85" w:rsidRDefault="003774F3" w:rsidP="003B44E3">
      <w:pPr>
        <w:widowControl w:val="0"/>
        <w:autoSpaceDE w:val="0"/>
        <w:autoSpaceDN w:val="0"/>
        <w:adjustRightInd w:val="0"/>
        <w:spacing w:after="0" w:line="240" w:lineRule="auto"/>
        <w:jc w:val="right"/>
        <w:rPr>
          <w:rFonts w:ascii="Times New Roman" w:hAnsi="Times New Roman" w:cs="Times New Roman"/>
        </w:rPr>
      </w:pPr>
      <w:r w:rsidRPr="00BF3C85">
        <w:rPr>
          <w:rFonts w:ascii="Times New Roman" w:hAnsi="Times New Roman" w:cs="Times New Roman"/>
        </w:rPr>
        <w:t>Будаговского</w:t>
      </w:r>
      <w:r w:rsidR="006E5157" w:rsidRPr="00BF3C85">
        <w:rPr>
          <w:rFonts w:ascii="Times New Roman" w:hAnsi="Times New Roman" w:cs="Times New Roman"/>
        </w:rPr>
        <w:t xml:space="preserve"> сельского поселения  </w:t>
      </w:r>
    </w:p>
    <w:p w:rsidR="003B44E3" w:rsidRPr="00BF3C85" w:rsidRDefault="006E5157" w:rsidP="003B44E3">
      <w:pPr>
        <w:widowControl w:val="0"/>
        <w:autoSpaceDE w:val="0"/>
        <w:autoSpaceDN w:val="0"/>
        <w:adjustRightInd w:val="0"/>
        <w:spacing w:after="0" w:line="240" w:lineRule="auto"/>
        <w:jc w:val="right"/>
        <w:rPr>
          <w:rFonts w:ascii="Times New Roman" w:hAnsi="Times New Roman" w:cs="Times New Roman"/>
        </w:rPr>
      </w:pPr>
      <w:r w:rsidRPr="00BF3C85">
        <w:rPr>
          <w:rFonts w:ascii="Times New Roman" w:hAnsi="Times New Roman" w:cs="Times New Roman"/>
        </w:rPr>
        <w:t xml:space="preserve">«Об утверждении муниципальной программы </w:t>
      </w:r>
    </w:p>
    <w:p w:rsidR="00875878" w:rsidRPr="00BF3C85" w:rsidRDefault="00FE7E0C" w:rsidP="00875878">
      <w:pPr>
        <w:pStyle w:val="ConsPlusNonformat"/>
        <w:ind w:firstLine="709"/>
        <w:jc w:val="right"/>
        <w:rPr>
          <w:rFonts w:ascii="Times New Roman" w:hAnsi="Times New Roman" w:cs="Times New Roman"/>
          <w:sz w:val="22"/>
          <w:szCs w:val="22"/>
        </w:rPr>
      </w:pPr>
      <w:r w:rsidRPr="00BF3C85">
        <w:rPr>
          <w:rFonts w:ascii="Times New Roman" w:hAnsi="Times New Roman" w:cs="Times New Roman"/>
          <w:sz w:val="22"/>
          <w:szCs w:val="22"/>
        </w:rPr>
        <w:t>«</w:t>
      </w:r>
      <w:r w:rsidR="00875878" w:rsidRPr="00BF3C85">
        <w:rPr>
          <w:rFonts w:ascii="Times New Roman" w:hAnsi="Times New Roman" w:cs="Times New Roman"/>
          <w:sz w:val="22"/>
          <w:szCs w:val="22"/>
        </w:rPr>
        <w:t xml:space="preserve">Социально-экономическое развитие </w:t>
      </w:r>
    </w:p>
    <w:p w:rsidR="006E5157" w:rsidRPr="00BF3C85" w:rsidRDefault="00875878" w:rsidP="003E7ECF">
      <w:pPr>
        <w:pStyle w:val="ConsPlusNonformat"/>
        <w:ind w:firstLine="709"/>
        <w:jc w:val="right"/>
        <w:rPr>
          <w:rFonts w:ascii="Times New Roman" w:hAnsi="Times New Roman" w:cs="Times New Roman"/>
          <w:sz w:val="22"/>
          <w:szCs w:val="22"/>
        </w:rPr>
      </w:pPr>
      <w:r w:rsidRPr="00BF3C85">
        <w:rPr>
          <w:rFonts w:ascii="Times New Roman" w:hAnsi="Times New Roman" w:cs="Times New Roman"/>
          <w:sz w:val="22"/>
          <w:szCs w:val="22"/>
        </w:rPr>
        <w:t xml:space="preserve">территории </w:t>
      </w:r>
      <w:r w:rsidR="003774F3" w:rsidRPr="00BF3C85">
        <w:rPr>
          <w:rFonts w:ascii="Times New Roman" w:hAnsi="Times New Roman" w:cs="Times New Roman"/>
          <w:sz w:val="22"/>
          <w:szCs w:val="22"/>
        </w:rPr>
        <w:t>Будаговского</w:t>
      </w:r>
      <w:r w:rsidR="0086047D" w:rsidRPr="00BF3C85">
        <w:rPr>
          <w:rFonts w:ascii="Times New Roman" w:hAnsi="Times New Roman" w:cs="Times New Roman"/>
          <w:sz w:val="22"/>
          <w:szCs w:val="22"/>
        </w:rPr>
        <w:t xml:space="preserve"> </w:t>
      </w:r>
      <w:r w:rsidRPr="00BF3C85">
        <w:rPr>
          <w:rFonts w:ascii="Times New Roman" w:hAnsi="Times New Roman" w:cs="Times New Roman"/>
          <w:sz w:val="22"/>
          <w:szCs w:val="22"/>
        </w:rPr>
        <w:t>сельского поселения</w:t>
      </w:r>
      <w:r w:rsidR="0065613D" w:rsidRPr="00BF3C85">
        <w:rPr>
          <w:rFonts w:ascii="Times New Roman" w:hAnsi="Times New Roman" w:cs="Times New Roman"/>
          <w:sz w:val="22"/>
          <w:szCs w:val="22"/>
        </w:rPr>
        <w:t xml:space="preserve"> на 20</w:t>
      </w:r>
      <w:r w:rsidR="008F3DCE" w:rsidRPr="00BF3C85">
        <w:rPr>
          <w:rFonts w:ascii="Times New Roman" w:hAnsi="Times New Roman" w:cs="Times New Roman"/>
          <w:sz w:val="22"/>
          <w:szCs w:val="22"/>
        </w:rPr>
        <w:t>21</w:t>
      </w:r>
      <w:r w:rsidR="0065613D" w:rsidRPr="00BF3C85">
        <w:rPr>
          <w:rFonts w:ascii="Times New Roman" w:hAnsi="Times New Roman" w:cs="Times New Roman"/>
          <w:sz w:val="22"/>
          <w:szCs w:val="22"/>
        </w:rPr>
        <w:t>-202</w:t>
      </w:r>
      <w:r w:rsidR="008F3DCE" w:rsidRPr="00BF3C85">
        <w:rPr>
          <w:rFonts w:ascii="Times New Roman" w:hAnsi="Times New Roman" w:cs="Times New Roman"/>
          <w:sz w:val="22"/>
          <w:szCs w:val="22"/>
        </w:rPr>
        <w:t>5</w:t>
      </w:r>
      <w:r w:rsidR="0065613D" w:rsidRPr="00BF3C85">
        <w:rPr>
          <w:rFonts w:ascii="Times New Roman" w:hAnsi="Times New Roman" w:cs="Times New Roman"/>
          <w:sz w:val="22"/>
          <w:szCs w:val="22"/>
        </w:rPr>
        <w:t xml:space="preserve"> гг.</w:t>
      </w:r>
      <w:r w:rsidR="007C5B97" w:rsidRPr="00BF3C85">
        <w:rPr>
          <w:rFonts w:ascii="Times New Roman" w:hAnsi="Times New Roman" w:cs="Times New Roman"/>
          <w:sz w:val="22"/>
          <w:szCs w:val="22"/>
        </w:rPr>
        <w:t>»</w:t>
      </w:r>
      <w:r w:rsidR="00E201BD" w:rsidRPr="00BF3C85">
        <w:rPr>
          <w:rFonts w:ascii="Times New Roman" w:hAnsi="Times New Roman" w:cs="Times New Roman"/>
          <w:sz w:val="22"/>
          <w:szCs w:val="22"/>
        </w:rPr>
        <w:t xml:space="preserve"> </w:t>
      </w:r>
    </w:p>
    <w:p w:rsidR="00875878" w:rsidRPr="00BF3C85" w:rsidRDefault="00E201BD" w:rsidP="00A3284F">
      <w:pPr>
        <w:pStyle w:val="ConsPlusNonformat"/>
        <w:ind w:firstLine="709"/>
        <w:jc w:val="center"/>
        <w:rPr>
          <w:rFonts w:ascii="Times New Roman" w:hAnsi="Times New Roman" w:cs="Times New Roman"/>
          <w:b/>
          <w:sz w:val="22"/>
          <w:szCs w:val="22"/>
        </w:rPr>
      </w:pPr>
      <w:r w:rsidRPr="00BF3C85">
        <w:rPr>
          <w:rFonts w:ascii="Times New Roman" w:hAnsi="Times New Roman" w:cs="Times New Roman"/>
          <w:sz w:val="22"/>
          <w:szCs w:val="22"/>
        </w:rPr>
        <w:t xml:space="preserve"> </w:t>
      </w:r>
    </w:p>
    <w:p w:rsidR="00045687" w:rsidRPr="00BF3C85" w:rsidRDefault="00B07B6A" w:rsidP="00BF3C85">
      <w:pPr>
        <w:widowControl w:val="0"/>
        <w:autoSpaceDE w:val="0"/>
        <w:autoSpaceDN w:val="0"/>
        <w:adjustRightInd w:val="0"/>
        <w:spacing w:after="0" w:line="240" w:lineRule="auto"/>
        <w:jc w:val="center"/>
        <w:rPr>
          <w:rFonts w:ascii="Times New Roman" w:hAnsi="Times New Roman" w:cs="Times New Roman"/>
          <w:b/>
        </w:rPr>
      </w:pPr>
      <w:r w:rsidRPr="00BF3C85">
        <w:rPr>
          <w:rFonts w:ascii="Times New Roman" w:hAnsi="Times New Roman" w:cs="Times New Roman"/>
          <w:b/>
        </w:rPr>
        <w:t>С</w:t>
      </w:r>
      <w:r w:rsidR="00BF3C85">
        <w:rPr>
          <w:rFonts w:ascii="Times New Roman" w:hAnsi="Times New Roman" w:cs="Times New Roman"/>
          <w:b/>
        </w:rPr>
        <w:t xml:space="preserve">ВЕДЕНИЯ </w:t>
      </w:r>
      <w:r w:rsidR="003B44E3" w:rsidRPr="00BF3C85">
        <w:rPr>
          <w:rFonts w:ascii="Times New Roman" w:hAnsi="Times New Roman" w:cs="Times New Roman"/>
          <w:b/>
        </w:rPr>
        <w:t xml:space="preserve">О СОСТАВЕ И ЗНАЧЕНИЯХ ЦЕЛЕВЫХ </w:t>
      </w:r>
      <w:r w:rsidR="007B715F" w:rsidRPr="00BF3C85">
        <w:rPr>
          <w:rFonts w:ascii="Times New Roman" w:hAnsi="Times New Roman" w:cs="Times New Roman"/>
          <w:b/>
        </w:rPr>
        <w:t xml:space="preserve">ПОКАЗАТЕЛЕЙ </w:t>
      </w:r>
      <w:r w:rsidR="007B715F">
        <w:rPr>
          <w:rFonts w:ascii="Times New Roman" w:hAnsi="Times New Roman" w:cs="Times New Roman"/>
          <w:b/>
        </w:rPr>
        <w:t>МУНИЦИПАЛЬНОЙ</w:t>
      </w:r>
      <w:r w:rsidR="00FE7E0C" w:rsidRPr="00BF3C85">
        <w:rPr>
          <w:rFonts w:ascii="Times New Roman" w:hAnsi="Times New Roman" w:cs="Times New Roman"/>
          <w:b/>
        </w:rPr>
        <w:t xml:space="preserve"> ПРОГРАММЫ</w:t>
      </w:r>
      <w:r w:rsidR="00FE7E0C" w:rsidRPr="00BF3C85">
        <w:rPr>
          <w:rFonts w:ascii="Times New Roman" w:hAnsi="Times New Roman" w:cs="Times New Roman"/>
        </w:rPr>
        <w:t xml:space="preserve"> </w:t>
      </w:r>
      <w:r w:rsidR="00FE7E0C" w:rsidRPr="00BF3C85">
        <w:rPr>
          <w:rFonts w:ascii="Times New Roman" w:hAnsi="Times New Roman" w:cs="Times New Roman"/>
          <w:b/>
        </w:rPr>
        <w:t>«</w:t>
      </w:r>
      <w:r w:rsidR="00045687" w:rsidRPr="00BF3C85">
        <w:rPr>
          <w:rFonts w:ascii="Times New Roman" w:hAnsi="Times New Roman" w:cs="Times New Roman"/>
          <w:b/>
        </w:rPr>
        <w:t xml:space="preserve">СОЦИАЛЬНО-ЭКОНОМИЧЕСКОЕ РАЗВИТИЕ ТЕРРИТОРИИ </w:t>
      </w:r>
      <w:r w:rsidR="003774F3" w:rsidRPr="00BF3C85">
        <w:rPr>
          <w:rFonts w:ascii="Times New Roman" w:hAnsi="Times New Roman" w:cs="Times New Roman"/>
          <w:b/>
        </w:rPr>
        <w:t>БУДАГОВСКОГО</w:t>
      </w:r>
      <w:r w:rsidR="0086047D" w:rsidRPr="00BF3C85">
        <w:rPr>
          <w:rFonts w:ascii="Times New Roman" w:hAnsi="Times New Roman" w:cs="Times New Roman"/>
          <w:b/>
        </w:rPr>
        <w:t xml:space="preserve"> </w:t>
      </w:r>
      <w:r w:rsidR="00045687" w:rsidRPr="00BF3C85">
        <w:rPr>
          <w:rFonts w:ascii="Times New Roman" w:hAnsi="Times New Roman" w:cs="Times New Roman"/>
          <w:b/>
        </w:rPr>
        <w:t>СЕЛЬСКОГО ПОСЕЛЕНИЯ</w:t>
      </w:r>
      <w:r w:rsidR="0065613D" w:rsidRPr="00BF3C85">
        <w:rPr>
          <w:rFonts w:ascii="Times New Roman" w:hAnsi="Times New Roman" w:cs="Times New Roman"/>
          <w:b/>
        </w:rPr>
        <w:t xml:space="preserve"> НА 20</w:t>
      </w:r>
      <w:r w:rsidR="008F3DCE" w:rsidRPr="00BF3C85">
        <w:rPr>
          <w:rFonts w:ascii="Times New Roman" w:hAnsi="Times New Roman" w:cs="Times New Roman"/>
          <w:b/>
        </w:rPr>
        <w:t>21</w:t>
      </w:r>
      <w:r w:rsidR="0065613D" w:rsidRPr="00BF3C85">
        <w:rPr>
          <w:rFonts w:ascii="Times New Roman" w:hAnsi="Times New Roman" w:cs="Times New Roman"/>
          <w:b/>
        </w:rPr>
        <w:t>-202</w:t>
      </w:r>
      <w:r w:rsidR="008F3DCE" w:rsidRPr="00BF3C85">
        <w:rPr>
          <w:rFonts w:ascii="Times New Roman" w:hAnsi="Times New Roman" w:cs="Times New Roman"/>
          <w:b/>
        </w:rPr>
        <w:t>5</w:t>
      </w:r>
      <w:r w:rsidR="0065613D" w:rsidRPr="00BF3C85">
        <w:rPr>
          <w:rFonts w:ascii="Times New Roman" w:hAnsi="Times New Roman" w:cs="Times New Roman"/>
          <w:b/>
        </w:rPr>
        <w:t xml:space="preserve"> </w:t>
      </w:r>
      <w:r w:rsidR="00337E46" w:rsidRPr="00BF3C85">
        <w:rPr>
          <w:rFonts w:ascii="Times New Roman" w:hAnsi="Times New Roman" w:cs="Times New Roman"/>
          <w:b/>
        </w:rPr>
        <w:t>ГГ.</w:t>
      </w:r>
      <w:r w:rsidR="007C5B97" w:rsidRPr="00BF3C85">
        <w:rPr>
          <w:rFonts w:ascii="Times New Roman" w:hAnsi="Times New Roman" w:cs="Times New Roman"/>
          <w:b/>
        </w:rPr>
        <w:t>»</w:t>
      </w:r>
    </w:p>
    <w:p w:rsidR="006E5403" w:rsidRPr="00BF3C85" w:rsidRDefault="003B44E3" w:rsidP="00BF3C85">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(далее - программа)</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488"/>
        <w:gridCol w:w="7127"/>
        <w:gridCol w:w="885"/>
        <w:gridCol w:w="1089"/>
        <w:gridCol w:w="919"/>
        <w:gridCol w:w="35"/>
        <w:gridCol w:w="695"/>
        <w:gridCol w:w="885"/>
        <w:gridCol w:w="839"/>
        <w:gridCol w:w="842"/>
        <w:gridCol w:w="736"/>
        <w:gridCol w:w="922"/>
      </w:tblGrid>
      <w:tr w:rsidR="00441C46" w:rsidRPr="00BF3C85" w:rsidTr="00441C46">
        <w:trPr>
          <w:trHeight w:val="20"/>
        </w:trPr>
        <w:tc>
          <w:tcPr>
            <w:tcW w:w="163" w:type="pct"/>
            <w:vMerge w:val="restart"/>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 п/п</w:t>
            </w:r>
          </w:p>
        </w:tc>
        <w:tc>
          <w:tcPr>
            <w:tcW w:w="2310" w:type="pct"/>
            <w:vMerge w:val="restart"/>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Наименование целевого показателя</w:t>
            </w:r>
          </w:p>
        </w:tc>
        <w:tc>
          <w:tcPr>
            <w:tcW w:w="291" w:type="pct"/>
            <w:vMerge w:val="restart"/>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Ед. изм.</w:t>
            </w:r>
          </w:p>
        </w:tc>
        <w:tc>
          <w:tcPr>
            <w:tcW w:w="2236" w:type="pct"/>
            <w:gridSpan w:val="9"/>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Значения целевых показателей</w:t>
            </w:r>
          </w:p>
        </w:tc>
      </w:tr>
      <w:tr w:rsidR="007B715F" w:rsidRPr="00BF3C85" w:rsidTr="00441C46">
        <w:trPr>
          <w:trHeight w:val="20"/>
        </w:trPr>
        <w:tc>
          <w:tcPr>
            <w:tcW w:w="163" w:type="pct"/>
            <w:vMerge/>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both"/>
              <w:rPr>
                <w:rFonts w:ascii="Times New Roman" w:hAnsi="Times New Roman" w:cs="Times New Roman"/>
              </w:rPr>
            </w:pPr>
          </w:p>
        </w:tc>
        <w:tc>
          <w:tcPr>
            <w:tcW w:w="2310" w:type="pct"/>
            <w:vMerge/>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both"/>
              <w:rPr>
                <w:rFonts w:ascii="Times New Roman" w:hAnsi="Times New Roman" w:cs="Times New Roman"/>
              </w:rPr>
            </w:pPr>
          </w:p>
        </w:tc>
        <w:tc>
          <w:tcPr>
            <w:tcW w:w="291" w:type="pct"/>
            <w:vMerge/>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both"/>
              <w:rPr>
                <w:rFonts w:ascii="Times New Roman" w:hAnsi="Times New Roman" w:cs="Times New Roman"/>
              </w:rPr>
            </w:pPr>
          </w:p>
        </w:tc>
        <w:tc>
          <w:tcPr>
            <w:tcW w:w="357" w:type="pct"/>
            <w:tcMar>
              <w:top w:w="102" w:type="dxa"/>
              <w:left w:w="62" w:type="dxa"/>
              <w:bottom w:w="102" w:type="dxa"/>
              <w:right w:w="62" w:type="dxa"/>
            </w:tcMar>
            <w:vAlign w:val="center"/>
          </w:tcPr>
          <w:p w:rsidR="006E5403" w:rsidRPr="00BF3C85" w:rsidRDefault="006E5403" w:rsidP="00F533B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20</w:t>
            </w:r>
            <w:r w:rsidR="00F533B4" w:rsidRPr="00BF3C85">
              <w:rPr>
                <w:rFonts w:ascii="Times New Roman" w:hAnsi="Times New Roman" w:cs="Times New Roman"/>
              </w:rPr>
              <w:t>19</w:t>
            </w:r>
            <w:r w:rsidRPr="00BF3C85">
              <w:rPr>
                <w:rFonts w:ascii="Times New Roman" w:hAnsi="Times New Roman" w:cs="Times New Roman"/>
              </w:rPr>
              <w:t xml:space="preserve"> г.</w:t>
            </w:r>
          </w:p>
        </w:tc>
        <w:tc>
          <w:tcPr>
            <w:tcW w:w="302" w:type="pct"/>
            <w:tcMar>
              <w:top w:w="102" w:type="dxa"/>
              <w:left w:w="62" w:type="dxa"/>
              <w:bottom w:w="102" w:type="dxa"/>
              <w:right w:w="62" w:type="dxa"/>
            </w:tcMar>
            <w:vAlign w:val="center"/>
          </w:tcPr>
          <w:p w:rsidR="006E5403" w:rsidRPr="00BF3C85" w:rsidRDefault="006E5403" w:rsidP="00F533B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20</w:t>
            </w:r>
            <w:r w:rsidR="00F533B4" w:rsidRPr="00BF3C85">
              <w:rPr>
                <w:rFonts w:ascii="Times New Roman" w:hAnsi="Times New Roman" w:cs="Times New Roman"/>
              </w:rPr>
              <w:t>20</w:t>
            </w:r>
            <w:r w:rsidRPr="00BF3C85">
              <w:rPr>
                <w:rFonts w:ascii="Times New Roman" w:hAnsi="Times New Roman" w:cs="Times New Roman"/>
              </w:rPr>
              <w:t xml:space="preserve"> г.</w:t>
            </w:r>
          </w:p>
        </w:tc>
        <w:tc>
          <w:tcPr>
            <w:tcW w:w="246" w:type="pct"/>
            <w:gridSpan w:val="2"/>
            <w:tcMar>
              <w:top w:w="102" w:type="dxa"/>
              <w:left w:w="62" w:type="dxa"/>
              <w:bottom w:w="102" w:type="dxa"/>
              <w:right w:w="62" w:type="dxa"/>
            </w:tcMar>
            <w:vAlign w:val="center"/>
          </w:tcPr>
          <w:p w:rsidR="006E5403" w:rsidRPr="00BF3C85" w:rsidRDefault="006E5403" w:rsidP="00F533B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20</w:t>
            </w:r>
            <w:r w:rsidR="00F533B4" w:rsidRPr="00BF3C85">
              <w:rPr>
                <w:rFonts w:ascii="Times New Roman" w:hAnsi="Times New Roman" w:cs="Times New Roman"/>
              </w:rPr>
              <w:t>21</w:t>
            </w:r>
            <w:r w:rsidRPr="00BF3C85">
              <w:rPr>
                <w:rFonts w:ascii="Times New Roman" w:hAnsi="Times New Roman" w:cs="Times New Roman"/>
              </w:rPr>
              <w:t xml:space="preserve"> г.</w:t>
            </w:r>
          </w:p>
        </w:tc>
        <w:tc>
          <w:tcPr>
            <w:tcW w:w="291" w:type="pct"/>
            <w:tcMar>
              <w:top w:w="102" w:type="dxa"/>
              <w:left w:w="62" w:type="dxa"/>
              <w:bottom w:w="102" w:type="dxa"/>
              <w:right w:w="62" w:type="dxa"/>
            </w:tcMar>
            <w:vAlign w:val="center"/>
          </w:tcPr>
          <w:p w:rsidR="006E5403" w:rsidRPr="00BF3C85" w:rsidRDefault="006E5403" w:rsidP="00F533B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20</w:t>
            </w:r>
            <w:r w:rsidR="00F533B4" w:rsidRPr="00BF3C85">
              <w:rPr>
                <w:rFonts w:ascii="Times New Roman" w:hAnsi="Times New Roman" w:cs="Times New Roman"/>
              </w:rPr>
              <w:t>22</w:t>
            </w:r>
            <w:r w:rsidRPr="00BF3C85">
              <w:rPr>
                <w:rFonts w:ascii="Times New Roman" w:hAnsi="Times New Roman" w:cs="Times New Roman"/>
              </w:rPr>
              <w:t xml:space="preserve"> г</w:t>
            </w:r>
          </w:p>
        </w:tc>
        <w:tc>
          <w:tcPr>
            <w:tcW w:w="276" w:type="pct"/>
            <w:tcMar>
              <w:top w:w="102" w:type="dxa"/>
              <w:left w:w="62" w:type="dxa"/>
              <w:bottom w:w="102" w:type="dxa"/>
              <w:right w:w="62" w:type="dxa"/>
            </w:tcMar>
            <w:vAlign w:val="center"/>
          </w:tcPr>
          <w:p w:rsidR="006E5403" w:rsidRPr="00BF3C85" w:rsidRDefault="006E5403" w:rsidP="00F533B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202</w:t>
            </w:r>
            <w:r w:rsidR="00F533B4" w:rsidRPr="00BF3C85">
              <w:rPr>
                <w:rFonts w:ascii="Times New Roman" w:hAnsi="Times New Roman" w:cs="Times New Roman"/>
              </w:rPr>
              <w:t>3</w:t>
            </w:r>
            <w:r w:rsidRPr="00BF3C85">
              <w:rPr>
                <w:rFonts w:ascii="Times New Roman" w:hAnsi="Times New Roman" w:cs="Times New Roman"/>
              </w:rPr>
              <w:t xml:space="preserve"> г.</w:t>
            </w:r>
          </w:p>
        </w:tc>
        <w:tc>
          <w:tcPr>
            <w:tcW w:w="276" w:type="pct"/>
            <w:tcMar>
              <w:top w:w="102" w:type="dxa"/>
              <w:left w:w="62" w:type="dxa"/>
              <w:bottom w:w="102" w:type="dxa"/>
              <w:right w:w="62" w:type="dxa"/>
            </w:tcMar>
            <w:vAlign w:val="center"/>
          </w:tcPr>
          <w:p w:rsidR="006E5403" w:rsidRPr="00BF3C85" w:rsidRDefault="006E5403" w:rsidP="00F533B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202</w:t>
            </w:r>
            <w:r w:rsidR="00F533B4" w:rsidRPr="00BF3C85">
              <w:rPr>
                <w:rFonts w:ascii="Times New Roman" w:hAnsi="Times New Roman" w:cs="Times New Roman"/>
              </w:rPr>
              <w:t>4</w:t>
            </w:r>
            <w:r w:rsidRPr="00BF3C85">
              <w:rPr>
                <w:rFonts w:ascii="Times New Roman" w:hAnsi="Times New Roman" w:cs="Times New Roman"/>
              </w:rPr>
              <w:t xml:space="preserve"> г.</w:t>
            </w:r>
          </w:p>
        </w:tc>
        <w:tc>
          <w:tcPr>
            <w:tcW w:w="488" w:type="pct"/>
            <w:gridSpan w:val="2"/>
            <w:tcMar>
              <w:top w:w="102" w:type="dxa"/>
              <w:left w:w="62" w:type="dxa"/>
              <w:bottom w:w="102" w:type="dxa"/>
              <w:right w:w="62" w:type="dxa"/>
            </w:tcMar>
            <w:vAlign w:val="center"/>
          </w:tcPr>
          <w:p w:rsidR="006E5403" w:rsidRPr="00BF3C85" w:rsidRDefault="006E5403" w:rsidP="00F533B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202</w:t>
            </w:r>
            <w:r w:rsidR="00F533B4" w:rsidRPr="00BF3C85">
              <w:rPr>
                <w:rFonts w:ascii="Times New Roman" w:hAnsi="Times New Roman" w:cs="Times New Roman"/>
              </w:rPr>
              <w:t>5</w:t>
            </w:r>
            <w:r w:rsidRPr="00BF3C85">
              <w:rPr>
                <w:rFonts w:ascii="Times New Roman" w:hAnsi="Times New Roman" w:cs="Times New Roman"/>
              </w:rPr>
              <w:t xml:space="preserve"> г.</w:t>
            </w:r>
          </w:p>
        </w:tc>
      </w:tr>
      <w:tr w:rsidR="007B715F" w:rsidRPr="00BF3C85" w:rsidTr="00441C46">
        <w:trPr>
          <w:trHeight w:val="20"/>
        </w:trPr>
        <w:tc>
          <w:tcPr>
            <w:tcW w:w="163" w:type="pct"/>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w:t>
            </w:r>
          </w:p>
        </w:tc>
        <w:tc>
          <w:tcPr>
            <w:tcW w:w="2310" w:type="pct"/>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w:t>
            </w:r>
          </w:p>
        </w:tc>
        <w:tc>
          <w:tcPr>
            <w:tcW w:w="291" w:type="pct"/>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3</w:t>
            </w:r>
          </w:p>
        </w:tc>
        <w:tc>
          <w:tcPr>
            <w:tcW w:w="357" w:type="pct"/>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4</w:t>
            </w:r>
          </w:p>
        </w:tc>
        <w:tc>
          <w:tcPr>
            <w:tcW w:w="302" w:type="pct"/>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5</w:t>
            </w:r>
          </w:p>
        </w:tc>
        <w:tc>
          <w:tcPr>
            <w:tcW w:w="246" w:type="pct"/>
            <w:gridSpan w:val="2"/>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6</w:t>
            </w:r>
          </w:p>
        </w:tc>
        <w:tc>
          <w:tcPr>
            <w:tcW w:w="291" w:type="pct"/>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7</w:t>
            </w:r>
          </w:p>
        </w:tc>
        <w:tc>
          <w:tcPr>
            <w:tcW w:w="276" w:type="pct"/>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8</w:t>
            </w:r>
          </w:p>
        </w:tc>
        <w:tc>
          <w:tcPr>
            <w:tcW w:w="276" w:type="pct"/>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9</w:t>
            </w:r>
          </w:p>
        </w:tc>
        <w:tc>
          <w:tcPr>
            <w:tcW w:w="488" w:type="pct"/>
            <w:gridSpan w:val="2"/>
            <w:tcMar>
              <w:top w:w="102" w:type="dxa"/>
              <w:left w:w="62" w:type="dxa"/>
              <w:bottom w:w="102" w:type="dxa"/>
              <w:right w:w="62" w:type="dxa"/>
            </w:tcMar>
            <w:vAlign w:val="center"/>
          </w:tcPr>
          <w:p w:rsidR="006E5403" w:rsidRPr="00BF3C85" w:rsidRDefault="006E5403" w:rsidP="0065613D">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w:t>
            </w:r>
          </w:p>
        </w:tc>
      </w:tr>
      <w:tr w:rsidR="006E5403" w:rsidRPr="00BF3C85" w:rsidTr="007B715F">
        <w:trPr>
          <w:trHeight w:val="20"/>
        </w:trPr>
        <w:tc>
          <w:tcPr>
            <w:tcW w:w="5000" w:type="pct"/>
            <w:gridSpan w:val="12"/>
            <w:tcMar>
              <w:top w:w="102" w:type="dxa"/>
              <w:left w:w="62" w:type="dxa"/>
              <w:bottom w:w="102" w:type="dxa"/>
              <w:right w:w="62" w:type="dxa"/>
            </w:tcMar>
            <w:vAlign w:val="center"/>
          </w:tcPr>
          <w:p w:rsidR="006E5403" w:rsidRPr="00BF3C85" w:rsidRDefault="006E5403" w:rsidP="00192FD6">
            <w:pPr>
              <w:pStyle w:val="ConsPlusNonformat"/>
              <w:ind w:firstLine="709"/>
              <w:jc w:val="center"/>
              <w:rPr>
                <w:rFonts w:ascii="Times New Roman" w:hAnsi="Times New Roman" w:cs="Times New Roman"/>
                <w:b/>
                <w:sz w:val="22"/>
                <w:szCs w:val="22"/>
              </w:rPr>
            </w:pPr>
            <w:r w:rsidRPr="00BF3C85">
              <w:rPr>
                <w:rFonts w:ascii="Times New Roman" w:hAnsi="Times New Roman" w:cs="Times New Roman"/>
                <w:b/>
                <w:sz w:val="22"/>
                <w:szCs w:val="22"/>
              </w:rPr>
              <w:t xml:space="preserve">Программа «СОЦИАЛЬНО-ЭКОНОМИЧЕСКОЕ РАЗВИТИЕ ТЕРРИТОРИИ </w:t>
            </w:r>
            <w:r w:rsidR="003774F3" w:rsidRPr="00BF3C85">
              <w:rPr>
                <w:rFonts w:ascii="Times New Roman" w:hAnsi="Times New Roman" w:cs="Times New Roman"/>
                <w:b/>
                <w:sz w:val="22"/>
                <w:szCs w:val="22"/>
              </w:rPr>
              <w:t>БУДАГОВСКОГО</w:t>
            </w:r>
            <w:r w:rsidR="0086047D" w:rsidRPr="00BF3C85">
              <w:rPr>
                <w:rFonts w:ascii="Times New Roman" w:hAnsi="Times New Roman" w:cs="Times New Roman"/>
                <w:b/>
                <w:sz w:val="22"/>
                <w:szCs w:val="22"/>
              </w:rPr>
              <w:t xml:space="preserve"> </w:t>
            </w:r>
            <w:r w:rsidRPr="00BF3C85">
              <w:rPr>
                <w:rFonts w:ascii="Times New Roman" w:hAnsi="Times New Roman" w:cs="Times New Roman"/>
                <w:b/>
                <w:sz w:val="22"/>
                <w:szCs w:val="22"/>
              </w:rPr>
              <w:t>СЕЛЬСКОГО ПОСЕЛЕНИЯ НА 20</w:t>
            </w:r>
            <w:r w:rsidR="008F3DCE" w:rsidRPr="00BF3C85">
              <w:rPr>
                <w:rFonts w:ascii="Times New Roman" w:hAnsi="Times New Roman" w:cs="Times New Roman"/>
                <w:b/>
                <w:sz w:val="22"/>
                <w:szCs w:val="22"/>
              </w:rPr>
              <w:t>21</w:t>
            </w:r>
            <w:r w:rsidRPr="00BF3C85">
              <w:rPr>
                <w:rFonts w:ascii="Times New Roman" w:hAnsi="Times New Roman" w:cs="Times New Roman"/>
                <w:b/>
                <w:sz w:val="22"/>
                <w:szCs w:val="22"/>
              </w:rPr>
              <w:t>-202</w:t>
            </w:r>
            <w:r w:rsidR="008F3DCE" w:rsidRPr="00BF3C85">
              <w:rPr>
                <w:rFonts w:ascii="Times New Roman" w:hAnsi="Times New Roman" w:cs="Times New Roman"/>
                <w:b/>
                <w:sz w:val="22"/>
                <w:szCs w:val="22"/>
              </w:rPr>
              <w:t>5</w:t>
            </w:r>
            <w:r w:rsidRPr="00BF3C85">
              <w:rPr>
                <w:rFonts w:ascii="Times New Roman" w:hAnsi="Times New Roman" w:cs="Times New Roman"/>
                <w:b/>
                <w:sz w:val="22"/>
                <w:szCs w:val="22"/>
              </w:rPr>
              <w:t xml:space="preserve"> </w:t>
            </w:r>
            <w:r w:rsidR="00192FD6" w:rsidRPr="00BF3C85">
              <w:rPr>
                <w:rFonts w:ascii="Times New Roman" w:hAnsi="Times New Roman" w:cs="Times New Roman"/>
                <w:b/>
                <w:sz w:val="22"/>
                <w:szCs w:val="22"/>
              </w:rPr>
              <w:t>гг</w:t>
            </w:r>
            <w:r w:rsidRPr="00BF3C85">
              <w:rPr>
                <w:rFonts w:ascii="Times New Roman" w:hAnsi="Times New Roman" w:cs="Times New Roman"/>
                <w:b/>
                <w:sz w:val="22"/>
                <w:szCs w:val="22"/>
              </w:rPr>
              <w:t>.</w:t>
            </w:r>
            <w:r w:rsidR="007C5B97" w:rsidRPr="00BF3C85">
              <w:rPr>
                <w:rFonts w:ascii="Times New Roman" w:hAnsi="Times New Roman" w:cs="Times New Roman"/>
                <w:b/>
                <w:sz w:val="22"/>
                <w:szCs w:val="22"/>
              </w:rPr>
              <w:t>»</w:t>
            </w:r>
          </w:p>
        </w:tc>
      </w:tr>
      <w:tr w:rsidR="007B715F" w:rsidRPr="00BF3C85" w:rsidTr="00441C46">
        <w:trPr>
          <w:trHeight w:val="579"/>
        </w:trPr>
        <w:tc>
          <w:tcPr>
            <w:tcW w:w="163" w:type="pct"/>
            <w:tcMar>
              <w:top w:w="102" w:type="dxa"/>
              <w:left w:w="62" w:type="dxa"/>
              <w:bottom w:w="102" w:type="dxa"/>
              <w:right w:w="62" w:type="dxa"/>
            </w:tcMar>
            <w:vAlign w:val="center"/>
          </w:tcPr>
          <w:p w:rsidR="001951FC" w:rsidRPr="00BF3C85" w:rsidRDefault="001951FC"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w:t>
            </w:r>
          </w:p>
        </w:tc>
        <w:tc>
          <w:tcPr>
            <w:tcW w:w="2310" w:type="pct"/>
            <w:tcMar>
              <w:top w:w="102" w:type="dxa"/>
              <w:left w:w="62" w:type="dxa"/>
              <w:bottom w:w="102" w:type="dxa"/>
              <w:right w:w="62" w:type="dxa"/>
            </w:tcMar>
          </w:tcPr>
          <w:p w:rsidR="001951FC" w:rsidRPr="00BF3C85" w:rsidRDefault="001951FC" w:rsidP="001951FC">
            <w:pPr>
              <w:pStyle w:val="ConsPlusNormal"/>
              <w:jc w:val="both"/>
              <w:rPr>
                <w:rFonts w:ascii="Times New Roman" w:eastAsiaTheme="minorHAnsi" w:hAnsi="Times New Roman" w:cs="Times New Roman"/>
                <w:lang w:eastAsia="en-US"/>
              </w:rPr>
            </w:pPr>
            <w:r w:rsidRPr="00BF3C85">
              <w:rPr>
                <w:rFonts w:ascii="Times New Roman" w:eastAsiaTheme="minorHAnsi" w:hAnsi="Times New Roman" w:cs="Times New Roman"/>
                <w:lang w:eastAsia="en-US"/>
              </w:rPr>
              <w:t xml:space="preserve">Доля исполненных полномочий администрации </w:t>
            </w:r>
            <w:r w:rsidR="003774F3" w:rsidRPr="00BF3C85">
              <w:rPr>
                <w:rFonts w:ascii="Times New Roman" w:eastAsiaTheme="minorHAnsi" w:hAnsi="Times New Roman" w:cs="Times New Roman"/>
                <w:lang w:eastAsia="en-US"/>
              </w:rPr>
              <w:t>Будаговского</w:t>
            </w:r>
            <w:r w:rsidRPr="00BF3C85">
              <w:rPr>
                <w:rFonts w:ascii="Times New Roman" w:eastAsiaTheme="minorHAnsi" w:hAnsi="Times New Roman" w:cs="Times New Roman"/>
                <w:lang w:eastAsia="en-US"/>
              </w:rPr>
              <w:t xml:space="preserve"> сельского поселения без нарушений к общему количеству полномочий.</w:t>
            </w:r>
          </w:p>
        </w:tc>
        <w:tc>
          <w:tcPr>
            <w:tcW w:w="291" w:type="pct"/>
            <w:tcMar>
              <w:top w:w="102" w:type="dxa"/>
              <w:left w:w="62" w:type="dxa"/>
              <w:bottom w:w="102" w:type="dxa"/>
              <w:right w:w="62" w:type="dxa"/>
            </w:tcMar>
            <w:vAlign w:val="center"/>
          </w:tcPr>
          <w:p w:rsidR="001951FC" w:rsidRPr="00BF3C85" w:rsidRDefault="001951FC"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1951FC" w:rsidRPr="00BF3C85" w:rsidRDefault="001951FC"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302" w:type="pct"/>
            <w:tcMar>
              <w:top w:w="102" w:type="dxa"/>
              <w:left w:w="62" w:type="dxa"/>
              <w:bottom w:w="102" w:type="dxa"/>
              <w:right w:w="62" w:type="dxa"/>
            </w:tcMar>
            <w:vAlign w:val="center"/>
          </w:tcPr>
          <w:p w:rsidR="001951FC" w:rsidRPr="00BF3C85" w:rsidRDefault="001951FC" w:rsidP="001951FC">
            <w:pPr>
              <w:spacing w:after="0" w:line="240" w:lineRule="auto"/>
              <w:jc w:val="center"/>
            </w:pPr>
            <w:r w:rsidRPr="00BF3C85">
              <w:rPr>
                <w:rFonts w:ascii="Times New Roman" w:hAnsi="Times New Roman" w:cs="Times New Roman"/>
              </w:rPr>
              <w:t>100</w:t>
            </w:r>
          </w:p>
        </w:tc>
        <w:tc>
          <w:tcPr>
            <w:tcW w:w="246" w:type="pct"/>
            <w:gridSpan w:val="2"/>
            <w:tcMar>
              <w:top w:w="102" w:type="dxa"/>
              <w:left w:w="62" w:type="dxa"/>
              <w:bottom w:w="102" w:type="dxa"/>
              <w:right w:w="62" w:type="dxa"/>
            </w:tcMar>
            <w:vAlign w:val="center"/>
          </w:tcPr>
          <w:p w:rsidR="001951FC" w:rsidRPr="00BF3C85" w:rsidRDefault="001951FC" w:rsidP="001951FC">
            <w:pPr>
              <w:spacing w:after="0" w:line="240" w:lineRule="auto"/>
              <w:jc w:val="center"/>
            </w:pPr>
            <w:r w:rsidRPr="00BF3C85">
              <w:rPr>
                <w:rFonts w:ascii="Times New Roman" w:hAnsi="Times New Roman" w:cs="Times New Roman"/>
              </w:rPr>
              <w:t>100</w:t>
            </w:r>
          </w:p>
        </w:tc>
        <w:tc>
          <w:tcPr>
            <w:tcW w:w="291" w:type="pct"/>
            <w:tcMar>
              <w:top w:w="102" w:type="dxa"/>
              <w:left w:w="62" w:type="dxa"/>
              <w:bottom w:w="102" w:type="dxa"/>
              <w:right w:w="62" w:type="dxa"/>
            </w:tcMar>
            <w:vAlign w:val="center"/>
          </w:tcPr>
          <w:p w:rsidR="001951FC" w:rsidRPr="00BF3C85" w:rsidRDefault="001951FC" w:rsidP="001951FC">
            <w:pPr>
              <w:spacing w:after="0" w:line="240" w:lineRule="auto"/>
              <w:jc w:val="center"/>
            </w:pPr>
            <w:r w:rsidRPr="00BF3C85">
              <w:rPr>
                <w:rFonts w:ascii="Times New Roman" w:hAnsi="Times New Roman" w:cs="Times New Roman"/>
              </w:rPr>
              <w:t>100</w:t>
            </w:r>
          </w:p>
        </w:tc>
        <w:tc>
          <w:tcPr>
            <w:tcW w:w="276" w:type="pct"/>
            <w:tcMar>
              <w:top w:w="102" w:type="dxa"/>
              <w:left w:w="62" w:type="dxa"/>
              <w:bottom w:w="102" w:type="dxa"/>
              <w:right w:w="62" w:type="dxa"/>
            </w:tcMar>
            <w:vAlign w:val="center"/>
          </w:tcPr>
          <w:p w:rsidR="001951FC" w:rsidRPr="00BF3C85" w:rsidRDefault="001951FC" w:rsidP="001951FC">
            <w:pPr>
              <w:spacing w:after="0" w:line="240" w:lineRule="auto"/>
              <w:jc w:val="center"/>
            </w:pPr>
            <w:r w:rsidRPr="00BF3C85">
              <w:rPr>
                <w:rFonts w:ascii="Times New Roman" w:hAnsi="Times New Roman" w:cs="Times New Roman"/>
              </w:rPr>
              <w:t>100</w:t>
            </w:r>
          </w:p>
        </w:tc>
        <w:tc>
          <w:tcPr>
            <w:tcW w:w="276" w:type="pct"/>
            <w:tcMar>
              <w:top w:w="102" w:type="dxa"/>
              <w:left w:w="62" w:type="dxa"/>
              <w:bottom w:w="102" w:type="dxa"/>
              <w:right w:w="62" w:type="dxa"/>
            </w:tcMar>
            <w:vAlign w:val="center"/>
          </w:tcPr>
          <w:p w:rsidR="001951FC" w:rsidRPr="00BF3C85" w:rsidRDefault="001951FC" w:rsidP="001951FC">
            <w:pPr>
              <w:spacing w:after="0" w:line="240" w:lineRule="auto"/>
              <w:jc w:val="center"/>
            </w:pPr>
            <w:r w:rsidRPr="00BF3C85">
              <w:rPr>
                <w:rFonts w:ascii="Times New Roman" w:hAnsi="Times New Roman" w:cs="Times New Roman"/>
              </w:rPr>
              <w:t>100</w:t>
            </w:r>
          </w:p>
        </w:tc>
        <w:tc>
          <w:tcPr>
            <w:tcW w:w="488" w:type="pct"/>
            <w:gridSpan w:val="2"/>
            <w:tcMar>
              <w:top w:w="102" w:type="dxa"/>
              <w:left w:w="62" w:type="dxa"/>
              <w:bottom w:w="102" w:type="dxa"/>
              <w:right w:w="62" w:type="dxa"/>
            </w:tcMar>
            <w:vAlign w:val="center"/>
          </w:tcPr>
          <w:p w:rsidR="001951FC" w:rsidRPr="00BF3C85" w:rsidRDefault="001951FC" w:rsidP="001951FC">
            <w:pPr>
              <w:spacing w:after="0" w:line="240" w:lineRule="auto"/>
              <w:jc w:val="center"/>
            </w:pPr>
            <w:r w:rsidRPr="00BF3C85">
              <w:rPr>
                <w:rFonts w:ascii="Times New Roman" w:hAnsi="Times New Roman" w:cs="Times New Roman"/>
              </w:rPr>
              <w:t>100</w:t>
            </w:r>
          </w:p>
        </w:tc>
      </w:tr>
      <w:tr w:rsidR="007B715F" w:rsidRPr="00BF3C85" w:rsidTr="00441C46">
        <w:trPr>
          <w:trHeight w:val="20"/>
        </w:trPr>
        <w:tc>
          <w:tcPr>
            <w:tcW w:w="163" w:type="pct"/>
            <w:tcMar>
              <w:top w:w="102" w:type="dxa"/>
              <w:left w:w="62" w:type="dxa"/>
              <w:bottom w:w="102" w:type="dxa"/>
              <w:right w:w="62" w:type="dxa"/>
            </w:tcMar>
            <w:vAlign w:val="center"/>
          </w:tcPr>
          <w:p w:rsidR="001951FC" w:rsidRPr="00BF3C85" w:rsidRDefault="001951FC"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w:t>
            </w:r>
          </w:p>
        </w:tc>
        <w:tc>
          <w:tcPr>
            <w:tcW w:w="2310" w:type="pct"/>
            <w:tcMar>
              <w:top w:w="102" w:type="dxa"/>
              <w:left w:w="62" w:type="dxa"/>
              <w:bottom w:w="102" w:type="dxa"/>
              <w:right w:w="62" w:type="dxa"/>
            </w:tcMar>
          </w:tcPr>
          <w:p w:rsidR="001951FC" w:rsidRPr="00BF3C85" w:rsidRDefault="001951FC" w:rsidP="001951FC">
            <w:pPr>
              <w:widowControl w:val="0"/>
              <w:autoSpaceDE w:val="0"/>
              <w:autoSpaceDN w:val="0"/>
              <w:adjustRightInd w:val="0"/>
              <w:spacing w:after="0" w:line="240" w:lineRule="auto"/>
              <w:jc w:val="both"/>
            </w:pPr>
            <w:r w:rsidRPr="00BF3C85">
              <w:rPr>
                <w:rFonts w:ascii="Times New Roman" w:hAnsi="Times New Roman" w:cs="Times New Roman"/>
              </w:rPr>
              <w:t>Д</w:t>
            </w:r>
            <w:r w:rsidRPr="00BF3C85">
              <w:rPr>
                <w:rFonts w:ascii="Times New Roman" w:eastAsia="Calibri" w:hAnsi="Times New Roman" w:cs="Times New Roman"/>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BF3C85">
              <w:rPr>
                <w:rFonts w:ascii="Times New Roman" w:hAnsi="Times New Roman" w:cs="Times New Roman"/>
                <w:color w:val="000000"/>
              </w:rPr>
              <w:t>.</w:t>
            </w:r>
          </w:p>
        </w:tc>
        <w:tc>
          <w:tcPr>
            <w:tcW w:w="291" w:type="pct"/>
            <w:tcMar>
              <w:top w:w="102" w:type="dxa"/>
              <w:left w:w="62" w:type="dxa"/>
              <w:bottom w:w="102" w:type="dxa"/>
              <w:right w:w="62" w:type="dxa"/>
            </w:tcMar>
            <w:vAlign w:val="center"/>
          </w:tcPr>
          <w:p w:rsidR="001951FC" w:rsidRPr="00BF3C85" w:rsidRDefault="00E2341E"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1951FC" w:rsidRPr="00BF3C85" w:rsidRDefault="00E2341E"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w:t>
            </w:r>
          </w:p>
        </w:tc>
        <w:tc>
          <w:tcPr>
            <w:tcW w:w="302" w:type="pct"/>
            <w:tcMar>
              <w:top w:w="102" w:type="dxa"/>
              <w:left w:w="62" w:type="dxa"/>
              <w:bottom w:w="102" w:type="dxa"/>
              <w:right w:w="62" w:type="dxa"/>
            </w:tcMar>
            <w:vAlign w:val="center"/>
          </w:tcPr>
          <w:p w:rsidR="001951FC" w:rsidRPr="00BF3C85" w:rsidRDefault="00E2341E"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15</w:t>
            </w:r>
          </w:p>
        </w:tc>
        <w:tc>
          <w:tcPr>
            <w:tcW w:w="246" w:type="pct"/>
            <w:gridSpan w:val="2"/>
            <w:tcMar>
              <w:top w:w="102" w:type="dxa"/>
              <w:left w:w="62" w:type="dxa"/>
              <w:bottom w:w="102" w:type="dxa"/>
              <w:right w:w="62" w:type="dxa"/>
            </w:tcMar>
            <w:vAlign w:val="center"/>
          </w:tcPr>
          <w:p w:rsidR="001951FC" w:rsidRPr="00BF3C85" w:rsidRDefault="00E2341E"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40</w:t>
            </w:r>
          </w:p>
        </w:tc>
        <w:tc>
          <w:tcPr>
            <w:tcW w:w="291" w:type="pct"/>
            <w:tcMar>
              <w:top w:w="102" w:type="dxa"/>
              <w:left w:w="62" w:type="dxa"/>
              <w:bottom w:w="102" w:type="dxa"/>
              <w:right w:w="62" w:type="dxa"/>
            </w:tcMar>
            <w:vAlign w:val="center"/>
          </w:tcPr>
          <w:p w:rsidR="001951FC" w:rsidRPr="00BF3C85" w:rsidRDefault="00E2341E"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50</w:t>
            </w:r>
          </w:p>
        </w:tc>
        <w:tc>
          <w:tcPr>
            <w:tcW w:w="276" w:type="pct"/>
            <w:tcMar>
              <w:top w:w="102" w:type="dxa"/>
              <w:left w:w="62" w:type="dxa"/>
              <w:bottom w:w="102" w:type="dxa"/>
              <w:right w:w="62" w:type="dxa"/>
            </w:tcMar>
            <w:vAlign w:val="center"/>
          </w:tcPr>
          <w:p w:rsidR="001951FC" w:rsidRPr="00BF3C85" w:rsidRDefault="00E2341E"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60</w:t>
            </w:r>
          </w:p>
        </w:tc>
        <w:tc>
          <w:tcPr>
            <w:tcW w:w="276" w:type="pct"/>
            <w:tcMar>
              <w:top w:w="102" w:type="dxa"/>
              <w:left w:w="62" w:type="dxa"/>
              <w:bottom w:w="102" w:type="dxa"/>
              <w:right w:w="62" w:type="dxa"/>
            </w:tcMar>
            <w:vAlign w:val="center"/>
          </w:tcPr>
          <w:p w:rsidR="001951FC" w:rsidRPr="00BF3C85" w:rsidRDefault="00E2341E"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70</w:t>
            </w:r>
          </w:p>
        </w:tc>
        <w:tc>
          <w:tcPr>
            <w:tcW w:w="488" w:type="pct"/>
            <w:gridSpan w:val="2"/>
            <w:tcMar>
              <w:top w:w="102" w:type="dxa"/>
              <w:left w:w="62" w:type="dxa"/>
              <w:bottom w:w="102" w:type="dxa"/>
              <w:right w:w="62" w:type="dxa"/>
            </w:tcMar>
            <w:vAlign w:val="center"/>
          </w:tcPr>
          <w:p w:rsidR="001951FC" w:rsidRPr="00BF3C85" w:rsidRDefault="00E2341E"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80</w:t>
            </w:r>
          </w:p>
        </w:tc>
      </w:tr>
      <w:tr w:rsidR="007B715F" w:rsidRPr="00BF3C85" w:rsidTr="00441C46">
        <w:trPr>
          <w:trHeight w:val="20"/>
        </w:trPr>
        <w:tc>
          <w:tcPr>
            <w:tcW w:w="163" w:type="pct"/>
            <w:tcMar>
              <w:top w:w="102" w:type="dxa"/>
              <w:left w:w="62" w:type="dxa"/>
              <w:bottom w:w="102" w:type="dxa"/>
              <w:right w:w="62" w:type="dxa"/>
            </w:tcMar>
            <w:vAlign w:val="center"/>
          </w:tcPr>
          <w:p w:rsidR="001951FC" w:rsidRPr="00BF3C85" w:rsidRDefault="001951FC"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3</w:t>
            </w:r>
          </w:p>
        </w:tc>
        <w:tc>
          <w:tcPr>
            <w:tcW w:w="2310" w:type="pct"/>
            <w:tcMar>
              <w:top w:w="102" w:type="dxa"/>
              <w:left w:w="62" w:type="dxa"/>
              <w:bottom w:w="102" w:type="dxa"/>
              <w:right w:w="62" w:type="dxa"/>
            </w:tcMar>
          </w:tcPr>
          <w:p w:rsidR="001951FC" w:rsidRPr="00BF3C85" w:rsidRDefault="001951FC" w:rsidP="001951FC">
            <w:pPr>
              <w:spacing w:after="0" w:line="240" w:lineRule="auto"/>
              <w:jc w:val="both"/>
              <w:rPr>
                <w:rFonts w:ascii="Times New Roman" w:hAnsi="Times New Roman"/>
                <w:color w:val="000000"/>
              </w:rPr>
            </w:pPr>
            <w:r w:rsidRPr="00BF3C85">
              <w:rPr>
                <w:rFonts w:ascii="Times New Roman" w:hAnsi="Times New Roman" w:cs="Times New Roman"/>
                <w:color w:val="000000"/>
              </w:rPr>
              <w:t>Снижение доли автомобильных дорог</w:t>
            </w:r>
            <w:r w:rsidRPr="00BF3C85">
              <w:rPr>
                <w:rFonts w:ascii="Times New Roman" w:hAnsi="Times New Roman"/>
                <w:color w:val="000000"/>
              </w:rPr>
              <w:t xml:space="preserve"> общего пользования местного значения</w:t>
            </w:r>
            <w:r w:rsidRPr="00BF3C85">
              <w:rPr>
                <w:rFonts w:ascii="Times New Roman" w:hAnsi="Times New Roman" w:cs="Times New Roman"/>
                <w:color w:val="000000"/>
              </w:rPr>
              <w:t>, не соответствующих нормативным требованиям</w:t>
            </w:r>
            <w:r w:rsidRPr="00BF3C85">
              <w:rPr>
                <w:rFonts w:ascii="Times New Roman" w:hAnsi="Times New Roman"/>
                <w:color w:val="000000"/>
              </w:rPr>
              <w:t>.</w:t>
            </w:r>
          </w:p>
        </w:tc>
        <w:tc>
          <w:tcPr>
            <w:tcW w:w="291" w:type="pct"/>
            <w:tcMar>
              <w:top w:w="102" w:type="dxa"/>
              <w:left w:w="62" w:type="dxa"/>
              <w:bottom w:w="102" w:type="dxa"/>
              <w:right w:w="62" w:type="dxa"/>
            </w:tcMar>
            <w:vAlign w:val="center"/>
          </w:tcPr>
          <w:p w:rsidR="001951FC" w:rsidRPr="00BF3C85" w:rsidRDefault="001951FC"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1951FC" w:rsidRPr="00BF3C85" w:rsidRDefault="004F2C34"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w:t>
            </w:r>
          </w:p>
        </w:tc>
        <w:tc>
          <w:tcPr>
            <w:tcW w:w="302" w:type="pct"/>
            <w:tcMar>
              <w:top w:w="102" w:type="dxa"/>
              <w:left w:w="62" w:type="dxa"/>
              <w:bottom w:w="102" w:type="dxa"/>
              <w:right w:w="62" w:type="dxa"/>
            </w:tcMar>
            <w:vAlign w:val="center"/>
          </w:tcPr>
          <w:p w:rsidR="001951FC" w:rsidRPr="00BF3C85" w:rsidRDefault="004F2C34"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w:t>
            </w:r>
          </w:p>
        </w:tc>
        <w:tc>
          <w:tcPr>
            <w:tcW w:w="246" w:type="pct"/>
            <w:gridSpan w:val="2"/>
            <w:tcMar>
              <w:top w:w="102" w:type="dxa"/>
              <w:left w:w="62" w:type="dxa"/>
              <w:bottom w:w="102" w:type="dxa"/>
              <w:right w:w="62" w:type="dxa"/>
            </w:tcMar>
            <w:vAlign w:val="center"/>
          </w:tcPr>
          <w:p w:rsidR="001951FC" w:rsidRPr="00BF3C85" w:rsidRDefault="004F2C34"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3</w:t>
            </w:r>
          </w:p>
        </w:tc>
        <w:tc>
          <w:tcPr>
            <w:tcW w:w="291" w:type="pct"/>
            <w:tcMar>
              <w:top w:w="102" w:type="dxa"/>
              <w:left w:w="62" w:type="dxa"/>
              <w:bottom w:w="102" w:type="dxa"/>
              <w:right w:w="62" w:type="dxa"/>
            </w:tcMar>
            <w:vAlign w:val="center"/>
          </w:tcPr>
          <w:p w:rsidR="001951FC" w:rsidRPr="00BF3C85" w:rsidRDefault="004F2C34"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3</w:t>
            </w:r>
          </w:p>
        </w:tc>
        <w:tc>
          <w:tcPr>
            <w:tcW w:w="276" w:type="pct"/>
            <w:tcMar>
              <w:top w:w="102" w:type="dxa"/>
              <w:left w:w="62" w:type="dxa"/>
              <w:bottom w:w="102" w:type="dxa"/>
              <w:right w:w="62" w:type="dxa"/>
            </w:tcMar>
            <w:vAlign w:val="center"/>
          </w:tcPr>
          <w:p w:rsidR="001951FC" w:rsidRPr="00BF3C85" w:rsidRDefault="004F2C34"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4</w:t>
            </w:r>
          </w:p>
        </w:tc>
        <w:tc>
          <w:tcPr>
            <w:tcW w:w="276" w:type="pct"/>
            <w:tcMar>
              <w:top w:w="102" w:type="dxa"/>
              <w:left w:w="62" w:type="dxa"/>
              <w:bottom w:w="102" w:type="dxa"/>
              <w:right w:w="62" w:type="dxa"/>
            </w:tcMar>
            <w:vAlign w:val="center"/>
          </w:tcPr>
          <w:p w:rsidR="001951FC" w:rsidRPr="00BF3C85" w:rsidRDefault="004F2C34"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4</w:t>
            </w:r>
          </w:p>
        </w:tc>
        <w:tc>
          <w:tcPr>
            <w:tcW w:w="488" w:type="pct"/>
            <w:gridSpan w:val="2"/>
            <w:tcMar>
              <w:top w:w="102" w:type="dxa"/>
              <w:left w:w="62" w:type="dxa"/>
              <w:bottom w:w="102" w:type="dxa"/>
              <w:right w:w="62" w:type="dxa"/>
            </w:tcMar>
            <w:vAlign w:val="center"/>
          </w:tcPr>
          <w:p w:rsidR="001951FC" w:rsidRPr="00BF3C85" w:rsidRDefault="004F2C34"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5</w:t>
            </w:r>
          </w:p>
        </w:tc>
      </w:tr>
      <w:tr w:rsidR="007B715F" w:rsidRPr="00BF3C85" w:rsidTr="00441C46">
        <w:trPr>
          <w:trHeight w:val="20"/>
        </w:trPr>
        <w:tc>
          <w:tcPr>
            <w:tcW w:w="163" w:type="pct"/>
            <w:tcMar>
              <w:top w:w="102" w:type="dxa"/>
              <w:left w:w="62" w:type="dxa"/>
              <w:bottom w:w="102" w:type="dxa"/>
              <w:right w:w="62" w:type="dxa"/>
            </w:tcMar>
            <w:vAlign w:val="center"/>
          </w:tcPr>
          <w:p w:rsidR="001951FC" w:rsidRPr="00BF3C85" w:rsidRDefault="001951FC"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4</w:t>
            </w:r>
          </w:p>
        </w:tc>
        <w:tc>
          <w:tcPr>
            <w:tcW w:w="2310" w:type="pct"/>
            <w:tcMar>
              <w:top w:w="102" w:type="dxa"/>
              <w:left w:w="62" w:type="dxa"/>
              <w:bottom w:w="102" w:type="dxa"/>
              <w:right w:w="62" w:type="dxa"/>
            </w:tcMar>
          </w:tcPr>
          <w:p w:rsidR="001951FC" w:rsidRPr="00BF3C85" w:rsidRDefault="001951FC" w:rsidP="001951FC">
            <w:pPr>
              <w:spacing w:after="0" w:line="240" w:lineRule="auto"/>
              <w:jc w:val="both"/>
              <w:rPr>
                <w:rFonts w:ascii="Times New Roman" w:hAnsi="Times New Roman" w:cs="Times New Roman"/>
                <w:bCs/>
                <w:color w:val="000000"/>
              </w:rPr>
            </w:pPr>
            <w:r w:rsidRPr="00BF3C85">
              <w:rPr>
                <w:rFonts w:ascii="Times New Roman" w:hAnsi="Times New Roman" w:cs="Times New Roman"/>
              </w:rPr>
              <w:t>Наличие актуализированных утвержденных документов территориального планирования и градостроительного зонирования.</w:t>
            </w:r>
            <w:r w:rsidRPr="00BF3C85">
              <w:rPr>
                <w:rFonts w:ascii="Times New Roman" w:hAnsi="Times New Roman" w:cs="Times New Roman"/>
                <w:bCs/>
                <w:color w:val="000000"/>
              </w:rPr>
              <w:t xml:space="preserve"> </w:t>
            </w:r>
          </w:p>
        </w:tc>
        <w:tc>
          <w:tcPr>
            <w:tcW w:w="291" w:type="pct"/>
            <w:tcMar>
              <w:top w:w="102" w:type="dxa"/>
              <w:left w:w="62" w:type="dxa"/>
              <w:bottom w:w="102" w:type="dxa"/>
              <w:right w:w="62" w:type="dxa"/>
            </w:tcMar>
            <w:vAlign w:val="center"/>
          </w:tcPr>
          <w:p w:rsidR="001951FC" w:rsidRPr="00BF3C85" w:rsidRDefault="001951FC"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1951FC" w:rsidRPr="00BF3C85" w:rsidRDefault="004F2C34"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80</w:t>
            </w:r>
          </w:p>
        </w:tc>
        <w:tc>
          <w:tcPr>
            <w:tcW w:w="302" w:type="pct"/>
            <w:tcMar>
              <w:top w:w="102" w:type="dxa"/>
              <w:left w:w="62" w:type="dxa"/>
              <w:bottom w:w="102" w:type="dxa"/>
              <w:right w:w="62" w:type="dxa"/>
            </w:tcMar>
            <w:vAlign w:val="center"/>
          </w:tcPr>
          <w:p w:rsidR="001951FC" w:rsidRPr="00BF3C85" w:rsidRDefault="004F2C34"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80</w:t>
            </w:r>
          </w:p>
        </w:tc>
        <w:tc>
          <w:tcPr>
            <w:tcW w:w="246" w:type="pct"/>
            <w:gridSpan w:val="2"/>
            <w:tcMar>
              <w:top w:w="102" w:type="dxa"/>
              <w:left w:w="62" w:type="dxa"/>
              <w:bottom w:w="102" w:type="dxa"/>
              <w:right w:w="62" w:type="dxa"/>
            </w:tcMar>
            <w:vAlign w:val="center"/>
          </w:tcPr>
          <w:p w:rsidR="001951FC" w:rsidRPr="00BF3C85" w:rsidRDefault="004F2C34"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80</w:t>
            </w:r>
          </w:p>
        </w:tc>
        <w:tc>
          <w:tcPr>
            <w:tcW w:w="291" w:type="pct"/>
            <w:tcMar>
              <w:top w:w="102" w:type="dxa"/>
              <w:left w:w="62" w:type="dxa"/>
              <w:bottom w:w="102" w:type="dxa"/>
              <w:right w:w="62" w:type="dxa"/>
            </w:tcMar>
            <w:vAlign w:val="center"/>
          </w:tcPr>
          <w:p w:rsidR="001951FC" w:rsidRPr="00BF3C85" w:rsidRDefault="004F2C34"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276" w:type="pct"/>
            <w:tcMar>
              <w:top w:w="102" w:type="dxa"/>
              <w:left w:w="62" w:type="dxa"/>
              <w:bottom w:w="102" w:type="dxa"/>
              <w:right w:w="62" w:type="dxa"/>
            </w:tcMar>
            <w:vAlign w:val="center"/>
          </w:tcPr>
          <w:p w:rsidR="001951FC" w:rsidRPr="00BF3C85" w:rsidRDefault="004F2C34"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276" w:type="pct"/>
            <w:tcMar>
              <w:top w:w="102" w:type="dxa"/>
              <w:left w:w="62" w:type="dxa"/>
              <w:bottom w:w="102" w:type="dxa"/>
              <w:right w:w="62" w:type="dxa"/>
            </w:tcMar>
            <w:vAlign w:val="center"/>
          </w:tcPr>
          <w:p w:rsidR="001951FC" w:rsidRPr="00BF3C85" w:rsidRDefault="004F2C34"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488" w:type="pct"/>
            <w:gridSpan w:val="2"/>
            <w:tcMar>
              <w:top w:w="102" w:type="dxa"/>
              <w:left w:w="62" w:type="dxa"/>
              <w:bottom w:w="102" w:type="dxa"/>
              <w:right w:w="62" w:type="dxa"/>
            </w:tcMar>
            <w:vAlign w:val="center"/>
          </w:tcPr>
          <w:p w:rsidR="001951FC" w:rsidRPr="00BF3C85" w:rsidRDefault="004F2C34"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r>
      <w:tr w:rsidR="007B715F" w:rsidRPr="00BF3C85" w:rsidTr="00441C46">
        <w:trPr>
          <w:trHeight w:val="20"/>
        </w:trPr>
        <w:tc>
          <w:tcPr>
            <w:tcW w:w="163" w:type="pct"/>
            <w:tcMar>
              <w:top w:w="102" w:type="dxa"/>
              <w:left w:w="62" w:type="dxa"/>
              <w:bottom w:w="102" w:type="dxa"/>
              <w:right w:w="62" w:type="dxa"/>
            </w:tcMar>
            <w:vAlign w:val="center"/>
          </w:tcPr>
          <w:p w:rsidR="004F2C34" w:rsidRPr="00BF3C85" w:rsidRDefault="004F2C34" w:rsidP="004F2C3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5</w:t>
            </w:r>
          </w:p>
        </w:tc>
        <w:tc>
          <w:tcPr>
            <w:tcW w:w="2310" w:type="pct"/>
            <w:tcMar>
              <w:top w:w="102" w:type="dxa"/>
              <w:left w:w="62" w:type="dxa"/>
              <w:bottom w:w="102" w:type="dxa"/>
              <w:right w:w="62" w:type="dxa"/>
            </w:tcMar>
          </w:tcPr>
          <w:p w:rsidR="004F2C34" w:rsidRPr="00BF3C85" w:rsidRDefault="004F2C34" w:rsidP="004F2C34">
            <w:pPr>
              <w:spacing w:after="0" w:line="240" w:lineRule="auto"/>
              <w:jc w:val="both"/>
              <w:rPr>
                <w:rFonts w:ascii="Times New Roman" w:hAnsi="Times New Roman" w:cs="Times New Roman"/>
              </w:rPr>
            </w:pPr>
            <w:r w:rsidRPr="00BF3C85">
              <w:rPr>
                <w:rFonts w:ascii="Times New Roman" w:hAnsi="Times New Roman" w:cs="Times New Roman"/>
              </w:rPr>
              <w:t xml:space="preserve">Защита населения от чрезвычайных ситуаций природного и техногенного характера, </w:t>
            </w:r>
            <w:r w:rsidRPr="00BF3C85">
              <w:rPr>
                <w:rFonts w:ascii="Times New Roman" w:hAnsi="Times New Roman" w:cs="Times New Roman"/>
                <w:color w:val="000000"/>
              </w:rPr>
              <w:t xml:space="preserve">ликвидация последствий чрезвычайных ситуаций на территории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w:t>
            </w:r>
          </w:p>
        </w:tc>
        <w:tc>
          <w:tcPr>
            <w:tcW w:w="291" w:type="pct"/>
            <w:tcMar>
              <w:top w:w="102" w:type="dxa"/>
              <w:left w:w="62" w:type="dxa"/>
              <w:bottom w:w="102" w:type="dxa"/>
              <w:right w:w="62" w:type="dxa"/>
            </w:tcMar>
            <w:vAlign w:val="center"/>
          </w:tcPr>
          <w:p w:rsidR="004F2C34" w:rsidRPr="00BF3C85" w:rsidRDefault="004F2C34" w:rsidP="004F2C3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4F2C34" w:rsidRPr="00BF3C85" w:rsidRDefault="004F2C34" w:rsidP="004F2C34">
            <w:pPr>
              <w:jc w:val="center"/>
            </w:pPr>
            <w:r w:rsidRPr="00BF3C85">
              <w:rPr>
                <w:rFonts w:ascii="Times New Roman" w:hAnsi="Times New Roman" w:cs="Times New Roman"/>
              </w:rPr>
              <w:t>100</w:t>
            </w:r>
          </w:p>
        </w:tc>
        <w:tc>
          <w:tcPr>
            <w:tcW w:w="302" w:type="pct"/>
            <w:tcMar>
              <w:top w:w="102" w:type="dxa"/>
              <w:left w:w="62" w:type="dxa"/>
              <w:bottom w:w="102" w:type="dxa"/>
              <w:right w:w="62" w:type="dxa"/>
            </w:tcMar>
            <w:vAlign w:val="center"/>
          </w:tcPr>
          <w:p w:rsidR="004F2C34" w:rsidRPr="00BF3C85" w:rsidRDefault="004F2C34" w:rsidP="004F2C34">
            <w:pPr>
              <w:jc w:val="center"/>
            </w:pPr>
            <w:r w:rsidRPr="00BF3C85">
              <w:rPr>
                <w:rFonts w:ascii="Times New Roman" w:hAnsi="Times New Roman" w:cs="Times New Roman"/>
              </w:rPr>
              <w:t>100</w:t>
            </w:r>
          </w:p>
        </w:tc>
        <w:tc>
          <w:tcPr>
            <w:tcW w:w="246" w:type="pct"/>
            <w:gridSpan w:val="2"/>
            <w:tcMar>
              <w:top w:w="102" w:type="dxa"/>
              <w:left w:w="62" w:type="dxa"/>
              <w:bottom w:w="102" w:type="dxa"/>
              <w:right w:w="62" w:type="dxa"/>
            </w:tcMar>
            <w:vAlign w:val="center"/>
          </w:tcPr>
          <w:p w:rsidR="004F2C34" w:rsidRPr="00BF3C85" w:rsidRDefault="004F2C34" w:rsidP="004F2C34">
            <w:pPr>
              <w:jc w:val="center"/>
            </w:pPr>
            <w:r w:rsidRPr="00BF3C85">
              <w:rPr>
                <w:rFonts w:ascii="Times New Roman" w:hAnsi="Times New Roman" w:cs="Times New Roman"/>
              </w:rPr>
              <w:t>100</w:t>
            </w:r>
          </w:p>
        </w:tc>
        <w:tc>
          <w:tcPr>
            <w:tcW w:w="291" w:type="pct"/>
            <w:tcMar>
              <w:top w:w="102" w:type="dxa"/>
              <w:left w:w="62" w:type="dxa"/>
              <w:bottom w:w="102" w:type="dxa"/>
              <w:right w:w="62" w:type="dxa"/>
            </w:tcMar>
            <w:vAlign w:val="center"/>
          </w:tcPr>
          <w:p w:rsidR="004F2C34" w:rsidRPr="00BF3C85" w:rsidRDefault="004F2C34" w:rsidP="004F2C34">
            <w:pPr>
              <w:jc w:val="center"/>
            </w:pPr>
            <w:r w:rsidRPr="00BF3C85">
              <w:rPr>
                <w:rFonts w:ascii="Times New Roman" w:hAnsi="Times New Roman" w:cs="Times New Roman"/>
              </w:rPr>
              <w:t>100</w:t>
            </w:r>
          </w:p>
        </w:tc>
        <w:tc>
          <w:tcPr>
            <w:tcW w:w="276" w:type="pct"/>
            <w:tcMar>
              <w:top w:w="102" w:type="dxa"/>
              <w:left w:w="62" w:type="dxa"/>
              <w:bottom w:w="102" w:type="dxa"/>
              <w:right w:w="62" w:type="dxa"/>
            </w:tcMar>
            <w:vAlign w:val="center"/>
          </w:tcPr>
          <w:p w:rsidR="004F2C34" w:rsidRPr="00BF3C85" w:rsidRDefault="004F2C34" w:rsidP="004F2C34">
            <w:pPr>
              <w:jc w:val="center"/>
            </w:pPr>
            <w:r w:rsidRPr="00BF3C85">
              <w:rPr>
                <w:rFonts w:ascii="Times New Roman" w:hAnsi="Times New Roman" w:cs="Times New Roman"/>
              </w:rPr>
              <w:t>100</w:t>
            </w:r>
          </w:p>
        </w:tc>
        <w:tc>
          <w:tcPr>
            <w:tcW w:w="276" w:type="pct"/>
            <w:tcMar>
              <w:top w:w="102" w:type="dxa"/>
              <w:left w:w="62" w:type="dxa"/>
              <w:bottom w:w="102" w:type="dxa"/>
              <w:right w:w="62" w:type="dxa"/>
            </w:tcMar>
            <w:vAlign w:val="center"/>
          </w:tcPr>
          <w:p w:rsidR="004F2C34" w:rsidRPr="00BF3C85" w:rsidRDefault="004F2C34" w:rsidP="004F2C34">
            <w:pPr>
              <w:jc w:val="center"/>
            </w:pPr>
            <w:r w:rsidRPr="00BF3C85">
              <w:rPr>
                <w:rFonts w:ascii="Times New Roman" w:hAnsi="Times New Roman" w:cs="Times New Roman"/>
              </w:rPr>
              <w:t>100</w:t>
            </w:r>
          </w:p>
        </w:tc>
        <w:tc>
          <w:tcPr>
            <w:tcW w:w="488" w:type="pct"/>
            <w:gridSpan w:val="2"/>
            <w:tcMar>
              <w:top w:w="102" w:type="dxa"/>
              <w:left w:w="62" w:type="dxa"/>
              <w:bottom w:w="102" w:type="dxa"/>
              <w:right w:w="62" w:type="dxa"/>
            </w:tcMar>
            <w:vAlign w:val="center"/>
          </w:tcPr>
          <w:p w:rsidR="004F2C34" w:rsidRPr="00BF3C85" w:rsidRDefault="004F2C34" w:rsidP="004F2C34">
            <w:pPr>
              <w:jc w:val="center"/>
            </w:pPr>
            <w:r w:rsidRPr="00BF3C85">
              <w:rPr>
                <w:rFonts w:ascii="Times New Roman" w:hAnsi="Times New Roman" w:cs="Times New Roman"/>
              </w:rPr>
              <w:t>100</w:t>
            </w:r>
          </w:p>
        </w:tc>
      </w:tr>
      <w:tr w:rsidR="007B715F" w:rsidRPr="00BF3C85" w:rsidTr="00441C46">
        <w:trPr>
          <w:trHeight w:val="20"/>
        </w:trPr>
        <w:tc>
          <w:tcPr>
            <w:tcW w:w="163" w:type="pct"/>
            <w:tcMar>
              <w:top w:w="102" w:type="dxa"/>
              <w:left w:w="62" w:type="dxa"/>
              <w:bottom w:w="102" w:type="dxa"/>
              <w:right w:w="62" w:type="dxa"/>
            </w:tcMar>
            <w:vAlign w:val="center"/>
          </w:tcPr>
          <w:p w:rsidR="001951FC" w:rsidRPr="00BF3C85" w:rsidRDefault="001951FC"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6</w:t>
            </w:r>
          </w:p>
        </w:tc>
        <w:tc>
          <w:tcPr>
            <w:tcW w:w="2310" w:type="pct"/>
            <w:tcMar>
              <w:top w:w="102" w:type="dxa"/>
              <w:left w:w="62" w:type="dxa"/>
              <w:bottom w:w="102" w:type="dxa"/>
              <w:right w:w="62" w:type="dxa"/>
            </w:tcMar>
          </w:tcPr>
          <w:p w:rsidR="001951FC" w:rsidRPr="00BF3C85" w:rsidRDefault="001951FC" w:rsidP="001951FC">
            <w:pPr>
              <w:spacing w:after="0" w:line="240" w:lineRule="auto"/>
              <w:jc w:val="both"/>
            </w:pPr>
            <w:r w:rsidRPr="00BF3C85">
              <w:rPr>
                <w:rFonts w:ascii="Times New Roman" w:hAnsi="Times New Roman"/>
              </w:rPr>
              <w:t xml:space="preserve">Доля населения </w:t>
            </w:r>
            <w:r w:rsidR="003774F3" w:rsidRPr="00BF3C85">
              <w:rPr>
                <w:rFonts w:ascii="Times New Roman" w:hAnsi="Times New Roman"/>
              </w:rPr>
              <w:t>Будаговского</w:t>
            </w:r>
            <w:r w:rsidRPr="00BF3C85">
              <w:rPr>
                <w:rFonts w:ascii="Times New Roman" w:hAnsi="Times New Roman"/>
              </w:rPr>
              <w:t xml:space="preserve"> сельского поселения, участвующего в культурно-досуговых мероприятиях, организованных </w:t>
            </w:r>
            <w:r w:rsidR="000006C0" w:rsidRPr="00BF3C85">
              <w:rPr>
                <w:rFonts w:ascii="Times New Roman" w:hAnsi="Times New Roman" w:cs="Times New Roman"/>
              </w:rPr>
              <w:t>МКУК «КДЦ с.Будагово</w:t>
            </w:r>
            <w:r w:rsidRPr="00BF3C85">
              <w:rPr>
                <w:rFonts w:ascii="Times New Roman" w:hAnsi="Times New Roman" w:cs="Times New Roman"/>
              </w:rPr>
              <w:t>»</w:t>
            </w:r>
          </w:p>
        </w:tc>
        <w:tc>
          <w:tcPr>
            <w:tcW w:w="291" w:type="pct"/>
            <w:tcMar>
              <w:top w:w="102" w:type="dxa"/>
              <w:left w:w="62" w:type="dxa"/>
              <w:bottom w:w="102" w:type="dxa"/>
              <w:right w:w="62" w:type="dxa"/>
            </w:tcMar>
            <w:vAlign w:val="center"/>
          </w:tcPr>
          <w:p w:rsidR="001951FC" w:rsidRPr="00BF3C85" w:rsidRDefault="00E2341E"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1951FC" w:rsidRPr="00BF3C85" w:rsidRDefault="000006C0"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70</w:t>
            </w:r>
          </w:p>
        </w:tc>
        <w:tc>
          <w:tcPr>
            <w:tcW w:w="302" w:type="pct"/>
            <w:tcMar>
              <w:top w:w="102" w:type="dxa"/>
              <w:left w:w="62" w:type="dxa"/>
              <w:bottom w:w="102" w:type="dxa"/>
              <w:right w:w="62" w:type="dxa"/>
            </w:tcMar>
            <w:vAlign w:val="center"/>
          </w:tcPr>
          <w:p w:rsidR="001951FC" w:rsidRPr="00BF3C85" w:rsidRDefault="000006C0"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70</w:t>
            </w:r>
          </w:p>
        </w:tc>
        <w:tc>
          <w:tcPr>
            <w:tcW w:w="246" w:type="pct"/>
            <w:gridSpan w:val="2"/>
            <w:tcMar>
              <w:top w:w="102" w:type="dxa"/>
              <w:left w:w="62" w:type="dxa"/>
              <w:bottom w:w="102" w:type="dxa"/>
              <w:right w:w="62" w:type="dxa"/>
            </w:tcMar>
            <w:vAlign w:val="center"/>
          </w:tcPr>
          <w:p w:rsidR="001951FC" w:rsidRPr="00BF3C85" w:rsidRDefault="000006C0"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75</w:t>
            </w:r>
          </w:p>
        </w:tc>
        <w:tc>
          <w:tcPr>
            <w:tcW w:w="291" w:type="pct"/>
            <w:tcMar>
              <w:top w:w="102" w:type="dxa"/>
              <w:left w:w="62" w:type="dxa"/>
              <w:bottom w:w="102" w:type="dxa"/>
              <w:right w:w="62" w:type="dxa"/>
            </w:tcMar>
            <w:vAlign w:val="center"/>
          </w:tcPr>
          <w:p w:rsidR="001951FC" w:rsidRPr="00BF3C85" w:rsidRDefault="000006C0"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75</w:t>
            </w:r>
          </w:p>
        </w:tc>
        <w:tc>
          <w:tcPr>
            <w:tcW w:w="276" w:type="pct"/>
            <w:tcMar>
              <w:top w:w="102" w:type="dxa"/>
              <w:left w:w="62" w:type="dxa"/>
              <w:bottom w:w="102" w:type="dxa"/>
              <w:right w:w="62" w:type="dxa"/>
            </w:tcMar>
            <w:vAlign w:val="center"/>
          </w:tcPr>
          <w:p w:rsidR="001951FC" w:rsidRPr="00BF3C85" w:rsidRDefault="000006C0"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80</w:t>
            </w:r>
          </w:p>
        </w:tc>
        <w:tc>
          <w:tcPr>
            <w:tcW w:w="276" w:type="pct"/>
            <w:tcMar>
              <w:top w:w="102" w:type="dxa"/>
              <w:left w:w="62" w:type="dxa"/>
              <w:bottom w:w="102" w:type="dxa"/>
              <w:right w:w="62" w:type="dxa"/>
            </w:tcMar>
            <w:vAlign w:val="center"/>
          </w:tcPr>
          <w:p w:rsidR="001951FC" w:rsidRPr="00BF3C85" w:rsidRDefault="000006C0"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80</w:t>
            </w:r>
          </w:p>
        </w:tc>
        <w:tc>
          <w:tcPr>
            <w:tcW w:w="488" w:type="pct"/>
            <w:gridSpan w:val="2"/>
            <w:tcMar>
              <w:top w:w="102" w:type="dxa"/>
              <w:left w:w="62" w:type="dxa"/>
              <w:bottom w:w="102" w:type="dxa"/>
              <w:right w:w="62" w:type="dxa"/>
            </w:tcMar>
            <w:vAlign w:val="center"/>
          </w:tcPr>
          <w:p w:rsidR="001951FC" w:rsidRPr="00BF3C85" w:rsidRDefault="000006C0" w:rsidP="001951FC">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85</w:t>
            </w:r>
          </w:p>
        </w:tc>
      </w:tr>
      <w:tr w:rsidR="006E5403" w:rsidRPr="00BF3C85" w:rsidTr="007B715F">
        <w:trPr>
          <w:trHeight w:val="20"/>
        </w:trPr>
        <w:tc>
          <w:tcPr>
            <w:tcW w:w="5000" w:type="pct"/>
            <w:gridSpan w:val="12"/>
            <w:tcMar>
              <w:top w:w="102" w:type="dxa"/>
              <w:left w:w="62" w:type="dxa"/>
              <w:bottom w:w="102" w:type="dxa"/>
              <w:right w:w="62" w:type="dxa"/>
            </w:tcMar>
            <w:vAlign w:val="center"/>
          </w:tcPr>
          <w:p w:rsidR="006E5403" w:rsidRPr="00BF3C85" w:rsidRDefault="006E5403" w:rsidP="007C5B97">
            <w:pPr>
              <w:widowControl w:val="0"/>
              <w:autoSpaceDE w:val="0"/>
              <w:autoSpaceDN w:val="0"/>
              <w:adjustRightInd w:val="0"/>
              <w:spacing w:after="0" w:line="240" w:lineRule="auto"/>
              <w:jc w:val="center"/>
              <w:rPr>
                <w:rFonts w:ascii="Times New Roman" w:hAnsi="Times New Roman" w:cs="Times New Roman"/>
                <w:b/>
              </w:rPr>
            </w:pPr>
            <w:r w:rsidRPr="00BF3C85">
              <w:rPr>
                <w:rFonts w:ascii="Times New Roman" w:hAnsi="Times New Roman" w:cs="Times New Roman"/>
                <w:b/>
              </w:rPr>
              <w:t xml:space="preserve">Подпрограмма 1 «Обеспечение деятельности главы </w:t>
            </w:r>
            <w:r w:rsidR="003774F3" w:rsidRPr="00BF3C85">
              <w:rPr>
                <w:rFonts w:ascii="Times New Roman" w:hAnsi="Times New Roman" w:cs="Times New Roman"/>
                <w:b/>
              </w:rPr>
              <w:t>Будаговского</w:t>
            </w:r>
            <w:r w:rsidRPr="00BF3C85">
              <w:rPr>
                <w:rFonts w:ascii="Times New Roman" w:hAnsi="Times New Roman" w:cs="Times New Roman"/>
                <w:b/>
              </w:rPr>
              <w:t xml:space="preserve"> сельского поселения и администрации </w:t>
            </w:r>
            <w:r w:rsidR="003774F3" w:rsidRPr="00BF3C85">
              <w:rPr>
                <w:rFonts w:ascii="Times New Roman" w:hAnsi="Times New Roman" w:cs="Times New Roman"/>
                <w:b/>
              </w:rPr>
              <w:t>Будаговского</w:t>
            </w:r>
            <w:r w:rsidRPr="00BF3C85">
              <w:rPr>
                <w:rFonts w:ascii="Times New Roman" w:hAnsi="Times New Roman" w:cs="Times New Roman"/>
                <w:b/>
              </w:rPr>
              <w:t xml:space="preserve"> сельского поселения на </w:t>
            </w:r>
            <w:r w:rsidR="008F3DCE" w:rsidRPr="00BF3C85">
              <w:rPr>
                <w:rFonts w:ascii="Times New Roman" w:hAnsi="Times New Roman" w:cs="Times New Roman"/>
                <w:b/>
              </w:rPr>
              <w:t>2021-2025</w:t>
            </w:r>
            <w:r w:rsidRPr="00BF3C85">
              <w:rPr>
                <w:rFonts w:ascii="Times New Roman" w:hAnsi="Times New Roman" w:cs="Times New Roman"/>
                <w:b/>
              </w:rPr>
              <w:t xml:space="preserve"> гг.</w:t>
            </w:r>
            <w:r w:rsidR="007C5B97" w:rsidRPr="00BF3C85">
              <w:rPr>
                <w:rFonts w:ascii="Times New Roman" w:hAnsi="Times New Roman" w:cs="Times New Roman"/>
                <w:b/>
              </w:rPr>
              <w:t>»</w:t>
            </w:r>
          </w:p>
        </w:tc>
      </w:tr>
      <w:tr w:rsidR="007B715F" w:rsidRPr="00BF3C85" w:rsidTr="00441C46">
        <w:trPr>
          <w:trHeight w:val="20"/>
        </w:trPr>
        <w:tc>
          <w:tcPr>
            <w:tcW w:w="163" w:type="pct"/>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w:t>
            </w:r>
          </w:p>
        </w:tc>
        <w:tc>
          <w:tcPr>
            <w:tcW w:w="2310" w:type="pct"/>
            <w:tcMar>
              <w:top w:w="102" w:type="dxa"/>
              <w:left w:w="62" w:type="dxa"/>
              <w:bottom w:w="102" w:type="dxa"/>
              <w:right w:w="62" w:type="dxa"/>
            </w:tcMar>
          </w:tcPr>
          <w:p w:rsidR="0089115B" w:rsidRPr="00BF3C85" w:rsidRDefault="0089115B" w:rsidP="002F0737">
            <w:pPr>
              <w:pStyle w:val="ConsPlusNormal"/>
              <w:jc w:val="both"/>
              <w:rPr>
                <w:rFonts w:ascii="Times New Roman" w:eastAsiaTheme="minorHAnsi" w:hAnsi="Times New Roman" w:cs="Times New Roman"/>
                <w:lang w:eastAsia="en-US"/>
              </w:rPr>
            </w:pPr>
            <w:r w:rsidRPr="00BF3C85">
              <w:rPr>
                <w:rFonts w:ascii="Times New Roman" w:eastAsiaTheme="minorHAnsi" w:hAnsi="Times New Roman" w:cs="Times New Roman"/>
                <w:lang w:eastAsia="en-US"/>
              </w:rPr>
              <w:t xml:space="preserve">Доля исполненных полномочий администрации </w:t>
            </w:r>
            <w:r w:rsidR="003774F3" w:rsidRPr="00BF3C85">
              <w:rPr>
                <w:rFonts w:ascii="Times New Roman" w:eastAsiaTheme="minorHAnsi" w:hAnsi="Times New Roman" w:cs="Times New Roman"/>
                <w:lang w:eastAsia="en-US"/>
              </w:rPr>
              <w:t>Будаговского</w:t>
            </w:r>
            <w:r w:rsidRPr="00BF3C85">
              <w:rPr>
                <w:rFonts w:ascii="Times New Roman" w:eastAsiaTheme="minorHAnsi" w:hAnsi="Times New Roman" w:cs="Times New Roman"/>
                <w:lang w:eastAsia="en-US"/>
              </w:rPr>
              <w:t xml:space="preserve"> сельского </w:t>
            </w:r>
            <w:r w:rsidRPr="00BF3C85">
              <w:rPr>
                <w:rFonts w:ascii="Times New Roman" w:eastAsiaTheme="minorHAnsi" w:hAnsi="Times New Roman" w:cs="Times New Roman"/>
                <w:lang w:eastAsia="en-US"/>
              </w:rPr>
              <w:lastRenderedPageBreak/>
              <w:t>поселения без нарушений к общему количеству полномочий.</w:t>
            </w:r>
          </w:p>
        </w:tc>
        <w:tc>
          <w:tcPr>
            <w:tcW w:w="291" w:type="pct"/>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lastRenderedPageBreak/>
              <w:t>%</w:t>
            </w:r>
          </w:p>
        </w:tc>
        <w:tc>
          <w:tcPr>
            <w:tcW w:w="357" w:type="pct"/>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317" w:type="pct"/>
            <w:gridSpan w:val="2"/>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231" w:type="pct"/>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291" w:type="pct"/>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553" w:type="pct"/>
            <w:gridSpan w:val="2"/>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184" w:type="pct"/>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304" w:type="pct"/>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r>
      <w:tr w:rsidR="007B715F" w:rsidRPr="00BF3C85" w:rsidTr="00441C46">
        <w:trPr>
          <w:trHeight w:val="20"/>
        </w:trPr>
        <w:tc>
          <w:tcPr>
            <w:tcW w:w="163" w:type="pct"/>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w:t>
            </w:r>
          </w:p>
        </w:tc>
        <w:tc>
          <w:tcPr>
            <w:tcW w:w="2310" w:type="pct"/>
            <w:tcMar>
              <w:top w:w="102" w:type="dxa"/>
              <w:left w:w="62" w:type="dxa"/>
              <w:bottom w:w="102" w:type="dxa"/>
              <w:right w:w="62" w:type="dxa"/>
            </w:tcMar>
          </w:tcPr>
          <w:p w:rsidR="0089115B" w:rsidRPr="00BF3C85" w:rsidRDefault="0089115B" w:rsidP="002F0737">
            <w:pPr>
              <w:spacing w:after="0" w:line="240" w:lineRule="auto"/>
              <w:jc w:val="both"/>
              <w:rPr>
                <w:rFonts w:ascii="Times New Roman" w:hAnsi="Times New Roman" w:cs="Times New Roman"/>
              </w:rPr>
            </w:pPr>
            <w:r w:rsidRPr="00BF3C85">
              <w:rPr>
                <w:rFonts w:ascii="Times New Roman" w:hAnsi="Times New Roman" w:cs="Times New Roman"/>
              </w:rPr>
              <w:t xml:space="preserve">Динамика налоговых и неналоговых доходов бюджета </w:t>
            </w:r>
            <w:r w:rsidR="003774F3" w:rsidRPr="00BF3C85">
              <w:rPr>
                <w:rFonts w:ascii="Times New Roman" w:hAnsi="Times New Roman" w:cs="Times New Roman"/>
              </w:rPr>
              <w:t>Будаговского</w:t>
            </w:r>
            <w:r w:rsidRPr="00BF3C85">
              <w:rPr>
                <w:rFonts w:ascii="Times New Roman" w:hAnsi="Times New Roman" w:cs="Times New Roman"/>
              </w:rPr>
              <w:t xml:space="preserve"> муниципального района.</w:t>
            </w:r>
          </w:p>
        </w:tc>
        <w:tc>
          <w:tcPr>
            <w:tcW w:w="291" w:type="pct"/>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w:t>
            </w:r>
            <w:r w:rsidR="00970D54" w:rsidRPr="00BF3C85">
              <w:rPr>
                <w:rFonts w:ascii="Times New Roman" w:hAnsi="Times New Roman" w:cs="Times New Roman"/>
              </w:rPr>
              <w:t>00</w:t>
            </w:r>
          </w:p>
        </w:tc>
        <w:tc>
          <w:tcPr>
            <w:tcW w:w="317" w:type="pct"/>
            <w:gridSpan w:val="2"/>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w:t>
            </w:r>
            <w:r w:rsidR="00970D54" w:rsidRPr="00BF3C85">
              <w:rPr>
                <w:rFonts w:ascii="Times New Roman" w:hAnsi="Times New Roman" w:cs="Times New Roman"/>
              </w:rPr>
              <w:t>00</w:t>
            </w:r>
          </w:p>
        </w:tc>
        <w:tc>
          <w:tcPr>
            <w:tcW w:w="231" w:type="pct"/>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w:t>
            </w:r>
            <w:r w:rsidR="00970D54" w:rsidRPr="00BF3C85">
              <w:rPr>
                <w:rFonts w:ascii="Times New Roman" w:hAnsi="Times New Roman" w:cs="Times New Roman"/>
              </w:rPr>
              <w:t>00</w:t>
            </w:r>
          </w:p>
        </w:tc>
        <w:tc>
          <w:tcPr>
            <w:tcW w:w="291" w:type="pct"/>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101</w:t>
            </w:r>
            <w:r w:rsidR="00970D54" w:rsidRPr="00BF3C85">
              <w:rPr>
                <w:rFonts w:ascii="Times New Roman" w:hAnsi="Times New Roman" w:cs="Times New Roman"/>
              </w:rPr>
              <w:t>,5</w:t>
            </w:r>
          </w:p>
        </w:tc>
        <w:tc>
          <w:tcPr>
            <w:tcW w:w="553" w:type="pct"/>
            <w:gridSpan w:val="2"/>
            <w:tcMar>
              <w:top w:w="102" w:type="dxa"/>
              <w:left w:w="62" w:type="dxa"/>
              <w:bottom w:w="102" w:type="dxa"/>
              <w:right w:w="62" w:type="dxa"/>
            </w:tcMar>
            <w:vAlign w:val="center"/>
          </w:tcPr>
          <w:p w:rsidR="0089115B" w:rsidRPr="00BF3C85" w:rsidRDefault="0089115B" w:rsidP="00970D5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101</w:t>
            </w:r>
            <w:r w:rsidR="00970D54" w:rsidRPr="00BF3C85">
              <w:rPr>
                <w:rFonts w:ascii="Times New Roman" w:hAnsi="Times New Roman" w:cs="Times New Roman"/>
              </w:rPr>
              <w:t>,</w:t>
            </w:r>
            <w:r w:rsidRPr="00BF3C85">
              <w:rPr>
                <w:rFonts w:ascii="Times New Roman" w:hAnsi="Times New Roman" w:cs="Times New Roman"/>
              </w:rPr>
              <w:t>5</w:t>
            </w:r>
          </w:p>
        </w:tc>
        <w:tc>
          <w:tcPr>
            <w:tcW w:w="184" w:type="pct"/>
            <w:tcMar>
              <w:top w:w="102" w:type="dxa"/>
              <w:left w:w="62" w:type="dxa"/>
              <w:bottom w:w="102" w:type="dxa"/>
              <w:right w:w="62" w:type="dxa"/>
            </w:tcMar>
            <w:vAlign w:val="center"/>
          </w:tcPr>
          <w:p w:rsidR="0089115B" w:rsidRPr="00BF3C85" w:rsidRDefault="0089115B" w:rsidP="00970D54">
            <w:pPr>
              <w:widowControl w:val="0"/>
              <w:autoSpaceDE w:val="0"/>
              <w:autoSpaceDN w:val="0"/>
              <w:adjustRightInd w:val="0"/>
              <w:spacing w:after="0" w:line="240" w:lineRule="auto"/>
              <w:ind w:left="79" w:right="38"/>
              <w:jc w:val="center"/>
              <w:rPr>
                <w:rFonts w:ascii="Times New Roman" w:hAnsi="Times New Roman" w:cs="Times New Roman"/>
              </w:rPr>
            </w:pPr>
            <w:r w:rsidRPr="00BF3C85">
              <w:rPr>
                <w:rFonts w:ascii="Times New Roman" w:hAnsi="Times New Roman" w:cs="Times New Roman"/>
              </w:rPr>
              <w:t>101</w:t>
            </w:r>
            <w:r w:rsidR="00970D54" w:rsidRPr="00BF3C85">
              <w:rPr>
                <w:rFonts w:ascii="Times New Roman" w:hAnsi="Times New Roman" w:cs="Times New Roman"/>
              </w:rPr>
              <w:t>,</w:t>
            </w:r>
            <w:r w:rsidRPr="00BF3C85">
              <w:rPr>
                <w:rFonts w:ascii="Times New Roman" w:hAnsi="Times New Roman" w:cs="Times New Roman"/>
              </w:rPr>
              <w:t>7</w:t>
            </w:r>
          </w:p>
        </w:tc>
        <w:tc>
          <w:tcPr>
            <w:tcW w:w="304" w:type="pct"/>
            <w:tcMar>
              <w:top w:w="102" w:type="dxa"/>
              <w:left w:w="62" w:type="dxa"/>
              <w:bottom w:w="102" w:type="dxa"/>
              <w:right w:w="62" w:type="dxa"/>
            </w:tcMar>
            <w:vAlign w:val="center"/>
          </w:tcPr>
          <w:p w:rsidR="0089115B" w:rsidRPr="00BF3C85" w:rsidRDefault="0089115B" w:rsidP="0089115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102</w:t>
            </w:r>
          </w:p>
        </w:tc>
      </w:tr>
      <w:tr w:rsidR="006E5403" w:rsidRPr="00BF3C85" w:rsidTr="007B715F">
        <w:trPr>
          <w:trHeight w:val="96"/>
        </w:trPr>
        <w:tc>
          <w:tcPr>
            <w:tcW w:w="5000" w:type="pct"/>
            <w:gridSpan w:val="12"/>
            <w:tcMar>
              <w:top w:w="102" w:type="dxa"/>
              <w:left w:w="62" w:type="dxa"/>
              <w:bottom w:w="102" w:type="dxa"/>
              <w:right w:w="62" w:type="dxa"/>
            </w:tcMar>
            <w:vAlign w:val="center"/>
          </w:tcPr>
          <w:p w:rsidR="006E5403" w:rsidRPr="00BF3C85" w:rsidRDefault="006E5403" w:rsidP="007C5B9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b/>
              </w:rPr>
              <w:t>Подпрограмма 2</w:t>
            </w:r>
            <w:r w:rsidRPr="00BF3C85">
              <w:rPr>
                <w:rFonts w:ascii="Times New Roman" w:hAnsi="Times New Roman" w:cs="Times New Roman"/>
              </w:rPr>
              <w:t xml:space="preserve"> «</w:t>
            </w:r>
            <w:r w:rsidRPr="00BF3C85">
              <w:rPr>
                <w:rFonts w:ascii="Times New Roman" w:hAnsi="Times New Roman" w:cs="Times New Roman"/>
                <w:b/>
              </w:rPr>
              <w:t xml:space="preserve">Повышение эффективности бюджетных расходов </w:t>
            </w:r>
            <w:r w:rsidR="003774F3" w:rsidRPr="00BF3C85">
              <w:rPr>
                <w:rFonts w:ascii="Times New Roman" w:hAnsi="Times New Roman" w:cs="Times New Roman"/>
                <w:b/>
              </w:rPr>
              <w:t>Будаговского</w:t>
            </w:r>
            <w:r w:rsidRPr="00BF3C85">
              <w:rPr>
                <w:rFonts w:ascii="Times New Roman" w:hAnsi="Times New Roman" w:cs="Times New Roman"/>
                <w:b/>
              </w:rPr>
              <w:t xml:space="preserve"> сельского поселения на </w:t>
            </w:r>
            <w:r w:rsidR="008F3DCE" w:rsidRPr="00BF3C85">
              <w:rPr>
                <w:rFonts w:ascii="Times New Roman" w:hAnsi="Times New Roman" w:cs="Times New Roman"/>
                <w:b/>
              </w:rPr>
              <w:t>2021-2025</w:t>
            </w:r>
            <w:r w:rsidRPr="00BF3C85">
              <w:rPr>
                <w:rFonts w:ascii="Times New Roman" w:hAnsi="Times New Roman" w:cs="Times New Roman"/>
                <w:b/>
              </w:rPr>
              <w:t xml:space="preserve"> гг.</w:t>
            </w:r>
            <w:r w:rsidR="007C5B97" w:rsidRPr="00BF3C85">
              <w:rPr>
                <w:rFonts w:ascii="Times New Roman" w:hAnsi="Times New Roman" w:cs="Times New Roman"/>
                <w:b/>
              </w:rPr>
              <w:t>»</w:t>
            </w:r>
          </w:p>
        </w:tc>
      </w:tr>
      <w:tr w:rsidR="007B715F" w:rsidRPr="00BF3C85" w:rsidTr="00441C46">
        <w:trPr>
          <w:trHeight w:val="20"/>
        </w:trPr>
        <w:tc>
          <w:tcPr>
            <w:tcW w:w="163" w:type="pct"/>
            <w:tcMar>
              <w:top w:w="102" w:type="dxa"/>
              <w:left w:w="62" w:type="dxa"/>
              <w:bottom w:w="102" w:type="dxa"/>
              <w:right w:w="62" w:type="dxa"/>
            </w:tcMar>
            <w:vAlign w:val="center"/>
          </w:tcPr>
          <w:p w:rsidR="00970D54" w:rsidRPr="00BF3C85" w:rsidRDefault="00970D54" w:rsidP="00970D5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w:t>
            </w:r>
          </w:p>
        </w:tc>
        <w:tc>
          <w:tcPr>
            <w:tcW w:w="2310" w:type="pct"/>
            <w:tcMar>
              <w:top w:w="102" w:type="dxa"/>
              <w:left w:w="62" w:type="dxa"/>
              <w:bottom w:w="102" w:type="dxa"/>
              <w:right w:w="62" w:type="dxa"/>
            </w:tcMar>
            <w:vAlign w:val="center"/>
          </w:tcPr>
          <w:p w:rsidR="00970D54" w:rsidRPr="00BF3C85" w:rsidRDefault="00970D54" w:rsidP="00970D54">
            <w:pPr>
              <w:widowControl w:val="0"/>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Д</w:t>
            </w:r>
            <w:r w:rsidRPr="00BF3C85">
              <w:rPr>
                <w:rFonts w:ascii="Times New Roman" w:eastAsia="Calibri" w:hAnsi="Times New Roman" w:cs="Times New Roman"/>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BF3C85">
              <w:rPr>
                <w:rFonts w:ascii="Times New Roman" w:hAnsi="Times New Roman" w:cs="Times New Roman"/>
                <w:color w:val="000000"/>
              </w:rPr>
              <w:t>.</w:t>
            </w:r>
          </w:p>
        </w:tc>
        <w:tc>
          <w:tcPr>
            <w:tcW w:w="291" w:type="pct"/>
            <w:tcMar>
              <w:top w:w="102" w:type="dxa"/>
              <w:left w:w="62" w:type="dxa"/>
              <w:bottom w:w="102" w:type="dxa"/>
              <w:right w:w="62" w:type="dxa"/>
            </w:tcMar>
            <w:vAlign w:val="center"/>
          </w:tcPr>
          <w:p w:rsidR="00970D54" w:rsidRPr="00BF3C85" w:rsidRDefault="00970D54" w:rsidP="00970D5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970D54" w:rsidRPr="00BF3C85" w:rsidRDefault="00970D54" w:rsidP="00970D5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w:t>
            </w:r>
          </w:p>
        </w:tc>
        <w:tc>
          <w:tcPr>
            <w:tcW w:w="317" w:type="pct"/>
            <w:gridSpan w:val="2"/>
            <w:tcMar>
              <w:top w:w="102" w:type="dxa"/>
              <w:left w:w="62" w:type="dxa"/>
              <w:bottom w:w="102" w:type="dxa"/>
              <w:right w:w="62" w:type="dxa"/>
            </w:tcMar>
            <w:vAlign w:val="center"/>
          </w:tcPr>
          <w:p w:rsidR="00970D54" w:rsidRPr="00BF3C85" w:rsidRDefault="00970D54" w:rsidP="00970D5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15</w:t>
            </w:r>
          </w:p>
        </w:tc>
        <w:tc>
          <w:tcPr>
            <w:tcW w:w="231" w:type="pct"/>
            <w:tcMar>
              <w:top w:w="102" w:type="dxa"/>
              <w:left w:w="62" w:type="dxa"/>
              <w:bottom w:w="102" w:type="dxa"/>
              <w:right w:w="62" w:type="dxa"/>
            </w:tcMar>
            <w:vAlign w:val="center"/>
          </w:tcPr>
          <w:p w:rsidR="00970D54" w:rsidRPr="00BF3C85" w:rsidRDefault="00970D54" w:rsidP="00970D5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40</w:t>
            </w:r>
          </w:p>
        </w:tc>
        <w:tc>
          <w:tcPr>
            <w:tcW w:w="291" w:type="pct"/>
            <w:tcMar>
              <w:top w:w="102" w:type="dxa"/>
              <w:left w:w="62" w:type="dxa"/>
              <w:bottom w:w="102" w:type="dxa"/>
              <w:right w:w="62" w:type="dxa"/>
            </w:tcMar>
            <w:vAlign w:val="center"/>
          </w:tcPr>
          <w:p w:rsidR="00970D54" w:rsidRPr="00BF3C85" w:rsidRDefault="00970D54" w:rsidP="00970D5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50</w:t>
            </w:r>
          </w:p>
        </w:tc>
        <w:tc>
          <w:tcPr>
            <w:tcW w:w="553" w:type="pct"/>
            <w:gridSpan w:val="2"/>
            <w:tcMar>
              <w:top w:w="102" w:type="dxa"/>
              <w:left w:w="62" w:type="dxa"/>
              <w:bottom w:w="102" w:type="dxa"/>
              <w:right w:w="62" w:type="dxa"/>
            </w:tcMar>
            <w:vAlign w:val="center"/>
          </w:tcPr>
          <w:p w:rsidR="00970D54" w:rsidRPr="00BF3C85" w:rsidRDefault="00970D54" w:rsidP="00970D5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60</w:t>
            </w:r>
          </w:p>
        </w:tc>
        <w:tc>
          <w:tcPr>
            <w:tcW w:w="184" w:type="pct"/>
            <w:tcMar>
              <w:top w:w="102" w:type="dxa"/>
              <w:left w:w="62" w:type="dxa"/>
              <w:bottom w:w="102" w:type="dxa"/>
              <w:right w:w="62" w:type="dxa"/>
            </w:tcMar>
            <w:vAlign w:val="center"/>
          </w:tcPr>
          <w:p w:rsidR="00970D54" w:rsidRPr="00BF3C85" w:rsidRDefault="00970D54" w:rsidP="00970D5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70</w:t>
            </w:r>
          </w:p>
        </w:tc>
        <w:tc>
          <w:tcPr>
            <w:tcW w:w="304" w:type="pct"/>
            <w:tcMar>
              <w:top w:w="102" w:type="dxa"/>
              <w:left w:w="62" w:type="dxa"/>
              <w:bottom w:w="102" w:type="dxa"/>
              <w:right w:w="62" w:type="dxa"/>
            </w:tcMar>
            <w:vAlign w:val="center"/>
          </w:tcPr>
          <w:p w:rsidR="00970D54" w:rsidRPr="00BF3C85" w:rsidRDefault="00970D54" w:rsidP="00970D54">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80</w:t>
            </w:r>
          </w:p>
        </w:tc>
      </w:tr>
      <w:tr w:rsidR="00A43573" w:rsidRPr="00BF3C85" w:rsidTr="007B715F">
        <w:trPr>
          <w:trHeight w:val="20"/>
        </w:trPr>
        <w:tc>
          <w:tcPr>
            <w:tcW w:w="5000" w:type="pct"/>
            <w:gridSpan w:val="12"/>
            <w:tcMar>
              <w:top w:w="102" w:type="dxa"/>
              <w:left w:w="62" w:type="dxa"/>
              <w:bottom w:w="102" w:type="dxa"/>
              <w:right w:w="62" w:type="dxa"/>
            </w:tcMar>
            <w:vAlign w:val="center"/>
          </w:tcPr>
          <w:p w:rsidR="00A43573" w:rsidRPr="00BF3C85" w:rsidRDefault="00A43573" w:rsidP="007C5B9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b/>
              </w:rPr>
              <w:t xml:space="preserve">Подпрограмма 3 «Развитие инфраструктуры на территории </w:t>
            </w:r>
            <w:r w:rsidR="003774F3" w:rsidRPr="00BF3C85">
              <w:rPr>
                <w:rFonts w:ascii="Times New Roman" w:hAnsi="Times New Roman" w:cs="Times New Roman"/>
                <w:b/>
              </w:rPr>
              <w:t>Будаговского</w:t>
            </w:r>
            <w:r w:rsidRPr="00BF3C85">
              <w:rPr>
                <w:rFonts w:ascii="Times New Roman" w:hAnsi="Times New Roman" w:cs="Times New Roman"/>
                <w:b/>
              </w:rPr>
              <w:t xml:space="preserve"> сельского поселения</w:t>
            </w:r>
            <w:r w:rsidR="0086047D" w:rsidRPr="00BF3C85">
              <w:rPr>
                <w:rFonts w:ascii="Times New Roman" w:hAnsi="Times New Roman" w:cs="Times New Roman"/>
                <w:b/>
              </w:rPr>
              <w:t>»</w:t>
            </w:r>
            <w:r w:rsidRPr="00BF3C85">
              <w:rPr>
                <w:rFonts w:ascii="Times New Roman" w:hAnsi="Times New Roman" w:cs="Times New Roman"/>
                <w:b/>
              </w:rPr>
              <w:t xml:space="preserve"> на </w:t>
            </w:r>
            <w:r w:rsidR="008F3DCE" w:rsidRPr="00BF3C85">
              <w:rPr>
                <w:rFonts w:ascii="Times New Roman" w:hAnsi="Times New Roman" w:cs="Times New Roman"/>
                <w:b/>
              </w:rPr>
              <w:t>2021-2025</w:t>
            </w:r>
            <w:r w:rsidRPr="00BF3C85">
              <w:rPr>
                <w:rFonts w:ascii="Times New Roman" w:hAnsi="Times New Roman" w:cs="Times New Roman"/>
                <w:b/>
              </w:rPr>
              <w:t xml:space="preserve"> гг.</w:t>
            </w:r>
            <w:r w:rsidR="007C5B97" w:rsidRPr="00BF3C85">
              <w:rPr>
                <w:rFonts w:ascii="Times New Roman" w:hAnsi="Times New Roman" w:cs="Times New Roman"/>
                <w:b/>
              </w:rPr>
              <w:t>»</w:t>
            </w:r>
          </w:p>
        </w:tc>
      </w:tr>
      <w:tr w:rsidR="007B715F" w:rsidRPr="00BF3C85" w:rsidTr="00441C46">
        <w:trPr>
          <w:trHeight w:val="20"/>
        </w:trPr>
        <w:tc>
          <w:tcPr>
            <w:tcW w:w="163" w:type="pct"/>
            <w:tcMar>
              <w:top w:w="102" w:type="dxa"/>
              <w:left w:w="62" w:type="dxa"/>
              <w:bottom w:w="102" w:type="dxa"/>
              <w:right w:w="62" w:type="dxa"/>
            </w:tcMar>
            <w:vAlign w:val="center"/>
          </w:tcPr>
          <w:p w:rsidR="00192FD6" w:rsidRPr="00BF3C85" w:rsidRDefault="00192FD6"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w:t>
            </w:r>
          </w:p>
        </w:tc>
        <w:tc>
          <w:tcPr>
            <w:tcW w:w="2310" w:type="pct"/>
            <w:tcMar>
              <w:top w:w="102" w:type="dxa"/>
              <w:left w:w="62" w:type="dxa"/>
              <w:bottom w:w="102" w:type="dxa"/>
              <w:right w:w="62" w:type="dxa"/>
            </w:tcMar>
          </w:tcPr>
          <w:p w:rsidR="00192FD6" w:rsidRPr="00BF3C85" w:rsidRDefault="00192FD6" w:rsidP="002F0737">
            <w:pPr>
              <w:spacing w:after="0" w:line="240" w:lineRule="auto"/>
              <w:jc w:val="both"/>
              <w:rPr>
                <w:rFonts w:ascii="Times New Roman" w:hAnsi="Times New Roman"/>
                <w:color w:val="000000"/>
              </w:rPr>
            </w:pPr>
            <w:r w:rsidRPr="00BF3C85">
              <w:rPr>
                <w:rFonts w:ascii="Times New Roman" w:hAnsi="Times New Roman" w:cs="Times New Roman"/>
                <w:color w:val="000000"/>
              </w:rPr>
              <w:t>Снижение доли автомобильных дорог</w:t>
            </w:r>
            <w:r w:rsidRPr="00BF3C85">
              <w:rPr>
                <w:rFonts w:ascii="Times New Roman" w:hAnsi="Times New Roman"/>
                <w:color w:val="000000"/>
              </w:rPr>
              <w:t xml:space="preserve"> общего пользования местного значения</w:t>
            </w:r>
            <w:r w:rsidRPr="00BF3C85">
              <w:rPr>
                <w:rFonts w:ascii="Times New Roman" w:hAnsi="Times New Roman" w:cs="Times New Roman"/>
                <w:color w:val="000000"/>
              </w:rPr>
              <w:t>, не соответствующих нормативным требованиям</w:t>
            </w:r>
            <w:r w:rsidRPr="00BF3C85">
              <w:rPr>
                <w:rFonts w:ascii="Times New Roman" w:hAnsi="Times New Roman"/>
                <w:color w:val="000000"/>
              </w:rPr>
              <w:t>.</w:t>
            </w:r>
          </w:p>
        </w:tc>
        <w:tc>
          <w:tcPr>
            <w:tcW w:w="291" w:type="pct"/>
            <w:tcMar>
              <w:top w:w="102" w:type="dxa"/>
              <w:left w:w="62" w:type="dxa"/>
              <w:bottom w:w="102" w:type="dxa"/>
              <w:right w:w="62" w:type="dxa"/>
            </w:tcMar>
            <w:vAlign w:val="center"/>
          </w:tcPr>
          <w:p w:rsidR="00192FD6" w:rsidRPr="00BF3C85" w:rsidRDefault="00192FD6"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192FD6" w:rsidRPr="00BF3C85" w:rsidRDefault="00192FD6"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w:t>
            </w:r>
          </w:p>
        </w:tc>
        <w:tc>
          <w:tcPr>
            <w:tcW w:w="317" w:type="pct"/>
            <w:gridSpan w:val="2"/>
            <w:tcMar>
              <w:top w:w="102" w:type="dxa"/>
              <w:left w:w="62" w:type="dxa"/>
              <w:bottom w:w="102" w:type="dxa"/>
              <w:right w:w="62" w:type="dxa"/>
            </w:tcMar>
            <w:vAlign w:val="center"/>
          </w:tcPr>
          <w:p w:rsidR="00192FD6" w:rsidRPr="00BF3C85" w:rsidRDefault="00192FD6"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w:t>
            </w:r>
          </w:p>
        </w:tc>
        <w:tc>
          <w:tcPr>
            <w:tcW w:w="231" w:type="pct"/>
            <w:tcMar>
              <w:top w:w="102" w:type="dxa"/>
              <w:left w:w="62" w:type="dxa"/>
              <w:bottom w:w="102" w:type="dxa"/>
              <w:right w:w="62" w:type="dxa"/>
            </w:tcMar>
            <w:vAlign w:val="center"/>
          </w:tcPr>
          <w:p w:rsidR="00192FD6" w:rsidRPr="00BF3C85" w:rsidRDefault="00192FD6"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3</w:t>
            </w:r>
          </w:p>
        </w:tc>
        <w:tc>
          <w:tcPr>
            <w:tcW w:w="291" w:type="pct"/>
            <w:tcMar>
              <w:top w:w="102" w:type="dxa"/>
              <w:left w:w="62" w:type="dxa"/>
              <w:bottom w:w="102" w:type="dxa"/>
              <w:right w:w="62" w:type="dxa"/>
            </w:tcMar>
            <w:vAlign w:val="center"/>
          </w:tcPr>
          <w:p w:rsidR="00192FD6" w:rsidRPr="00BF3C85" w:rsidRDefault="00192FD6"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3</w:t>
            </w:r>
          </w:p>
        </w:tc>
        <w:tc>
          <w:tcPr>
            <w:tcW w:w="553" w:type="pct"/>
            <w:gridSpan w:val="2"/>
            <w:tcMar>
              <w:top w:w="102" w:type="dxa"/>
              <w:left w:w="62" w:type="dxa"/>
              <w:bottom w:w="102" w:type="dxa"/>
              <w:right w:w="62" w:type="dxa"/>
            </w:tcMar>
            <w:vAlign w:val="center"/>
          </w:tcPr>
          <w:p w:rsidR="00192FD6" w:rsidRPr="00BF3C85" w:rsidRDefault="00192FD6"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4</w:t>
            </w:r>
          </w:p>
        </w:tc>
        <w:tc>
          <w:tcPr>
            <w:tcW w:w="184" w:type="pct"/>
            <w:tcMar>
              <w:top w:w="102" w:type="dxa"/>
              <w:left w:w="62" w:type="dxa"/>
              <w:bottom w:w="102" w:type="dxa"/>
              <w:right w:w="62" w:type="dxa"/>
            </w:tcMar>
            <w:vAlign w:val="center"/>
          </w:tcPr>
          <w:p w:rsidR="00192FD6" w:rsidRPr="00BF3C85" w:rsidRDefault="00192FD6"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4</w:t>
            </w:r>
          </w:p>
        </w:tc>
        <w:tc>
          <w:tcPr>
            <w:tcW w:w="304" w:type="pct"/>
            <w:tcMar>
              <w:top w:w="102" w:type="dxa"/>
              <w:left w:w="62" w:type="dxa"/>
              <w:bottom w:w="102" w:type="dxa"/>
              <w:right w:w="62" w:type="dxa"/>
            </w:tcMar>
            <w:vAlign w:val="center"/>
          </w:tcPr>
          <w:p w:rsidR="00192FD6" w:rsidRPr="00BF3C85" w:rsidRDefault="00192FD6"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5</w:t>
            </w:r>
          </w:p>
        </w:tc>
      </w:tr>
      <w:tr w:rsidR="007B715F" w:rsidRPr="00BF3C85" w:rsidTr="00441C46">
        <w:trPr>
          <w:trHeight w:val="20"/>
        </w:trPr>
        <w:tc>
          <w:tcPr>
            <w:tcW w:w="163" w:type="pct"/>
            <w:tcMar>
              <w:top w:w="102" w:type="dxa"/>
              <w:left w:w="62" w:type="dxa"/>
              <w:bottom w:w="102" w:type="dxa"/>
              <w:right w:w="62" w:type="dxa"/>
            </w:tcMar>
            <w:vAlign w:val="center"/>
          </w:tcPr>
          <w:p w:rsidR="00192FD6" w:rsidRPr="00BF3C85" w:rsidRDefault="00192FD6"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w:t>
            </w:r>
          </w:p>
        </w:tc>
        <w:tc>
          <w:tcPr>
            <w:tcW w:w="2310" w:type="pct"/>
            <w:tcMar>
              <w:top w:w="102" w:type="dxa"/>
              <w:left w:w="62" w:type="dxa"/>
              <w:bottom w:w="102" w:type="dxa"/>
              <w:right w:w="62" w:type="dxa"/>
            </w:tcMar>
          </w:tcPr>
          <w:p w:rsidR="00192FD6" w:rsidRPr="00BF3C85" w:rsidRDefault="00192FD6" w:rsidP="002F0737">
            <w:pPr>
              <w:spacing w:after="0" w:line="240" w:lineRule="auto"/>
              <w:jc w:val="both"/>
              <w:rPr>
                <w:rFonts w:ascii="Times New Roman" w:hAnsi="Times New Roman"/>
              </w:rPr>
            </w:pPr>
            <w:r w:rsidRPr="00BF3C85">
              <w:rPr>
                <w:rFonts w:ascii="Times New Roman" w:hAnsi="Times New Roman" w:cs="Times New Roman"/>
                <w:color w:val="000000"/>
              </w:rPr>
              <w:t>Замена тепловых сетей и сетей холодного водоснабжения</w:t>
            </w:r>
            <w:r w:rsidRPr="00BF3C85">
              <w:rPr>
                <w:rFonts w:ascii="Times New Roman" w:hAnsi="Times New Roman"/>
              </w:rPr>
              <w:t>.</w:t>
            </w:r>
          </w:p>
        </w:tc>
        <w:tc>
          <w:tcPr>
            <w:tcW w:w="291" w:type="pct"/>
            <w:tcMar>
              <w:top w:w="102" w:type="dxa"/>
              <w:left w:w="62" w:type="dxa"/>
              <w:bottom w:w="102" w:type="dxa"/>
              <w:right w:w="62" w:type="dxa"/>
            </w:tcMar>
            <w:vAlign w:val="center"/>
          </w:tcPr>
          <w:p w:rsidR="00192FD6" w:rsidRPr="00BF3C85" w:rsidRDefault="00192FD6"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192FD6" w:rsidRPr="00BF3C85" w:rsidRDefault="0040181D"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w:t>
            </w:r>
          </w:p>
        </w:tc>
        <w:tc>
          <w:tcPr>
            <w:tcW w:w="317" w:type="pct"/>
            <w:gridSpan w:val="2"/>
            <w:tcMar>
              <w:top w:w="102" w:type="dxa"/>
              <w:left w:w="62" w:type="dxa"/>
              <w:bottom w:w="102" w:type="dxa"/>
              <w:right w:w="62" w:type="dxa"/>
            </w:tcMar>
            <w:vAlign w:val="center"/>
          </w:tcPr>
          <w:p w:rsidR="00192FD6" w:rsidRPr="00BF3C85" w:rsidRDefault="0040181D"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w:t>
            </w:r>
          </w:p>
        </w:tc>
        <w:tc>
          <w:tcPr>
            <w:tcW w:w="231" w:type="pct"/>
            <w:tcMar>
              <w:top w:w="102" w:type="dxa"/>
              <w:left w:w="62" w:type="dxa"/>
              <w:bottom w:w="102" w:type="dxa"/>
              <w:right w:w="62" w:type="dxa"/>
            </w:tcMar>
            <w:vAlign w:val="center"/>
          </w:tcPr>
          <w:p w:rsidR="00192FD6" w:rsidRPr="00BF3C85" w:rsidRDefault="0040181D"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w:t>
            </w:r>
          </w:p>
        </w:tc>
        <w:tc>
          <w:tcPr>
            <w:tcW w:w="291" w:type="pct"/>
            <w:tcMar>
              <w:top w:w="102" w:type="dxa"/>
              <w:left w:w="62" w:type="dxa"/>
              <w:bottom w:w="102" w:type="dxa"/>
              <w:right w:w="62" w:type="dxa"/>
            </w:tcMar>
            <w:vAlign w:val="center"/>
          </w:tcPr>
          <w:p w:rsidR="00192FD6" w:rsidRPr="00BF3C85" w:rsidRDefault="0040181D"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15</w:t>
            </w:r>
          </w:p>
        </w:tc>
        <w:tc>
          <w:tcPr>
            <w:tcW w:w="553" w:type="pct"/>
            <w:gridSpan w:val="2"/>
            <w:tcMar>
              <w:top w:w="102" w:type="dxa"/>
              <w:left w:w="62" w:type="dxa"/>
              <w:bottom w:w="102" w:type="dxa"/>
              <w:right w:w="62" w:type="dxa"/>
            </w:tcMar>
            <w:vAlign w:val="center"/>
          </w:tcPr>
          <w:p w:rsidR="00192FD6" w:rsidRPr="00BF3C85" w:rsidRDefault="0040181D"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15</w:t>
            </w:r>
          </w:p>
        </w:tc>
        <w:tc>
          <w:tcPr>
            <w:tcW w:w="184" w:type="pct"/>
            <w:tcMar>
              <w:top w:w="102" w:type="dxa"/>
              <w:left w:w="62" w:type="dxa"/>
              <w:bottom w:w="102" w:type="dxa"/>
              <w:right w:w="62" w:type="dxa"/>
            </w:tcMar>
            <w:vAlign w:val="center"/>
          </w:tcPr>
          <w:p w:rsidR="00192FD6" w:rsidRPr="00BF3C85" w:rsidRDefault="0040181D"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15</w:t>
            </w:r>
          </w:p>
        </w:tc>
        <w:tc>
          <w:tcPr>
            <w:tcW w:w="304" w:type="pct"/>
            <w:tcMar>
              <w:top w:w="102" w:type="dxa"/>
              <w:left w:w="62" w:type="dxa"/>
              <w:bottom w:w="102" w:type="dxa"/>
              <w:right w:w="62" w:type="dxa"/>
            </w:tcMar>
            <w:vAlign w:val="center"/>
          </w:tcPr>
          <w:p w:rsidR="00192FD6" w:rsidRPr="00BF3C85" w:rsidRDefault="00192FD6"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15</w:t>
            </w:r>
          </w:p>
        </w:tc>
      </w:tr>
      <w:tr w:rsidR="007B715F" w:rsidRPr="00BF3C85" w:rsidTr="00441C46">
        <w:trPr>
          <w:trHeight w:val="20"/>
        </w:trPr>
        <w:tc>
          <w:tcPr>
            <w:tcW w:w="163" w:type="pct"/>
            <w:tcMar>
              <w:top w:w="102" w:type="dxa"/>
              <w:left w:w="62" w:type="dxa"/>
              <w:bottom w:w="102" w:type="dxa"/>
              <w:right w:w="62" w:type="dxa"/>
            </w:tcMar>
            <w:vAlign w:val="center"/>
          </w:tcPr>
          <w:p w:rsidR="00192FD6" w:rsidRPr="00BF3C85" w:rsidRDefault="000006C0"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3</w:t>
            </w:r>
          </w:p>
        </w:tc>
        <w:tc>
          <w:tcPr>
            <w:tcW w:w="2310" w:type="pct"/>
            <w:tcMar>
              <w:top w:w="102" w:type="dxa"/>
              <w:left w:w="62" w:type="dxa"/>
              <w:bottom w:w="102" w:type="dxa"/>
              <w:right w:w="62" w:type="dxa"/>
            </w:tcMar>
          </w:tcPr>
          <w:p w:rsidR="00192FD6" w:rsidRPr="00BF3C85" w:rsidRDefault="00192FD6" w:rsidP="002F0737">
            <w:pPr>
              <w:spacing w:after="0" w:line="240" w:lineRule="auto"/>
              <w:jc w:val="both"/>
              <w:rPr>
                <w:rFonts w:ascii="Times New Roman" w:hAnsi="Times New Roman"/>
                <w:color w:val="000000"/>
              </w:rPr>
            </w:pPr>
            <w:r w:rsidRPr="00BF3C85">
              <w:rPr>
                <w:rFonts w:ascii="Times New Roman" w:hAnsi="Times New Roman"/>
                <w:color w:val="000000"/>
              </w:rPr>
              <w:t>Прохождение кадастровой оценки объектов недвижимости муниципальной собственности.</w:t>
            </w:r>
          </w:p>
        </w:tc>
        <w:tc>
          <w:tcPr>
            <w:tcW w:w="291" w:type="pct"/>
            <w:tcMar>
              <w:top w:w="102" w:type="dxa"/>
              <w:left w:w="62" w:type="dxa"/>
              <w:bottom w:w="102" w:type="dxa"/>
              <w:right w:w="62" w:type="dxa"/>
            </w:tcMar>
            <w:vAlign w:val="center"/>
          </w:tcPr>
          <w:p w:rsidR="00192FD6" w:rsidRPr="00BF3C85" w:rsidRDefault="00192FD6"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192FD6" w:rsidRPr="00BF3C85" w:rsidRDefault="00192FD6" w:rsidP="00192FD6">
            <w:pPr>
              <w:spacing w:after="0" w:line="240" w:lineRule="auto"/>
              <w:jc w:val="center"/>
              <w:rPr>
                <w:rFonts w:ascii="Times New Roman" w:hAnsi="Times New Roman" w:cs="Times New Roman"/>
              </w:rPr>
            </w:pPr>
            <w:r w:rsidRPr="00BF3C85">
              <w:rPr>
                <w:rFonts w:ascii="Times New Roman" w:hAnsi="Times New Roman" w:cs="Times New Roman"/>
              </w:rPr>
              <w:t>100</w:t>
            </w:r>
          </w:p>
        </w:tc>
        <w:tc>
          <w:tcPr>
            <w:tcW w:w="317" w:type="pct"/>
            <w:gridSpan w:val="2"/>
            <w:tcMar>
              <w:top w:w="102" w:type="dxa"/>
              <w:left w:w="62" w:type="dxa"/>
              <w:bottom w:w="102" w:type="dxa"/>
              <w:right w:w="62" w:type="dxa"/>
            </w:tcMar>
            <w:vAlign w:val="center"/>
          </w:tcPr>
          <w:p w:rsidR="00192FD6" w:rsidRPr="00BF3C85" w:rsidRDefault="00192FD6" w:rsidP="00192FD6">
            <w:pPr>
              <w:spacing w:after="0" w:line="240" w:lineRule="auto"/>
              <w:jc w:val="center"/>
              <w:rPr>
                <w:rFonts w:ascii="Times New Roman" w:hAnsi="Times New Roman" w:cs="Times New Roman"/>
              </w:rPr>
            </w:pPr>
            <w:r w:rsidRPr="00BF3C85">
              <w:rPr>
                <w:rFonts w:ascii="Times New Roman" w:hAnsi="Times New Roman" w:cs="Times New Roman"/>
              </w:rPr>
              <w:t>100</w:t>
            </w:r>
          </w:p>
        </w:tc>
        <w:tc>
          <w:tcPr>
            <w:tcW w:w="231" w:type="pct"/>
            <w:tcMar>
              <w:top w:w="102" w:type="dxa"/>
              <w:left w:w="62" w:type="dxa"/>
              <w:bottom w:w="102" w:type="dxa"/>
              <w:right w:w="62" w:type="dxa"/>
            </w:tcMar>
            <w:vAlign w:val="center"/>
          </w:tcPr>
          <w:p w:rsidR="00192FD6" w:rsidRPr="00BF3C85" w:rsidRDefault="00192FD6" w:rsidP="00192FD6">
            <w:pPr>
              <w:spacing w:after="0" w:line="240" w:lineRule="auto"/>
              <w:jc w:val="center"/>
              <w:rPr>
                <w:rFonts w:ascii="Times New Roman" w:hAnsi="Times New Roman" w:cs="Times New Roman"/>
              </w:rPr>
            </w:pPr>
            <w:r w:rsidRPr="00BF3C85">
              <w:rPr>
                <w:rFonts w:ascii="Times New Roman" w:hAnsi="Times New Roman" w:cs="Times New Roman"/>
              </w:rPr>
              <w:t>100</w:t>
            </w:r>
          </w:p>
        </w:tc>
        <w:tc>
          <w:tcPr>
            <w:tcW w:w="291" w:type="pct"/>
            <w:tcMar>
              <w:top w:w="102" w:type="dxa"/>
              <w:left w:w="62" w:type="dxa"/>
              <w:bottom w:w="102" w:type="dxa"/>
              <w:right w:w="62" w:type="dxa"/>
            </w:tcMar>
            <w:vAlign w:val="center"/>
          </w:tcPr>
          <w:p w:rsidR="00192FD6" w:rsidRPr="00BF3C85" w:rsidRDefault="00192FD6" w:rsidP="00192FD6">
            <w:pPr>
              <w:spacing w:after="0" w:line="240" w:lineRule="auto"/>
              <w:jc w:val="center"/>
              <w:rPr>
                <w:rFonts w:ascii="Times New Roman" w:hAnsi="Times New Roman" w:cs="Times New Roman"/>
              </w:rPr>
            </w:pPr>
            <w:r w:rsidRPr="00BF3C85">
              <w:rPr>
                <w:rFonts w:ascii="Times New Roman" w:hAnsi="Times New Roman" w:cs="Times New Roman"/>
              </w:rPr>
              <w:t>100</w:t>
            </w:r>
          </w:p>
        </w:tc>
        <w:tc>
          <w:tcPr>
            <w:tcW w:w="553" w:type="pct"/>
            <w:gridSpan w:val="2"/>
            <w:tcMar>
              <w:top w:w="102" w:type="dxa"/>
              <w:left w:w="62" w:type="dxa"/>
              <w:bottom w:w="102" w:type="dxa"/>
              <w:right w:w="62" w:type="dxa"/>
            </w:tcMar>
            <w:vAlign w:val="center"/>
          </w:tcPr>
          <w:p w:rsidR="00192FD6" w:rsidRPr="00BF3C85" w:rsidRDefault="00192FD6" w:rsidP="00192FD6">
            <w:pPr>
              <w:spacing w:after="0" w:line="240" w:lineRule="auto"/>
              <w:jc w:val="center"/>
              <w:rPr>
                <w:rFonts w:ascii="Times New Roman" w:hAnsi="Times New Roman" w:cs="Times New Roman"/>
              </w:rPr>
            </w:pPr>
            <w:r w:rsidRPr="00BF3C85">
              <w:rPr>
                <w:rFonts w:ascii="Times New Roman" w:hAnsi="Times New Roman" w:cs="Times New Roman"/>
              </w:rPr>
              <w:t>100</w:t>
            </w:r>
          </w:p>
        </w:tc>
        <w:tc>
          <w:tcPr>
            <w:tcW w:w="184" w:type="pct"/>
            <w:tcMar>
              <w:top w:w="102" w:type="dxa"/>
              <w:left w:w="62" w:type="dxa"/>
              <w:bottom w:w="102" w:type="dxa"/>
              <w:right w:w="62" w:type="dxa"/>
            </w:tcMar>
            <w:vAlign w:val="center"/>
          </w:tcPr>
          <w:p w:rsidR="00192FD6" w:rsidRPr="00BF3C85" w:rsidRDefault="00192FD6" w:rsidP="00192FD6">
            <w:pPr>
              <w:spacing w:after="0" w:line="240" w:lineRule="auto"/>
              <w:jc w:val="center"/>
              <w:rPr>
                <w:rFonts w:ascii="Times New Roman" w:hAnsi="Times New Roman" w:cs="Times New Roman"/>
              </w:rPr>
            </w:pPr>
            <w:r w:rsidRPr="00BF3C85">
              <w:rPr>
                <w:rFonts w:ascii="Times New Roman" w:hAnsi="Times New Roman" w:cs="Times New Roman"/>
              </w:rPr>
              <w:t>100</w:t>
            </w:r>
          </w:p>
        </w:tc>
        <w:tc>
          <w:tcPr>
            <w:tcW w:w="304" w:type="pct"/>
            <w:tcMar>
              <w:top w:w="102" w:type="dxa"/>
              <w:left w:w="62" w:type="dxa"/>
              <w:bottom w:w="102" w:type="dxa"/>
              <w:right w:w="62" w:type="dxa"/>
            </w:tcMar>
            <w:vAlign w:val="center"/>
          </w:tcPr>
          <w:p w:rsidR="00192FD6" w:rsidRPr="00BF3C85" w:rsidRDefault="00192FD6" w:rsidP="00192FD6">
            <w:pPr>
              <w:spacing w:after="0" w:line="240" w:lineRule="auto"/>
              <w:jc w:val="center"/>
              <w:rPr>
                <w:rFonts w:ascii="Times New Roman" w:hAnsi="Times New Roman" w:cs="Times New Roman"/>
              </w:rPr>
            </w:pPr>
            <w:r w:rsidRPr="00BF3C85">
              <w:rPr>
                <w:rFonts w:ascii="Times New Roman" w:hAnsi="Times New Roman" w:cs="Times New Roman"/>
              </w:rPr>
              <w:t>100</w:t>
            </w:r>
          </w:p>
        </w:tc>
      </w:tr>
      <w:tr w:rsidR="007B715F" w:rsidRPr="00BF3C85" w:rsidTr="00441C46">
        <w:trPr>
          <w:trHeight w:val="20"/>
        </w:trPr>
        <w:tc>
          <w:tcPr>
            <w:tcW w:w="163" w:type="pct"/>
            <w:tcMar>
              <w:top w:w="102" w:type="dxa"/>
              <w:left w:w="62" w:type="dxa"/>
              <w:bottom w:w="102" w:type="dxa"/>
              <w:right w:w="62" w:type="dxa"/>
            </w:tcMar>
            <w:vAlign w:val="center"/>
          </w:tcPr>
          <w:p w:rsidR="00192FD6" w:rsidRPr="00BF3C85" w:rsidRDefault="000006C0"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4</w:t>
            </w:r>
          </w:p>
        </w:tc>
        <w:tc>
          <w:tcPr>
            <w:tcW w:w="2310" w:type="pct"/>
            <w:tcMar>
              <w:top w:w="102" w:type="dxa"/>
              <w:left w:w="62" w:type="dxa"/>
              <w:bottom w:w="102" w:type="dxa"/>
              <w:right w:w="62" w:type="dxa"/>
            </w:tcMar>
          </w:tcPr>
          <w:p w:rsidR="00192FD6" w:rsidRPr="00BF3C85" w:rsidRDefault="00192FD6" w:rsidP="002F0737">
            <w:pPr>
              <w:spacing w:after="0" w:line="240" w:lineRule="auto"/>
              <w:jc w:val="both"/>
              <w:rPr>
                <w:rFonts w:ascii="Times New Roman" w:hAnsi="Times New Roman"/>
              </w:rPr>
            </w:pPr>
            <w:r w:rsidRPr="00BF3C85">
              <w:rPr>
                <w:rFonts w:ascii="Times New Roman" w:hAnsi="Times New Roman"/>
                <w:color w:val="000000"/>
              </w:rPr>
              <w:t>Создание мест (площадок) накопления твердых коммунальных отходов.</w:t>
            </w:r>
          </w:p>
        </w:tc>
        <w:tc>
          <w:tcPr>
            <w:tcW w:w="291" w:type="pct"/>
            <w:tcMar>
              <w:top w:w="102" w:type="dxa"/>
              <w:left w:w="62" w:type="dxa"/>
              <w:bottom w:w="102" w:type="dxa"/>
              <w:right w:w="62" w:type="dxa"/>
            </w:tcMar>
            <w:vAlign w:val="center"/>
          </w:tcPr>
          <w:p w:rsidR="00192FD6" w:rsidRPr="00BF3C85" w:rsidRDefault="00192FD6" w:rsidP="00192FD6">
            <w:pPr>
              <w:spacing w:after="0" w:line="240" w:lineRule="auto"/>
              <w:jc w:val="cente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192FD6" w:rsidRPr="00BF3C85" w:rsidRDefault="00192FD6" w:rsidP="00192FD6">
            <w:pPr>
              <w:spacing w:after="0" w:line="240" w:lineRule="auto"/>
              <w:jc w:val="center"/>
            </w:pPr>
            <w:r w:rsidRPr="00BF3C85">
              <w:rPr>
                <w:rFonts w:ascii="Times New Roman" w:hAnsi="Times New Roman" w:cs="Times New Roman"/>
              </w:rPr>
              <w:t>100</w:t>
            </w:r>
          </w:p>
        </w:tc>
        <w:tc>
          <w:tcPr>
            <w:tcW w:w="317" w:type="pct"/>
            <w:gridSpan w:val="2"/>
            <w:tcMar>
              <w:top w:w="102" w:type="dxa"/>
              <w:left w:w="62" w:type="dxa"/>
              <w:bottom w:w="102" w:type="dxa"/>
              <w:right w:w="62" w:type="dxa"/>
            </w:tcMar>
            <w:vAlign w:val="center"/>
          </w:tcPr>
          <w:p w:rsidR="00192FD6" w:rsidRPr="00BF3C85" w:rsidRDefault="00192FD6" w:rsidP="00192FD6">
            <w:pPr>
              <w:spacing w:after="0" w:line="240" w:lineRule="auto"/>
              <w:jc w:val="center"/>
            </w:pPr>
            <w:r w:rsidRPr="00BF3C85">
              <w:rPr>
                <w:rFonts w:ascii="Times New Roman" w:hAnsi="Times New Roman" w:cs="Times New Roman"/>
              </w:rPr>
              <w:t>100</w:t>
            </w:r>
          </w:p>
        </w:tc>
        <w:tc>
          <w:tcPr>
            <w:tcW w:w="231" w:type="pct"/>
            <w:tcMar>
              <w:top w:w="102" w:type="dxa"/>
              <w:left w:w="62" w:type="dxa"/>
              <w:bottom w:w="102" w:type="dxa"/>
              <w:right w:w="62" w:type="dxa"/>
            </w:tcMar>
            <w:vAlign w:val="center"/>
          </w:tcPr>
          <w:p w:rsidR="00192FD6" w:rsidRPr="00BF3C85" w:rsidRDefault="00192FD6" w:rsidP="00192FD6">
            <w:pPr>
              <w:spacing w:after="0" w:line="240" w:lineRule="auto"/>
              <w:jc w:val="center"/>
            </w:pPr>
            <w:r w:rsidRPr="00BF3C85">
              <w:rPr>
                <w:rFonts w:ascii="Times New Roman" w:hAnsi="Times New Roman" w:cs="Times New Roman"/>
              </w:rPr>
              <w:t>100</w:t>
            </w:r>
          </w:p>
        </w:tc>
        <w:tc>
          <w:tcPr>
            <w:tcW w:w="291" w:type="pct"/>
            <w:tcMar>
              <w:top w:w="102" w:type="dxa"/>
              <w:left w:w="62" w:type="dxa"/>
              <w:bottom w:w="102" w:type="dxa"/>
              <w:right w:w="62" w:type="dxa"/>
            </w:tcMar>
            <w:vAlign w:val="center"/>
          </w:tcPr>
          <w:p w:rsidR="00192FD6" w:rsidRPr="00BF3C85" w:rsidRDefault="00192FD6" w:rsidP="00192FD6">
            <w:pPr>
              <w:spacing w:after="0" w:line="240" w:lineRule="auto"/>
              <w:jc w:val="center"/>
            </w:pPr>
            <w:r w:rsidRPr="00BF3C85">
              <w:rPr>
                <w:rFonts w:ascii="Times New Roman" w:hAnsi="Times New Roman" w:cs="Times New Roman"/>
              </w:rPr>
              <w:t>100</w:t>
            </w:r>
          </w:p>
        </w:tc>
        <w:tc>
          <w:tcPr>
            <w:tcW w:w="553" w:type="pct"/>
            <w:gridSpan w:val="2"/>
            <w:tcMar>
              <w:top w:w="102" w:type="dxa"/>
              <w:left w:w="62" w:type="dxa"/>
              <w:bottom w:w="102" w:type="dxa"/>
              <w:right w:w="62" w:type="dxa"/>
            </w:tcMar>
            <w:vAlign w:val="center"/>
          </w:tcPr>
          <w:p w:rsidR="00192FD6" w:rsidRPr="00BF3C85" w:rsidRDefault="00192FD6" w:rsidP="00192FD6">
            <w:pPr>
              <w:spacing w:after="0" w:line="240" w:lineRule="auto"/>
              <w:jc w:val="center"/>
            </w:pPr>
            <w:r w:rsidRPr="00BF3C85">
              <w:rPr>
                <w:rFonts w:ascii="Times New Roman" w:hAnsi="Times New Roman" w:cs="Times New Roman"/>
              </w:rPr>
              <w:t>100</w:t>
            </w:r>
          </w:p>
        </w:tc>
        <w:tc>
          <w:tcPr>
            <w:tcW w:w="184" w:type="pct"/>
            <w:tcMar>
              <w:top w:w="102" w:type="dxa"/>
              <w:left w:w="62" w:type="dxa"/>
              <w:bottom w:w="102" w:type="dxa"/>
              <w:right w:w="62" w:type="dxa"/>
            </w:tcMar>
            <w:vAlign w:val="center"/>
          </w:tcPr>
          <w:p w:rsidR="00192FD6" w:rsidRPr="00BF3C85" w:rsidRDefault="00192FD6" w:rsidP="00192FD6">
            <w:pPr>
              <w:spacing w:after="0" w:line="240" w:lineRule="auto"/>
              <w:jc w:val="center"/>
            </w:pPr>
            <w:r w:rsidRPr="00BF3C85">
              <w:rPr>
                <w:rFonts w:ascii="Times New Roman" w:hAnsi="Times New Roman" w:cs="Times New Roman"/>
              </w:rPr>
              <w:t>100</w:t>
            </w:r>
          </w:p>
        </w:tc>
        <w:tc>
          <w:tcPr>
            <w:tcW w:w="304" w:type="pct"/>
            <w:tcMar>
              <w:top w:w="102" w:type="dxa"/>
              <w:left w:w="62" w:type="dxa"/>
              <w:bottom w:w="102" w:type="dxa"/>
              <w:right w:w="62" w:type="dxa"/>
            </w:tcMar>
            <w:vAlign w:val="center"/>
          </w:tcPr>
          <w:p w:rsidR="00192FD6" w:rsidRPr="00BF3C85" w:rsidRDefault="00192FD6" w:rsidP="00192FD6">
            <w:pPr>
              <w:spacing w:after="0" w:line="240" w:lineRule="auto"/>
              <w:jc w:val="center"/>
              <w:rPr>
                <w:rFonts w:ascii="Times New Roman" w:hAnsi="Times New Roman" w:cs="Times New Roman"/>
              </w:rPr>
            </w:pPr>
            <w:r w:rsidRPr="00BF3C85">
              <w:rPr>
                <w:rFonts w:ascii="Times New Roman" w:hAnsi="Times New Roman" w:cs="Times New Roman"/>
              </w:rPr>
              <w:t>100</w:t>
            </w:r>
          </w:p>
        </w:tc>
      </w:tr>
      <w:tr w:rsidR="007B715F" w:rsidRPr="00BF3C85" w:rsidTr="00441C46">
        <w:trPr>
          <w:trHeight w:val="20"/>
        </w:trPr>
        <w:tc>
          <w:tcPr>
            <w:tcW w:w="163" w:type="pct"/>
            <w:tcMar>
              <w:top w:w="102" w:type="dxa"/>
              <w:left w:w="62" w:type="dxa"/>
              <w:bottom w:w="102" w:type="dxa"/>
              <w:right w:w="62" w:type="dxa"/>
            </w:tcMar>
            <w:vAlign w:val="center"/>
          </w:tcPr>
          <w:p w:rsidR="00192FD6" w:rsidRPr="00BF3C85" w:rsidRDefault="000006C0" w:rsidP="00192FD6">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5</w:t>
            </w:r>
          </w:p>
        </w:tc>
        <w:tc>
          <w:tcPr>
            <w:tcW w:w="2310" w:type="pct"/>
            <w:tcMar>
              <w:top w:w="102" w:type="dxa"/>
              <w:left w:w="62" w:type="dxa"/>
              <w:bottom w:w="102" w:type="dxa"/>
              <w:right w:w="62" w:type="dxa"/>
            </w:tcMar>
          </w:tcPr>
          <w:p w:rsidR="00192FD6" w:rsidRPr="00BF3C85" w:rsidRDefault="00192FD6" w:rsidP="002F0737">
            <w:pPr>
              <w:spacing w:after="0" w:line="240" w:lineRule="auto"/>
              <w:jc w:val="both"/>
            </w:pPr>
            <w:r w:rsidRPr="00BF3C85">
              <w:rPr>
                <w:rFonts w:ascii="Times New Roman" w:hAnsi="Times New Roman"/>
              </w:rPr>
              <w:t>Восстановление мемориальных сооружений и объектов.</w:t>
            </w:r>
          </w:p>
        </w:tc>
        <w:tc>
          <w:tcPr>
            <w:tcW w:w="291" w:type="pct"/>
            <w:tcMar>
              <w:top w:w="102" w:type="dxa"/>
              <w:left w:w="62" w:type="dxa"/>
              <w:bottom w:w="102" w:type="dxa"/>
              <w:right w:w="62" w:type="dxa"/>
            </w:tcMar>
            <w:vAlign w:val="center"/>
          </w:tcPr>
          <w:p w:rsidR="00192FD6" w:rsidRPr="00BF3C85" w:rsidRDefault="00192FD6" w:rsidP="00192FD6">
            <w:pPr>
              <w:spacing w:after="0" w:line="240" w:lineRule="auto"/>
              <w:jc w:val="cente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192FD6" w:rsidRPr="00BF3C85" w:rsidRDefault="00192FD6" w:rsidP="00192FD6">
            <w:pPr>
              <w:spacing w:after="0" w:line="240" w:lineRule="auto"/>
              <w:jc w:val="center"/>
            </w:pPr>
            <w:r w:rsidRPr="00BF3C85">
              <w:rPr>
                <w:rFonts w:ascii="Times New Roman" w:hAnsi="Times New Roman" w:cs="Times New Roman"/>
              </w:rPr>
              <w:t>100</w:t>
            </w:r>
          </w:p>
        </w:tc>
        <w:tc>
          <w:tcPr>
            <w:tcW w:w="317" w:type="pct"/>
            <w:gridSpan w:val="2"/>
            <w:tcMar>
              <w:top w:w="102" w:type="dxa"/>
              <w:left w:w="62" w:type="dxa"/>
              <w:bottom w:w="102" w:type="dxa"/>
              <w:right w:w="62" w:type="dxa"/>
            </w:tcMar>
            <w:vAlign w:val="center"/>
          </w:tcPr>
          <w:p w:rsidR="00192FD6" w:rsidRPr="00BF3C85" w:rsidRDefault="00192FD6" w:rsidP="00192FD6">
            <w:pPr>
              <w:spacing w:after="0" w:line="240" w:lineRule="auto"/>
              <w:jc w:val="center"/>
            </w:pPr>
            <w:r w:rsidRPr="00BF3C85">
              <w:rPr>
                <w:rFonts w:ascii="Times New Roman" w:hAnsi="Times New Roman" w:cs="Times New Roman"/>
              </w:rPr>
              <w:t>100</w:t>
            </w:r>
          </w:p>
        </w:tc>
        <w:tc>
          <w:tcPr>
            <w:tcW w:w="231" w:type="pct"/>
            <w:tcMar>
              <w:top w:w="102" w:type="dxa"/>
              <w:left w:w="62" w:type="dxa"/>
              <w:bottom w:w="102" w:type="dxa"/>
              <w:right w:w="62" w:type="dxa"/>
            </w:tcMar>
            <w:vAlign w:val="center"/>
          </w:tcPr>
          <w:p w:rsidR="00192FD6" w:rsidRPr="00BF3C85" w:rsidRDefault="00192FD6" w:rsidP="00192FD6">
            <w:pPr>
              <w:spacing w:after="0" w:line="240" w:lineRule="auto"/>
              <w:jc w:val="center"/>
            </w:pPr>
            <w:r w:rsidRPr="00BF3C85">
              <w:rPr>
                <w:rFonts w:ascii="Times New Roman" w:hAnsi="Times New Roman" w:cs="Times New Roman"/>
              </w:rPr>
              <w:t>100</w:t>
            </w:r>
          </w:p>
        </w:tc>
        <w:tc>
          <w:tcPr>
            <w:tcW w:w="291" w:type="pct"/>
            <w:tcMar>
              <w:top w:w="102" w:type="dxa"/>
              <w:left w:w="62" w:type="dxa"/>
              <w:bottom w:w="102" w:type="dxa"/>
              <w:right w:w="62" w:type="dxa"/>
            </w:tcMar>
            <w:vAlign w:val="center"/>
          </w:tcPr>
          <w:p w:rsidR="00192FD6" w:rsidRPr="00BF3C85" w:rsidRDefault="00192FD6" w:rsidP="00192FD6">
            <w:pPr>
              <w:spacing w:after="0" w:line="240" w:lineRule="auto"/>
              <w:jc w:val="center"/>
            </w:pPr>
            <w:r w:rsidRPr="00BF3C85">
              <w:rPr>
                <w:rFonts w:ascii="Times New Roman" w:hAnsi="Times New Roman" w:cs="Times New Roman"/>
              </w:rPr>
              <w:t>100</w:t>
            </w:r>
          </w:p>
        </w:tc>
        <w:tc>
          <w:tcPr>
            <w:tcW w:w="553" w:type="pct"/>
            <w:gridSpan w:val="2"/>
            <w:tcMar>
              <w:top w:w="102" w:type="dxa"/>
              <w:left w:w="62" w:type="dxa"/>
              <w:bottom w:w="102" w:type="dxa"/>
              <w:right w:w="62" w:type="dxa"/>
            </w:tcMar>
            <w:vAlign w:val="center"/>
          </w:tcPr>
          <w:p w:rsidR="00192FD6" w:rsidRPr="00BF3C85" w:rsidRDefault="00192FD6" w:rsidP="00192FD6">
            <w:pPr>
              <w:spacing w:after="0" w:line="240" w:lineRule="auto"/>
              <w:jc w:val="center"/>
            </w:pPr>
            <w:r w:rsidRPr="00BF3C85">
              <w:rPr>
                <w:rFonts w:ascii="Times New Roman" w:hAnsi="Times New Roman" w:cs="Times New Roman"/>
              </w:rPr>
              <w:t>100</w:t>
            </w:r>
          </w:p>
        </w:tc>
        <w:tc>
          <w:tcPr>
            <w:tcW w:w="184" w:type="pct"/>
            <w:tcMar>
              <w:top w:w="102" w:type="dxa"/>
              <w:left w:w="62" w:type="dxa"/>
              <w:bottom w:w="102" w:type="dxa"/>
              <w:right w:w="62" w:type="dxa"/>
            </w:tcMar>
            <w:vAlign w:val="center"/>
          </w:tcPr>
          <w:p w:rsidR="00192FD6" w:rsidRPr="00BF3C85" w:rsidRDefault="00192FD6" w:rsidP="00192FD6">
            <w:pPr>
              <w:spacing w:after="0" w:line="240" w:lineRule="auto"/>
              <w:jc w:val="center"/>
            </w:pPr>
            <w:r w:rsidRPr="00BF3C85">
              <w:rPr>
                <w:rFonts w:ascii="Times New Roman" w:hAnsi="Times New Roman" w:cs="Times New Roman"/>
              </w:rPr>
              <w:t>100</w:t>
            </w:r>
          </w:p>
        </w:tc>
        <w:tc>
          <w:tcPr>
            <w:tcW w:w="304" w:type="pct"/>
            <w:tcMar>
              <w:top w:w="102" w:type="dxa"/>
              <w:left w:w="62" w:type="dxa"/>
              <w:bottom w:w="102" w:type="dxa"/>
              <w:right w:w="62" w:type="dxa"/>
            </w:tcMar>
            <w:vAlign w:val="center"/>
          </w:tcPr>
          <w:p w:rsidR="00192FD6" w:rsidRPr="00BF3C85" w:rsidRDefault="00192FD6" w:rsidP="00192FD6">
            <w:pPr>
              <w:spacing w:after="0" w:line="240" w:lineRule="auto"/>
              <w:jc w:val="center"/>
              <w:rPr>
                <w:rFonts w:ascii="Times New Roman" w:hAnsi="Times New Roman" w:cs="Times New Roman"/>
              </w:rPr>
            </w:pPr>
            <w:r w:rsidRPr="00BF3C85">
              <w:rPr>
                <w:rFonts w:ascii="Times New Roman" w:hAnsi="Times New Roman" w:cs="Times New Roman"/>
              </w:rPr>
              <w:t>100</w:t>
            </w:r>
          </w:p>
        </w:tc>
      </w:tr>
      <w:tr w:rsidR="00937D42" w:rsidRPr="00BF3C85" w:rsidTr="007B715F">
        <w:trPr>
          <w:trHeight w:val="20"/>
        </w:trPr>
        <w:tc>
          <w:tcPr>
            <w:tcW w:w="5000" w:type="pct"/>
            <w:gridSpan w:val="12"/>
            <w:tcMar>
              <w:top w:w="102" w:type="dxa"/>
              <w:left w:w="62" w:type="dxa"/>
              <w:bottom w:w="102" w:type="dxa"/>
              <w:right w:w="62" w:type="dxa"/>
            </w:tcMar>
            <w:vAlign w:val="center"/>
          </w:tcPr>
          <w:p w:rsidR="00937D42" w:rsidRPr="00BF3C85" w:rsidRDefault="00937D42" w:rsidP="0065613D">
            <w:pPr>
              <w:widowControl w:val="0"/>
              <w:autoSpaceDE w:val="0"/>
              <w:autoSpaceDN w:val="0"/>
              <w:adjustRightInd w:val="0"/>
              <w:spacing w:after="0" w:line="240" w:lineRule="auto"/>
              <w:jc w:val="center"/>
              <w:rPr>
                <w:rFonts w:ascii="Times New Roman" w:hAnsi="Times New Roman" w:cs="Times New Roman"/>
                <w:b/>
              </w:rPr>
            </w:pPr>
            <w:r w:rsidRPr="00BF3C85">
              <w:rPr>
                <w:rFonts w:ascii="Times New Roman" w:hAnsi="Times New Roman" w:cs="Times New Roman"/>
                <w:b/>
              </w:rPr>
              <w:t>Подпрограмма 4</w:t>
            </w:r>
            <w:r w:rsidRPr="00BF3C85">
              <w:rPr>
                <w:rFonts w:ascii="Times New Roman" w:hAnsi="Times New Roman" w:cs="Times New Roman"/>
                <w:b/>
                <w:i/>
                <w:color w:val="000000"/>
              </w:rPr>
              <w:t xml:space="preserve"> </w:t>
            </w:r>
            <w:r w:rsidRPr="00BF3C85">
              <w:rPr>
                <w:rFonts w:ascii="Times New Roman" w:hAnsi="Times New Roman" w:cs="Times New Roman"/>
                <w:b/>
                <w:color w:val="000000"/>
              </w:rPr>
              <w:t>«</w:t>
            </w:r>
            <w:r w:rsidRPr="00BF3C85">
              <w:rPr>
                <w:rFonts w:ascii="Times New Roman" w:hAnsi="Times New Roman" w:cs="Times New Roman"/>
                <w:b/>
              </w:rPr>
              <w:t xml:space="preserve">Обеспечение комплексного пространственного и территориального развития </w:t>
            </w:r>
            <w:r w:rsidR="003774F3" w:rsidRPr="00BF3C85">
              <w:rPr>
                <w:rFonts w:ascii="Times New Roman" w:hAnsi="Times New Roman" w:cs="Times New Roman"/>
                <w:b/>
              </w:rPr>
              <w:t>Будаговского</w:t>
            </w:r>
            <w:r w:rsidRPr="00BF3C85">
              <w:rPr>
                <w:rFonts w:ascii="Times New Roman" w:hAnsi="Times New Roman" w:cs="Times New Roman"/>
                <w:b/>
              </w:rPr>
              <w:t xml:space="preserve"> сельского поселения </w:t>
            </w:r>
          </w:p>
          <w:p w:rsidR="00937D42" w:rsidRPr="00BF3C85" w:rsidRDefault="00937D42" w:rsidP="007C5B9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b/>
              </w:rPr>
              <w:t xml:space="preserve">на </w:t>
            </w:r>
            <w:r w:rsidR="008F3DCE" w:rsidRPr="00BF3C85">
              <w:rPr>
                <w:rFonts w:ascii="Times New Roman" w:hAnsi="Times New Roman" w:cs="Times New Roman"/>
                <w:b/>
              </w:rPr>
              <w:t>2021-2025</w:t>
            </w:r>
            <w:r w:rsidRPr="00BF3C85">
              <w:rPr>
                <w:rFonts w:ascii="Times New Roman" w:hAnsi="Times New Roman" w:cs="Times New Roman"/>
                <w:b/>
              </w:rPr>
              <w:t xml:space="preserve"> гг.</w:t>
            </w:r>
            <w:r w:rsidR="007C5B97" w:rsidRPr="00BF3C85">
              <w:rPr>
                <w:rFonts w:ascii="Times New Roman" w:hAnsi="Times New Roman" w:cs="Times New Roman"/>
                <w:b/>
              </w:rPr>
              <w:t>»</w:t>
            </w:r>
          </w:p>
        </w:tc>
      </w:tr>
      <w:tr w:rsidR="007B715F" w:rsidRPr="00BF3C85" w:rsidTr="00441C46">
        <w:trPr>
          <w:trHeight w:val="20"/>
        </w:trPr>
        <w:tc>
          <w:tcPr>
            <w:tcW w:w="163" w:type="pct"/>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w:t>
            </w:r>
          </w:p>
        </w:tc>
        <w:tc>
          <w:tcPr>
            <w:tcW w:w="2310" w:type="pct"/>
            <w:tcMar>
              <w:top w:w="102" w:type="dxa"/>
              <w:left w:w="62" w:type="dxa"/>
              <w:bottom w:w="102" w:type="dxa"/>
              <w:right w:w="62" w:type="dxa"/>
            </w:tcMar>
          </w:tcPr>
          <w:p w:rsidR="00940D71" w:rsidRPr="00BF3C85" w:rsidRDefault="00940D71" w:rsidP="00940D71">
            <w:pPr>
              <w:spacing w:after="0" w:line="240" w:lineRule="auto"/>
              <w:jc w:val="both"/>
              <w:rPr>
                <w:rFonts w:ascii="Times New Roman" w:hAnsi="Times New Roman" w:cs="Times New Roman"/>
                <w:bCs/>
                <w:color w:val="000000"/>
              </w:rPr>
            </w:pPr>
            <w:r w:rsidRPr="00BF3C85">
              <w:rPr>
                <w:rFonts w:ascii="Times New Roman" w:hAnsi="Times New Roman" w:cs="Times New Roman"/>
              </w:rPr>
              <w:t>Наличие актуализированных утвержденных документов территориального планирования и градостроительного зонирования.</w:t>
            </w:r>
            <w:r w:rsidRPr="00BF3C85">
              <w:rPr>
                <w:rFonts w:ascii="Times New Roman" w:hAnsi="Times New Roman" w:cs="Times New Roman"/>
                <w:bCs/>
                <w:color w:val="000000"/>
              </w:rPr>
              <w:t xml:space="preserve"> </w:t>
            </w:r>
          </w:p>
        </w:tc>
        <w:tc>
          <w:tcPr>
            <w:tcW w:w="291" w:type="pct"/>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80</w:t>
            </w:r>
          </w:p>
        </w:tc>
        <w:tc>
          <w:tcPr>
            <w:tcW w:w="317" w:type="pct"/>
            <w:gridSpan w:val="2"/>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80</w:t>
            </w:r>
          </w:p>
        </w:tc>
        <w:tc>
          <w:tcPr>
            <w:tcW w:w="231" w:type="pct"/>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80</w:t>
            </w:r>
          </w:p>
        </w:tc>
        <w:tc>
          <w:tcPr>
            <w:tcW w:w="291" w:type="pct"/>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553" w:type="pct"/>
            <w:gridSpan w:val="2"/>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184" w:type="pct"/>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304" w:type="pct"/>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r>
      <w:tr w:rsidR="007B715F" w:rsidRPr="00BF3C85" w:rsidTr="00441C46">
        <w:trPr>
          <w:trHeight w:val="20"/>
        </w:trPr>
        <w:tc>
          <w:tcPr>
            <w:tcW w:w="163" w:type="pct"/>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w:t>
            </w:r>
          </w:p>
        </w:tc>
        <w:tc>
          <w:tcPr>
            <w:tcW w:w="2310" w:type="pct"/>
            <w:tcMar>
              <w:top w:w="102" w:type="dxa"/>
              <w:left w:w="62" w:type="dxa"/>
              <w:bottom w:w="102" w:type="dxa"/>
              <w:right w:w="62" w:type="dxa"/>
            </w:tcMar>
          </w:tcPr>
          <w:p w:rsidR="00940D71" w:rsidRPr="00BF3C85" w:rsidRDefault="00940D71" w:rsidP="00940D71">
            <w:pPr>
              <w:spacing w:after="0" w:line="240" w:lineRule="auto"/>
              <w:jc w:val="both"/>
            </w:pPr>
            <w:r w:rsidRPr="00BF3C85">
              <w:rPr>
                <w:rFonts w:ascii="Times New Roman" w:hAnsi="Times New Roman" w:cs="Times New Roman"/>
                <w:bCs/>
                <w:color w:val="000000"/>
              </w:rPr>
              <w:t xml:space="preserve">Доля территориальных зон и объектов недвижимости, зарегистрированных и поставленных на кадастровый учет. </w:t>
            </w:r>
          </w:p>
        </w:tc>
        <w:tc>
          <w:tcPr>
            <w:tcW w:w="291" w:type="pct"/>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0</w:t>
            </w:r>
          </w:p>
        </w:tc>
        <w:tc>
          <w:tcPr>
            <w:tcW w:w="317" w:type="pct"/>
            <w:gridSpan w:val="2"/>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0</w:t>
            </w:r>
          </w:p>
        </w:tc>
        <w:tc>
          <w:tcPr>
            <w:tcW w:w="231" w:type="pct"/>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291" w:type="pct"/>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553" w:type="pct"/>
            <w:gridSpan w:val="2"/>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184" w:type="pct"/>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c>
          <w:tcPr>
            <w:tcW w:w="304" w:type="pct"/>
            <w:tcMar>
              <w:top w:w="102" w:type="dxa"/>
              <w:left w:w="62" w:type="dxa"/>
              <w:bottom w:w="102" w:type="dxa"/>
              <w:right w:w="62" w:type="dxa"/>
            </w:tcMar>
            <w:vAlign w:val="center"/>
          </w:tcPr>
          <w:p w:rsidR="00940D71" w:rsidRPr="00BF3C85" w:rsidRDefault="00940D71" w:rsidP="00940D71">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r>
      <w:tr w:rsidR="00937D42" w:rsidRPr="00BF3C85" w:rsidTr="007B715F">
        <w:trPr>
          <w:trHeight w:hRule="exact" w:val="397"/>
        </w:trPr>
        <w:tc>
          <w:tcPr>
            <w:tcW w:w="5000" w:type="pct"/>
            <w:gridSpan w:val="12"/>
            <w:tcMar>
              <w:top w:w="102" w:type="dxa"/>
              <w:left w:w="62" w:type="dxa"/>
              <w:bottom w:w="102" w:type="dxa"/>
              <w:right w:w="62" w:type="dxa"/>
            </w:tcMar>
            <w:vAlign w:val="center"/>
          </w:tcPr>
          <w:p w:rsidR="00937D42" w:rsidRPr="00BF3C85" w:rsidRDefault="00937D42" w:rsidP="007C5B9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b/>
              </w:rPr>
              <w:t xml:space="preserve">Подпрограмма 5 «Обеспечение комплексных мер безопасности на территории </w:t>
            </w:r>
            <w:r w:rsidR="003774F3" w:rsidRPr="00BF3C85">
              <w:rPr>
                <w:rFonts w:ascii="Times New Roman" w:hAnsi="Times New Roman" w:cs="Times New Roman"/>
                <w:b/>
              </w:rPr>
              <w:t>Будаговского</w:t>
            </w:r>
            <w:r w:rsidRPr="00BF3C85">
              <w:rPr>
                <w:rFonts w:ascii="Times New Roman" w:hAnsi="Times New Roman" w:cs="Times New Roman"/>
                <w:b/>
              </w:rPr>
              <w:t xml:space="preserve"> сельского поселения на </w:t>
            </w:r>
            <w:r w:rsidR="008F3DCE" w:rsidRPr="00BF3C85">
              <w:rPr>
                <w:rFonts w:ascii="Times New Roman" w:hAnsi="Times New Roman" w:cs="Times New Roman"/>
                <w:b/>
              </w:rPr>
              <w:t>2021-2025</w:t>
            </w:r>
            <w:r w:rsidRPr="00BF3C85">
              <w:rPr>
                <w:rFonts w:ascii="Times New Roman" w:hAnsi="Times New Roman" w:cs="Times New Roman"/>
                <w:b/>
              </w:rPr>
              <w:t xml:space="preserve"> гг.</w:t>
            </w:r>
            <w:r w:rsidR="007C5B97" w:rsidRPr="00BF3C85">
              <w:rPr>
                <w:rFonts w:ascii="Times New Roman" w:hAnsi="Times New Roman" w:cs="Times New Roman"/>
                <w:b/>
              </w:rPr>
              <w:t>»</w:t>
            </w:r>
          </w:p>
        </w:tc>
      </w:tr>
      <w:tr w:rsidR="007B715F" w:rsidRPr="00BF3C85" w:rsidTr="00441C46">
        <w:trPr>
          <w:trHeight w:val="20"/>
        </w:trPr>
        <w:tc>
          <w:tcPr>
            <w:tcW w:w="163" w:type="pct"/>
            <w:tcMar>
              <w:top w:w="102" w:type="dxa"/>
              <w:left w:w="62" w:type="dxa"/>
              <w:bottom w:w="102" w:type="dxa"/>
              <w:right w:w="62" w:type="dxa"/>
            </w:tcMar>
            <w:vAlign w:val="center"/>
          </w:tcPr>
          <w:p w:rsidR="007743A0" w:rsidRPr="00BF3C85" w:rsidRDefault="007743A0" w:rsidP="007743A0">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w:t>
            </w:r>
          </w:p>
        </w:tc>
        <w:tc>
          <w:tcPr>
            <w:tcW w:w="2310" w:type="pct"/>
            <w:tcMar>
              <w:top w:w="102" w:type="dxa"/>
              <w:left w:w="62" w:type="dxa"/>
              <w:bottom w:w="102" w:type="dxa"/>
              <w:right w:w="62" w:type="dxa"/>
            </w:tcMar>
          </w:tcPr>
          <w:p w:rsidR="007743A0" w:rsidRPr="00BF3C85" w:rsidRDefault="007743A0" w:rsidP="002F0737">
            <w:pPr>
              <w:spacing w:after="0" w:line="240" w:lineRule="auto"/>
              <w:jc w:val="both"/>
              <w:rPr>
                <w:rFonts w:ascii="Times New Roman" w:hAnsi="Times New Roman" w:cs="Times New Roman"/>
              </w:rPr>
            </w:pPr>
            <w:r w:rsidRPr="00BF3C85">
              <w:rPr>
                <w:rFonts w:ascii="Times New Roman" w:hAnsi="Times New Roman" w:cs="Times New Roman"/>
              </w:rPr>
              <w:t xml:space="preserve">Защита населения от чрезвычайных ситуаций природного и техногенного характера, </w:t>
            </w:r>
            <w:r w:rsidRPr="00BF3C85">
              <w:rPr>
                <w:rFonts w:ascii="Times New Roman" w:hAnsi="Times New Roman" w:cs="Times New Roman"/>
                <w:color w:val="000000"/>
              </w:rPr>
              <w:t xml:space="preserve">ликвидация последствий чрезвычайных ситуаций на территории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w:t>
            </w:r>
          </w:p>
        </w:tc>
        <w:tc>
          <w:tcPr>
            <w:tcW w:w="291" w:type="pct"/>
            <w:tcMar>
              <w:top w:w="102" w:type="dxa"/>
              <w:left w:w="62" w:type="dxa"/>
              <w:bottom w:w="102" w:type="dxa"/>
              <w:right w:w="62" w:type="dxa"/>
            </w:tcMar>
            <w:vAlign w:val="center"/>
          </w:tcPr>
          <w:p w:rsidR="007743A0" w:rsidRPr="00BF3C85" w:rsidRDefault="007743A0" w:rsidP="007743A0">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7743A0" w:rsidRPr="00BF3C85" w:rsidRDefault="007743A0" w:rsidP="007743A0">
            <w:pPr>
              <w:spacing w:after="0" w:line="240" w:lineRule="auto"/>
              <w:jc w:val="center"/>
            </w:pPr>
            <w:r w:rsidRPr="00BF3C85">
              <w:rPr>
                <w:rFonts w:ascii="Times New Roman" w:hAnsi="Times New Roman" w:cs="Times New Roman"/>
              </w:rPr>
              <w:t>100</w:t>
            </w:r>
          </w:p>
        </w:tc>
        <w:tc>
          <w:tcPr>
            <w:tcW w:w="317" w:type="pct"/>
            <w:gridSpan w:val="2"/>
            <w:tcMar>
              <w:top w:w="102" w:type="dxa"/>
              <w:left w:w="62" w:type="dxa"/>
              <w:bottom w:w="102" w:type="dxa"/>
              <w:right w:w="62" w:type="dxa"/>
            </w:tcMar>
            <w:vAlign w:val="center"/>
          </w:tcPr>
          <w:p w:rsidR="007743A0" w:rsidRPr="00BF3C85" w:rsidRDefault="007743A0" w:rsidP="007743A0">
            <w:pPr>
              <w:spacing w:after="0" w:line="240" w:lineRule="auto"/>
              <w:jc w:val="center"/>
            </w:pPr>
            <w:r w:rsidRPr="00BF3C85">
              <w:rPr>
                <w:rFonts w:ascii="Times New Roman" w:hAnsi="Times New Roman" w:cs="Times New Roman"/>
              </w:rPr>
              <w:t>100</w:t>
            </w:r>
          </w:p>
        </w:tc>
        <w:tc>
          <w:tcPr>
            <w:tcW w:w="231" w:type="pct"/>
            <w:tcMar>
              <w:top w:w="102" w:type="dxa"/>
              <w:left w:w="62" w:type="dxa"/>
              <w:bottom w:w="102" w:type="dxa"/>
              <w:right w:w="62" w:type="dxa"/>
            </w:tcMar>
            <w:vAlign w:val="center"/>
          </w:tcPr>
          <w:p w:rsidR="007743A0" w:rsidRPr="00BF3C85" w:rsidRDefault="007743A0" w:rsidP="007743A0">
            <w:pPr>
              <w:spacing w:after="0" w:line="240" w:lineRule="auto"/>
              <w:jc w:val="center"/>
            </w:pPr>
            <w:r w:rsidRPr="00BF3C85">
              <w:rPr>
                <w:rFonts w:ascii="Times New Roman" w:hAnsi="Times New Roman" w:cs="Times New Roman"/>
              </w:rPr>
              <w:t>100</w:t>
            </w:r>
          </w:p>
        </w:tc>
        <w:tc>
          <w:tcPr>
            <w:tcW w:w="291" w:type="pct"/>
            <w:tcMar>
              <w:top w:w="102" w:type="dxa"/>
              <w:left w:w="62" w:type="dxa"/>
              <w:bottom w:w="102" w:type="dxa"/>
              <w:right w:w="62" w:type="dxa"/>
            </w:tcMar>
            <w:vAlign w:val="center"/>
          </w:tcPr>
          <w:p w:rsidR="007743A0" w:rsidRPr="00BF3C85" w:rsidRDefault="007743A0" w:rsidP="007743A0">
            <w:pPr>
              <w:spacing w:after="0" w:line="240" w:lineRule="auto"/>
              <w:jc w:val="center"/>
            </w:pPr>
            <w:r w:rsidRPr="00BF3C85">
              <w:rPr>
                <w:rFonts w:ascii="Times New Roman" w:hAnsi="Times New Roman" w:cs="Times New Roman"/>
              </w:rPr>
              <w:t>100</w:t>
            </w:r>
          </w:p>
        </w:tc>
        <w:tc>
          <w:tcPr>
            <w:tcW w:w="553" w:type="pct"/>
            <w:gridSpan w:val="2"/>
            <w:tcMar>
              <w:top w:w="102" w:type="dxa"/>
              <w:left w:w="62" w:type="dxa"/>
              <w:bottom w:w="102" w:type="dxa"/>
              <w:right w:w="62" w:type="dxa"/>
            </w:tcMar>
            <w:vAlign w:val="center"/>
          </w:tcPr>
          <w:p w:rsidR="007743A0" w:rsidRPr="00BF3C85" w:rsidRDefault="007743A0" w:rsidP="007743A0">
            <w:pPr>
              <w:spacing w:after="0" w:line="240" w:lineRule="auto"/>
              <w:jc w:val="center"/>
            </w:pPr>
            <w:r w:rsidRPr="00BF3C85">
              <w:rPr>
                <w:rFonts w:ascii="Times New Roman" w:hAnsi="Times New Roman" w:cs="Times New Roman"/>
              </w:rPr>
              <w:t>100</w:t>
            </w:r>
          </w:p>
        </w:tc>
        <w:tc>
          <w:tcPr>
            <w:tcW w:w="184" w:type="pct"/>
            <w:tcMar>
              <w:top w:w="102" w:type="dxa"/>
              <w:left w:w="62" w:type="dxa"/>
              <w:bottom w:w="102" w:type="dxa"/>
              <w:right w:w="62" w:type="dxa"/>
            </w:tcMar>
            <w:vAlign w:val="center"/>
          </w:tcPr>
          <w:p w:rsidR="007743A0" w:rsidRPr="00BF3C85" w:rsidRDefault="007743A0" w:rsidP="007743A0">
            <w:pPr>
              <w:spacing w:after="0" w:line="240" w:lineRule="auto"/>
              <w:jc w:val="center"/>
            </w:pPr>
            <w:r w:rsidRPr="00BF3C85">
              <w:rPr>
                <w:rFonts w:ascii="Times New Roman" w:hAnsi="Times New Roman" w:cs="Times New Roman"/>
              </w:rPr>
              <w:t>100</w:t>
            </w:r>
          </w:p>
        </w:tc>
        <w:tc>
          <w:tcPr>
            <w:tcW w:w="304" w:type="pct"/>
            <w:tcMar>
              <w:top w:w="102" w:type="dxa"/>
              <w:left w:w="62" w:type="dxa"/>
              <w:bottom w:w="102" w:type="dxa"/>
              <w:right w:w="62" w:type="dxa"/>
            </w:tcMar>
            <w:vAlign w:val="center"/>
          </w:tcPr>
          <w:p w:rsidR="007743A0" w:rsidRPr="00BF3C85" w:rsidRDefault="007743A0" w:rsidP="007743A0">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100</w:t>
            </w:r>
          </w:p>
        </w:tc>
      </w:tr>
      <w:tr w:rsidR="007B715F" w:rsidRPr="00BF3C85" w:rsidTr="00441C46">
        <w:trPr>
          <w:trHeight w:val="601"/>
        </w:trPr>
        <w:tc>
          <w:tcPr>
            <w:tcW w:w="163" w:type="pct"/>
            <w:tcMar>
              <w:top w:w="102" w:type="dxa"/>
              <w:left w:w="62" w:type="dxa"/>
              <w:bottom w:w="102" w:type="dxa"/>
              <w:right w:w="62" w:type="dxa"/>
            </w:tcMar>
            <w:vAlign w:val="center"/>
          </w:tcPr>
          <w:p w:rsidR="005B4819" w:rsidRPr="00BF3C85" w:rsidRDefault="005B4819" w:rsidP="005B4819">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w:t>
            </w:r>
          </w:p>
        </w:tc>
        <w:tc>
          <w:tcPr>
            <w:tcW w:w="2310" w:type="pct"/>
            <w:tcMar>
              <w:top w:w="102" w:type="dxa"/>
              <w:left w:w="62" w:type="dxa"/>
              <w:bottom w:w="102" w:type="dxa"/>
              <w:right w:w="62" w:type="dxa"/>
            </w:tcMar>
          </w:tcPr>
          <w:p w:rsidR="005B4819" w:rsidRPr="00BF3C85" w:rsidRDefault="005B4819" w:rsidP="002F0737">
            <w:pPr>
              <w:spacing w:after="0" w:line="240" w:lineRule="auto"/>
              <w:jc w:val="both"/>
            </w:pPr>
            <w:r w:rsidRPr="00BF3C85">
              <w:rPr>
                <w:rFonts w:ascii="Times New Roman" w:hAnsi="Times New Roman" w:cs="Times New Roman"/>
              </w:rPr>
              <w:t xml:space="preserve">Количество зафиксированных фактов безнадзорности и правонарушений на территории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w:t>
            </w:r>
          </w:p>
        </w:tc>
        <w:tc>
          <w:tcPr>
            <w:tcW w:w="291" w:type="pct"/>
            <w:tcMar>
              <w:top w:w="102" w:type="dxa"/>
              <w:left w:w="62" w:type="dxa"/>
              <w:bottom w:w="102" w:type="dxa"/>
              <w:right w:w="62" w:type="dxa"/>
            </w:tcMar>
            <w:vAlign w:val="center"/>
          </w:tcPr>
          <w:p w:rsidR="005B4819" w:rsidRPr="00BF3C85" w:rsidRDefault="007743A0" w:rsidP="005B4819">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шт.</w:t>
            </w:r>
          </w:p>
        </w:tc>
        <w:tc>
          <w:tcPr>
            <w:tcW w:w="357" w:type="pct"/>
            <w:tcMar>
              <w:top w:w="102" w:type="dxa"/>
              <w:left w:w="62" w:type="dxa"/>
              <w:bottom w:w="102" w:type="dxa"/>
              <w:right w:w="62" w:type="dxa"/>
            </w:tcMar>
            <w:vAlign w:val="center"/>
          </w:tcPr>
          <w:p w:rsidR="005B4819" w:rsidRPr="00BF3C85" w:rsidRDefault="005B4819" w:rsidP="005B4819">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0</w:t>
            </w:r>
          </w:p>
        </w:tc>
        <w:tc>
          <w:tcPr>
            <w:tcW w:w="317" w:type="pct"/>
            <w:gridSpan w:val="2"/>
            <w:tcMar>
              <w:top w:w="102" w:type="dxa"/>
              <w:left w:w="62" w:type="dxa"/>
              <w:bottom w:w="102" w:type="dxa"/>
              <w:right w:w="62" w:type="dxa"/>
            </w:tcMar>
            <w:vAlign w:val="center"/>
          </w:tcPr>
          <w:p w:rsidR="005B4819" w:rsidRPr="00BF3C85" w:rsidRDefault="005B4819" w:rsidP="005B4819">
            <w:pPr>
              <w:spacing w:after="0" w:line="240" w:lineRule="auto"/>
              <w:jc w:val="center"/>
            </w:pPr>
            <w:r w:rsidRPr="00BF3C85">
              <w:rPr>
                <w:rFonts w:ascii="Times New Roman" w:hAnsi="Times New Roman" w:cs="Times New Roman"/>
              </w:rPr>
              <w:t>0</w:t>
            </w:r>
          </w:p>
        </w:tc>
        <w:tc>
          <w:tcPr>
            <w:tcW w:w="231" w:type="pct"/>
            <w:tcMar>
              <w:top w:w="102" w:type="dxa"/>
              <w:left w:w="62" w:type="dxa"/>
              <w:bottom w:w="102" w:type="dxa"/>
              <w:right w:w="62" w:type="dxa"/>
            </w:tcMar>
            <w:vAlign w:val="center"/>
          </w:tcPr>
          <w:p w:rsidR="005B4819" w:rsidRPr="00BF3C85" w:rsidRDefault="005B4819" w:rsidP="005B4819">
            <w:pPr>
              <w:spacing w:after="0" w:line="240" w:lineRule="auto"/>
              <w:jc w:val="center"/>
            </w:pPr>
            <w:r w:rsidRPr="00BF3C85">
              <w:rPr>
                <w:rFonts w:ascii="Times New Roman" w:hAnsi="Times New Roman" w:cs="Times New Roman"/>
              </w:rPr>
              <w:t>0</w:t>
            </w:r>
          </w:p>
        </w:tc>
        <w:tc>
          <w:tcPr>
            <w:tcW w:w="291" w:type="pct"/>
            <w:tcMar>
              <w:top w:w="102" w:type="dxa"/>
              <w:left w:w="62" w:type="dxa"/>
              <w:bottom w:w="102" w:type="dxa"/>
              <w:right w:w="62" w:type="dxa"/>
            </w:tcMar>
            <w:vAlign w:val="center"/>
          </w:tcPr>
          <w:p w:rsidR="005B4819" w:rsidRPr="00BF3C85" w:rsidRDefault="005B4819" w:rsidP="005B4819">
            <w:pPr>
              <w:spacing w:after="0" w:line="240" w:lineRule="auto"/>
              <w:jc w:val="center"/>
            </w:pPr>
            <w:r w:rsidRPr="00BF3C85">
              <w:rPr>
                <w:rFonts w:ascii="Times New Roman" w:hAnsi="Times New Roman" w:cs="Times New Roman"/>
              </w:rPr>
              <w:t>0</w:t>
            </w:r>
          </w:p>
        </w:tc>
        <w:tc>
          <w:tcPr>
            <w:tcW w:w="553" w:type="pct"/>
            <w:gridSpan w:val="2"/>
            <w:tcMar>
              <w:top w:w="102" w:type="dxa"/>
              <w:left w:w="62" w:type="dxa"/>
              <w:bottom w:w="102" w:type="dxa"/>
              <w:right w:w="62" w:type="dxa"/>
            </w:tcMar>
            <w:vAlign w:val="center"/>
          </w:tcPr>
          <w:p w:rsidR="005B4819" w:rsidRPr="00BF3C85" w:rsidRDefault="005B4819" w:rsidP="005B4819">
            <w:pPr>
              <w:spacing w:after="0" w:line="240" w:lineRule="auto"/>
              <w:jc w:val="center"/>
            </w:pPr>
            <w:r w:rsidRPr="00BF3C85">
              <w:rPr>
                <w:rFonts w:ascii="Times New Roman" w:hAnsi="Times New Roman" w:cs="Times New Roman"/>
              </w:rPr>
              <w:t>0</w:t>
            </w:r>
          </w:p>
        </w:tc>
        <w:tc>
          <w:tcPr>
            <w:tcW w:w="184" w:type="pct"/>
            <w:tcMar>
              <w:top w:w="102" w:type="dxa"/>
              <w:left w:w="62" w:type="dxa"/>
              <w:bottom w:w="102" w:type="dxa"/>
              <w:right w:w="62" w:type="dxa"/>
            </w:tcMar>
            <w:vAlign w:val="center"/>
          </w:tcPr>
          <w:p w:rsidR="005B4819" w:rsidRPr="00BF3C85" w:rsidRDefault="005B4819" w:rsidP="005B4819">
            <w:pPr>
              <w:spacing w:after="0" w:line="240" w:lineRule="auto"/>
              <w:jc w:val="center"/>
            </w:pPr>
            <w:r w:rsidRPr="00BF3C85">
              <w:rPr>
                <w:rFonts w:ascii="Times New Roman" w:hAnsi="Times New Roman" w:cs="Times New Roman"/>
              </w:rPr>
              <w:t>0</w:t>
            </w:r>
          </w:p>
        </w:tc>
        <w:tc>
          <w:tcPr>
            <w:tcW w:w="304" w:type="pct"/>
            <w:tcMar>
              <w:top w:w="102" w:type="dxa"/>
              <w:left w:w="62" w:type="dxa"/>
              <w:bottom w:w="102" w:type="dxa"/>
              <w:right w:w="62" w:type="dxa"/>
            </w:tcMar>
            <w:vAlign w:val="center"/>
          </w:tcPr>
          <w:p w:rsidR="005B4819" w:rsidRPr="00BF3C85" w:rsidRDefault="005B4819" w:rsidP="005B4819">
            <w:pPr>
              <w:spacing w:after="0" w:line="240" w:lineRule="auto"/>
              <w:jc w:val="center"/>
            </w:pPr>
            <w:r w:rsidRPr="00BF3C85">
              <w:rPr>
                <w:rFonts w:ascii="Times New Roman" w:hAnsi="Times New Roman" w:cs="Times New Roman"/>
              </w:rPr>
              <w:t>0</w:t>
            </w:r>
          </w:p>
        </w:tc>
      </w:tr>
      <w:tr w:rsidR="002609F0" w:rsidRPr="00BF3C85" w:rsidTr="007B715F">
        <w:trPr>
          <w:trHeight w:val="252"/>
        </w:trPr>
        <w:tc>
          <w:tcPr>
            <w:tcW w:w="5000" w:type="pct"/>
            <w:gridSpan w:val="12"/>
            <w:tcMar>
              <w:top w:w="102" w:type="dxa"/>
              <w:left w:w="62" w:type="dxa"/>
              <w:bottom w:w="102" w:type="dxa"/>
              <w:right w:w="62" w:type="dxa"/>
            </w:tcMar>
            <w:vAlign w:val="center"/>
          </w:tcPr>
          <w:p w:rsidR="002609F0" w:rsidRPr="00BF3C85" w:rsidRDefault="002609F0" w:rsidP="007C5B9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b/>
              </w:rPr>
              <w:t>Подпрограмма 6</w:t>
            </w:r>
            <w:r w:rsidRPr="00BF3C85">
              <w:rPr>
                <w:rFonts w:ascii="Times New Roman" w:hAnsi="Times New Roman" w:cs="Times New Roman"/>
                <w:b/>
                <w:i/>
                <w:color w:val="000000"/>
              </w:rPr>
              <w:t xml:space="preserve"> </w:t>
            </w:r>
            <w:r w:rsidRPr="00BF3C85">
              <w:rPr>
                <w:rFonts w:ascii="Times New Roman" w:hAnsi="Times New Roman" w:cs="Times New Roman"/>
                <w:b/>
                <w:color w:val="000000"/>
              </w:rPr>
              <w:t>«</w:t>
            </w:r>
            <w:r w:rsidRPr="00BF3C85">
              <w:rPr>
                <w:rFonts w:ascii="Times New Roman" w:hAnsi="Times New Roman" w:cs="Times New Roman"/>
                <w:b/>
              </w:rPr>
              <w:t xml:space="preserve">Развитие сферы культуры и спорта на территории </w:t>
            </w:r>
            <w:r w:rsidR="003774F3" w:rsidRPr="00BF3C85">
              <w:rPr>
                <w:rFonts w:ascii="Times New Roman" w:hAnsi="Times New Roman" w:cs="Times New Roman"/>
                <w:b/>
              </w:rPr>
              <w:t>Будаговского</w:t>
            </w:r>
            <w:r w:rsidRPr="00BF3C85">
              <w:rPr>
                <w:rFonts w:ascii="Times New Roman" w:hAnsi="Times New Roman" w:cs="Times New Roman"/>
                <w:b/>
              </w:rPr>
              <w:t xml:space="preserve"> сельского поселения на </w:t>
            </w:r>
            <w:r w:rsidR="008F3DCE" w:rsidRPr="00BF3C85">
              <w:rPr>
                <w:rFonts w:ascii="Times New Roman" w:hAnsi="Times New Roman" w:cs="Times New Roman"/>
                <w:b/>
              </w:rPr>
              <w:t>2021-2025</w:t>
            </w:r>
            <w:r w:rsidRPr="00BF3C85">
              <w:rPr>
                <w:rFonts w:ascii="Times New Roman" w:hAnsi="Times New Roman" w:cs="Times New Roman"/>
                <w:b/>
              </w:rPr>
              <w:t xml:space="preserve"> гг.</w:t>
            </w:r>
            <w:r w:rsidR="007C5B97" w:rsidRPr="00BF3C85">
              <w:rPr>
                <w:rFonts w:ascii="Times New Roman" w:hAnsi="Times New Roman" w:cs="Times New Roman"/>
                <w:b/>
              </w:rPr>
              <w:t>»</w:t>
            </w:r>
          </w:p>
        </w:tc>
      </w:tr>
      <w:tr w:rsidR="007B715F" w:rsidRPr="00BF3C85" w:rsidTr="00441C46">
        <w:trPr>
          <w:trHeight w:val="20"/>
        </w:trPr>
        <w:tc>
          <w:tcPr>
            <w:tcW w:w="163" w:type="pct"/>
            <w:tcMar>
              <w:top w:w="102" w:type="dxa"/>
              <w:left w:w="62" w:type="dxa"/>
              <w:bottom w:w="102" w:type="dxa"/>
              <w:right w:w="62" w:type="dxa"/>
            </w:tcMar>
            <w:vAlign w:val="center"/>
          </w:tcPr>
          <w:p w:rsidR="00891227" w:rsidRPr="00BF3C85" w:rsidRDefault="0089122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w:t>
            </w:r>
          </w:p>
        </w:tc>
        <w:tc>
          <w:tcPr>
            <w:tcW w:w="2310" w:type="pct"/>
            <w:tcMar>
              <w:top w:w="102" w:type="dxa"/>
              <w:left w:w="62" w:type="dxa"/>
              <w:bottom w:w="102" w:type="dxa"/>
              <w:right w:w="62" w:type="dxa"/>
            </w:tcMar>
            <w:vAlign w:val="center"/>
          </w:tcPr>
          <w:p w:rsidR="00891227" w:rsidRPr="00BF3C85" w:rsidRDefault="00891227" w:rsidP="002F0737">
            <w:pPr>
              <w:widowControl w:val="0"/>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 xml:space="preserve">Расходы, направленные на организацию досуга и обеспечение жителей </w:t>
            </w:r>
            <w:r w:rsidRPr="00BF3C85">
              <w:rPr>
                <w:rFonts w:ascii="Times New Roman" w:hAnsi="Times New Roman" w:cs="Times New Roman"/>
              </w:rPr>
              <w:lastRenderedPageBreak/>
              <w:t>услугами организаций культуры, организация библиотечного обслуживания.</w:t>
            </w:r>
          </w:p>
        </w:tc>
        <w:tc>
          <w:tcPr>
            <w:tcW w:w="291" w:type="pct"/>
            <w:tcMar>
              <w:top w:w="102" w:type="dxa"/>
              <w:left w:w="62" w:type="dxa"/>
              <w:bottom w:w="102" w:type="dxa"/>
              <w:right w:w="62" w:type="dxa"/>
            </w:tcMar>
            <w:vAlign w:val="center"/>
          </w:tcPr>
          <w:p w:rsidR="00891227" w:rsidRPr="00BF3C85" w:rsidRDefault="0089122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lastRenderedPageBreak/>
              <w:t>%</w:t>
            </w:r>
          </w:p>
        </w:tc>
        <w:tc>
          <w:tcPr>
            <w:tcW w:w="357" w:type="pct"/>
            <w:tcMar>
              <w:top w:w="102" w:type="dxa"/>
              <w:left w:w="62" w:type="dxa"/>
              <w:bottom w:w="102" w:type="dxa"/>
              <w:right w:w="62" w:type="dxa"/>
            </w:tcMar>
            <w:vAlign w:val="center"/>
          </w:tcPr>
          <w:p w:rsidR="00891227" w:rsidRPr="00BF3C85" w:rsidRDefault="0089122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50</w:t>
            </w:r>
          </w:p>
        </w:tc>
        <w:tc>
          <w:tcPr>
            <w:tcW w:w="317" w:type="pct"/>
            <w:gridSpan w:val="2"/>
            <w:tcMar>
              <w:top w:w="102" w:type="dxa"/>
              <w:left w:w="62" w:type="dxa"/>
              <w:bottom w:w="102" w:type="dxa"/>
              <w:right w:w="62" w:type="dxa"/>
            </w:tcMar>
            <w:vAlign w:val="center"/>
          </w:tcPr>
          <w:p w:rsidR="00891227" w:rsidRPr="00BF3C85" w:rsidRDefault="0089122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60</w:t>
            </w:r>
          </w:p>
        </w:tc>
        <w:tc>
          <w:tcPr>
            <w:tcW w:w="231" w:type="pct"/>
            <w:tcMar>
              <w:top w:w="102" w:type="dxa"/>
              <w:left w:w="62" w:type="dxa"/>
              <w:bottom w:w="102" w:type="dxa"/>
              <w:right w:w="62" w:type="dxa"/>
            </w:tcMar>
            <w:vAlign w:val="center"/>
          </w:tcPr>
          <w:p w:rsidR="00891227" w:rsidRPr="00BF3C85" w:rsidRDefault="0089122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65</w:t>
            </w:r>
          </w:p>
        </w:tc>
        <w:tc>
          <w:tcPr>
            <w:tcW w:w="291" w:type="pct"/>
            <w:tcMar>
              <w:top w:w="102" w:type="dxa"/>
              <w:left w:w="62" w:type="dxa"/>
              <w:bottom w:w="102" w:type="dxa"/>
              <w:right w:w="62" w:type="dxa"/>
            </w:tcMar>
            <w:vAlign w:val="center"/>
          </w:tcPr>
          <w:p w:rsidR="00891227" w:rsidRPr="00BF3C85" w:rsidRDefault="0089122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70</w:t>
            </w:r>
          </w:p>
        </w:tc>
        <w:tc>
          <w:tcPr>
            <w:tcW w:w="553" w:type="pct"/>
            <w:gridSpan w:val="2"/>
            <w:tcMar>
              <w:top w:w="102" w:type="dxa"/>
              <w:left w:w="62" w:type="dxa"/>
              <w:bottom w:w="102" w:type="dxa"/>
              <w:right w:w="62" w:type="dxa"/>
            </w:tcMar>
            <w:vAlign w:val="center"/>
          </w:tcPr>
          <w:p w:rsidR="00891227" w:rsidRPr="00BF3C85" w:rsidRDefault="0089122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75</w:t>
            </w:r>
          </w:p>
        </w:tc>
        <w:tc>
          <w:tcPr>
            <w:tcW w:w="184" w:type="pct"/>
            <w:tcMar>
              <w:top w:w="102" w:type="dxa"/>
              <w:left w:w="62" w:type="dxa"/>
              <w:bottom w:w="102" w:type="dxa"/>
              <w:right w:w="62" w:type="dxa"/>
            </w:tcMar>
            <w:vAlign w:val="center"/>
          </w:tcPr>
          <w:p w:rsidR="00891227" w:rsidRPr="00BF3C85" w:rsidRDefault="0089122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80</w:t>
            </w:r>
          </w:p>
        </w:tc>
        <w:tc>
          <w:tcPr>
            <w:tcW w:w="304" w:type="pct"/>
            <w:tcMar>
              <w:top w:w="102" w:type="dxa"/>
              <w:left w:w="62" w:type="dxa"/>
              <w:bottom w:w="102" w:type="dxa"/>
              <w:right w:w="62" w:type="dxa"/>
            </w:tcMar>
            <w:vAlign w:val="center"/>
          </w:tcPr>
          <w:p w:rsidR="00891227" w:rsidRPr="00BF3C85" w:rsidRDefault="0089122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90</w:t>
            </w:r>
          </w:p>
        </w:tc>
      </w:tr>
      <w:tr w:rsidR="007B715F" w:rsidRPr="00BF3C85" w:rsidTr="00441C46">
        <w:trPr>
          <w:trHeight w:val="20"/>
        </w:trPr>
        <w:tc>
          <w:tcPr>
            <w:tcW w:w="163" w:type="pct"/>
            <w:tcMar>
              <w:top w:w="102" w:type="dxa"/>
              <w:left w:w="62" w:type="dxa"/>
              <w:bottom w:w="102" w:type="dxa"/>
              <w:right w:w="62" w:type="dxa"/>
            </w:tcMar>
            <w:vAlign w:val="center"/>
          </w:tcPr>
          <w:p w:rsidR="00891227" w:rsidRPr="00BF3C85" w:rsidRDefault="0089122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w:t>
            </w:r>
          </w:p>
        </w:tc>
        <w:tc>
          <w:tcPr>
            <w:tcW w:w="2310" w:type="pct"/>
            <w:tcMar>
              <w:top w:w="102" w:type="dxa"/>
              <w:left w:w="62" w:type="dxa"/>
              <w:bottom w:w="102" w:type="dxa"/>
              <w:right w:w="62" w:type="dxa"/>
            </w:tcMar>
            <w:vAlign w:val="center"/>
          </w:tcPr>
          <w:p w:rsidR="00891227" w:rsidRPr="00BF3C85" w:rsidRDefault="00891227" w:rsidP="002F0737">
            <w:pPr>
              <w:widowControl w:val="0"/>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Обеспечение условий для развития на территории сельского поселения физической культуры и массового спорта.</w:t>
            </w:r>
          </w:p>
        </w:tc>
        <w:tc>
          <w:tcPr>
            <w:tcW w:w="291" w:type="pct"/>
            <w:tcMar>
              <w:top w:w="102" w:type="dxa"/>
              <w:left w:w="62" w:type="dxa"/>
              <w:bottom w:w="102" w:type="dxa"/>
              <w:right w:w="62" w:type="dxa"/>
            </w:tcMar>
            <w:vAlign w:val="center"/>
          </w:tcPr>
          <w:p w:rsidR="00891227" w:rsidRPr="00BF3C85" w:rsidRDefault="0089122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vAlign w:val="center"/>
          </w:tcPr>
          <w:p w:rsidR="00891227" w:rsidRPr="00BF3C85" w:rsidRDefault="00891227" w:rsidP="002F073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w:t>
            </w:r>
            <w:r w:rsidR="002F0737" w:rsidRPr="00BF3C85">
              <w:rPr>
                <w:rFonts w:ascii="Times New Roman" w:hAnsi="Times New Roman" w:cs="Times New Roman"/>
              </w:rPr>
              <w:t>5</w:t>
            </w:r>
          </w:p>
        </w:tc>
        <w:tc>
          <w:tcPr>
            <w:tcW w:w="317" w:type="pct"/>
            <w:gridSpan w:val="2"/>
            <w:tcMar>
              <w:top w:w="102" w:type="dxa"/>
              <w:left w:w="62" w:type="dxa"/>
              <w:bottom w:w="102" w:type="dxa"/>
              <w:right w:w="62" w:type="dxa"/>
            </w:tcMar>
            <w:vAlign w:val="center"/>
          </w:tcPr>
          <w:p w:rsidR="00891227" w:rsidRPr="00BF3C85" w:rsidRDefault="002F073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17</w:t>
            </w:r>
          </w:p>
        </w:tc>
        <w:tc>
          <w:tcPr>
            <w:tcW w:w="231" w:type="pct"/>
            <w:tcMar>
              <w:top w:w="102" w:type="dxa"/>
              <w:left w:w="62" w:type="dxa"/>
              <w:bottom w:w="102" w:type="dxa"/>
              <w:right w:w="62" w:type="dxa"/>
            </w:tcMar>
            <w:vAlign w:val="center"/>
          </w:tcPr>
          <w:p w:rsidR="00891227" w:rsidRPr="00BF3C85" w:rsidRDefault="002F073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19</w:t>
            </w:r>
          </w:p>
        </w:tc>
        <w:tc>
          <w:tcPr>
            <w:tcW w:w="291" w:type="pct"/>
            <w:tcMar>
              <w:top w:w="102" w:type="dxa"/>
              <w:left w:w="62" w:type="dxa"/>
              <w:bottom w:w="102" w:type="dxa"/>
              <w:right w:w="62" w:type="dxa"/>
            </w:tcMar>
            <w:vAlign w:val="center"/>
          </w:tcPr>
          <w:p w:rsidR="00891227" w:rsidRPr="00BF3C85" w:rsidRDefault="002F073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20</w:t>
            </w:r>
          </w:p>
        </w:tc>
        <w:tc>
          <w:tcPr>
            <w:tcW w:w="553" w:type="pct"/>
            <w:gridSpan w:val="2"/>
            <w:tcMar>
              <w:top w:w="102" w:type="dxa"/>
              <w:left w:w="62" w:type="dxa"/>
              <w:bottom w:w="102" w:type="dxa"/>
              <w:right w:w="62" w:type="dxa"/>
            </w:tcMar>
            <w:vAlign w:val="center"/>
          </w:tcPr>
          <w:p w:rsidR="00891227" w:rsidRPr="00BF3C85" w:rsidRDefault="002F073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22</w:t>
            </w:r>
          </w:p>
        </w:tc>
        <w:tc>
          <w:tcPr>
            <w:tcW w:w="184" w:type="pct"/>
            <w:tcMar>
              <w:top w:w="102" w:type="dxa"/>
              <w:left w:w="62" w:type="dxa"/>
              <w:bottom w:w="102" w:type="dxa"/>
              <w:right w:w="62" w:type="dxa"/>
            </w:tcMar>
            <w:vAlign w:val="center"/>
          </w:tcPr>
          <w:p w:rsidR="00891227" w:rsidRPr="00BF3C85" w:rsidRDefault="002F0737" w:rsidP="0089122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23</w:t>
            </w:r>
          </w:p>
        </w:tc>
        <w:tc>
          <w:tcPr>
            <w:tcW w:w="304" w:type="pct"/>
            <w:tcMar>
              <w:top w:w="102" w:type="dxa"/>
              <w:left w:w="62" w:type="dxa"/>
              <w:bottom w:w="102" w:type="dxa"/>
              <w:right w:w="62" w:type="dxa"/>
            </w:tcMar>
            <w:vAlign w:val="center"/>
          </w:tcPr>
          <w:p w:rsidR="00891227" w:rsidRPr="00BF3C85" w:rsidRDefault="00891227" w:rsidP="002F0737">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w:t>
            </w:r>
            <w:r w:rsidR="002F0737" w:rsidRPr="00BF3C85">
              <w:rPr>
                <w:rFonts w:ascii="Times New Roman" w:hAnsi="Times New Roman" w:cs="Times New Roman"/>
              </w:rPr>
              <w:t>5</w:t>
            </w:r>
          </w:p>
        </w:tc>
      </w:tr>
      <w:tr w:rsidR="000006C0" w:rsidRPr="00BF3C85" w:rsidTr="007B715F">
        <w:trPr>
          <w:trHeight w:val="20"/>
        </w:trPr>
        <w:tc>
          <w:tcPr>
            <w:tcW w:w="5000" w:type="pct"/>
            <w:gridSpan w:val="12"/>
            <w:tcMar>
              <w:top w:w="102" w:type="dxa"/>
              <w:left w:w="62" w:type="dxa"/>
              <w:bottom w:w="102" w:type="dxa"/>
              <w:right w:w="62" w:type="dxa"/>
            </w:tcMar>
            <w:vAlign w:val="center"/>
          </w:tcPr>
          <w:p w:rsidR="000006C0" w:rsidRPr="00BF3C85" w:rsidRDefault="000006C0" w:rsidP="000006C0">
            <w:pPr>
              <w:pStyle w:val="ConsPlusNonformat"/>
              <w:rPr>
                <w:rFonts w:ascii="Times New Roman" w:hAnsi="Times New Roman" w:cs="Times New Roman"/>
                <w:b/>
                <w:sz w:val="22"/>
                <w:szCs w:val="22"/>
              </w:rPr>
            </w:pPr>
            <w:r w:rsidRPr="00BF3C85">
              <w:rPr>
                <w:rFonts w:ascii="Times New Roman" w:hAnsi="Times New Roman" w:cs="Times New Roman"/>
                <w:b/>
                <w:sz w:val="22"/>
                <w:szCs w:val="22"/>
              </w:rPr>
              <w:t>Подпрограмма 7 «Энергосбережение и повышение энергетической эффективности на территории Будаговского сельского поселения на 2021-2025 гг.».</w:t>
            </w:r>
          </w:p>
          <w:p w:rsidR="000006C0" w:rsidRPr="00BF3C85" w:rsidRDefault="000006C0" w:rsidP="002F0737">
            <w:pPr>
              <w:widowControl w:val="0"/>
              <w:autoSpaceDE w:val="0"/>
              <w:autoSpaceDN w:val="0"/>
              <w:adjustRightInd w:val="0"/>
              <w:spacing w:after="0" w:line="240" w:lineRule="auto"/>
              <w:jc w:val="center"/>
              <w:rPr>
                <w:rFonts w:ascii="Times New Roman" w:hAnsi="Times New Roman" w:cs="Times New Roman"/>
              </w:rPr>
            </w:pPr>
          </w:p>
        </w:tc>
      </w:tr>
      <w:tr w:rsidR="007B715F" w:rsidRPr="00BF3C85" w:rsidTr="00441C46">
        <w:trPr>
          <w:trHeight w:val="20"/>
        </w:trPr>
        <w:tc>
          <w:tcPr>
            <w:tcW w:w="163" w:type="pct"/>
            <w:tcMar>
              <w:top w:w="102" w:type="dxa"/>
              <w:left w:w="62" w:type="dxa"/>
              <w:bottom w:w="102" w:type="dxa"/>
              <w:right w:w="62" w:type="dxa"/>
            </w:tcMar>
            <w:vAlign w:val="center"/>
          </w:tcPr>
          <w:p w:rsidR="005A1DEB" w:rsidRPr="00BF3C85" w:rsidRDefault="005A1DEB" w:rsidP="005A1DE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1</w:t>
            </w:r>
          </w:p>
        </w:tc>
        <w:tc>
          <w:tcPr>
            <w:tcW w:w="2310" w:type="pct"/>
            <w:tcMar>
              <w:top w:w="102" w:type="dxa"/>
              <w:left w:w="62" w:type="dxa"/>
              <w:bottom w:w="102" w:type="dxa"/>
              <w:right w:w="62" w:type="dxa"/>
            </w:tcMar>
            <w:vAlign w:val="center"/>
          </w:tcPr>
          <w:p w:rsidR="005A1DEB" w:rsidRPr="00BF3C85" w:rsidRDefault="005A1DEB" w:rsidP="005A1DEB">
            <w:pPr>
              <w:widowControl w:val="0"/>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Переход на определение количества потребленных энергетических ресурсов</w:t>
            </w:r>
          </w:p>
        </w:tc>
        <w:tc>
          <w:tcPr>
            <w:tcW w:w="291" w:type="pct"/>
            <w:tcMar>
              <w:top w:w="102" w:type="dxa"/>
              <w:left w:w="62" w:type="dxa"/>
              <w:bottom w:w="102" w:type="dxa"/>
              <w:right w:w="62" w:type="dxa"/>
            </w:tcMar>
            <w:vAlign w:val="center"/>
          </w:tcPr>
          <w:p w:rsidR="005A1DEB" w:rsidRPr="00BF3C85" w:rsidRDefault="005A1DEB" w:rsidP="005A1DE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tcPr>
          <w:p w:rsidR="005A1DEB" w:rsidRPr="00BF3C85" w:rsidRDefault="005A1DEB" w:rsidP="005A1DEB">
            <w:pPr>
              <w:jc w:val="center"/>
              <w:rPr>
                <w:rFonts w:ascii="Times New Roman" w:hAnsi="Times New Roman" w:cs="Times New Roman"/>
              </w:rPr>
            </w:pPr>
            <w:r w:rsidRPr="00BF3C85">
              <w:rPr>
                <w:rFonts w:ascii="Times New Roman" w:hAnsi="Times New Roman" w:cs="Times New Roman"/>
              </w:rPr>
              <w:t>100</w:t>
            </w:r>
          </w:p>
        </w:tc>
        <w:tc>
          <w:tcPr>
            <w:tcW w:w="317" w:type="pct"/>
            <w:gridSpan w:val="2"/>
            <w:tcMar>
              <w:top w:w="102" w:type="dxa"/>
              <w:left w:w="62" w:type="dxa"/>
              <w:bottom w:w="102" w:type="dxa"/>
              <w:right w:w="62" w:type="dxa"/>
            </w:tcMar>
          </w:tcPr>
          <w:p w:rsidR="005A1DEB" w:rsidRPr="00BF3C85" w:rsidRDefault="005A1DEB" w:rsidP="005A1DEB">
            <w:pPr>
              <w:jc w:val="center"/>
              <w:rPr>
                <w:rFonts w:ascii="Times New Roman" w:hAnsi="Times New Roman" w:cs="Times New Roman"/>
              </w:rPr>
            </w:pPr>
            <w:r w:rsidRPr="00BF3C85">
              <w:rPr>
                <w:rFonts w:ascii="Times New Roman" w:hAnsi="Times New Roman" w:cs="Times New Roman"/>
              </w:rPr>
              <w:t>100</w:t>
            </w:r>
          </w:p>
        </w:tc>
        <w:tc>
          <w:tcPr>
            <w:tcW w:w="231" w:type="pct"/>
            <w:tcMar>
              <w:top w:w="102" w:type="dxa"/>
              <w:left w:w="62" w:type="dxa"/>
              <w:bottom w:w="102" w:type="dxa"/>
              <w:right w:w="62" w:type="dxa"/>
            </w:tcMar>
          </w:tcPr>
          <w:p w:rsidR="005A1DEB" w:rsidRPr="00BF3C85" w:rsidRDefault="005A1DEB" w:rsidP="005A1DEB">
            <w:pPr>
              <w:jc w:val="center"/>
              <w:rPr>
                <w:rFonts w:ascii="Times New Roman" w:hAnsi="Times New Roman" w:cs="Times New Roman"/>
              </w:rPr>
            </w:pPr>
            <w:r w:rsidRPr="00BF3C85">
              <w:rPr>
                <w:rFonts w:ascii="Times New Roman" w:hAnsi="Times New Roman" w:cs="Times New Roman"/>
              </w:rPr>
              <w:t>100</w:t>
            </w:r>
          </w:p>
        </w:tc>
        <w:tc>
          <w:tcPr>
            <w:tcW w:w="291" w:type="pct"/>
            <w:tcMar>
              <w:top w:w="102" w:type="dxa"/>
              <w:left w:w="62" w:type="dxa"/>
              <w:bottom w:w="102" w:type="dxa"/>
              <w:right w:w="62" w:type="dxa"/>
            </w:tcMar>
          </w:tcPr>
          <w:p w:rsidR="005A1DEB" w:rsidRPr="00BF3C85" w:rsidRDefault="005A1DEB" w:rsidP="005A1DEB">
            <w:pPr>
              <w:jc w:val="center"/>
              <w:rPr>
                <w:rFonts w:ascii="Times New Roman" w:hAnsi="Times New Roman" w:cs="Times New Roman"/>
              </w:rPr>
            </w:pPr>
            <w:r w:rsidRPr="00BF3C85">
              <w:rPr>
                <w:rFonts w:ascii="Times New Roman" w:hAnsi="Times New Roman" w:cs="Times New Roman"/>
              </w:rPr>
              <w:t>100</w:t>
            </w:r>
          </w:p>
        </w:tc>
        <w:tc>
          <w:tcPr>
            <w:tcW w:w="553" w:type="pct"/>
            <w:gridSpan w:val="2"/>
            <w:tcMar>
              <w:top w:w="102" w:type="dxa"/>
              <w:left w:w="62" w:type="dxa"/>
              <w:bottom w:w="102" w:type="dxa"/>
              <w:right w:w="62" w:type="dxa"/>
            </w:tcMar>
          </w:tcPr>
          <w:p w:rsidR="005A1DEB" w:rsidRPr="00BF3C85" w:rsidRDefault="005A1DEB" w:rsidP="005A1DEB">
            <w:pPr>
              <w:jc w:val="center"/>
              <w:rPr>
                <w:rFonts w:ascii="Times New Roman" w:hAnsi="Times New Roman" w:cs="Times New Roman"/>
              </w:rPr>
            </w:pPr>
            <w:r w:rsidRPr="00BF3C85">
              <w:rPr>
                <w:rFonts w:ascii="Times New Roman" w:hAnsi="Times New Roman" w:cs="Times New Roman"/>
              </w:rPr>
              <w:t>100</w:t>
            </w:r>
          </w:p>
        </w:tc>
        <w:tc>
          <w:tcPr>
            <w:tcW w:w="184" w:type="pct"/>
            <w:tcMar>
              <w:top w:w="102" w:type="dxa"/>
              <w:left w:w="62" w:type="dxa"/>
              <w:bottom w:w="102" w:type="dxa"/>
              <w:right w:w="62" w:type="dxa"/>
            </w:tcMar>
          </w:tcPr>
          <w:p w:rsidR="005A1DEB" w:rsidRPr="00BF3C85" w:rsidRDefault="005A1DEB" w:rsidP="005A1DEB">
            <w:pPr>
              <w:jc w:val="center"/>
              <w:rPr>
                <w:rFonts w:ascii="Times New Roman" w:hAnsi="Times New Roman" w:cs="Times New Roman"/>
              </w:rPr>
            </w:pPr>
            <w:r w:rsidRPr="00BF3C85">
              <w:rPr>
                <w:rFonts w:ascii="Times New Roman" w:hAnsi="Times New Roman" w:cs="Times New Roman"/>
              </w:rPr>
              <w:t>100</w:t>
            </w:r>
          </w:p>
        </w:tc>
        <w:tc>
          <w:tcPr>
            <w:tcW w:w="304" w:type="pct"/>
            <w:tcMar>
              <w:top w:w="102" w:type="dxa"/>
              <w:left w:w="62" w:type="dxa"/>
              <w:bottom w:w="102" w:type="dxa"/>
              <w:right w:w="62" w:type="dxa"/>
            </w:tcMar>
          </w:tcPr>
          <w:p w:rsidR="005A1DEB" w:rsidRPr="00BF3C85" w:rsidRDefault="005A1DEB" w:rsidP="005A1DEB">
            <w:pPr>
              <w:jc w:val="center"/>
              <w:rPr>
                <w:rFonts w:ascii="Times New Roman" w:hAnsi="Times New Roman" w:cs="Times New Roman"/>
              </w:rPr>
            </w:pPr>
            <w:r w:rsidRPr="00BF3C85">
              <w:rPr>
                <w:rFonts w:ascii="Times New Roman" w:hAnsi="Times New Roman" w:cs="Times New Roman"/>
              </w:rPr>
              <w:t>100</w:t>
            </w:r>
          </w:p>
        </w:tc>
      </w:tr>
      <w:tr w:rsidR="007B715F" w:rsidRPr="00BF3C85" w:rsidTr="00441C46">
        <w:trPr>
          <w:trHeight w:val="20"/>
        </w:trPr>
        <w:tc>
          <w:tcPr>
            <w:tcW w:w="163" w:type="pct"/>
            <w:tcMar>
              <w:top w:w="102" w:type="dxa"/>
              <w:left w:w="62" w:type="dxa"/>
              <w:bottom w:w="102" w:type="dxa"/>
              <w:right w:w="62" w:type="dxa"/>
            </w:tcMar>
            <w:vAlign w:val="center"/>
          </w:tcPr>
          <w:p w:rsidR="005A1DEB" w:rsidRPr="00BF3C85" w:rsidRDefault="005A1DEB" w:rsidP="005A1DE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2</w:t>
            </w:r>
          </w:p>
        </w:tc>
        <w:tc>
          <w:tcPr>
            <w:tcW w:w="2310" w:type="pct"/>
            <w:tcMar>
              <w:top w:w="102" w:type="dxa"/>
              <w:left w:w="62" w:type="dxa"/>
              <w:bottom w:w="102" w:type="dxa"/>
              <w:right w:w="62" w:type="dxa"/>
            </w:tcMar>
            <w:vAlign w:val="center"/>
          </w:tcPr>
          <w:p w:rsidR="005A1DEB" w:rsidRPr="00BF3C85" w:rsidRDefault="005A1DEB" w:rsidP="005A1DEB">
            <w:pPr>
              <w:widowControl w:val="0"/>
              <w:autoSpaceDE w:val="0"/>
              <w:autoSpaceDN w:val="0"/>
              <w:adjustRightInd w:val="0"/>
              <w:spacing w:after="0" w:line="240" w:lineRule="auto"/>
              <w:jc w:val="both"/>
              <w:rPr>
                <w:rFonts w:ascii="Times New Roman" w:hAnsi="Times New Roman" w:cs="Times New Roman"/>
              </w:rPr>
            </w:pPr>
            <w:r w:rsidRPr="00BF3C85">
              <w:rPr>
                <w:rFonts w:ascii="Times New Roman" w:hAnsi="Times New Roman" w:cs="Times New Roman"/>
              </w:rPr>
              <w:t>Сокращение потерь при передаче и потреблении энергоресурсов</w:t>
            </w:r>
          </w:p>
        </w:tc>
        <w:tc>
          <w:tcPr>
            <w:tcW w:w="291" w:type="pct"/>
            <w:tcMar>
              <w:top w:w="102" w:type="dxa"/>
              <w:left w:w="62" w:type="dxa"/>
              <w:bottom w:w="102" w:type="dxa"/>
              <w:right w:w="62" w:type="dxa"/>
            </w:tcMar>
            <w:vAlign w:val="center"/>
          </w:tcPr>
          <w:p w:rsidR="005A1DEB" w:rsidRPr="00BF3C85" w:rsidRDefault="005A1DEB" w:rsidP="005A1DEB">
            <w:pPr>
              <w:widowControl w:val="0"/>
              <w:autoSpaceDE w:val="0"/>
              <w:autoSpaceDN w:val="0"/>
              <w:adjustRightInd w:val="0"/>
              <w:spacing w:after="0" w:line="240" w:lineRule="auto"/>
              <w:jc w:val="center"/>
              <w:rPr>
                <w:rFonts w:ascii="Times New Roman" w:hAnsi="Times New Roman" w:cs="Times New Roman"/>
              </w:rPr>
            </w:pPr>
            <w:r w:rsidRPr="00BF3C85">
              <w:rPr>
                <w:rFonts w:ascii="Times New Roman" w:hAnsi="Times New Roman" w:cs="Times New Roman"/>
              </w:rPr>
              <w:t>%</w:t>
            </w:r>
          </w:p>
        </w:tc>
        <w:tc>
          <w:tcPr>
            <w:tcW w:w="357" w:type="pct"/>
            <w:tcMar>
              <w:top w:w="102" w:type="dxa"/>
              <w:left w:w="62" w:type="dxa"/>
              <w:bottom w:w="102" w:type="dxa"/>
              <w:right w:w="62" w:type="dxa"/>
            </w:tcMar>
          </w:tcPr>
          <w:p w:rsidR="005A1DEB" w:rsidRPr="00BF3C85" w:rsidRDefault="005A1DEB" w:rsidP="005A1DEB">
            <w:pPr>
              <w:jc w:val="center"/>
              <w:rPr>
                <w:rFonts w:ascii="Times New Roman" w:hAnsi="Times New Roman" w:cs="Times New Roman"/>
              </w:rPr>
            </w:pPr>
            <w:r w:rsidRPr="00BF3C85">
              <w:rPr>
                <w:rFonts w:ascii="Times New Roman" w:hAnsi="Times New Roman" w:cs="Times New Roman"/>
              </w:rPr>
              <w:t>100</w:t>
            </w:r>
          </w:p>
        </w:tc>
        <w:tc>
          <w:tcPr>
            <w:tcW w:w="317" w:type="pct"/>
            <w:gridSpan w:val="2"/>
            <w:tcMar>
              <w:top w:w="102" w:type="dxa"/>
              <w:left w:w="62" w:type="dxa"/>
              <w:bottom w:w="102" w:type="dxa"/>
              <w:right w:w="62" w:type="dxa"/>
            </w:tcMar>
          </w:tcPr>
          <w:p w:rsidR="005A1DEB" w:rsidRPr="00BF3C85" w:rsidRDefault="005A1DEB" w:rsidP="005A1DEB">
            <w:pPr>
              <w:jc w:val="center"/>
              <w:rPr>
                <w:rFonts w:ascii="Times New Roman" w:hAnsi="Times New Roman" w:cs="Times New Roman"/>
              </w:rPr>
            </w:pPr>
            <w:r w:rsidRPr="00BF3C85">
              <w:rPr>
                <w:rFonts w:ascii="Times New Roman" w:hAnsi="Times New Roman" w:cs="Times New Roman"/>
              </w:rPr>
              <w:t>100</w:t>
            </w:r>
          </w:p>
        </w:tc>
        <w:tc>
          <w:tcPr>
            <w:tcW w:w="231" w:type="pct"/>
            <w:tcMar>
              <w:top w:w="102" w:type="dxa"/>
              <w:left w:w="62" w:type="dxa"/>
              <w:bottom w:w="102" w:type="dxa"/>
              <w:right w:w="62" w:type="dxa"/>
            </w:tcMar>
          </w:tcPr>
          <w:p w:rsidR="005A1DEB" w:rsidRPr="00BF3C85" w:rsidRDefault="005A1DEB" w:rsidP="005A1DEB">
            <w:pPr>
              <w:jc w:val="center"/>
              <w:rPr>
                <w:rFonts w:ascii="Times New Roman" w:hAnsi="Times New Roman" w:cs="Times New Roman"/>
              </w:rPr>
            </w:pPr>
            <w:r w:rsidRPr="00BF3C85">
              <w:rPr>
                <w:rFonts w:ascii="Times New Roman" w:hAnsi="Times New Roman" w:cs="Times New Roman"/>
              </w:rPr>
              <w:t>100</w:t>
            </w:r>
          </w:p>
        </w:tc>
        <w:tc>
          <w:tcPr>
            <w:tcW w:w="291" w:type="pct"/>
            <w:tcMar>
              <w:top w:w="102" w:type="dxa"/>
              <w:left w:w="62" w:type="dxa"/>
              <w:bottom w:w="102" w:type="dxa"/>
              <w:right w:w="62" w:type="dxa"/>
            </w:tcMar>
          </w:tcPr>
          <w:p w:rsidR="005A1DEB" w:rsidRPr="00BF3C85" w:rsidRDefault="005A1DEB" w:rsidP="005A1DEB">
            <w:pPr>
              <w:jc w:val="center"/>
              <w:rPr>
                <w:rFonts w:ascii="Times New Roman" w:hAnsi="Times New Roman" w:cs="Times New Roman"/>
              </w:rPr>
            </w:pPr>
            <w:r w:rsidRPr="00BF3C85">
              <w:rPr>
                <w:rFonts w:ascii="Times New Roman" w:hAnsi="Times New Roman" w:cs="Times New Roman"/>
              </w:rPr>
              <w:t>100</w:t>
            </w:r>
          </w:p>
        </w:tc>
        <w:tc>
          <w:tcPr>
            <w:tcW w:w="553" w:type="pct"/>
            <w:gridSpan w:val="2"/>
            <w:tcMar>
              <w:top w:w="102" w:type="dxa"/>
              <w:left w:w="62" w:type="dxa"/>
              <w:bottom w:w="102" w:type="dxa"/>
              <w:right w:w="62" w:type="dxa"/>
            </w:tcMar>
          </w:tcPr>
          <w:p w:rsidR="005A1DEB" w:rsidRPr="00BF3C85" w:rsidRDefault="005A1DEB" w:rsidP="005A1DEB">
            <w:pPr>
              <w:jc w:val="center"/>
              <w:rPr>
                <w:rFonts w:ascii="Times New Roman" w:hAnsi="Times New Roman" w:cs="Times New Roman"/>
              </w:rPr>
            </w:pPr>
            <w:r w:rsidRPr="00BF3C85">
              <w:rPr>
                <w:rFonts w:ascii="Times New Roman" w:hAnsi="Times New Roman" w:cs="Times New Roman"/>
              </w:rPr>
              <w:t>100</w:t>
            </w:r>
          </w:p>
        </w:tc>
        <w:tc>
          <w:tcPr>
            <w:tcW w:w="184" w:type="pct"/>
            <w:tcMar>
              <w:top w:w="102" w:type="dxa"/>
              <w:left w:w="62" w:type="dxa"/>
              <w:bottom w:w="102" w:type="dxa"/>
              <w:right w:w="62" w:type="dxa"/>
            </w:tcMar>
          </w:tcPr>
          <w:p w:rsidR="005A1DEB" w:rsidRPr="00BF3C85" w:rsidRDefault="005A1DEB" w:rsidP="005A1DEB">
            <w:pPr>
              <w:jc w:val="center"/>
              <w:rPr>
                <w:rFonts w:ascii="Times New Roman" w:hAnsi="Times New Roman" w:cs="Times New Roman"/>
              </w:rPr>
            </w:pPr>
            <w:r w:rsidRPr="00BF3C85">
              <w:rPr>
                <w:rFonts w:ascii="Times New Roman" w:hAnsi="Times New Roman" w:cs="Times New Roman"/>
              </w:rPr>
              <w:t>100</w:t>
            </w:r>
          </w:p>
        </w:tc>
        <w:tc>
          <w:tcPr>
            <w:tcW w:w="304" w:type="pct"/>
            <w:tcMar>
              <w:top w:w="102" w:type="dxa"/>
              <w:left w:w="62" w:type="dxa"/>
              <w:bottom w:w="102" w:type="dxa"/>
              <w:right w:w="62" w:type="dxa"/>
            </w:tcMar>
          </w:tcPr>
          <w:p w:rsidR="005A1DEB" w:rsidRPr="00BF3C85" w:rsidRDefault="005A1DEB" w:rsidP="005A1DEB">
            <w:pPr>
              <w:jc w:val="center"/>
              <w:rPr>
                <w:rFonts w:ascii="Times New Roman" w:hAnsi="Times New Roman" w:cs="Times New Roman"/>
              </w:rPr>
            </w:pPr>
            <w:r w:rsidRPr="00BF3C85">
              <w:rPr>
                <w:rFonts w:ascii="Times New Roman" w:hAnsi="Times New Roman" w:cs="Times New Roman"/>
              </w:rPr>
              <w:t>100</w:t>
            </w:r>
          </w:p>
        </w:tc>
      </w:tr>
    </w:tbl>
    <w:p w:rsidR="009401E9" w:rsidRPr="00BF3C85" w:rsidRDefault="009401E9" w:rsidP="006E5157">
      <w:pPr>
        <w:widowControl w:val="0"/>
        <w:autoSpaceDE w:val="0"/>
        <w:autoSpaceDN w:val="0"/>
        <w:adjustRightInd w:val="0"/>
        <w:spacing w:after="0" w:line="240" w:lineRule="auto"/>
        <w:jc w:val="right"/>
        <w:rPr>
          <w:rFonts w:ascii="Times New Roman" w:hAnsi="Times New Roman" w:cs="Times New Roman"/>
        </w:rPr>
      </w:pPr>
    </w:p>
    <w:p w:rsidR="006E5157" w:rsidRPr="00BF3C85" w:rsidRDefault="006E5157" w:rsidP="007B715F">
      <w:pPr>
        <w:widowControl w:val="0"/>
        <w:autoSpaceDE w:val="0"/>
        <w:autoSpaceDN w:val="0"/>
        <w:adjustRightInd w:val="0"/>
        <w:spacing w:after="0" w:line="240" w:lineRule="auto"/>
        <w:jc w:val="right"/>
        <w:rPr>
          <w:rFonts w:ascii="Times New Roman" w:hAnsi="Times New Roman" w:cs="Times New Roman"/>
        </w:rPr>
      </w:pPr>
      <w:r w:rsidRPr="00BF3C85">
        <w:rPr>
          <w:rFonts w:ascii="Times New Roman" w:hAnsi="Times New Roman" w:cs="Times New Roman"/>
        </w:rPr>
        <w:t xml:space="preserve">Приложение № </w:t>
      </w:r>
      <w:r w:rsidR="007B715F" w:rsidRPr="00BF3C85">
        <w:rPr>
          <w:rFonts w:ascii="Times New Roman" w:hAnsi="Times New Roman" w:cs="Times New Roman"/>
        </w:rPr>
        <w:t>2</w:t>
      </w:r>
      <w:r w:rsidR="007B715F">
        <w:rPr>
          <w:rFonts w:ascii="Times New Roman" w:hAnsi="Times New Roman" w:cs="Times New Roman"/>
        </w:rPr>
        <w:t xml:space="preserve"> </w:t>
      </w:r>
      <w:r w:rsidR="007B715F" w:rsidRPr="00BF3C85">
        <w:rPr>
          <w:rFonts w:ascii="Times New Roman" w:hAnsi="Times New Roman" w:cs="Times New Roman"/>
        </w:rPr>
        <w:t>к</w:t>
      </w:r>
      <w:r w:rsidRPr="00BF3C85">
        <w:rPr>
          <w:rFonts w:ascii="Times New Roman" w:hAnsi="Times New Roman" w:cs="Times New Roman"/>
        </w:rPr>
        <w:t xml:space="preserve"> постановлению администрации </w:t>
      </w:r>
    </w:p>
    <w:p w:rsidR="006E5157" w:rsidRPr="00BF3C85" w:rsidRDefault="003774F3" w:rsidP="006E5157">
      <w:pPr>
        <w:widowControl w:val="0"/>
        <w:autoSpaceDE w:val="0"/>
        <w:autoSpaceDN w:val="0"/>
        <w:adjustRightInd w:val="0"/>
        <w:spacing w:after="0" w:line="240" w:lineRule="auto"/>
        <w:jc w:val="right"/>
        <w:rPr>
          <w:rFonts w:ascii="Times New Roman" w:hAnsi="Times New Roman" w:cs="Times New Roman"/>
        </w:rPr>
      </w:pPr>
      <w:r w:rsidRPr="00BF3C85">
        <w:rPr>
          <w:rFonts w:ascii="Times New Roman" w:hAnsi="Times New Roman" w:cs="Times New Roman"/>
        </w:rPr>
        <w:t>Будаговского</w:t>
      </w:r>
      <w:r w:rsidR="006E5157" w:rsidRPr="00BF3C85">
        <w:rPr>
          <w:rFonts w:ascii="Times New Roman" w:hAnsi="Times New Roman" w:cs="Times New Roman"/>
        </w:rPr>
        <w:t xml:space="preserve"> сельского поселения  </w:t>
      </w:r>
    </w:p>
    <w:p w:rsidR="006E5157" w:rsidRPr="00BF3C85" w:rsidRDefault="006E5157" w:rsidP="006E5157">
      <w:pPr>
        <w:widowControl w:val="0"/>
        <w:autoSpaceDE w:val="0"/>
        <w:autoSpaceDN w:val="0"/>
        <w:adjustRightInd w:val="0"/>
        <w:spacing w:after="0" w:line="240" w:lineRule="auto"/>
        <w:jc w:val="right"/>
        <w:rPr>
          <w:rFonts w:ascii="Times New Roman" w:hAnsi="Times New Roman" w:cs="Times New Roman"/>
        </w:rPr>
      </w:pPr>
      <w:r w:rsidRPr="00BF3C85">
        <w:rPr>
          <w:rFonts w:ascii="Times New Roman" w:hAnsi="Times New Roman" w:cs="Times New Roman"/>
        </w:rPr>
        <w:t xml:space="preserve">«Об утверждении муниципальной программы </w:t>
      </w:r>
    </w:p>
    <w:p w:rsidR="006E5157" w:rsidRPr="00BF3C85" w:rsidRDefault="006E5157" w:rsidP="006E5157">
      <w:pPr>
        <w:pStyle w:val="ConsPlusNonformat"/>
        <w:ind w:firstLine="709"/>
        <w:jc w:val="right"/>
        <w:rPr>
          <w:rFonts w:ascii="Times New Roman" w:hAnsi="Times New Roman" w:cs="Times New Roman"/>
          <w:sz w:val="22"/>
          <w:szCs w:val="22"/>
        </w:rPr>
      </w:pPr>
      <w:r w:rsidRPr="00BF3C85">
        <w:rPr>
          <w:rFonts w:ascii="Times New Roman" w:hAnsi="Times New Roman" w:cs="Times New Roman"/>
          <w:sz w:val="22"/>
          <w:szCs w:val="22"/>
        </w:rPr>
        <w:t xml:space="preserve">«Социально-экономическое развитие </w:t>
      </w:r>
    </w:p>
    <w:p w:rsidR="006E5157" w:rsidRPr="00BF3C85" w:rsidRDefault="006E5157" w:rsidP="006E5157">
      <w:pPr>
        <w:pStyle w:val="ConsPlusNonformat"/>
        <w:ind w:firstLine="709"/>
        <w:jc w:val="right"/>
        <w:rPr>
          <w:rFonts w:ascii="Times New Roman" w:hAnsi="Times New Roman" w:cs="Times New Roman"/>
          <w:sz w:val="22"/>
          <w:szCs w:val="22"/>
        </w:rPr>
      </w:pPr>
      <w:r w:rsidRPr="00BF3C85">
        <w:rPr>
          <w:rFonts w:ascii="Times New Roman" w:hAnsi="Times New Roman" w:cs="Times New Roman"/>
          <w:sz w:val="22"/>
          <w:szCs w:val="22"/>
        </w:rPr>
        <w:t xml:space="preserve">территории </w:t>
      </w:r>
      <w:r w:rsidR="003774F3" w:rsidRPr="00BF3C85">
        <w:rPr>
          <w:rFonts w:ascii="Times New Roman" w:hAnsi="Times New Roman" w:cs="Times New Roman"/>
          <w:sz w:val="22"/>
          <w:szCs w:val="22"/>
        </w:rPr>
        <w:t>Будаговского</w:t>
      </w:r>
      <w:r w:rsidR="00D44D9B" w:rsidRPr="00BF3C85">
        <w:rPr>
          <w:rFonts w:ascii="Times New Roman" w:hAnsi="Times New Roman" w:cs="Times New Roman"/>
          <w:sz w:val="22"/>
          <w:szCs w:val="22"/>
        </w:rPr>
        <w:t xml:space="preserve"> </w:t>
      </w:r>
      <w:r w:rsidRPr="00BF3C85">
        <w:rPr>
          <w:rFonts w:ascii="Times New Roman" w:hAnsi="Times New Roman" w:cs="Times New Roman"/>
          <w:sz w:val="22"/>
          <w:szCs w:val="22"/>
        </w:rPr>
        <w:t>сельского поселения на 20</w:t>
      </w:r>
      <w:r w:rsidR="008F3DCE" w:rsidRPr="00BF3C85">
        <w:rPr>
          <w:rFonts w:ascii="Times New Roman" w:hAnsi="Times New Roman" w:cs="Times New Roman"/>
          <w:sz w:val="22"/>
          <w:szCs w:val="22"/>
        </w:rPr>
        <w:t>21</w:t>
      </w:r>
      <w:r w:rsidRPr="00BF3C85">
        <w:rPr>
          <w:rFonts w:ascii="Times New Roman" w:hAnsi="Times New Roman" w:cs="Times New Roman"/>
          <w:sz w:val="22"/>
          <w:szCs w:val="22"/>
        </w:rPr>
        <w:t>-202</w:t>
      </w:r>
      <w:r w:rsidR="008F3DCE" w:rsidRPr="00BF3C85">
        <w:rPr>
          <w:rFonts w:ascii="Times New Roman" w:hAnsi="Times New Roman" w:cs="Times New Roman"/>
          <w:sz w:val="22"/>
          <w:szCs w:val="22"/>
        </w:rPr>
        <w:t>5</w:t>
      </w:r>
      <w:r w:rsidRPr="00BF3C85">
        <w:rPr>
          <w:rFonts w:ascii="Times New Roman" w:hAnsi="Times New Roman" w:cs="Times New Roman"/>
          <w:sz w:val="22"/>
          <w:szCs w:val="22"/>
        </w:rPr>
        <w:t xml:space="preserve"> гг.</w:t>
      </w:r>
      <w:r w:rsidR="007C5B97" w:rsidRPr="00BF3C85">
        <w:rPr>
          <w:rFonts w:ascii="Times New Roman" w:hAnsi="Times New Roman" w:cs="Times New Roman"/>
          <w:sz w:val="22"/>
          <w:szCs w:val="22"/>
        </w:rPr>
        <w:t>»</w:t>
      </w:r>
      <w:r w:rsidRPr="00BF3C85">
        <w:rPr>
          <w:rFonts w:ascii="Times New Roman" w:hAnsi="Times New Roman" w:cs="Times New Roman"/>
          <w:sz w:val="22"/>
          <w:szCs w:val="22"/>
        </w:rPr>
        <w:t xml:space="preserve"> </w:t>
      </w:r>
    </w:p>
    <w:p w:rsidR="004141AA" w:rsidRPr="00BF3C85" w:rsidRDefault="004141AA" w:rsidP="00021285">
      <w:pPr>
        <w:widowControl w:val="0"/>
        <w:autoSpaceDE w:val="0"/>
        <w:autoSpaceDN w:val="0"/>
        <w:adjustRightInd w:val="0"/>
        <w:spacing w:after="0" w:line="240" w:lineRule="auto"/>
        <w:ind w:firstLine="709"/>
        <w:jc w:val="center"/>
        <w:rPr>
          <w:rFonts w:ascii="Times New Roman" w:hAnsi="Times New Roman" w:cs="Times New Roman"/>
        </w:rPr>
      </w:pPr>
    </w:p>
    <w:p w:rsidR="00452BB2" w:rsidRPr="00BF3C85" w:rsidRDefault="007B715F" w:rsidP="007B715F">
      <w:pPr>
        <w:widowControl w:val="0"/>
        <w:autoSpaceDE w:val="0"/>
        <w:autoSpaceDN w:val="0"/>
        <w:adjustRightInd w:val="0"/>
        <w:spacing w:after="0" w:line="240" w:lineRule="auto"/>
        <w:ind w:firstLine="709"/>
        <w:jc w:val="center"/>
        <w:rPr>
          <w:rFonts w:ascii="Times New Roman" w:hAnsi="Times New Roman"/>
          <w:b/>
        </w:rPr>
      </w:pPr>
      <w:r>
        <w:rPr>
          <w:rFonts w:ascii="Times New Roman" w:hAnsi="Times New Roman"/>
          <w:b/>
        </w:rPr>
        <w:t xml:space="preserve">ПЕРЕЧЕНЬ </w:t>
      </w:r>
      <w:r w:rsidR="00452BB2" w:rsidRPr="00BF3C85">
        <w:rPr>
          <w:rFonts w:ascii="Times New Roman" w:hAnsi="Times New Roman"/>
          <w:b/>
        </w:rPr>
        <w:t>ОСНОВНЫХ МЕРОП</w:t>
      </w:r>
      <w:r>
        <w:rPr>
          <w:rFonts w:ascii="Times New Roman" w:hAnsi="Times New Roman"/>
          <w:b/>
        </w:rPr>
        <w:t xml:space="preserve">РИЯТИЙ МУНИЦИПАЛЬНОЙ ПРОГРАММЫ  </w:t>
      </w:r>
      <w:r w:rsidR="00452BB2" w:rsidRPr="00BF3C85">
        <w:rPr>
          <w:rFonts w:ascii="Times New Roman" w:hAnsi="Times New Roman"/>
          <w:b/>
        </w:rPr>
        <w:t xml:space="preserve">«СОЦИАЛЬНО-ЭКОНОМИЧЕСКОЕ РАЗВИТИЕ ТЕРРИТОРИИ </w:t>
      </w:r>
      <w:r w:rsidR="003774F3" w:rsidRPr="00BF3C85">
        <w:rPr>
          <w:rFonts w:ascii="Times New Roman" w:hAnsi="Times New Roman"/>
          <w:b/>
        </w:rPr>
        <w:t>БУДАГОВСКОГО</w:t>
      </w:r>
      <w:r>
        <w:rPr>
          <w:rFonts w:ascii="Times New Roman" w:hAnsi="Times New Roman"/>
          <w:b/>
        </w:rPr>
        <w:t xml:space="preserve"> СЕЛЬСКОГО ПОСЕЛЕНИЯ  </w:t>
      </w:r>
      <w:r w:rsidR="00452BB2" w:rsidRPr="00BF3C85">
        <w:rPr>
          <w:rFonts w:ascii="Times New Roman" w:hAnsi="Times New Roman"/>
          <w:b/>
        </w:rPr>
        <w:t xml:space="preserve">НА </w:t>
      </w:r>
      <w:r w:rsidR="008F3DCE" w:rsidRPr="00BF3C85">
        <w:rPr>
          <w:rFonts w:ascii="Times New Roman" w:hAnsi="Times New Roman" w:cs="Times New Roman"/>
          <w:b/>
        </w:rPr>
        <w:t>2021-2025</w:t>
      </w:r>
      <w:r w:rsidR="00452BB2" w:rsidRPr="00BF3C85">
        <w:rPr>
          <w:rFonts w:ascii="Times New Roman" w:hAnsi="Times New Roman"/>
          <w:b/>
        </w:rPr>
        <w:t xml:space="preserve"> ГГ.»</w:t>
      </w:r>
    </w:p>
    <w:p w:rsidR="00452BB2" w:rsidRPr="00BF3C85" w:rsidRDefault="00452BB2" w:rsidP="00452BB2">
      <w:pPr>
        <w:widowControl w:val="0"/>
        <w:autoSpaceDE w:val="0"/>
        <w:autoSpaceDN w:val="0"/>
        <w:adjustRightInd w:val="0"/>
        <w:spacing w:after="0" w:line="240" w:lineRule="auto"/>
        <w:ind w:firstLine="709"/>
        <w:jc w:val="center"/>
        <w:rPr>
          <w:rFonts w:ascii="Times New Roman" w:hAnsi="Times New Roman"/>
        </w:rPr>
      </w:pPr>
      <w:r w:rsidRPr="00BF3C85">
        <w:rPr>
          <w:rFonts w:ascii="Times New Roman" w:hAnsi="Times New Roman"/>
        </w:rPr>
        <w:t>(далее – муниципальная программа)</w:t>
      </w:r>
    </w:p>
    <w:tbl>
      <w:tblPr>
        <w:tblW w:w="5000" w:type="pct"/>
        <w:tblCellMar>
          <w:top w:w="75" w:type="dxa"/>
          <w:left w:w="0" w:type="dxa"/>
          <w:bottom w:w="75" w:type="dxa"/>
          <w:right w:w="0" w:type="dxa"/>
        </w:tblCellMar>
        <w:tblLook w:val="0000" w:firstRow="0" w:lastRow="0" w:firstColumn="0" w:lastColumn="0" w:noHBand="0" w:noVBand="0"/>
      </w:tblPr>
      <w:tblGrid>
        <w:gridCol w:w="552"/>
        <w:gridCol w:w="3914"/>
        <w:gridCol w:w="1677"/>
        <w:gridCol w:w="1195"/>
        <w:gridCol w:w="1195"/>
        <w:gridCol w:w="3655"/>
        <w:gridCol w:w="3215"/>
      </w:tblGrid>
      <w:tr w:rsidR="00452BB2" w:rsidRPr="00BF3C85" w:rsidTr="007B715F">
        <w:trPr>
          <w:trHeight w:val="220"/>
        </w:trPr>
        <w:tc>
          <w:tcPr>
            <w:tcW w:w="18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 п/п</w:t>
            </w:r>
          </w:p>
        </w:tc>
        <w:tc>
          <w:tcPr>
            <w:tcW w:w="12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Наименование подпрограммы муниципальной программы, основного мероприятия</w:t>
            </w:r>
          </w:p>
        </w:tc>
        <w:tc>
          <w:tcPr>
            <w:tcW w:w="5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Ответственный исполнитель</w:t>
            </w:r>
          </w:p>
        </w:tc>
        <w:tc>
          <w:tcPr>
            <w:tcW w:w="7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Срок</w:t>
            </w:r>
          </w:p>
        </w:tc>
        <w:tc>
          <w:tcPr>
            <w:tcW w:w="11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Ожидаемый конечный результат реализации основного мероприятия</w:t>
            </w:r>
          </w:p>
        </w:tc>
        <w:tc>
          <w:tcPr>
            <w:tcW w:w="104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Целевые показатели муниципальной программы (подпрограммы), на достижение которых оказывается влияние</w:t>
            </w:r>
          </w:p>
        </w:tc>
      </w:tr>
      <w:tr w:rsidR="00452BB2" w:rsidRPr="00BF3C85" w:rsidTr="007B715F">
        <w:tc>
          <w:tcPr>
            <w:tcW w:w="1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p>
        </w:tc>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p>
        </w:tc>
        <w:tc>
          <w:tcPr>
            <w:tcW w:w="5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начала реализации</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окончания реализации</w:t>
            </w:r>
          </w:p>
        </w:tc>
        <w:tc>
          <w:tcPr>
            <w:tcW w:w="11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p>
        </w:tc>
        <w:tc>
          <w:tcPr>
            <w:tcW w:w="10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p>
        </w:tc>
      </w:tr>
      <w:tr w:rsidR="00452BB2" w:rsidRPr="00BF3C85" w:rsidTr="007B715F">
        <w:trPr>
          <w:trHeight w:val="228"/>
        </w:trPr>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1</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2</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3</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4</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6</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7</w:t>
            </w:r>
          </w:p>
        </w:tc>
      </w:tr>
      <w:tr w:rsidR="00452BB2" w:rsidRPr="00BF3C85" w:rsidTr="007B715F">
        <w:trPr>
          <w:trHeight w:val="490"/>
        </w:trPr>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p>
        </w:tc>
        <w:tc>
          <w:tcPr>
            <w:tcW w:w="481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b/>
              </w:rPr>
              <w:t xml:space="preserve">Подпрограмма 1 «Обеспечение деятельности главы </w:t>
            </w:r>
            <w:r w:rsidR="003774F3" w:rsidRPr="00BF3C85">
              <w:rPr>
                <w:rFonts w:ascii="Times New Roman" w:hAnsi="Times New Roman"/>
                <w:b/>
              </w:rPr>
              <w:t>Будаговского</w:t>
            </w:r>
            <w:r w:rsidRPr="00BF3C85">
              <w:rPr>
                <w:rFonts w:ascii="Times New Roman" w:hAnsi="Times New Roman"/>
                <w:b/>
              </w:rPr>
              <w:t xml:space="preserve"> сельского поселения и администрации </w:t>
            </w:r>
            <w:r w:rsidR="003774F3" w:rsidRPr="00BF3C85">
              <w:rPr>
                <w:rFonts w:ascii="Times New Roman" w:hAnsi="Times New Roman"/>
                <w:b/>
              </w:rPr>
              <w:t>Будаговского</w:t>
            </w:r>
            <w:r w:rsidRPr="00BF3C85">
              <w:rPr>
                <w:rFonts w:ascii="Times New Roman" w:hAnsi="Times New Roman"/>
                <w:b/>
              </w:rPr>
              <w:t xml:space="preserve"> сельского поселения на </w:t>
            </w:r>
            <w:r w:rsidR="008F3DCE" w:rsidRPr="00BF3C85">
              <w:rPr>
                <w:rFonts w:ascii="Times New Roman" w:hAnsi="Times New Roman" w:cs="Times New Roman"/>
                <w:b/>
              </w:rPr>
              <w:t>2021-2025</w:t>
            </w:r>
            <w:r w:rsidRPr="00BF3C85">
              <w:rPr>
                <w:rFonts w:ascii="Times New Roman" w:hAnsi="Times New Roman"/>
                <w:b/>
              </w:rPr>
              <w:t xml:space="preserve"> гг.»</w:t>
            </w:r>
          </w:p>
        </w:tc>
      </w:tr>
      <w:tr w:rsidR="00452BB2"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1</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9F3D42">
            <w:pPr>
              <w:widowControl w:val="0"/>
              <w:autoSpaceDE w:val="0"/>
              <w:autoSpaceDN w:val="0"/>
              <w:adjustRightInd w:val="0"/>
              <w:spacing w:after="0" w:line="20" w:lineRule="atLeast"/>
              <w:rPr>
                <w:rFonts w:ascii="Times New Roman" w:hAnsi="Times New Roman"/>
                <w:u w:val="single"/>
              </w:rPr>
            </w:pPr>
            <w:r w:rsidRPr="00BF3C85">
              <w:rPr>
                <w:rFonts w:ascii="Times New Roman" w:hAnsi="Times New Roman"/>
                <w:u w:val="single"/>
              </w:rPr>
              <w:t>Основное мероприятие 1.1:</w:t>
            </w:r>
          </w:p>
          <w:p w:rsidR="00452BB2" w:rsidRPr="00BF3C85" w:rsidRDefault="00452BB2" w:rsidP="009F3D42">
            <w:pPr>
              <w:widowControl w:val="0"/>
              <w:autoSpaceDE w:val="0"/>
              <w:autoSpaceDN w:val="0"/>
              <w:adjustRightInd w:val="0"/>
              <w:spacing w:after="0" w:line="240" w:lineRule="auto"/>
              <w:rPr>
                <w:rFonts w:ascii="Times New Roman" w:hAnsi="Times New Roman"/>
              </w:rPr>
            </w:pPr>
            <w:r w:rsidRPr="00BF3C85">
              <w:rPr>
                <w:rFonts w:ascii="Times New Roman" w:hAnsi="Times New Roman"/>
              </w:rPr>
              <w:t xml:space="preserve">«Обеспечение деятельности главы </w:t>
            </w:r>
            <w:r w:rsidR="003774F3" w:rsidRPr="00BF3C85">
              <w:rPr>
                <w:rFonts w:ascii="Times New Roman" w:hAnsi="Times New Roman"/>
              </w:rPr>
              <w:t>Будаговского</w:t>
            </w:r>
            <w:r w:rsidRPr="00BF3C85">
              <w:rPr>
                <w:rFonts w:ascii="Times New Roman" w:hAnsi="Times New Roman"/>
              </w:rPr>
              <w:t xml:space="preserve"> сельского поселения и администрации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8F3DCE"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8F3DCE">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202</w:t>
            </w:r>
            <w:r w:rsidR="008F3DCE" w:rsidRPr="00BF3C85">
              <w:rPr>
                <w:rFonts w:ascii="Times New Roman" w:hAnsi="Times New Roman"/>
              </w:rPr>
              <w:t>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F533B4" w:rsidP="00D0440A">
            <w:pPr>
              <w:pStyle w:val="ConsPlusNormal"/>
              <w:jc w:val="center"/>
              <w:rPr>
                <w:rFonts w:ascii="Times New Roman" w:hAnsi="Times New Roman"/>
                <w:lang w:eastAsia="en-US"/>
              </w:rPr>
            </w:pPr>
            <w:r w:rsidRPr="00BF3C85">
              <w:rPr>
                <w:rFonts w:ascii="Times New Roman" w:hAnsi="Times New Roman" w:cs="Times New Roman"/>
              </w:rPr>
              <w:t xml:space="preserve">Динамика налоговых и неналоговых доходов бюджета </w:t>
            </w:r>
            <w:r w:rsidR="003774F3" w:rsidRPr="00BF3C85">
              <w:rPr>
                <w:rFonts w:ascii="Times New Roman" w:hAnsi="Times New Roman" w:cs="Times New Roman"/>
              </w:rPr>
              <w:t>Будаговского</w:t>
            </w:r>
            <w:r w:rsidRPr="00BF3C85">
              <w:rPr>
                <w:rFonts w:ascii="Times New Roman" w:hAnsi="Times New Roman" w:cs="Times New Roman"/>
              </w:rPr>
              <w:t xml:space="preserve"> муниципального района – 102%.</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F533B4" w:rsidP="00D0440A">
            <w:pPr>
              <w:pStyle w:val="ConsPlusNormal"/>
              <w:jc w:val="center"/>
              <w:rPr>
                <w:rFonts w:ascii="Times New Roman" w:hAnsi="Times New Roman"/>
                <w:lang w:eastAsia="en-US"/>
              </w:rPr>
            </w:pPr>
            <w:r w:rsidRPr="00BF3C85">
              <w:rPr>
                <w:rFonts w:ascii="Times New Roman" w:hAnsi="Times New Roman" w:cs="Times New Roman"/>
              </w:rPr>
              <w:t xml:space="preserve">Динамика налоговых и неналоговых доходов бюджета </w:t>
            </w:r>
            <w:r w:rsidR="003774F3" w:rsidRPr="00BF3C85">
              <w:rPr>
                <w:rFonts w:ascii="Times New Roman" w:hAnsi="Times New Roman" w:cs="Times New Roman"/>
              </w:rPr>
              <w:t>Будаговского</w:t>
            </w:r>
            <w:r w:rsidRPr="00BF3C85">
              <w:rPr>
                <w:rFonts w:ascii="Times New Roman" w:hAnsi="Times New Roman" w:cs="Times New Roman"/>
              </w:rPr>
              <w:t xml:space="preserve"> муниципального района</w:t>
            </w:r>
            <w:r w:rsidRPr="00BF3C85">
              <w:t>.</w:t>
            </w:r>
          </w:p>
        </w:tc>
      </w:tr>
      <w:tr w:rsidR="008F3DCE"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2</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ind w:right="-2"/>
              <w:rPr>
                <w:rFonts w:ascii="Times New Roman" w:hAnsi="Times New Roman"/>
                <w:u w:val="single"/>
              </w:rPr>
            </w:pPr>
            <w:r w:rsidRPr="00BF3C85">
              <w:rPr>
                <w:rFonts w:ascii="Times New Roman" w:hAnsi="Times New Roman"/>
                <w:u w:val="single"/>
              </w:rPr>
              <w:t>Основное мероприятие 1.2:</w:t>
            </w:r>
          </w:p>
          <w:p w:rsidR="008F3DCE" w:rsidRPr="00BF3C85" w:rsidRDefault="008F3DCE" w:rsidP="008F3DCE">
            <w:pPr>
              <w:widowControl w:val="0"/>
              <w:autoSpaceDE w:val="0"/>
              <w:autoSpaceDN w:val="0"/>
              <w:adjustRightInd w:val="0"/>
              <w:spacing w:after="0" w:line="20" w:lineRule="atLeast"/>
              <w:ind w:right="-2"/>
              <w:rPr>
                <w:rFonts w:ascii="Times New Roman" w:hAnsi="Times New Roman"/>
              </w:rPr>
            </w:pPr>
            <w:r w:rsidRPr="00BF3C85">
              <w:rPr>
                <w:rFonts w:ascii="Times New Roman" w:hAnsi="Times New Roman"/>
              </w:rPr>
              <w:t>«Управление муниципальным долгом сельского поселения»</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spacing w:after="0" w:line="240" w:lineRule="auto"/>
              <w:jc w:val="cente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D0440A" w:rsidP="00D0440A">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cs="Times New Roman"/>
              </w:rPr>
              <w:t xml:space="preserve">Динамика налоговых и неналоговых доходов бюджета </w:t>
            </w:r>
            <w:r w:rsidR="003774F3" w:rsidRPr="00BF3C85">
              <w:rPr>
                <w:rFonts w:ascii="Times New Roman" w:hAnsi="Times New Roman" w:cs="Times New Roman"/>
              </w:rPr>
              <w:t>Будаговского</w:t>
            </w:r>
            <w:r w:rsidRPr="00BF3C85">
              <w:rPr>
                <w:rFonts w:ascii="Times New Roman" w:hAnsi="Times New Roman" w:cs="Times New Roman"/>
              </w:rPr>
              <w:t xml:space="preserve"> муниципального района – 102%.</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D0440A" w:rsidP="00D0440A">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cs="Times New Roman"/>
              </w:rPr>
              <w:t xml:space="preserve">Динамика налоговых и неналоговых доходов бюджета </w:t>
            </w:r>
            <w:r w:rsidR="003774F3" w:rsidRPr="00BF3C85">
              <w:rPr>
                <w:rFonts w:ascii="Times New Roman" w:hAnsi="Times New Roman" w:cs="Times New Roman"/>
              </w:rPr>
              <w:t>Будаговского</w:t>
            </w:r>
            <w:r w:rsidRPr="00BF3C85">
              <w:rPr>
                <w:rFonts w:ascii="Times New Roman" w:hAnsi="Times New Roman" w:cs="Times New Roman"/>
              </w:rPr>
              <w:t xml:space="preserve"> муниципального района</w:t>
            </w:r>
            <w:r w:rsidRPr="00BF3C85">
              <w:t>.</w:t>
            </w:r>
          </w:p>
        </w:tc>
      </w:tr>
      <w:tr w:rsidR="00D0440A"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lastRenderedPageBreak/>
              <w:t>3</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widowControl w:val="0"/>
              <w:autoSpaceDE w:val="0"/>
              <w:autoSpaceDN w:val="0"/>
              <w:adjustRightInd w:val="0"/>
              <w:spacing w:after="0" w:line="20" w:lineRule="atLeast"/>
              <w:rPr>
                <w:rFonts w:ascii="Times New Roman" w:hAnsi="Times New Roman"/>
                <w:u w:val="single"/>
              </w:rPr>
            </w:pPr>
            <w:r w:rsidRPr="00BF3C85">
              <w:rPr>
                <w:rFonts w:ascii="Times New Roman" w:hAnsi="Times New Roman"/>
                <w:u w:val="single"/>
              </w:rPr>
              <w:t>Основное мероприятие 1.3:</w:t>
            </w:r>
          </w:p>
          <w:p w:rsidR="00D0440A" w:rsidRPr="00BF3C85" w:rsidRDefault="00D0440A" w:rsidP="00D0440A">
            <w:pPr>
              <w:widowControl w:val="0"/>
              <w:autoSpaceDE w:val="0"/>
              <w:autoSpaceDN w:val="0"/>
              <w:adjustRightInd w:val="0"/>
              <w:spacing w:after="0" w:line="20" w:lineRule="atLeast"/>
              <w:rPr>
                <w:rFonts w:ascii="Times New Roman" w:hAnsi="Times New Roman"/>
              </w:rPr>
            </w:pPr>
            <w:r w:rsidRPr="00BF3C85">
              <w:rPr>
                <w:rFonts w:ascii="Times New Roman" w:hAnsi="Times New Roman"/>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spacing w:after="0" w:line="240" w:lineRule="auto"/>
              <w:jc w:val="cente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spacing w:after="0" w:line="240" w:lineRule="auto"/>
              <w:jc w:val="center"/>
            </w:pPr>
            <w:r w:rsidRPr="00BF3C85">
              <w:rPr>
                <w:rFonts w:ascii="Times New Roman" w:hAnsi="Times New Roman" w:cs="Times New Roman"/>
              </w:rPr>
              <w:t xml:space="preserve">Доля исполненных полномочий администрации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без нарушений к общему количеству полномочий - 100 %.</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pStyle w:val="ConsPlusNormal"/>
              <w:jc w:val="center"/>
              <w:rPr>
                <w:rFonts w:ascii="Times New Roman" w:eastAsiaTheme="minorHAnsi" w:hAnsi="Times New Roman" w:cs="Times New Roman"/>
                <w:lang w:eastAsia="en-US"/>
              </w:rPr>
            </w:pPr>
            <w:r w:rsidRPr="00BF3C85">
              <w:rPr>
                <w:rFonts w:ascii="Times New Roman" w:eastAsiaTheme="minorHAnsi" w:hAnsi="Times New Roman" w:cs="Times New Roman"/>
                <w:lang w:eastAsia="en-US"/>
              </w:rPr>
              <w:t xml:space="preserve">Доля исполненных полномочий администрации </w:t>
            </w:r>
            <w:r w:rsidR="003774F3" w:rsidRPr="00BF3C85">
              <w:rPr>
                <w:rFonts w:ascii="Times New Roman" w:eastAsiaTheme="minorHAnsi" w:hAnsi="Times New Roman" w:cs="Times New Roman"/>
                <w:lang w:eastAsia="en-US"/>
              </w:rPr>
              <w:t>Будаговского</w:t>
            </w:r>
            <w:r w:rsidRPr="00BF3C85">
              <w:rPr>
                <w:rFonts w:ascii="Times New Roman" w:eastAsiaTheme="minorHAnsi" w:hAnsi="Times New Roman" w:cs="Times New Roman"/>
                <w:lang w:eastAsia="en-US"/>
              </w:rPr>
              <w:t xml:space="preserve"> сельского поселения без нарушений к общему количеству полномочий.</w:t>
            </w:r>
          </w:p>
          <w:p w:rsidR="00D0440A" w:rsidRPr="00BF3C85" w:rsidRDefault="00D0440A" w:rsidP="00D0440A">
            <w:pPr>
              <w:pStyle w:val="ConsPlusNormal"/>
              <w:jc w:val="center"/>
              <w:rPr>
                <w:rFonts w:ascii="Times New Roman" w:hAnsi="Times New Roman"/>
                <w:lang w:eastAsia="en-US"/>
              </w:rPr>
            </w:pPr>
          </w:p>
        </w:tc>
      </w:tr>
      <w:tr w:rsidR="00D0440A"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4</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widowControl w:val="0"/>
              <w:autoSpaceDE w:val="0"/>
              <w:autoSpaceDN w:val="0"/>
              <w:adjustRightInd w:val="0"/>
              <w:spacing w:after="0" w:line="20" w:lineRule="atLeast"/>
              <w:rPr>
                <w:rFonts w:ascii="Times New Roman" w:hAnsi="Times New Roman"/>
                <w:u w:val="single"/>
              </w:rPr>
            </w:pPr>
            <w:r w:rsidRPr="00BF3C85">
              <w:rPr>
                <w:rFonts w:ascii="Times New Roman" w:hAnsi="Times New Roman"/>
                <w:u w:val="single"/>
              </w:rPr>
              <w:t>Основное мероприятие 1.4:</w:t>
            </w:r>
          </w:p>
          <w:p w:rsidR="00D0440A" w:rsidRPr="00BF3C85" w:rsidRDefault="00D0440A" w:rsidP="00D0440A">
            <w:pPr>
              <w:widowControl w:val="0"/>
              <w:autoSpaceDE w:val="0"/>
              <w:autoSpaceDN w:val="0"/>
              <w:adjustRightInd w:val="0"/>
              <w:spacing w:after="0" w:line="20" w:lineRule="atLeast"/>
              <w:rPr>
                <w:rFonts w:ascii="Times New Roman" w:hAnsi="Times New Roman"/>
              </w:rPr>
            </w:pPr>
            <w:r w:rsidRPr="00BF3C85">
              <w:rPr>
                <w:rFonts w:ascii="Times New Roman" w:hAnsi="Times New Roman"/>
              </w:rPr>
              <w:t>«Повышение квалификации муниципальных служащих»</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spacing w:after="0" w:line="240" w:lineRule="auto"/>
              <w:jc w:val="cente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spacing w:after="0" w:line="240" w:lineRule="auto"/>
              <w:jc w:val="center"/>
            </w:pPr>
            <w:r w:rsidRPr="00BF3C85">
              <w:rPr>
                <w:rFonts w:ascii="Times New Roman" w:hAnsi="Times New Roman" w:cs="Times New Roman"/>
              </w:rPr>
              <w:t xml:space="preserve">Доля исполненных полномочий администрации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без нарушений к общему количеству полномочий - 100 %.</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pStyle w:val="ConsPlusNormal"/>
              <w:jc w:val="center"/>
              <w:rPr>
                <w:rFonts w:ascii="Times New Roman" w:eastAsiaTheme="minorHAnsi" w:hAnsi="Times New Roman" w:cs="Times New Roman"/>
                <w:lang w:eastAsia="en-US"/>
              </w:rPr>
            </w:pPr>
            <w:r w:rsidRPr="00BF3C85">
              <w:rPr>
                <w:rFonts w:ascii="Times New Roman" w:eastAsiaTheme="minorHAnsi" w:hAnsi="Times New Roman" w:cs="Times New Roman"/>
                <w:lang w:eastAsia="en-US"/>
              </w:rPr>
              <w:t xml:space="preserve">Доля исполненных полномочий администрации </w:t>
            </w:r>
            <w:r w:rsidR="003774F3" w:rsidRPr="00BF3C85">
              <w:rPr>
                <w:rFonts w:ascii="Times New Roman" w:eastAsiaTheme="minorHAnsi" w:hAnsi="Times New Roman" w:cs="Times New Roman"/>
                <w:lang w:eastAsia="en-US"/>
              </w:rPr>
              <w:t>Будаговского</w:t>
            </w:r>
            <w:r w:rsidRPr="00BF3C85">
              <w:rPr>
                <w:rFonts w:ascii="Times New Roman" w:eastAsiaTheme="minorHAnsi" w:hAnsi="Times New Roman" w:cs="Times New Roman"/>
                <w:lang w:eastAsia="en-US"/>
              </w:rPr>
              <w:t xml:space="preserve"> сельского поселения без нарушений к общему количеству полномочий.</w:t>
            </w:r>
          </w:p>
          <w:p w:rsidR="00D0440A" w:rsidRPr="00BF3C85" w:rsidRDefault="00D0440A" w:rsidP="00D0440A">
            <w:pPr>
              <w:widowControl w:val="0"/>
              <w:autoSpaceDE w:val="0"/>
              <w:autoSpaceDN w:val="0"/>
              <w:adjustRightInd w:val="0"/>
              <w:spacing w:after="0" w:line="20" w:lineRule="atLeast"/>
              <w:jc w:val="center"/>
              <w:rPr>
                <w:rFonts w:ascii="Times New Roman" w:hAnsi="Times New Roman"/>
              </w:rPr>
            </w:pPr>
          </w:p>
        </w:tc>
      </w:tr>
      <w:tr w:rsidR="00D0440A"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5</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widowControl w:val="0"/>
              <w:autoSpaceDE w:val="0"/>
              <w:autoSpaceDN w:val="0"/>
              <w:adjustRightInd w:val="0"/>
              <w:spacing w:after="0" w:line="20" w:lineRule="atLeast"/>
              <w:ind w:right="-2"/>
              <w:rPr>
                <w:rFonts w:ascii="Times New Roman" w:hAnsi="Times New Roman"/>
                <w:u w:val="single"/>
              </w:rPr>
            </w:pPr>
            <w:r w:rsidRPr="00BF3C85">
              <w:rPr>
                <w:rFonts w:ascii="Times New Roman" w:hAnsi="Times New Roman"/>
                <w:u w:val="single"/>
              </w:rPr>
              <w:t>Основное мероприятие 1.5:</w:t>
            </w:r>
          </w:p>
          <w:p w:rsidR="00D0440A" w:rsidRPr="00BF3C85" w:rsidRDefault="00D0440A" w:rsidP="00D0440A">
            <w:pPr>
              <w:widowControl w:val="0"/>
              <w:autoSpaceDE w:val="0"/>
              <w:autoSpaceDN w:val="0"/>
              <w:adjustRightInd w:val="0"/>
              <w:spacing w:after="0" w:line="20" w:lineRule="atLeast"/>
              <w:ind w:right="-2"/>
              <w:rPr>
                <w:rFonts w:ascii="Times New Roman" w:hAnsi="Times New Roman"/>
              </w:rPr>
            </w:pPr>
            <w:r w:rsidRPr="00BF3C85">
              <w:rPr>
                <w:rFonts w:ascii="Times New Roman" w:hAnsi="Times New Roman"/>
                <w:color w:val="000000"/>
              </w:rPr>
              <w:t>«Управление средствами резервного фонда администрации сельского поселения»</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spacing w:after="0" w:line="240" w:lineRule="auto"/>
              <w:jc w:val="cente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spacing w:after="0" w:line="240" w:lineRule="auto"/>
              <w:jc w:val="center"/>
            </w:pPr>
            <w:r w:rsidRPr="00BF3C85">
              <w:rPr>
                <w:rFonts w:ascii="Times New Roman" w:hAnsi="Times New Roman" w:cs="Times New Roman"/>
              </w:rPr>
              <w:t xml:space="preserve">Доля исполненных полномочий администрации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без нарушений к общему количеству полномочий - 100 %.</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pStyle w:val="ConsPlusNormal"/>
              <w:jc w:val="center"/>
              <w:rPr>
                <w:rFonts w:ascii="Times New Roman" w:eastAsiaTheme="minorHAnsi" w:hAnsi="Times New Roman" w:cs="Times New Roman"/>
                <w:lang w:eastAsia="en-US"/>
              </w:rPr>
            </w:pPr>
            <w:r w:rsidRPr="00BF3C85">
              <w:rPr>
                <w:rFonts w:ascii="Times New Roman" w:eastAsiaTheme="minorHAnsi" w:hAnsi="Times New Roman" w:cs="Times New Roman"/>
                <w:lang w:eastAsia="en-US"/>
              </w:rPr>
              <w:t xml:space="preserve">Доля исполненных полномочий администрации </w:t>
            </w:r>
            <w:r w:rsidR="003774F3" w:rsidRPr="00BF3C85">
              <w:rPr>
                <w:rFonts w:ascii="Times New Roman" w:eastAsiaTheme="minorHAnsi" w:hAnsi="Times New Roman" w:cs="Times New Roman"/>
                <w:lang w:eastAsia="en-US"/>
              </w:rPr>
              <w:t>Будаговского</w:t>
            </w:r>
            <w:r w:rsidRPr="00BF3C85">
              <w:rPr>
                <w:rFonts w:ascii="Times New Roman" w:eastAsiaTheme="minorHAnsi" w:hAnsi="Times New Roman" w:cs="Times New Roman"/>
                <w:lang w:eastAsia="en-US"/>
              </w:rPr>
              <w:t xml:space="preserve"> сельского поселения без нарушений к общему количеству полномочий.</w:t>
            </w:r>
          </w:p>
          <w:p w:rsidR="00D0440A" w:rsidRPr="00BF3C85" w:rsidRDefault="00D0440A" w:rsidP="00D0440A">
            <w:pPr>
              <w:pStyle w:val="ConsPlusNormal"/>
              <w:jc w:val="center"/>
              <w:rPr>
                <w:rFonts w:ascii="Times New Roman" w:hAnsi="Times New Roman"/>
                <w:lang w:eastAsia="en-US"/>
              </w:rPr>
            </w:pPr>
          </w:p>
        </w:tc>
      </w:tr>
      <w:tr w:rsidR="00D0440A" w:rsidRPr="00BF3C85" w:rsidTr="007B715F">
        <w:trPr>
          <w:trHeight w:val="24"/>
        </w:trPr>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6</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widowControl w:val="0"/>
              <w:autoSpaceDE w:val="0"/>
              <w:autoSpaceDN w:val="0"/>
              <w:adjustRightInd w:val="0"/>
              <w:spacing w:after="0" w:line="20" w:lineRule="atLeast"/>
              <w:rPr>
                <w:rFonts w:ascii="Times New Roman" w:hAnsi="Times New Roman"/>
                <w:u w:val="single"/>
              </w:rPr>
            </w:pPr>
            <w:r w:rsidRPr="00BF3C85">
              <w:rPr>
                <w:rFonts w:ascii="Times New Roman" w:hAnsi="Times New Roman"/>
                <w:u w:val="single"/>
              </w:rPr>
              <w:t>Основное мероприятие 1.6:</w:t>
            </w:r>
          </w:p>
          <w:p w:rsidR="00D0440A" w:rsidRPr="00BF3C85" w:rsidRDefault="00D0440A" w:rsidP="00D0440A">
            <w:pPr>
              <w:widowControl w:val="0"/>
              <w:autoSpaceDE w:val="0"/>
              <w:autoSpaceDN w:val="0"/>
              <w:adjustRightInd w:val="0"/>
              <w:spacing w:after="0" w:line="216" w:lineRule="auto"/>
              <w:rPr>
                <w:rFonts w:ascii="Times New Roman" w:hAnsi="Times New Roman"/>
                <w:color w:val="000000"/>
              </w:rPr>
            </w:pPr>
            <w:r w:rsidRPr="00BF3C85">
              <w:rPr>
                <w:rFonts w:ascii="Times New Roman" w:hAnsi="Times New Roma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spacing w:after="0" w:line="240" w:lineRule="auto"/>
              <w:jc w:val="center"/>
            </w:pPr>
            <w:r w:rsidRPr="00BF3C85">
              <w:rPr>
                <w:rFonts w:ascii="Times New Roman" w:hAnsi="Times New Roman" w:cs="Times New Roman"/>
              </w:rPr>
              <w:t xml:space="preserve">Доля исполненных полномочий администрации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без нарушений к общему количеству полномочий - 100 %.</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BF3C85" w:rsidRDefault="00D0440A" w:rsidP="00D0440A">
            <w:pPr>
              <w:pStyle w:val="ConsPlusNormal"/>
              <w:jc w:val="center"/>
              <w:rPr>
                <w:rFonts w:ascii="Times New Roman" w:eastAsiaTheme="minorHAnsi" w:hAnsi="Times New Roman" w:cs="Times New Roman"/>
                <w:lang w:eastAsia="en-US"/>
              </w:rPr>
            </w:pPr>
            <w:r w:rsidRPr="00BF3C85">
              <w:rPr>
                <w:rFonts w:ascii="Times New Roman" w:eastAsiaTheme="minorHAnsi" w:hAnsi="Times New Roman" w:cs="Times New Roman"/>
                <w:lang w:eastAsia="en-US"/>
              </w:rPr>
              <w:t xml:space="preserve">Доля исполненных полномочий администрации </w:t>
            </w:r>
            <w:r w:rsidR="003774F3" w:rsidRPr="00BF3C85">
              <w:rPr>
                <w:rFonts w:ascii="Times New Roman" w:eastAsiaTheme="minorHAnsi" w:hAnsi="Times New Roman" w:cs="Times New Roman"/>
                <w:lang w:eastAsia="en-US"/>
              </w:rPr>
              <w:t>Будаговского</w:t>
            </w:r>
            <w:r w:rsidRPr="00BF3C85">
              <w:rPr>
                <w:rFonts w:ascii="Times New Roman" w:eastAsiaTheme="minorHAnsi" w:hAnsi="Times New Roman" w:cs="Times New Roman"/>
                <w:lang w:eastAsia="en-US"/>
              </w:rPr>
              <w:t xml:space="preserve"> сельского поселения без нарушений к общему количеству полномочий.</w:t>
            </w:r>
          </w:p>
          <w:p w:rsidR="00D0440A" w:rsidRPr="00BF3C85" w:rsidRDefault="00D0440A" w:rsidP="00D0440A">
            <w:pPr>
              <w:widowControl w:val="0"/>
              <w:autoSpaceDE w:val="0"/>
              <w:autoSpaceDN w:val="0"/>
              <w:adjustRightInd w:val="0"/>
              <w:spacing w:after="0" w:line="20" w:lineRule="atLeast"/>
              <w:jc w:val="center"/>
              <w:rPr>
                <w:rFonts w:ascii="Times New Roman" w:hAnsi="Times New Roman"/>
              </w:rPr>
            </w:pPr>
          </w:p>
        </w:tc>
      </w:tr>
      <w:tr w:rsidR="00452BB2" w:rsidRPr="00BF3C85" w:rsidTr="007B715F">
        <w:trPr>
          <w:trHeight w:val="335"/>
        </w:trPr>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p>
        </w:tc>
        <w:tc>
          <w:tcPr>
            <w:tcW w:w="481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D0440A">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b/>
              </w:rPr>
              <w:t>Подпрограмма 2</w:t>
            </w:r>
            <w:r w:rsidRPr="00BF3C85">
              <w:rPr>
                <w:rFonts w:ascii="Times New Roman" w:hAnsi="Times New Roman"/>
              </w:rPr>
              <w:t xml:space="preserve"> «</w:t>
            </w:r>
            <w:r w:rsidRPr="00BF3C85">
              <w:rPr>
                <w:rFonts w:ascii="Times New Roman" w:hAnsi="Times New Roman"/>
                <w:b/>
              </w:rPr>
              <w:t xml:space="preserve">Повышение эффективности бюджетных расходов </w:t>
            </w:r>
            <w:r w:rsidR="003774F3" w:rsidRPr="00BF3C85">
              <w:rPr>
                <w:rFonts w:ascii="Times New Roman" w:hAnsi="Times New Roman"/>
                <w:b/>
              </w:rPr>
              <w:t>Будаговского</w:t>
            </w:r>
            <w:r w:rsidRPr="00BF3C85">
              <w:rPr>
                <w:rFonts w:ascii="Times New Roman" w:hAnsi="Times New Roman"/>
                <w:b/>
              </w:rPr>
              <w:t xml:space="preserve"> сельского поселения на </w:t>
            </w:r>
            <w:r w:rsidR="008F3DCE" w:rsidRPr="00BF3C85">
              <w:rPr>
                <w:rFonts w:ascii="Times New Roman" w:hAnsi="Times New Roman" w:cs="Times New Roman"/>
                <w:b/>
              </w:rPr>
              <w:t>2021-2025</w:t>
            </w:r>
            <w:r w:rsidRPr="00BF3C85">
              <w:rPr>
                <w:rFonts w:ascii="Times New Roman" w:hAnsi="Times New Roman"/>
                <w:b/>
              </w:rPr>
              <w:t xml:space="preserve"> гг.»</w:t>
            </w:r>
          </w:p>
        </w:tc>
      </w:tr>
      <w:tr w:rsidR="00B75E88" w:rsidRPr="00BF3C85" w:rsidTr="007B715F">
        <w:trPr>
          <w:trHeight w:val="169"/>
        </w:trPr>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1</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widowControl w:val="0"/>
              <w:autoSpaceDE w:val="0"/>
              <w:autoSpaceDN w:val="0"/>
              <w:adjustRightInd w:val="0"/>
              <w:spacing w:after="0" w:line="20" w:lineRule="atLeast"/>
              <w:rPr>
                <w:rFonts w:ascii="Times New Roman" w:hAnsi="Times New Roman"/>
                <w:u w:val="single"/>
              </w:rPr>
            </w:pPr>
            <w:r w:rsidRPr="00BF3C85">
              <w:rPr>
                <w:rFonts w:ascii="Times New Roman" w:hAnsi="Times New Roman"/>
                <w:u w:val="single"/>
              </w:rPr>
              <w:t>Основное мероприятие 2.1:</w:t>
            </w:r>
          </w:p>
          <w:p w:rsidR="00B75E88" w:rsidRPr="00BF3C85" w:rsidRDefault="00B75E88" w:rsidP="00B75E88">
            <w:pPr>
              <w:widowControl w:val="0"/>
              <w:autoSpaceDE w:val="0"/>
              <w:autoSpaceDN w:val="0"/>
              <w:adjustRightInd w:val="0"/>
              <w:spacing w:after="0" w:line="20" w:lineRule="atLeast"/>
              <w:rPr>
                <w:rFonts w:ascii="Times New Roman" w:hAnsi="Times New Roman"/>
                <w:u w:val="single"/>
              </w:rPr>
            </w:pPr>
            <w:r w:rsidRPr="00BF3C85">
              <w:rPr>
                <w:rFonts w:ascii="Times New Roman" w:hAnsi="Times New Roman"/>
              </w:rPr>
              <w:t xml:space="preserve">«Информационные технологии в управлении» </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spacing w:after="0" w:line="240" w:lineRule="auto"/>
              <w:jc w:val="center"/>
            </w:pPr>
            <w:r w:rsidRPr="00BF3C85">
              <w:rPr>
                <w:rFonts w:ascii="Times New Roman" w:eastAsia="Calibri" w:hAnsi="Times New Roman" w:cs="Times New Roman"/>
                <w:color w:val="000000"/>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BF3C85">
              <w:rPr>
                <w:rFonts w:ascii="Times New Roman" w:hAnsi="Times New Roman" w:cs="Times New Roman"/>
              </w:rPr>
              <w:t xml:space="preserve"> составит 80%.</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pStyle w:val="ConsPlusNormal"/>
              <w:jc w:val="center"/>
              <w:rPr>
                <w:rFonts w:ascii="Times New Roman" w:hAnsi="Times New Roman"/>
                <w:lang w:eastAsia="en-US"/>
              </w:rPr>
            </w:pPr>
            <w:r w:rsidRPr="00BF3C85">
              <w:rPr>
                <w:rFonts w:ascii="Times New Roman" w:hAnsi="Times New Roman" w:cs="Times New Roman"/>
              </w:rPr>
              <w:t>Д</w:t>
            </w:r>
            <w:r w:rsidRPr="00BF3C85">
              <w:rPr>
                <w:rFonts w:ascii="Times New Roman" w:eastAsia="Calibri" w:hAnsi="Times New Roman" w:cs="Times New Roman"/>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BF3C85">
              <w:rPr>
                <w:rFonts w:ascii="Times New Roman" w:hAnsi="Times New Roman"/>
                <w:lang w:eastAsia="en-US"/>
              </w:rPr>
              <w:t>.</w:t>
            </w:r>
          </w:p>
        </w:tc>
      </w:tr>
      <w:tr w:rsidR="00452BB2" w:rsidRPr="00BF3C85" w:rsidTr="007B715F">
        <w:trPr>
          <w:trHeight w:val="346"/>
        </w:trPr>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p>
        </w:tc>
        <w:tc>
          <w:tcPr>
            <w:tcW w:w="481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b/>
              </w:rPr>
              <w:t xml:space="preserve">Подпрограмма 3 «Развитие инфраструктуры на территории </w:t>
            </w:r>
            <w:r w:rsidR="003774F3" w:rsidRPr="00BF3C85">
              <w:rPr>
                <w:rFonts w:ascii="Times New Roman" w:hAnsi="Times New Roman"/>
                <w:b/>
              </w:rPr>
              <w:t>Будаговского</w:t>
            </w:r>
            <w:r w:rsidRPr="00BF3C85">
              <w:rPr>
                <w:rFonts w:ascii="Times New Roman" w:hAnsi="Times New Roman"/>
                <w:b/>
              </w:rPr>
              <w:t xml:space="preserve"> сельского поселения на </w:t>
            </w:r>
            <w:r w:rsidR="008F3DCE" w:rsidRPr="00BF3C85">
              <w:rPr>
                <w:rFonts w:ascii="Times New Roman" w:hAnsi="Times New Roman" w:cs="Times New Roman"/>
                <w:b/>
              </w:rPr>
              <w:t>2021-2025</w:t>
            </w:r>
            <w:r w:rsidRPr="00BF3C85">
              <w:rPr>
                <w:rFonts w:ascii="Times New Roman" w:hAnsi="Times New Roman"/>
                <w:b/>
              </w:rPr>
              <w:t xml:space="preserve"> гг.» </w:t>
            </w:r>
          </w:p>
        </w:tc>
      </w:tr>
      <w:tr w:rsidR="008F3DCE" w:rsidRPr="00BF3C85" w:rsidTr="007B715F">
        <w:trPr>
          <w:trHeight w:val="2228"/>
        </w:trPr>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lastRenderedPageBreak/>
              <w:t>1</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40" w:lineRule="auto"/>
              <w:rPr>
                <w:rFonts w:ascii="Times New Roman" w:hAnsi="Times New Roman"/>
                <w:u w:val="single"/>
              </w:rPr>
            </w:pPr>
            <w:r w:rsidRPr="00BF3C85">
              <w:rPr>
                <w:rFonts w:ascii="Times New Roman" w:hAnsi="Times New Roman"/>
                <w:u w:val="single"/>
              </w:rPr>
              <w:t>Основное мероприятие 3.1:</w:t>
            </w:r>
          </w:p>
          <w:p w:rsidR="008F3DCE" w:rsidRPr="00BF3C85" w:rsidRDefault="008F3DCE" w:rsidP="008F3DCE">
            <w:pPr>
              <w:widowControl w:val="0"/>
              <w:autoSpaceDE w:val="0"/>
              <w:autoSpaceDN w:val="0"/>
              <w:adjustRightInd w:val="0"/>
              <w:spacing w:after="0" w:line="240" w:lineRule="auto"/>
              <w:rPr>
                <w:rFonts w:ascii="Times New Roman" w:hAnsi="Times New Roman"/>
              </w:rPr>
            </w:pPr>
            <w:r w:rsidRPr="00BF3C85">
              <w:rPr>
                <w:rFonts w:ascii="Times New Roman" w:hAnsi="Times New Roman"/>
              </w:rPr>
              <w:t>«Ремонт и содержание автомобильных дорог»</w:t>
            </w:r>
          </w:p>
          <w:p w:rsidR="008F3DCE" w:rsidRPr="00BF3C85" w:rsidRDefault="008F3DCE" w:rsidP="008F3DCE">
            <w:pPr>
              <w:widowControl w:val="0"/>
              <w:autoSpaceDE w:val="0"/>
              <w:autoSpaceDN w:val="0"/>
              <w:adjustRightInd w:val="0"/>
              <w:spacing w:after="0" w:line="20" w:lineRule="atLeast"/>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spacing w:after="0" w:line="240" w:lineRule="auto"/>
              <w:jc w:val="cente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37" w:rsidRPr="00BF3C85" w:rsidRDefault="00855202" w:rsidP="00855202">
            <w:pPr>
              <w:pStyle w:val="aa"/>
              <w:ind w:left="33"/>
              <w:jc w:val="center"/>
              <w:rPr>
                <w:sz w:val="22"/>
                <w:szCs w:val="22"/>
              </w:rPr>
            </w:pPr>
            <w:r w:rsidRPr="00BF3C85">
              <w:rPr>
                <w:sz w:val="22"/>
                <w:szCs w:val="22"/>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855202" w:rsidRPr="00BF3C85" w:rsidRDefault="002F0737" w:rsidP="00855202">
            <w:pPr>
              <w:pStyle w:val="aa"/>
              <w:ind w:left="33"/>
              <w:jc w:val="center"/>
              <w:rPr>
                <w:sz w:val="22"/>
                <w:szCs w:val="22"/>
              </w:rPr>
            </w:pPr>
            <w:r w:rsidRPr="00BF3C85">
              <w:rPr>
                <w:sz w:val="22"/>
                <w:szCs w:val="22"/>
              </w:rPr>
              <w:t>5</w:t>
            </w:r>
            <w:r w:rsidR="00855202" w:rsidRPr="00BF3C85">
              <w:rPr>
                <w:sz w:val="22"/>
                <w:szCs w:val="22"/>
              </w:rPr>
              <w:t xml:space="preserve"> %.</w:t>
            </w:r>
          </w:p>
          <w:p w:rsidR="008F3DCE" w:rsidRPr="00BF3C85" w:rsidRDefault="008F3DCE" w:rsidP="00855202">
            <w:pPr>
              <w:suppressAutoHyphens/>
              <w:spacing w:after="0" w:line="240" w:lineRule="auto"/>
              <w:jc w:val="center"/>
              <w:rPr>
                <w:rFonts w:ascii="Times New Roman" w:hAnsi="Times New Roman"/>
              </w:rPr>
            </w:pP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spacing w:after="0" w:line="240" w:lineRule="auto"/>
              <w:jc w:val="center"/>
              <w:rPr>
                <w:rFonts w:ascii="Times New Roman" w:hAnsi="Times New Roman"/>
                <w:color w:val="000000"/>
              </w:rPr>
            </w:pPr>
            <w:r w:rsidRPr="00BF3C85">
              <w:rPr>
                <w:rFonts w:ascii="Times New Roman" w:hAnsi="Times New Roman" w:cs="Times New Roman"/>
                <w:color w:val="000000"/>
              </w:rPr>
              <w:t>Снижение доли автомобильных дорог</w:t>
            </w:r>
            <w:r w:rsidRPr="00BF3C85">
              <w:rPr>
                <w:rFonts w:ascii="Times New Roman" w:hAnsi="Times New Roman"/>
                <w:color w:val="000000"/>
              </w:rPr>
              <w:t xml:space="preserve"> общего пользования местного значения</w:t>
            </w:r>
            <w:r w:rsidRPr="00BF3C85">
              <w:rPr>
                <w:rFonts w:ascii="Times New Roman" w:hAnsi="Times New Roman" w:cs="Times New Roman"/>
                <w:color w:val="000000"/>
              </w:rPr>
              <w:t>, не соответствующих нормативным требованиям</w:t>
            </w:r>
            <w:r w:rsidRPr="00BF3C85">
              <w:rPr>
                <w:rFonts w:ascii="Times New Roman" w:hAnsi="Times New Roman"/>
                <w:color w:val="000000"/>
              </w:rPr>
              <w:t>.</w:t>
            </w:r>
          </w:p>
          <w:p w:rsidR="00B75E88" w:rsidRPr="00BF3C85" w:rsidRDefault="00B75E88" w:rsidP="00B75E88">
            <w:pPr>
              <w:spacing w:after="0" w:line="216" w:lineRule="auto"/>
              <w:jc w:val="center"/>
              <w:rPr>
                <w:rFonts w:ascii="Times New Roman" w:hAnsi="Times New Roman" w:cs="Times New Roman"/>
              </w:rPr>
            </w:pPr>
          </w:p>
          <w:p w:rsidR="008F3DCE" w:rsidRPr="00BF3C85" w:rsidRDefault="00B75E88" w:rsidP="00B75E88">
            <w:pPr>
              <w:spacing w:after="0" w:line="216" w:lineRule="auto"/>
              <w:jc w:val="center"/>
              <w:rPr>
                <w:rFonts w:ascii="Times New Roman" w:hAnsi="Times New Roman"/>
                <w:color w:val="000000"/>
              </w:rPr>
            </w:pPr>
            <w:r w:rsidRPr="00BF3C85">
              <w:rPr>
                <w:rFonts w:ascii="Times New Roman" w:hAnsi="Times New Roman" w:cs="Times New Roman"/>
              </w:rPr>
              <w:t xml:space="preserve"> </w:t>
            </w:r>
          </w:p>
        </w:tc>
      </w:tr>
      <w:tr w:rsidR="008F3DCE"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2</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rPr>
                <w:rFonts w:ascii="Times New Roman" w:hAnsi="Times New Roman"/>
                <w:u w:val="single"/>
              </w:rPr>
            </w:pPr>
            <w:r w:rsidRPr="00BF3C85">
              <w:rPr>
                <w:rFonts w:ascii="Times New Roman" w:hAnsi="Times New Roman"/>
                <w:u w:val="single"/>
              </w:rPr>
              <w:t>Основное мероприятие 3.2:</w:t>
            </w:r>
          </w:p>
          <w:p w:rsidR="008F3DCE" w:rsidRPr="00BF3C85" w:rsidRDefault="008F3DCE" w:rsidP="008F3DCE">
            <w:pPr>
              <w:widowControl w:val="0"/>
              <w:autoSpaceDE w:val="0"/>
              <w:autoSpaceDN w:val="0"/>
              <w:adjustRightInd w:val="0"/>
              <w:spacing w:after="0" w:line="20" w:lineRule="atLeast"/>
              <w:rPr>
                <w:rFonts w:ascii="Times New Roman" w:hAnsi="Times New Roman"/>
              </w:rPr>
            </w:pPr>
            <w:r w:rsidRPr="00BF3C85">
              <w:rPr>
                <w:rFonts w:ascii="Times New Roman" w:hAnsi="Times New Roman"/>
              </w:rPr>
              <w:t>«Модернизация объектов теплоснабжения и подготовка к отопительному сезону объектов коммунальной инфраструктуры»</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spacing w:after="0" w:line="240" w:lineRule="auto"/>
              <w:jc w:val="cente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55202" w:rsidP="008F3DCE">
            <w:pPr>
              <w:widowControl w:val="0"/>
              <w:autoSpaceDE w:val="0"/>
              <w:autoSpaceDN w:val="0"/>
              <w:adjustRightInd w:val="0"/>
              <w:spacing w:after="0" w:line="216" w:lineRule="auto"/>
              <w:jc w:val="center"/>
              <w:rPr>
                <w:rFonts w:ascii="Times New Roman" w:hAnsi="Times New Roman"/>
              </w:rPr>
            </w:pPr>
            <w:r w:rsidRPr="00BF3C85">
              <w:rPr>
                <w:rFonts w:ascii="Times New Roman" w:hAnsi="Times New Roman" w:cs="Times New Roman"/>
                <w:color w:val="000000"/>
              </w:rPr>
              <w:t>Доля отремонтированных тепловых сетей и сетей холодного водоснабжения</w:t>
            </w:r>
            <w:r w:rsidRPr="00BF3C85">
              <w:rPr>
                <w:rFonts w:ascii="Times New Roman" w:hAnsi="Times New Roman" w:cs="Times New Roman"/>
              </w:rPr>
              <w:t xml:space="preserve"> увеличится на 15 %.</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spacing w:after="0" w:line="216" w:lineRule="auto"/>
              <w:jc w:val="center"/>
              <w:rPr>
                <w:rFonts w:ascii="Times New Roman" w:hAnsi="Times New Roman"/>
                <w:color w:val="000000"/>
              </w:rPr>
            </w:pPr>
            <w:r w:rsidRPr="00BF3C85">
              <w:rPr>
                <w:rFonts w:ascii="Times New Roman" w:hAnsi="Times New Roman" w:cs="Times New Roman"/>
                <w:color w:val="000000"/>
              </w:rPr>
              <w:t>Замена тепловых сетей и сетей холодного водоснабжения</w:t>
            </w:r>
            <w:r w:rsidRPr="00BF3C85">
              <w:rPr>
                <w:rFonts w:ascii="Times New Roman" w:hAnsi="Times New Roman"/>
              </w:rPr>
              <w:t>.</w:t>
            </w:r>
          </w:p>
          <w:p w:rsidR="008F3DCE" w:rsidRPr="00BF3C85" w:rsidRDefault="008F3DCE" w:rsidP="008F3DCE">
            <w:pPr>
              <w:widowControl w:val="0"/>
              <w:autoSpaceDE w:val="0"/>
              <w:autoSpaceDN w:val="0"/>
              <w:adjustRightInd w:val="0"/>
              <w:spacing w:after="0" w:line="20" w:lineRule="atLeast"/>
              <w:jc w:val="center"/>
              <w:rPr>
                <w:rFonts w:ascii="Times New Roman" w:hAnsi="Times New Roman"/>
              </w:rPr>
            </w:pPr>
          </w:p>
        </w:tc>
      </w:tr>
      <w:tr w:rsidR="000D435D"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BF3C85" w:rsidRDefault="000D435D" w:rsidP="000D435D">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3</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BF3C85" w:rsidRDefault="000D435D" w:rsidP="000D435D">
            <w:pPr>
              <w:widowControl w:val="0"/>
              <w:autoSpaceDE w:val="0"/>
              <w:autoSpaceDN w:val="0"/>
              <w:adjustRightInd w:val="0"/>
              <w:spacing w:after="0" w:line="20" w:lineRule="atLeast"/>
              <w:rPr>
                <w:rFonts w:ascii="Times New Roman" w:hAnsi="Times New Roman"/>
                <w:u w:val="single"/>
              </w:rPr>
            </w:pPr>
            <w:r w:rsidRPr="00BF3C85">
              <w:rPr>
                <w:rFonts w:ascii="Times New Roman" w:hAnsi="Times New Roman"/>
                <w:u w:val="single"/>
              </w:rPr>
              <w:t>Основное мероприятие 3.3:</w:t>
            </w:r>
          </w:p>
          <w:p w:rsidR="000D435D" w:rsidRPr="00BF3C85" w:rsidRDefault="000D435D" w:rsidP="000D435D">
            <w:pPr>
              <w:widowControl w:val="0"/>
              <w:autoSpaceDE w:val="0"/>
              <w:autoSpaceDN w:val="0"/>
              <w:adjustRightInd w:val="0"/>
              <w:spacing w:after="0" w:line="20" w:lineRule="atLeast"/>
              <w:rPr>
                <w:rFonts w:ascii="Times New Roman" w:hAnsi="Times New Roman"/>
              </w:rPr>
            </w:pPr>
            <w:r w:rsidRPr="00BF3C85">
              <w:rPr>
                <w:rFonts w:ascii="Times New Roman" w:hAnsi="Times New Roman"/>
              </w:rPr>
              <w:t>«Организация благоустройства территории поселения»</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BF3C85" w:rsidRDefault="000D435D" w:rsidP="000D435D">
            <w:pPr>
              <w:spacing w:after="0" w:line="240" w:lineRule="auto"/>
              <w:jc w:val="cente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BF3C85" w:rsidRDefault="000D435D" w:rsidP="000D435D">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BF3C85" w:rsidRDefault="000D435D" w:rsidP="000D435D">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37" w:rsidRPr="00BF3C85" w:rsidRDefault="000D435D" w:rsidP="000D435D">
            <w:pPr>
              <w:pStyle w:val="aa"/>
              <w:ind w:left="33"/>
              <w:jc w:val="center"/>
              <w:rPr>
                <w:sz w:val="22"/>
                <w:szCs w:val="22"/>
              </w:rPr>
            </w:pPr>
            <w:r w:rsidRPr="00BF3C85">
              <w:rPr>
                <w:sz w:val="22"/>
                <w:szCs w:val="22"/>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0D435D" w:rsidRPr="00BF3C85" w:rsidRDefault="002F0737" w:rsidP="000D435D">
            <w:pPr>
              <w:pStyle w:val="aa"/>
              <w:ind w:left="33"/>
              <w:jc w:val="center"/>
              <w:rPr>
                <w:sz w:val="22"/>
                <w:szCs w:val="22"/>
              </w:rPr>
            </w:pPr>
            <w:r w:rsidRPr="00BF3C85">
              <w:rPr>
                <w:sz w:val="22"/>
                <w:szCs w:val="22"/>
              </w:rPr>
              <w:t>5</w:t>
            </w:r>
            <w:r w:rsidR="000D435D" w:rsidRPr="00BF3C85">
              <w:rPr>
                <w:sz w:val="22"/>
                <w:szCs w:val="22"/>
              </w:rPr>
              <w:t xml:space="preserve"> %.</w:t>
            </w:r>
          </w:p>
          <w:p w:rsidR="000D435D" w:rsidRPr="00BF3C85" w:rsidRDefault="000D435D" w:rsidP="000D435D">
            <w:pPr>
              <w:suppressAutoHyphens/>
              <w:spacing w:after="0" w:line="240" w:lineRule="auto"/>
              <w:jc w:val="center"/>
              <w:rPr>
                <w:rFonts w:ascii="Times New Roman" w:hAnsi="Times New Roman"/>
              </w:rPr>
            </w:pP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BF3C85" w:rsidRDefault="000D435D" w:rsidP="000D435D">
            <w:pPr>
              <w:spacing w:after="0" w:line="240" w:lineRule="auto"/>
              <w:jc w:val="center"/>
              <w:rPr>
                <w:rFonts w:ascii="Times New Roman" w:hAnsi="Times New Roman"/>
                <w:color w:val="000000"/>
              </w:rPr>
            </w:pPr>
            <w:r w:rsidRPr="00BF3C85">
              <w:rPr>
                <w:rFonts w:ascii="Times New Roman" w:hAnsi="Times New Roman" w:cs="Times New Roman"/>
                <w:color w:val="000000"/>
              </w:rPr>
              <w:t>Снижение доли автомобильных дорог</w:t>
            </w:r>
            <w:r w:rsidRPr="00BF3C85">
              <w:rPr>
                <w:rFonts w:ascii="Times New Roman" w:hAnsi="Times New Roman"/>
                <w:color w:val="000000"/>
              </w:rPr>
              <w:t xml:space="preserve"> общего пользования местного значения</w:t>
            </w:r>
            <w:r w:rsidRPr="00BF3C85">
              <w:rPr>
                <w:rFonts w:ascii="Times New Roman" w:hAnsi="Times New Roman" w:cs="Times New Roman"/>
                <w:color w:val="000000"/>
              </w:rPr>
              <w:t>, не соответствующих нормативным требованиям</w:t>
            </w:r>
            <w:r w:rsidRPr="00BF3C85">
              <w:rPr>
                <w:rFonts w:ascii="Times New Roman" w:hAnsi="Times New Roman"/>
                <w:color w:val="000000"/>
              </w:rPr>
              <w:t>.</w:t>
            </w:r>
          </w:p>
          <w:p w:rsidR="000D435D" w:rsidRPr="00BF3C85" w:rsidRDefault="000D435D" w:rsidP="000D435D">
            <w:pPr>
              <w:spacing w:after="0" w:line="216" w:lineRule="auto"/>
              <w:jc w:val="center"/>
              <w:rPr>
                <w:rFonts w:ascii="Times New Roman" w:hAnsi="Times New Roman" w:cs="Times New Roman"/>
              </w:rPr>
            </w:pPr>
          </w:p>
          <w:p w:rsidR="000D435D" w:rsidRPr="00BF3C85" w:rsidRDefault="000D435D" w:rsidP="000D435D">
            <w:pPr>
              <w:spacing w:after="0" w:line="216" w:lineRule="auto"/>
              <w:jc w:val="center"/>
              <w:rPr>
                <w:rFonts w:ascii="Times New Roman" w:hAnsi="Times New Roman"/>
                <w:color w:val="000000"/>
              </w:rPr>
            </w:pPr>
            <w:r w:rsidRPr="00BF3C85">
              <w:rPr>
                <w:rFonts w:ascii="Times New Roman" w:hAnsi="Times New Roman" w:cs="Times New Roman"/>
              </w:rPr>
              <w:t xml:space="preserve"> </w:t>
            </w:r>
          </w:p>
        </w:tc>
      </w:tr>
      <w:tr w:rsidR="008F3DCE"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4</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rPr>
                <w:rFonts w:ascii="Times New Roman" w:hAnsi="Times New Roman"/>
                <w:u w:val="single"/>
              </w:rPr>
            </w:pPr>
            <w:r w:rsidRPr="00BF3C85">
              <w:rPr>
                <w:rFonts w:ascii="Times New Roman" w:hAnsi="Times New Roman"/>
                <w:u w:val="single"/>
              </w:rPr>
              <w:t>Основное мероприятие 3.4:</w:t>
            </w:r>
          </w:p>
          <w:p w:rsidR="008F3DCE" w:rsidRPr="00BF3C85" w:rsidRDefault="008F3DCE" w:rsidP="008F3DCE">
            <w:pPr>
              <w:widowControl w:val="0"/>
              <w:autoSpaceDE w:val="0"/>
              <w:autoSpaceDN w:val="0"/>
              <w:adjustRightInd w:val="0"/>
              <w:spacing w:after="0" w:line="20" w:lineRule="atLeast"/>
              <w:rPr>
                <w:rFonts w:ascii="Times New Roman" w:hAnsi="Times New Roman"/>
              </w:rPr>
            </w:pPr>
            <w:r w:rsidRPr="00BF3C85">
              <w:rPr>
                <w:rFonts w:ascii="Times New Roman" w:hAnsi="Times New Roman"/>
              </w:rPr>
              <w:t>«Организация водоснабжения населения»</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spacing w:after="0" w:line="240" w:lineRule="auto"/>
              <w:jc w:val="cente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55202" w:rsidP="008F3DCE">
            <w:pPr>
              <w:widowControl w:val="0"/>
              <w:autoSpaceDE w:val="0"/>
              <w:autoSpaceDN w:val="0"/>
              <w:adjustRightInd w:val="0"/>
              <w:spacing w:after="0" w:line="20" w:lineRule="atLeast"/>
              <w:jc w:val="center"/>
              <w:rPr>
                <w:rFonts w:ascii="Times New Roman" w:hAnsi="Times New Roman"/>
                <w:color w:val="000000" w:themeColor="text1"/>
              </w:rPr>
            </w:pPr>
            <w:r w:rsidRPr="00BF3C85">
              <w:rPr>
                <w:rFonts w:ascii="Times New Roman" w:hAnsi="Times New Roman" w:cs="Times New Roman"/>
                <w:color w:val="000000" w:themeColor="text1"/>
              </w:rPr>
              <w:t>Доля отремонтированных тепловых сетей и сетей холодного водоснабжения увеличится на 15 %.</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60B" w:rsidRPr="00BF3C85" w:rsidRDefault="0065560B" w:rsidP="0065560B">
            <w:pPr>
              <w:spacing w:after="0" w:line="216" w:lineRule="auto"/>
              <w:jc w:val="center"/>
              <w:rPr>
                <w:rFonts w:ascii="Times New Roman" w:hAnsi="Times New Roman"/>
                <w:color w:val="000000" w:themeColor="text1"/>
              </w:rPr>
            </w:pPr>
            <w:r w:rsidRPr="00BF3C85">
              <w:rPr>
                <w:rFonts w:ascii="Times New Roman" w:hAnsi="Times New Roman" w:cs="Times New Roman"/>
                <w:color w:val="000000" w:themeColor="text1"/>
              </w:rPr>
              <w:t>Замена тепловых сетей и сетей холодного водоснабжения</w:t>
            </w:r>
            <w:r w:rsidRPr="00BF3C85">
              <w:rPr>
                <w:rFonts w:ascii="Times New Roman" w:hAnsi="Times New Roman"/>
                <w:color w:val="000000" w:themeColor="text1"/>
              </w:rPr>
              <w:t>.</w:t>
            </w:r>
          </w:p>
          <w:p w:rsidR="008F3DCE" w:rsidRPr="00BF3C85" w:rsidRDefault="008F3DCE" w:rsidP="008F3DCE">
            <w:pPr>
              <w:jc w:val="right"/>
              <w:rPr>
                <w:rFonts w:ascii="Times New Roman" w:hAnsi="Times New Roman"/>
                <w:color w:val="000000" w:themeColor="text1"/>
              </w:rPr>
            </w:pPr>
          </w:p>
        </w:tc>
      </w:tr>
      <w:tr w:rsidR="008F3DCE"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5</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rPr>
                <w:rFonts w:ascii="Times New Roman" w:hAnsi="Times New Roman"/>
                <w:u w:val="single"/>
              </w:rPr>
            </w:pPr>
            <w:r w:rsidRPr="00BF3C85">
              <w:rPr>
                <w:rFonts w:ascii="Times New Roman" w:hAnsi="Times New Roman"/>
                <w:u w:val="single"/>
              </w:rPr>
              <w:t>Основное мероприятие 3.5:</w:t>
            </w:r>
          </w:p>
          <w:p w:rsidR="008F3DCE" w:rsidRPr="00BF3C85" w:rsidRDefault="008F3DCE" w:rsidP="008F3DCE">
            <w:pPr>
              <w:widowControl w:val="0"/>
              <w:autoSpaceDE w:val="0"/>
              <w:autoSpaceDN w:val="0"/>
              <w:adjustRightInd w:val="0"/>
              <w:spacing w:after="0" w:line="20" w:lineRule="atLeast"/>
              <w:rPr>
                <w:rFonts w:ascii="Times New Roman" w:hAnsi="Times New Roman"/>
              </w:rPr>
            </w:pPr>
            <w:r w:rsidRPr="00BF3C85">
              <w:rPr>
                <w:rFonts w:ascii="Times New Roman" w:hAnsi="Times New Roman"/>
              </w:rPr>
              <w:t>«Взносы на капитальный ремонт общего имущества в многоквартирных домах, находящихся в муниципальной собственности»</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spacing w:after="0" w:line="240" w:lineRule="auto"/>
              <w:jc w:val="cente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55202" w:rsidP="008F3DCE">
            <w:pPr>
              <w:widowControl w:val="0"/>
              <w:autoSpaceDE w:val="0"/>
              <w:autoSpaceDN w:val="0"/>
              <w:adjustRightInd w:val="0"/>
              <w:spacing w:after="0" w:line="216" w:lineRule="auto"/>
              <w:jc w:val="center"/>
              <w:rPr>
                <w:rFonts w:ascii="Times New Roman" w:hAnsi="Times New Roman"/>
                <w:color w:val="000000" w:themeColor="text1"/>
              </w:rPr>
            </w:pPr>
            <w:r w:rsidRPr="00BF3C85">
              <w:rPr>
                <w:rFonts w:ascii="Times New Roman" w:hAnsi="Times New Roman"/>
                <w:color w:val="000000" w:themeColor="text1"/>
              </w:rPr>
              <w:t>Доля муниципальных квартир в многоквартирных домах, находящихся в муниципальной собственности снизится на 20%.</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55202" w:rsidP="00855202">
            <w:pPr>
              <w:tabs>
                <w:tab w:val="left" w:pos="3780"/>
                <w:tab w:val="left" w:pos="8460"/>
              </w:tabs>
              <w:spacing w:after="0" w:line="20" w:lineRule="atLeast"/>
              <w:jc w:val="center"/>
              <w:rPr>
                <w:rFonts w:ascii="Times New Roman" w:hAnsi="Times New Roman"/>
                <w:color w:val="000000" w:themeColor="text1"/>
              </w:rPr>
            </w:pPr>
            <w:r w:rsidRPr="00BF3C85">
              <w:rPr>
                <w:rFonts w:ascii="Times New Roman" w:hAnsi="Times New Roman"/>
                <w:color w:val="000000" w:themeColor="text1"/>
              </w:rPr>
              <w:t>Д</w:t>
            </w:r>
            <w:r w:rsidR="008F3DCE" w:rsidRPr="00BF3C85">
              <w:rPr>
                <w:rFonts w:ascii="Times New Roman" w:hAnsi="Times New Roman"/>
                <w:color w:val="000000" w:themeColor="text1"/>
              </w:rPr>
              <w:t>ол</w:t>
            </w:r>
            <w:r w:rsidRPr="00BF3C85">
              <w:rPr>
                <w:rFonts w:ascii="Times New Roman" w:hAnsi="Times New Roman"/>
                <w:color w:val="000000" w:themeColor="text1"/>
              </w:rPr>
              <w:t>я</w:t>
            </w:r>
            <w:r w:rsidR="008F3DCE" w:rsidRPr="00BF3C85">
              <w:rPr>
                <w:rFonts w:ascii="Times New Roman" w:hAnsi="Times New Roman"/>
                <w:color w:val="000000" w:themeColor="text1"/>
              </w:rPr>
              <w:t xml:space="preserve"> </w:t>
            </w:r>
            <w:r w:rsidRPr="00BF3C85">
              <w:rPr>
                <w:rFonts w:ascii="Times New Roman" w:hAnsi="Times New Roman"/>
                <w:color w:val="000000" w:themeColor="text1"/>
              </w:rPr>
              <w:t>муниципальных квартир</w:t>
            </w:r>
            <w:r w:rsidR="008F3DCE" w:rsidRPr="00BF3C85">
              <w:rPr>
                <w:rFonts w:ascii="Times New Roman" w:hAnsi="Times New Roman"/>
                <w:color w:val="000000" w:themeColor="text1"/>
              </w:rPr>
              <w:t xml:space="preserve"> в многоквартирных домах, находящихся в муниципальной собственности</w:t>
            </w:r>
            <w:r w:rsidRPr="00BF3C85">
              <w:rPr>
                <w:rFonts w:ascii="Times New Roman" w:hAnsi="Times New Roman"/>
                <w:color w:val="000000" w:themeColor="text1"/>
              </w:rPr>
              <w:t>.</w:t>
            </w:r>
          </w:p>
        </w:tc>
      </w:tr>
      <w:tr w:rsidR="008F3DCE"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6</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rPr>
                <w:rFonts w:ascii="Times New Roman" w:hAnsi="Times New Roman"/>
                <w:u w:val="single"/>
              </w:rPr>
            </w:pPr>
            <w:r w:rsidRPr="00BF3C85">
              <w:rPr>
                <w:rFonts w:ascii="Times New Roman" w:hAnsi="Times New Roman"/>
                <w:u w:val="single"/>
              </w:rPr>
              <w:t>Основное мероприятие 3.6:</w:t>
            </w:r>
          </w:p>
          <w:p w:rsidR="008F3DCE" w:rsidRPr="00BF3C85" w:rsidRDefault="008F3DCE" w:rsidP="008F3DCE">
            <w:pPr>
              <w:widowControl w:val="0"/>
              <w:autoSpaceDE w:val="0"/>
              <w:autoSpaceDN w:val="0"/>
              <w:adjustRightInd w:val="0"/>
              <w:spacing w:after="0" w:line="240" w:lineRule="auto"/>
              <w:rPr>
                <w:rFonts w:ascii="Times New Roman" w:hAnsi="Times New Roman"/>
                <w:u w:val="single"/>
              </w:rPr>
            </w:pPr>
            <w:r w:rsidRPr="00BF3C85">
              <w:rPr>
                <w:rFonts w:ascii="Times New Roman" w:hAnsi="Times New Roman"/>
              </w:rPr>
              <w:t>«Проведение оценки объектов муниципальной собственности»</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spacing w:after="0" w:line="240" w:lineRule="auto"/>
              <w:jc w:val="cente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605333" w:rsidP="008F3DCE">
            <w:pPr>
              <w:widowControl w:val="0"/>
              <w:autoSpaceDE w:val="0"/>
              <w:autoSpaceDN w:val="0"/>
              <w:adjustRightInd w:val="0"/>
              <w:spacing w:after="0" w:line="216" w:lineRule="auto"/>
              <w:ind w:left="51"/>
              <w:jc w:val="center"/>
              <w:rPr>
                <w:rFonts w:ascii="Times New Roman" w:hAnsi="Times New Roman"/>
                <w:color w:val="000000" w:themeColor="text1"/>
              </w:rPr>
            </w:pPr>
            <w:r w:rsidRPr="00BF3C85">
              <w:rPr>
                <w:rFonts w:ascii="Times New Roman" w:hAnsi="Times New Roman" w:cs="Times New Roman"/>
                <w:color w:val="000000" w:themeColor="text1"/>
              </w:rPr>
              <w:t xml:space="preserve">Доля объектов недвижимости, муниципальной </w:t>
            </w:r>
            <w:r w:rsidR="00F2541D" w:rsidRPr="00BF3C85">
              <w:rPr>
                <w:rFonts w:ascii="Times New Roman" w:hAnsi="Times New Roman" w:cs="Times New Roman"/>
                <w:color w:val="000000" w:themeColor="text1"/>
              </w:rPr>
              <w:t>собственности прошедших</w:t>
            </w:r>
            <w:r w:rsidRPr="00BF3C85">
              <w:rPr>
                <w:rFonts w:ascii="Times New Roman" w:hAnsi="Times New Roman" w:cs="Times New Roman"/>
                <w:color w:val="000000" w:themeColor="text1"/>
              </w:rPr>
              <w:t xml:space="preserve"> кадастровую оценку составит 100%.</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605333" w:rsidP="008F3DCE">
            <w:pPr>
              <w:tabs>
                <w:tab w:val="left" w:pos="3780"/>
                <w:tab w:val="left" w:pos="8460"/>
              </w:tabs>
              <w:spacing w:after="0" w:line="20" w:lineRule="atLeast"/>
              <w:jc w:val="center"/>
              <w:rPr>
                <w:rFonts w:ascii="Times New Roman" w:hAnsi="Times New Roman"/>
                <w:color w:val="000000" w:themeColor="text1"/>
              </w:rPr>
            </w:pPr>
            <w:r w:rsidRPr="00BF3C85">
              <w:rPr>
                <w:rFonts w:ascii="Times New Roman" w:hAnsi="Times New Roman"/>
                <w:color w:val="000000" w:themeColor="text1"/>
              </w:rPr>
              <w:t>Прохождение кадастровой оценки объектов недвижимости муниципальной собственности</w:t>
            </w:r>
          </w:p>
        </w:tc>
      </w:tr>
      <w:tr w:rsidR="00B75E88"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7</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E88" w:rsidRPr="00BF3C85" w:rsidRDefault="00B75E88" w:rsidP="00B75E88">
            <w:pPr>
              <w:widowControl w:val="0"/>
              <w:autoSpaceDE w:val="0"/>
              <w:autoSpaceDN w:val="0"/>
              <w:adjustRightInd w:val="0"/>
              <w:spacing w:after="0" w:line="240" w:lineRule="auto"/>
              <w:rPr>
                <w:rFonts w:ascii="Times New Roman" w:hAnsi="Times New Roman"/>
                <w:u w:val="single"/>
              </w:rPr>
            </w:pPr>
            <w:r w:rsidRPr="00BF3C85">
              <w:rPr>
                <w:rFonts w:ascii="Times New Roman" w:hAnsi="Times New Roman"/>
                <w:u w:val="single"/>
              </w:rPr>
              <w:t>Основное мероприятие 3.7.</w:t>
            </w:r>
          </w:p>
          <w:p w:rsidR="00B75E88" w:rsidRPr="00BF3C85" w:rsidRDefault="00B75E88" w:rsidP="00B75E88">
            <w:pPr>
              <w:widowControl w:val="0"/>
              <w:autoSpaceDE w:val="0"/>
              <w:autoSpaceDN w:val="0"/>
              <w:adjustRightInd w:val="0"/>
              <w:spacing w:after="0" w:line="240" w:lineRule="auto"/>
              <w:rPr>
                <w:rFonts w:ascii="Times New Roman" w:hAnsi="Times New Roman"/>
                <w:color w:val="000000"/>
              </w:rPr>
            </w:pPr>
            <w:r w:rsidRPr="00BF3C85">
              <w:rPr>
                <w:rFonts w:ascii="Times New Roman" w:hAnsi="Times New Roman"/>
                <w:color w:val="000000"/>
              </w:rPr>
              <w:t>«Создание мест (площадок) накопления твердых коммунальных отходов»</w:t>
            </w:r>
          </w:p>
          <w:p w:rsidR="00B75E88" w:rsidRPr="00BF3C85" w:rsidRDefault="00B75E88" w:rsidP="00B75E88">
            <w:pPr>
              <w:widowControl w:val="0"/>
              <w:autoSpaceDE w:val="0"/>
              <w:autoSpaceDN w:val="0"/>
              <w:adjustRightInd w:val="0"/>
              <w:spacing w:after="0" w:line="240" w:lineRule="auto"/>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spacing w:after="0" w:line="240" w:lineRule="auto"/>
              <w:jc w:val="center"/>
              <w:rPr>
                <w:rFonts w:ascii="Times New Roman" w:hAnsi="Times New Roman"/>
              </w:rP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605333" w:rsidP="00605333">
            <w:pPr>
              <w:widowControl w:val="0"/>
              <w:autoSpaceDE w:val="0"/>
              <w:autoSpaceDN w:val="0"/>
              <w:adjustRightInd w:val="0"/>
              <w:spacing w:after="0" w:line="216" w:lineRule="auto"/>
              <w:ind w:left="51"/>
              <w:jc w:val="center"/>
              <w:rPr>
                <w:rFonts w:ascii="Times New Roman" w:hAnsi="Times New Roman"/>
                <w:color w:val="000000" w:themeColor="text1"/>
              </w:rPr>
            </w:pPr>
            <w:r w:rsidRPr="00BF3C85">
              <w:rPr>
                <w:rFonts w:ascii="Times New Roman" w:hAnsi="Times New Roman"/>
                <w:color w:val="000000" w:themeColor="text1"/>
              </w:rPr>
              <w:t>Доля созданных мест (площадок) накопления твердых коммунальных отходов составит 100%</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0D435D" w:rsidP="00B75E88">
            <w:pPr>
              <w:tabs>
                <w:tab w:val="left" w:pos="3780"/>
                <w:tab w:val="left" w:pos="8460"/>
              </w:tabs>
              <w:spacing w:after="0" w:line="20" w:lineRule="atLeast"/>
              <w:jc w:val="center"/>
              <w:rPr>
                <w:rFonts w:ascii="Times New Roman" w:hAnsi="Times New Roman"/>
                <w:color w:val="000000" w:themeColor="text1"/>
              </w:rPr>
            </w:pPr>
            <w:r w:rsidRPr="00BF3C85">
              <w:rPr>
                <w:rFonts w:ascii="Times New Roman" w:hAnsi="Times New Roman"/>
                <w:color w:val="000000" w:themeColor="text1"/>
              </w:rPr>
              <w:t>Создание мест (площадок) накопления твердых коммунальных отходов</w:t>
            </w:r>
          </w:p>
        </w:tc>
      </w:tr>
      <w:tr w:rsidR="00B75E88"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lastRenderedPageBreak/>
              <w:t>8</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E88" w:rsidRPr="00BF3C85" w:rsidRDefault="00B75E88" w:rsidP="00B75E88">
            <w:pPr>
              <w:widowControl w:val="0"/>
              <w:autoSpaceDE w:val="0"/>
              <w:autoSpaceDN w:val="0"/>
              <w:adjustRightInd w:val="0"/>
              <w:spacing w:after="0" w:line="240" w:lineRule="auto"/>
              <w:rPr>
                <w:rFonts w:ascii="Times New Roman" w:hAnsi="Times New Roman"/>
                <w:u w:val="single"/>
              </w:rPr>
            </w:pPr>
            <w:r w:rsidRPr="00BF3C85">
              <w:rPr>
                <w:rFonts w:ascii="Times New Roman" w:hAnsi="Times New Roman"/>
                <w:u w:val="single"/>
              </w:rPr>
              <w:t>Основное мероприятие 3.8.</w:t>
            </w:r>
          </w:p>
          <w:p w:rsidR="00B75E88" w:rsidRPr="00BF3C85" w:rsidRDefault="0065560B" w:rsidP="00B75E88">
            <w:pPr>
              <w:widowControl w:val="0"/>
              <w:autoSpaceDE w:val="0"/>
              <w:autoSpaceDN w:val="0"/>
              <w:adjustRightInd w:val="0"/>
              <w:spacing w:after="0" w:line="240" w:lineRule="auto"/>
              <w:rPr>
                <w:rFonts w:ascii="Times New Roman" w:hAnsi="Times New Roman"/>
                <w:b/>
                <w:u w:val="single"/>
              </w:rPr>
            </w:pPr>
            <w:r w:rsidRPr="00BF3C85">
              <w:rPr>
                <w:rFonts w:ascii="Times New Roman" w:hAnsi="Times New Roman"/>
              </w:rPr>
              <w:t>«Восстановление мемориальных сооружений и объектов,</w:t>
            </w:r>
            <w:r w:rsidRPr="00BF3C85">
              <w:t xml:space="preserve"> </w:t>
            </w:r>
            <w:r w:rsidRPr="00BF3C85">
              <w:rPr>
                <w:rFonts w:ascii="Times New Roman" w:hAnsi="Times New Roman"/>
              </w:rPr>
              <w:t>увековечивающих память погибших при защите Отечества»</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spacing w:after="0" w:line="240" w:lineRule="auto"/>
              <w:jc w:val="center"/>
              <w:rPr>
                <w:rFonts w:ascii="Times New Roman" w:hAnsi="Times New Roman"/>
              </w:rP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B75E88" w:rsidP="00B75E88">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FE1AC4" w:rsidP="00FE1AC4">
            <w:pPr>
              <w:widowControl w:val="0"/>
              <w:autoSpaceDE w:val="0"/>
              <w:autoSpaceDN w:val="0"/>
              <w:adjustRightInd w:val="0"/>
              <w:spacing w:after="0" w:line="216" w:lineRule="auto"/>
              <w:ind w:left="51"/>
              <w:jc w:val="center"/>
              <w:rPr>
                <w:rFonts w:ascii="Times New Roman" w:hAnsi="Times New Roman"/>
                <w:color w:val="000000" w:themeColor="text1"/>
              </w:rPr>
            </w:pPr>
            <w:r w:rsidRPr="00BF3C85">
              <w:rPr>
                <w:rFonts w:ascii="Times New Roman" w:hAnsi="Times New Roman"/>
                <w:color w:val="000000" w:themeColor="text1"/>
              </w:rPr>
              <w:t>Доля восстановленных мемориальных сооружений и объектов – 100%</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F3C85" w:rsidRDefault="00FE1AC4" w:rsidP="00B75E88">
            <w:pPr>
              <w:spacing w:after="0" w:line="240" w:lineRule="auto"/>
              <w:jc w:val="center"/>
              <w:rPr>
                <w:rFonts w:ascii="Times New Roman" w:hAnsi="Times New Roman"/>
                <w:color w:val="000000" w:themeColor="text1"/>
              </w:rPr>
            </w:pPr>
            <w:r w:rsidRPr="00BF3C85">
              <w:rPr>
                <w:rFonts w:ascii="Times New Roman" w:hAnsi="Times New Roman"/>
                <w:color w:val="000000" w:themeColor="text1"/>
              </w:rPr>
              <w:t>Восстановление мемориальных сооружений и объектов</w:t>
            </w:r>
          </w:p>
        </w:tc>
      </w:tr>
      <w:tr w:rsidR="00452BB2"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p>
        </w:tc>
        <w:tc>
          <w:tcPr>
            <w:tcW w:w="481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9F3D42">
            <w:pPr>
              <w:spacing w:after="0" w:line="20" w:lineRule="atLeast"/>
              <w:ind w:right="-2"/>
              <w:jc w:val="center"/>
              <w:rPr>
                <w:rFonts w:ascii="Times New Roman" w:hAnsi="Times New Roman"/>
                <w:b/>
              </w:rPr>
            </w:pPr>
            <w:r w:rsidRPr="00BF3C85">
              <w:rPr>
                <w:rFonts w:ascii="Times New Roman" w:hAnsi="Times New Roman"/>
                <w:b/>
              </w:rPr>
              <w:t xml:space="preserve">Подпрограмма 4 </w:t>
            </w:r>
            <w:r w:rsidRPr="00BF3C85">
              <w:rPr>
                <w:rFonts w:ascii="Times New Roman" w:hAnsi="Times New Roman"/>
                <w:b/>
                <w:color w:val="000000"/>
              </w:rPr>
              <w:t>«</w:t>
            </w:r>
            <w:r w:rsidRPr="00BF3C85">
              <w:rPr>
                <w:rFonts w:ascii="Times New Roman" w:hAnsi="Times New Roman"/>
                <w:b/>
              </w:rPr>
              <w:t xml:space="preserve">Обеспечение комплексного пространственного и территориального развития </w:t>
            </w:r>
            <w:r w:rsidR="003774F3" w:rsidRPr="00BF3C85">
              <w:rPr>
                <w:rFonts w:ascii="Times New Roman" w:hAnsi="Times New Roman"/>
                <w:b/>
              </w:rPr>
              <w:t>Будаговского</w:t>
            </w:r>
            <w:r w:rsidRPr="00BF3C85">
              <w:rPr>
                <w:rFonts w:ascii="Times New Roman" w:hAnsi="Times New Roman"/>
                <w:b/>
              </w:rPr>
              <w:t xml:space="preserve"> сельского поселения </w:t>
            </w:r>
          </w:p>
          <w:p w:rsidR="00452BB2" w:rsidRPr="00BF3C85" w:rsidRDefault="00452BB2" w:rsidP="009F3D42">
            <w:pPr>
              <w:spacing w:after="0" w:line="20" w:lineRule="atLeast"/>
              <w:ind w:right="-2"/>
              <w:jc w:val="center"/>
              <w:rPr>
                <w:rFonts w:ascii="Times New Roman" w:hAnsi="Times New Roman"/>
              </w:rPr>
            </w:pPr>
            <w:r w:rsidRPr="00BF3C85">
              <w:rPr>
                <w:rFonts w:ascii="Times New Roman" w:hAnsi="Times New Roman"/>
                <w:b/>
              </w:rPr>
              <w:t xml:space="preserve">на </w:t>
            </w:r>
            <w:r w:rsidR="008F3DCE" w:rsidRPr="00BF3C85">
              <w:rPr>
                <w:rFonts w:ascii="Times New Roman" w:hAnsi="Times New Roman" w:cs="Times New Roman"/>
                <w:b/>
              </w:rPr>
              <w:t>2021-2025</w:t>
            </w:r>
            <w:r w:rsidRPr="00BF3C85">
              <w:rPr>
                <w:rFonts w:ascii="Times New Roman" w:hAnsi="Times New Roman"/>
                <w:b/>
              </w:rPr>
              <w:t xml:space="preserve"> гг.»</w:t>
            </w:r>
          </w:p>
        </w:tc>
      </w:tr>
      <w:tr w:rsidR="008F3DCE" w:rsidRPr="00BF3C85" w:rsidTr="007B715F">
        <w:trPr>
          <w:trHeight w:val="527"/>
        </w:trPr>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1</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rPr>
                <w:rFonts w:ascii="Times New Roman" w:hAnsi="Times New Roman"/>
                <w:u w:val="single"/>
              </w:rPr>
            </w:pPr>
            <w:r w:rsidRPr="00BF3C85">
              <w:rPr>
                <w:rFonts w:ascii="Times New Roman" w:hAnsi="Times New Roman"/>
                <w:u w:val="single"/>
              </w:rPr>
              <w:t>Основное мероприятие 4.1:</w:t>
            </w:r>
          </w:p>
          <w:p w:rsidR="008F3DCE" w:rsidRPr="00BF3C85" w:rsidRDefault="008F3DCE" w:rsidP="008F3DCE">
            <w:pPr>
              <w:widowControl w:val="0"/>
              <w:autoSpaceDE w:val="0"/>
              <w:autoSpaceDN w:val="0"/>
              <w:adjustRightInd w:val="0"/>
              <w:spacing w:after="0" w:line="20" w:lineRule="atLeast"/>
              <w:rPr>
                <w:rFonts w:ascii="Times New Roman" w:hAnsi="Times New Roman"/>
              </w:rPr>
            </w:pPr>
            <w:r w:rsidRPr="00BF3C85">
              <w:rPr>
                <w:rFonts w:ascii="Times New Roman" w:hAnsi="Times New Roman"/>
              </w:rPr>
              <w:t>«Проведение топографических, геодезических, картографических и кадастровых работ»</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spacing w:after="0" w:line="240" w:lineRule="auto"/>
              <w:jc w:val="cente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CD4734" w:rsidP="00CD4734">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cs="Times New Roman"/>
                <w:bCs/>
                <w:color w:val="000000"/>
              </w:rPr>
              <w:t>Доля территориальных зон и объектов недвижимости, зарегистрированных и поставленных на кадастровый учет составит 100%.</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bCs/>
                <w:color w:val="000000"/>
              </w:rPr>
              <w:t>Доля объектов недвижимости  зарегистрированных и поставленных на кадастровый учет.</w:t>
            </w:r>
          </w:p>
        </w:tc>
      </w:tr>
      <w:tr w:rsidR="008F3DCE" w:rsidRPr="00BF3C85" w:rsidTr="007B715F">
        <w:trPr>
          <w:trHeight w:val="183"/>
        </w:trPr>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2</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rPr>
                <w:rFonts w:ascii="Times New Roman" w:hAnsi="Times New Roman"/>
                <w:u w:val="single"/>
              </w:rPr>
            </w:pPr>
            <w:r w:rsidRPr="00BF3C85">
              <w:rPr>
                <w:rFonts w:ascii="Times New Roman" w:hAnsi="Times New Roman"/>
                <w:u w:val="single"/>
              </w:rPr>
              <w:t>Основное мероприятие 4.2:</w:t>
            </w:r>
          </w:p>
          <w:p w:rsidR="008F3DCE" w:rsidRPr="00BF3C85" w:rsidRDefault="008F3DCE" w:rsidP="008F3DCE">
            <w:pPr>
              <w:widowControl w:val="0"/>
              <w:autoSpaceDE w:val="0"/>
              <w:autoSpaceDN w:val="0"/>
              <w:adjustRightInd w:val="0"/>
              <w:spacing w:after="0" w:line="20" w:lineRule="atLeast"/>
              <w:rPr>
                <w:rFonts w:ascii="Times New Roman" w:hAnsi="Times New Roman"/>
              </w:rPr>
            </w:pPr>
            <w:r w:rsidRPr="00BF3C85">
              <w:rPr>
                <w:rFonts w:ascii="Times New Roman" w:hAnsi="Times New Roman"/>
              </w:rPr>
              <w:t>«Обеспечение градостроительной и землеустроительной деятельности на территории сельского поселения»</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spacing w:after="0" w:line="240" w:lineRule="auto"/>
              <w:jc w:val="cente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734" w:rsidRPr="00BF3C85" w:rsidRDefault="00CD4734" w:rsidP="00CD4734">
            <w:pPr>
              <w:spacing w:after="0" w:line="240" w:lineRule="auto"/>
              <w:jc w:val="center"/>
              <w:rPr>
                <w:rFonts w:ascii="Times New Roman" w:hAnsi="Times New Roman" w:cs="Times New Roman"/>
                <w:bCs/>
                <w:color w:val="000000"/>
              </w:rPr>
            </w:pPr>
            <w:r w:rsidRPr="00BF3C85">
              <w:rPr>
                <w:rFonts w:ascii="Times New Roman" w:hAnsi="Times New Roman" w:cs="Times New Roman"/>
              </w:rPr>
              <w:t>Актуализация утвержденных документов территориального планирования и градостроительного зонирования 100%.</w:t>
            </w:r>
          </w:p>
          <w:p w:rsidR="008F3DCE" w:rsidRPr="00BF3C85" w:rsidRDefault="008F3DCE" w:rsidP="008F3DCE">
            <w:pPr>
              <w:widowControl w:val="0"/>
              <w:autoSpaceDE w:val="0"/>
              <w:autoSpaceDN w:val="0"/>
              <w:adjustRightInd w:val="0"/>
              <w:spacing w:after="0" w:line="240" w:lineRule="auto"/>
              <w:jc w:val="center"/>
              <w:rPr>
                <w:rFonts w:ascii="Times New Roman" w:hAnsi="Times New Roman"/>
              </w:rPr>
            </w:pP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spacing w:after="0" w:line="240" w:lineRule="auto"/>
              <w:jc w:val="center"/>
              <w:rPr>
                <w:rFonts w:ascii="Times New Roman" w:hAnsi="Times New Roman"/>
              </w:rPr>
            </w:pPr>
            <w:r w:rsidRPr="00BF3C85">
              <w:rPr>
                <w:rFonts w:ascii="Times New Roman" w:hAnsi="Times New Roman"/>
              </w:rPr>
              <w:t>Наличие актуализированных утвержденных документов территориального планирования и градостроительного зонирования.</w:t>
            </w:r>
          </w:p>
          <w:p w:rsidR="00CD4734" w:rsidRPr="00BF3C85" w:rsidRDefault="00CD4734" w:rsidP="008F3DCE">
            <w:pPr>
              <w:spacing w:after="0" w:line="240" w:lineRule="auto"/>
              <w:jc w:val="center"/>
              <w:rPr>
                <w:rFonts w:ascii="Times New Roman" w:hAnsi="Times New Roman"/>
              </w:rPr>
            </w:pPr>
          </w:p>
          <w:p w:rsidR="008F3DCE" w:rsidRPr="00BF3C85" w:rsidRDefault="008F3DCE" w:rsidP="00CD4734">
            <w:pPr>
              <w:spacing w:after="0" w:line="240" w:lineRule="auto"/>
              <w:jc w:val="center"/>
              <w:rPr>
                <w:rFonts w:ascii="Times New Roman" w:hAnsi="Times New Roman"/>
              </w:rPr>
            </w:pPr>
          </w:p>
        </w:tc>
      </w:tr>
      <w:tr w:rsidR="00452BB2"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p>
        </w:tc>
        <w:tc>
          <w:tcPr>
            <w:tcW w:w="481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9F3D42">
            <w:pPr>
              <w:tabs>
                <w:tab w:val="left" w:pos="3780"/>
                <w:tab w:val="left" w:pos="8460"/>
              </w:tabs>
              <w:spacing w:after="0" w:line="20" w:lineRule="atLeast"/>
              <w:jc w:val="center"/>
              <w:rPr>
                <w:rFonts w:ascii="Times New Roman" w:hAnsi="Times New Roman"/>
                <w:color w:val="000000"/>
              </w:rPr>
            </w:pPr>
            <w:r w:rsidRPr="00BF3C85">
              <w:rPr>
                <w:rFonts w:ascii="Times New Roman" w:hAnsi="Times New Roman"/>
                <w:b/>
              </w:rPr>
              <w:t>Подпрограмма 5</w:t>
            </w:r>
            <w:r w:rsidRPr="00BF3C85">
              <w:rPr>
                <w:rFonts w:ascii="Times New Roman" w:hAnsi="Times New Roman"/>
                <w:b/>
                <w:i/>
                <w:color w:val="000000"/>
              </w:rPr>
              <w:t xml:space="preserve"> </w:t>
            </w:r>
            <w:r w:rsidRPr="00BF3C85">
              <w:rPr>
                <w:rFonts w:ascii="Times New Roman" w:hAnsi="Times New Roman"/>
                <w:b/>
              </w:rPr>
              <w:t xml:space="preserve">«Обеспечение комплексных мер безопасности на территории </w:t>
            </w:r>
            <w:r w:rsidR="003774F3" w:rsidRPr="00BF3C85">
              <w:rPr>
                <w:rFonts w:ascii="Times New Roman" w:hAnsi="Times New Roman"/>
                <w:b/>
              </w:rPr>
              <w:t>Будаговского</w:t>
            </w:r>
            <w:r w:rsidRPr="00BF3C85">
              <w:rPr>
                <w:rFonts w:ascii="Times New Roman" w:hAnsi="Times New Roman"/>
                <w:b/>
              </w:rPr>
              <w:t xml:space="preserve"> сельского поселения на </w:t>
            </w:r>
            <w:r w:rsidR="008F3DCE" w:rsidRPr="00BF3C85">
              <w:rPr>
                <w:rFonts w:ascii="Times New Roman" w:hAnsi="Times New Roman" w:cs="Times New Roman"/>
                <w:b/>
              </w:rPr>
              <w:t>2021-2025</w:t>
            </w:r>
            <w:r w:rsidRPr="00BF3C85">
              <w:rPr>
                <w:rFonts w:ascii="Times New Roman" w:hAnsi="Times New Roman"/>
                <w:b/>
              </w:rPr>
              <w:t xml:space="preserve"> гг.»</w:t>
            </w:r>
          </w:p>
        </w:tc>
      </w:tr>
      <w:tr w:rsidR="00452BB2" w:rsidRPr="00BF3C85" w:rsidTr="007B715F">
        <w:trPr>
          <w:trHeight w:val="466"/>
        </w:trPr>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1</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9F3D42">
            <w:pPr>
              <w:widowControl w:val="0"/>
              <w:autoSpaceDE w:val="0"/>
              <w:autoSpaceDN w:val="0"/>
              <w:adjustRightInd w:val="0"/>
              <w:spacing w:after="0" w:line="20" w:lineRule="atLeast"/>
              <w:ind w:right="-2"/>
              <w:rPr>
                <w:rFonts w:ascii="Times New Roman" w:hAnsi="Times New Roman"/>
                <w:u w:val="single"/>
              </w:rPr>
            </w:pPr>
            <w:r w:rsidRPr="00BF3C85">
              <w:rPr>
                <w:rFonts w:ascii="Times New Roman" w:hAnsi="Times New Roman"/>
                <w:u w:val="single"/>
              </w:rPr>
              <w:t>Основное мероприятие 5.1:</w:t>
            </w:r>
          </w:p>
          <w:p w:rsidR="00452BB2" w:rsidRPr="00BF3C85" w:rsidRDefault="00452BB2" w:rsidP="009F3D42">
            <w:pPr>
              <w:widowControl w:val="0"/>
              <w:autoSpaceDE w:val="0"/>
              <w:autoSpaceDN w:val="0"/>
              <w:adjustRightInd w:val="0"/>
              <w:spacing w:after="0" w:line="20" w:lineRule="atLeast"/>
              <w:ind w:right="-2"/>
              <w:rPr>
                <w:rFonts w:ascii="Times New Roman" w:hAnsi="Times New Roman"/>
              </w:rPr>
            </w:pPr>
            <w:r w:rsidRPr="00BF3C85">
              <w:rPr>
                <w:rFonts w:ascii="Times New Roman" w:hAnsi="Times New Roman"/>
              </w:rPr>
              <w:t>«Обеспечение первичных мер пожарной безопасности в границах населенных пунктов поселения»</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8F3DCE"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8F3DCE"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734" w:rsidRPr="00BF3C85" w:rsidRDefault="00CD4734" w:rsidP="00CD4734">
            <w:pPr>
              <w:spacing w:after="0" w:line="240" w:lineRule="auto"/>
              <w:jc w:val="center"/>
              <w:rPr>
                <w:rFonts w:ascii="Times New Roman" w:hAnsi="Times New Roman" w:cs="Times New Roman"/>
              </w:rPr>
            </w:pPr>
            <w:r w:rsidRPr="00BF3C85">
              <w:rPr>
                <w:rFonts w:ascii="Times New Roman" w:hAnsi="Times New Roman" w:cs="Times New Roman"/>
              </w:rPr>
              <w:t xml:space="preserve">Защита населения от чрезвычайных ситуаций природного и техногенного характера, </w:t>
            </w:r>
            <w:r w:rsidRPr="00BF3C85">
              <w:rPr>
                <w:rFonts w:ascii="Times New Roman" w:hAnsi="Times New Roman" w:cs="Times New Roman"/>
                <w:color w:val="000000"/>
              </w:rPr>
              <w:t xml:space="preserve">ликвидация последствий чрезвычайных ситуаций на территории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 100%.</w:t>
            </w:r>
          </w:p>
          <w:p w:rsidR="00CD4734" w:rsidRPr="00BF3C85" w:rsidRDefault="00CD4734" w:rsidP="00CD4734">
            <w:pPr>
              <w:spacing w:after="0" w:line="240" w:lineRule="auto"/>
              <w:jc w:val="center"/>
              <w:rPr>
                <w:rFonts w:ascii="Times New Roman" w:hAnsi="Times New Roman" w:cs="Times New Roman"/>
              </w:rPr>
            </w:pPr>
          </w:p>
          <w:p w:rsidR="00CD4734" w:rsidRPr="00BF3C85" w:rsidRDefault="00CD4734" w:rsidP="00CD4734">
            <w:pPr>
              <w:widowControl w:val="0"/>
              <w:autoSpaceDE w:val="0"/>
              <w:autoSpaceDN w:val="0"/>
              <w:adjustRightInd w:val="0"/>
              <w:spacing w:after="0" w:line="20" w:lineRule="atLeast"/>
              <w:jc w:val="center"/>
              <w:rPr>
                <w:rFonts w:ascii="Times New Roman" w:hAnsi="Times New Roman" w:cs="Times New Roman"/>
              </w:rPr>
            </w:pPr>
            <w:r w:rsidRPr="00BF3C85">
              <w:rPr>
                <w:rFonts w:ascii="Times New Roman" w:hAnsi="Times New Roman" w:cs="Times New Roman"/>
              </w:rPr>
              <w:t xml:space="preserve">Снижение уровня безнадзорности и беспризорности несовершеннолетних до </w:t>
            </w:r>
          </w:p>
          <w:p w:rsidR="00452BB2" w:rsidRPr="00BF3C85" w:rsidRDefault="00CD4734" w:rsidP="002F0737">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cs="Times New Roman"/>
              </w:rPr>
              <w:t xml:space="preserve">0 </w:t>
            </w:r>
            <w:r w:rsidR="002F0737" w:rsidRPr="00BF3C85">
              <w:rPr>
                <w:rFonts w:ascii="Times New Roman" w:hAnsi="Times New Roman" w:cs="Times New Roman"/>
              </w:rPr>
              <w:t>шт</w:t>
            </w:r>
            <w:r w:rsidRPr="00BF3C85">
              <w:rPr>
                <w:rFonts w:ascii="Times New Roman" w:hAnsi="Times New Roman" w:cs="Times New Roman"/>
              </w:rPr>
              <w:t>.</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734" w:rsidRPr="00BF3C85" w:rsidRDefault="00CD4734" w:rsidP="00CD4734">
            <w:pPr>
              <w:spacing w:after="0" w:line="240" w:lineRule="auto"/>
              <w:ind w:right="-2"/>
              <w:jc w:val="center"/>
              <w:rPr>
                <w:rFonts w:ascii="Times New Roman" w:hAnsi="Times New Roman" w:cs="Times New Roman"/>
              </w:rPr>
            </w:pPr>
            <w:r w:rsidRPr="00BF3C85">
              <w:rPr>
                <w:rFonts w:ascii="Times New Roman" w:hAnsi="Times New Roman" w:cs="Times New Roman"/>
              </w:rPr>
              <w:t xml:space="preserve"> Защита населения от чрезвычайных ситуаций природного и техногенного характера, </w:t>
            </w:r>
            <w:r w:rsidRPr="00BF3C85">
              <w:rPr>
                <w:rFonts w:ascii="Times New Roman" w:hAnsi="Times New Roman" w:cs="Times New Roman"/>
                <w:color w:val="000000"/>
              </w:rPr>
              <w:t xml:space="preserve">ликвидация последствий чрезвычайных ситуаций на территории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w:t>
            </w:r>
          </w:p>
          <w:p w:rsidR="00CD4734" w:rsidRPr="00BF3C85" w:rsidRDefault="00CD4734" w:rsidP="00CD4734">
            <w:pPr>
              <w:spacing w:after="0" w:line="240" w:lineRule="auto"/>
              <w:ind w:right="-2"/>
              <w:jc w:val="center"/>
              <w:rPr>
                <w:rFonts w:ascii="Times New Roman" w:hAnsi="Times New Roman" w:cs="Times New Roman"/>
              </w:rPr>
            </w:pPr>
          </w:p>
          <w:p w:rsidR="00452BB2" w:rsidRPr="00BF3C85" w:rsidRDefault="00CD4734" w:rsidP="00CD4734">
            <w:pPr>
              <w:spacing w:after="0" w:line="20" w:lineRule="atLeast"/>
              <w:ind w:right="-2"/>
              <w:jc w:val="center"/>
              <w:rPr>
                <w:rFonts w:ascii="Times New Roman" w:hAnsi="Times New Roman"/>
              </w:rPr>
            </w:pPr>
            <w:r w:rsidRPr="00BF3C85">
              <w:rPr>
                <w:rFonts w:ascii="Times New Roman" w:eastAsia="Calibri" w:hAnsi="Times New Roman" w:cs="Times New Roman"/>
              </w:rPr>
              <w:t xml:space="preserve"> </w:t>
            </w:r>
            <w:r w:rsidRPr="00BF3C85">
              <w:rPr>
                <w:rFonts w:ascii="Times New Roman" w:hAnsi="Times New Roman" w:cs="Times New Roman"/>
              </w:rPr>
              <w:t xml:space="preserve">Количество зафиксированных фактов безнадзорности и правонарушений на территории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w:t>
            </w:r>
          </w:p>
        </w:tc>
      </w:tr>
      <w:tr w:rsidR="00452BB2" w:rsidRPr="00BF3C85" w:rsidTr="007B715F">
        <w:trPr>
          <w:trHeight w:val="466"/>
        </w:trPr>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p>
        </w:tc>
        <w:tc>
          <w:tcPr>
            <w:tcW w:w="481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BF3C85" w:rsidRDefault="00452BB2" w:rsidP="009F3D42">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b/>
              </w:rPr>
              <w:t>Подпрограмма 6</w:t>
            </w:r>
            <w:r w:rsidRPr="00BF3C85">
              <w:rPr>
                <w:rFonts w:ascii="Times New Roman" w:hAnsi="Times New Roman"/>
                <w:b/>
                <w:i/>
                <w:color w:val="000000"/>
              </w:rPr>
              <w:t xml:space="preserve"> </w:t>
            </w:r>
            <w:r w:rsidRPr="00BF3C85">
              <w:rPr>
                <w:rFonts w:ascii="Times New Roman" w:hAnsi="Times New Roman"/>
                <w:b/>
                <w:color w:val="000000"/>
              </w:rPr>
              <w:t>«</w:t>
            </w:r>
            <w:r w:rsidRPr="00BF3C85">
              <w:rPr>
                <w:rFonts w:ascii="Times New Roman" w:hAnsi="Times New Roman"/>
                <w:b/>
              </w:rPr>
              <w:t xml:space="preserve">Развитие сферы культуры и спорта на территории </w:t>
            </w:r>
            <w:r w:rsidR="003774F3" w:rsidRPr="00BF3C85">
              <w:rPr>
                <w:rFonts w:ascii="Times New Roman" w:hAnsi="Times New Roman"/>
                <w:b/>
              </w:rPr>
              <w:t>Будаговского</w:t>
            </w:r>
            <w:r w:rsidRPr="00BF3C85">
              <w:rPr>
                <w:rFonts w:ascii="Times New Roman" w:hAnsi="Times New Roman"/>
                <w:b/>
              </w:rPr>
              <w:t xml:space="preserve"> сельского поселения на </w:t>
            </w:r>
            <w:r w:rsidR="008F3DCE" w:rsidRPr="00BF3C85">
              <w:rPr>
                <w:rFonts w:ascii="Times New Roman" w:hAnsi="Times New Roman" w:cs="Times New Roman"/>
                <w:b/>
              </w:rPr>
              <w:t>2021-2025</w:t>
            </w:r>
            <w:r w:rsidRPr="00BF3C85">
              <w:rPr>
                <w:rFonts w:ascii="Times New Roman" w:hAnsi="Times New Roman"/>
                <w:b/>
              </w:rPr>
              <w:t xml:space="preserve"> гг.»</w:t>
            </w:r>
          </w:p>
        </w:tc>
      </w:tr>
      <w:tr w:rsidR="008F3DCE" w:rsidRPr="00BF3C85" w:rsidTr="007B715F">
        <w:trPr>
          <w:trHeight w:val="2433"/>
        </w:trPr>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lastRenderedPageBreak/>
              <w:t>1</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40" w:lineRule="auto"/>
              <w:rPr>
                <w:rFonts w:ascii="Times New Roman" w:hAnsi="Times New Roman"/>
                <w:u w:val="single"/>
              </w:rPr>
            </w:pPr>
            <w:r w:rsidRPr="00BF3C85">
              <w:rPr>
                <w:rFonts w:ascii="Times New Roman" w:hAnsi="Times New Roman"/>
                <w:u w:val="single"/>
              </w:rPr>
              <w:t>Основное мероприятие 6.1:</w:t>
            </w:r>
          </w:p>
          <w:p w:rsidR="008F3DCE" w:rsidRPr="00BF3C85" w:rsidRDefault="008F3DCE" w:rsidP="008F3DCE">
            <w:pPr>
              <w:widowControl w:val="0"/>
              <w:autoSpaceDE w:val="0"/>
              <w:autoSpaceDN w:val="0"/>
              <w:adjustRightInd w:val="0"/>
              <w:spacing w:after="0" w:line="240" w:lineRule="auto"/>
              <w:rPr>
                <w:rFonts w:ascii="Times New Roman" w:hAnsi="Times New Roman"/>
              </w:rPr>
            </w:pPr>
            <w:r w:rsidRPr="00BF3C85">
              <w:rPr>
                <w:rFonts w:ascii="Times New Roman" w:hAnsi="Times New Roman"/>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8F3DCE" w:rsidRPr="00BF3C85" w:rsidRDefault="008F3DCE" w:rsidP="008F3DCE">
            <w:pPr>
              <w:widowControl w:val="0"/>
              <w:autoSpaceDE w:val="0"/>
              <w:autoSpaceDN w:val="0"/>
              <w:adjustRightInd w:val="0"/>
              <w:spacing w:after="0" w:line="20" w:lineRule="atLeast"/>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spacing w:after="0" w:line="240" w:lineRule="auto"/>
              <w:jc w:val="center"/>
              <w:rPr>
                <w:rFonts w:ascii="Times New Roman" w:hAnsi="Times New Roman"/>
              </w:rP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p w:rsidR="008F3DCE" w:rsidRPr="00BF3C85" w:rsidRDefault="00622D29" w:rsidP="00C73865">
            <w:pPr>
              <w:spacing w:after="0" w:line="240" w:lineRule="auto"/>
              <w:jc w:val="center"/>
            </w:pPr>
            <w:r w:rsidRPr="00BF3C85">
              <w:rPr>
                <w:rFonts w:ascii="Times New Roman" w:hAnsi="Times New Roman"/>
              </w:rPr>
              <w:t>МКУК «КДЦ с.</w:t>
            </w:r>
            <w:r w:rsidR="00763CFF" w:rsidRPr="00BF3C85">
              <w:rPr>
                <w:rFonts w:ascii="Times New Roman" w:hAnsi="Times New Roman"/>
              </w:rPr>
              <w:t xml:space="preserve"> </w:t>
            </w:r>
            <w:r w:rsidRPr="00BF3C85">
              <w:rPr>
                <w:rFonts w:ascii="Times New Roman" w:hAnsi="Times New Roman"/>
              </w:rPr>
              <w:t>Будагово</w:t>
            </w:r>
            <w:r w:rsidR="008F3DCE" w:rsidRPr="00BF3C85">
              <w:rPr>
                <w:rFonts w:ascii="Times New Roman" w:hAnsi="Times New Roman"/>
              </w:rPr>
              <w:t>»</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865" w:rsidRPr="00BF3C85" w:rsidRDefault="00C73865" w:rsidP="00C73865">
            <w:pPr>
              <w:widowControl w:val="0"/>
              <w:autoSpaceDE w:val="0"/>
              <w:autoSpaceDN w:val="0"/>
              <w:adjustRightInd w:val="0"/>
              <w:spacing w:after="0" w:line="240" w:lineRule="auto"/>
              <w:jc w:val="center"/>
              <w:rPr>
                <w:rFonts w:ascii="Times New Roman" w:hAnsi="Times New Roman"/>
              </w:rPr>
            </w:pPr>
            <w:r w:rsidRPr="00BF3C85">
              <w:rPr>
                <w:rFonts w:ascii="Times New Roman" w:hAnsi="Times New Roman" w:cs="Times New Roman"/>
              </w:rPr>
              <w:t>Д</w:t>
            </w:r>
            <w:r w:rsidRPr="00BF3C85">
              <w:rPr>
                <w:rFonts w:ascii="Times New Roman" w:hAnsi="Times New Roman"/>
              </w:rPr>
              <w:t xml:space="preserve">оля населения </w:t>
            </w:r>
            <w:r w:rsidR="003774F3" w:rsidRPr="00BF3C85">
              <w:rPr>
                <w:rFonts w:ascii="Times New Roman" w:hAnsi="Times New Roman"/>
              </w:rPr>
              <w:t>Будаговского</w:t>
            </w:r>
            <w:r w:rsidRPr="00BF3C85">
              <w:rPr>
                <w:rFonts w:ascii="Times New Roman" w:hAnsi="Times New Roman"/>
              </w:rPr>
              <w:t xml:space="preserve"> сельского поселения, участвующего в культурно-досуговых мероприятиях, организованных </w:t>
            </w:r>
            <w:r w:rsidR="00622D29" w:rsidRPr="00BF3C85">
              <w:rPr>
                <w:rFonts w:ascii="Times New Roman" w:hAnsi="Times New Roman" w:cs="Times New Roman"/>
              </w:rPr>
              <w:t>МКУК «КДЦ с. Будагово</w:t>
            </w:r>
            <w:r w:rsidRPr="00BF3C85">
              <w:rPr>
                <w:rFonts w:ascii="Times New Roman" w:hAnsi="Times New Roman" w:cs="Times New Roman"/>
              </w:rPr>
              <w:t>»</w:t>
            </w:r>
            <w:r w:rsidRPr="00BF3C85">
              <w:rPr>
                <w:rFonts w:ascii="Times New Roman" w:hAnsi="Times New Roman"/>
              </w:rPr>
              <w:t xml:space="preserve"> к 2025 году составит </w:t>
            </w:r>
            <w:r w:rsidR="00622D29" w:rsidRPr="00BF3C85">
              <w:rPr>
                <w:rFonts w:ascii="Times New Roman" w:hAnsi="Times New Roman"/>
              </w:rPr>
              <w:t xml:space="preserve">100 </w:t>
            </w:r>
          </w:p>
          <w:p w:rsidR="00C73865" w:rsidRPr="00BF3C85" w:rsidRDefault="00C73865" w:rsidP="00C73865">
            <w:pPr>
              <w:widowControl w:val="0"/>
              <w:autoSpaceDE w:val="0"/>
              <w:autoSpaceDN w:val="0"/>
              <w:adjustRightInd w:val="0"/>
              <w:spacing w:after="0" w:line="240" w:lineRule="auto"/>
              <w:jc w:val="center"/>
              <w:rPr>
                <w:rFonts w:ascii="Times New Roman" w:hAnsi="Times New Roman"/>
              </w:rPr>
            </w:pPr>
          </w:p>
          <w:p w:rsidR="008F3DCE" w:rsidRPr="00BF3C85" w:rsidRDefault="008F3DCE" w:rsidP="00C73865">
            <w:pPr>
              <w:spacing w:after="0" w:line="240" w:lineRule="auto"/>
              <w:jc w:val="center"/>
              <w:rPr>
                <w:rFonts w:ascii="Times New Roman" w:hAnsi="Times New Roman"/>
              </w:rPr>
            </w:pP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C73865" w:rsidP="00C73865">
            <w:pPr>
              <w:widowControl w:val="0"/>
              <w:autoSpaceDE w:val="0"/>
              <w:autoSpaceDN w:val="0"/>
              <w:adjustRightInd w:val="0"/>
              <w:spacing w:after="0" w:line="240" w:lineRule="auto"/>
              <w:jc w:val="center"/>
              <w:rPr>
                <w:rFonts w:ascii="Times New Roman" w:hAnsi="Times New Roman"/>
              </w:rPr>
            </w:pPr>
            <w:r w:rsidRPr="00BF3C85">
              <w:rPr>
                <w:rFonts w:ascii="Times New Roman" w:hAnsi="Times New Roman" w:cs="Times New Roman"/>
              </w:rPr>
              <w:t xml:space="preserve"> </w:t>
            </w:r>
            <w:r w:rsidRPr="00BF3C85">
              <w:rPr>
                <w:rFonts w:ascii="Times New Roman" w:hAnsi="Times New Roman"/>
              </w:rPr>
              <w:t xml:space="preserve">Доля населения </w:t>
            </w:r>
            <w:r w:rsidR="003774F3" w:rsidRPr="00BF3C85">
              <w:rPr>
                <w:rFonts w:ascii="Times New Roman" w:hAnsi="Times New Roman"/>
              </w:rPr>
              <w:t>Будаговского</w:t>
            </w:r>
            <w:r w:rsidRPr="00BF3C85">
              <w:rPr>
                <w:rFonts w:ascii="Times New Roman" w:hAnsi="Times New Roman"/>
              </w:rPr>
              <w:t xml:space="preserve"> сельского поселения, участвующего в культурно-досуговых мероприятиях, организованных </w:t>
            </w:r>
            <w:r w:rsidR="00622D29" w:rsidRPr="00BF3C85">
              <w:rPr>
                <w:rFonts w:ascii="Times New Roman" w:hAnsi="Times New Roman" w:cs="Times New Roman"/>
              </w:rPr>
              <w:t>МКУК «КДЦ с. Будагово</w:t>
            </w:r>
            <w:r w:rsidRPr="00BF3C85">
              <w:rPr>
                <w:rFonts w:ascii="Times New Roman" w:hAnsi="Times New Roman" w:cs="Times New Roman"/>
              </w:rPr>
              <w:t>»</w:t>
            </w:r>
          </w:p>
        </w:tc>
      </w:tr>
      <w:tr w:rsidR="008F3DCE"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2</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widowControl w:val="0"/>
              <w:autoSpaceDE w:val="0"/>
              <w:autoSpaceDN w:val="0"/>
              <w:adjustRightInd w:val="0"/>
              <w:spacing w:after="0" w:line="240" w:lineRule="auto"/>
              <w:rPr>
                <w:rFonts w:ascii="Times New Roman" w:hAnsi="Times New Roman"/>
                <w:u w:val="single"/>
              </w:rPr>
            </w:pPr>
            <w:r w:rsidRPr="00BF3C85">
              <w:rPr>
                <w:rFonts w:ascii="Times New Roman" w:hAnsi="Times New Roman"/>
                <w:u w:val="single"/>
              </w:rPr>
              <w:t>Основное мероприятие 6.2:</w:t>
            </w:r>
          </w:p>
          <w:p w:rsidR="008F3DCE" w:rsidRPr="00BF3C85" w:rsidRDefault="008F3DCE" w:rsidP="008F3DCE">
            <w:pPr>
              <w:widowControl w:val="0"/>
              <w:autoSpaceDE w:val="0"/>
              <w:autoSpaceDN w:val="0"/>
              <w:adjustRightInd w:val="0"/>
              <w:spacing w:after="0" w:line="240" w:lineRule="auto"/>
              <w:rPr>
                <w:rFonts w:ascii="Times New Roman" w:hAnsi="Times New Roman"/>
                <w:u w:val="single"/>
              </w:rPr>
            </w:pPr>
            <w:r w:rsidRPr="00BF3C85">
              <w:rPr>
                <w:rFonts w:ascii="Times New Roman" w:hAnsi="Times New Roman"/>
              </w:rPr>
              <w:t>«Обеспечение условий для развития на территории сельского поселения физической культуры и массового спорта»</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spacing w:after="0" w:line="240" w:lineRule="auto"/>
              <w:jc w:val="center"/>
              <w:rPr>
                <w:rFonts w:ascii="Times New Roman" w:hAnsi="Times New Roman"/>
              </w:rPr>
            </w:pPr>
            <w:r w:rsidRPr="00BF3C85">
              <w:rPr>
                <w:rFonts w:ascii="Times New Roman" w:hAnsi="Times New Roman"/>
              </w:rPr>
              <w:t xml:space="preserve">Администрация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p>
          <w:p w:rsidR="008F3DCE" w:rsidRPr="00BF3C85" w:rsidRDefault="00622D29" w:rsidP="008F3DCE">
            <w:pPr>
              <w:spacing w:after="0" w:line="240" w:lineRule="auto"/>
              <w:jc w:val="center"/>
            </w:pPr>
            <w:r w:rsidRPr="00BF3C85">
              <w:rPr>
                <w:rFonts w:ascii="Times New Roman" w:hAnsi="Times New Roman"/>
              </w:rPr>
              <w:t>МКУК «КДЦ с. Будагово</w:t>
            </w:r>
            <w:r w:rsidR="008F3DCE" w:rsidRPr="00BF3C85">
              <w:rPr>
                <w:rFonts w:ascii="Times New Roman" w:hAnsi="Times New Roman"/>
              </w:rPr>
              <w:t>»</w:t>
            </w:r>
          </w:p>
          <w:p w:rsidR="008F3DCE" w:rsidRPr="00BF3C85" w:rsidRDefault="008F3DCE" w:rsidP="008F3DCE">
            <w:pPr>
              <w:spacing w:after="0" w:line="240" w:lineRule="auto"/>
              <w:jc w:val="center"/>
            </w:pP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8F3DCE" w:rsidP="008F3DCE">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865" w:rsidRPr="00BF3C85" w:rsidRDefault="00C73865" w:rsidP="00C73865">
            <w:pPr>
              <w:spacing w:after="0" w:line="240" w:lineRule="auto"/>
              <w:jc w:val="center"/>
              <w:rPr>
                <w:rFonts w:ascii="Times New Roman" w:eastAsiaTheme="minorEastAsia" w:hAnsi="Times New Roman" w:cs="Times New Roman"/>
              </w:rPr>
            </w:pPr>
            <w:r w:rsidRPr="00BF3C85">
              <w:rPr>
                <w:rFonts w:ascii="Times New Roman" w:eastAsia="Times New Roman" w:hAnsi="Times New Roman" w:cs="Times New Roman"/>
                <w:bCs/>
              </w:rPr>
              <w:t>У</w:t>
            </w:r>
            <w:r w:rsidRPr="00BF3C85">
              <w:rPr>
                <w:rFonts w:ascii="Times New Roman" w:eastAsiaTheme="minorEastAsia" w:hAnsi="Times New Roman" w:cs="Times New Roman"/>
              </w:rPr>
              <w:t xml:space="preserve">дельный вес численности населения </w:t>
            </w:r>
            <w:r w:rsidR="003774F3" w:rsidRPr="00BF3C85">
              <w:rPr>
                <w:rFonts w:ascii="Times New Roman" w:hAnsi="Times New Roman"/>
              </w:rPr>
              <w:t>Будаговского</w:t>
            </w:r>
            <w:r w:rsidRPr="00BF3C85">
              <w:rPr>
                <w:rFonts w:ascii="Times New Roman" w:hAnsi="Times New Roman"/>
              </w:rPr>
              <w:t xml:space="preserve"> сельского поселения</w:t>
            </w:r>
            <w:r w:rsidRPr="00BF3C85">
              <w:rPr>
                <w:rFonts w:ascii="Times New Roman" w:eastAsiaTheme="minorEastAsia" w:hAnsi="Times New Roman" w:cs="Times New Roman"/>
              </w:rPr>
              <w:t xml:space="preserve">, систематически занимающегося физической культурой и спортом к 2025 году составит </w:t>
            </w:r>
            <w:r w:rsidR="002F0737" w:rsidRPr="00BF3C85">
              <w:rPr>
                <w:rFonts w:ascii="Times New Roman" w:eastAsiaTheme="minorEastAsia" w:hAnsi="Times New Roman" w:cs="Times New Roman"/>
              </w:rPr>
              <w:t>25</w:t>
            </w:r>
            <w:r w:rsidRPr="00BF3C85">
              <w:rPr>
                <w:rFonts w:ascii="Times New Roman" w:eastAsiaTheme="minorEastAsia" w:hAnsi="Times New Roman" w:cs="Times New Roman"/>
              </w:rPr>
              <w:t>% (+</w:t>
            </w:r>
            <w:r w:rsidR="002F0737" w:rsidRPr="00BF3C85">
              <w:rPr>
                <w:rFonts w:ascii="Times New Roman" w:eastAsiaTheme="minorEastAsia" w:hAnsi="Times New Roman" w:cs="Times New Roman"/>
              </w:rPr>
              <w:t>10</w:t>
            </w:r>
            <w:r w:rsidRPr="00BF3C85">
              <w:rPr>
                <w:rFonts w:ascii="Times New Roman" w:eastAsiaTheme="minorEastAsia" w:hAnsi="Times New Roman" w:cs="Times New Roman"/>
              </w:rPr>
              <w:t>).</w:t>
            </w:r>
          </w:p>
          <w:p w:rsidR="008F3DCE" w:rsidRPr="00BF3C85" w:rsidRDefault="008F3DCE" w:rsidP="008F3DCE">
            <w:pPr>
              <w:tabs>
                <w:tab w:val="left" w:pos="1168"/>
              </w:tabs>
              <w:spacing w:after="0" w:line="216" w:lineRule="auto"/>
              <w:jc w:val="center"/>
              <w:rPr>
                <w:rFonts w:ascii="Times New Roman" w:hAnsi="Times New Roman"/>
              </w:rPr>
            </w:pP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F3C85" w:rsidRDefault="00C73865" w:rsidP="008F3DCE">
            <w:pPr>
              <w:widowControl w:val="0"/>
              <w:autoSpaceDE w:val="0"/>
              <w:autoSpaceDN w:val="0"/>
              <w:adjustRightInd w:val="0"/>
              <w:spacing w:after="0" w:line="20" w:lineRule="atLeast"/>
              <w:jc w:val="center"/>
              <w:rPr>
                <w:rFonts w:ascii="Times New Roman" w:hAnsi="Times New Roman" w:cs="Times New Roman"/>
              </w:rPr>
            </w:pPr>
            <w:r w:rsidRPr="00BF3C85">
              <w:rPr>
                <w:rFonts w:ascii="Times New Roman" w:hAnsi="Times New Roman" w:cs="Times New Roman"/>
              </w:rPr>
              <w:t xml:space="preserve">Доля населения </w:t>
            </w:r>
            <w:r w:rsidR="003774F3" w:rsidRPr="00BF3C85">
              <w:rPr>
                <w:rFonts w:ascii="Times New Roman" w:hAnsi="Times New Roman" w:cs="Times New Roman"/>
              </w:rPr>
              <w:t>Будаговского</w:t>
            </w:r>
            <w:r w:rsidRPr="00BF3C85">
              <w:rPr>
                <w:rFonts w:ascii="Times New Roman" w:hAnsi="Times New Roman" w:cs="Times New Roman"/>
              </w:rPr>
              <w:t xml:space="preserve"> сельского поселения, систематически занимающихся физической культурой и спортом.</w:t>
            </w:r>
          </w:p>
          <w:p w:rsidR="00A3284F" w:rsidRPr="00BF3C85" w:rsidRDefault="00A3284F" w:rsidP="008F3DCE">
            <w:pPr>
              <w:widowControl w:val="0"/>
              <w:autoSpaceDE w:val="0"/>
              <w:autoSpaceDN w:val="0"/>
              <w:adjustRightInd w:val="0"/>
              <w:spacing w:after="0" w:line="20" w:lineRule="atLeast"/>
              <w:jc w:val="center"/>
              <w:rPr>
                <w:rFonts w:ascii="Times New Roman" w:hAnsi="Times New Roman" w:cs="Times New Roman"/>
              </w:rPr>
            </w:pPr>
          </w:p>
          <w:p w:rsidR="00A3284F" w:rsidRPr="00BF3C85" w:rsidRDefault="00A3284F" w:rsidP="008F3DCE">
            <w:pPr>
              <w:widowControl w:val="0"/>
              <w:autoSpaceDE w:val="0"/>
              <w:autoSpaceDN w:val="0"/>
              <w:adjustRightInd w:val="0"/>
              <w:spacing w:after="0" w:line="20" w:lineRule="atLeast"/>
              <w:jc w:val="center"/>
              <w:rPr>
                <w:rFonts w:ascii="Times New Roman" w:hAnsi="Times New Roman" w:cs="Times New Roman"/>
              </w:rPr>
            </w:pPr>
          </w:p>
          <w:p w:rsidR="00A3284F" w:rsidRPr="00BF3C85" w:rsidRDefault="00A3284F" w:rsidP="008F3DCE">
            <w:pPr>
              <w:widowControl w:val="0"/>
              <w:autoSpaceDE w:val="0"/>
              <w:autoSpaceDN w:val="0"/>
              <w:adjustRightInd w:val="0"/>
              <w:spacing w:after="0" w:line="20" w:lineRule="atLeast"/>
              <w:jc w:val="center"/>
              <w:rPr>
                <w:rFonts w:ascii="Times New Roman" w:hAnsi="Times New Roman" w:cs="Times New Roman"/>
              </w:rPr>
            </w:pPr>
          </w:p>
          <w:p w:rsidR="00A3284F" w:rsidRPr="00BF3C85" w:rsidRDefault="00A3284F" w:rsidP="008F3DCE">
            <w:pPr>
              <w:widowControl w:val="0"/>
              <w:autoSpaceDE w:val="0"/>
              <w:autoSpaceDN w:val="0"/>
              <w:adjustRightInd w:val="0"/>
              <w:spacing w:after="0" w:line="20" w:lineRule="atLeast"/>
              <w:jc w:val="center"/>
              <w:rPr>
                <w:rFonts w:ascii="Times New Roman" w:hAnsi="Times New Roman" w:cs="Times New Roman"/>
              </w:rPr>
            </w:pPr>
          </w:p>
          <w:p w:rsidR="00A3284F" w:rsidRPr="00BF3C85" w:rsidRDefault="00A3284F" w:rsidP="008F3DCE">
            <w:pPr>
              <w:widowControl w:val="0"/>
              <w:autoSpaceDE w:val="0"/>
              <w:autoSpaceDN w:val="0"/>
              <w:adjustRightInd w:val="0"/>
              <w:spacing w:after="0" w:line="20" w:lineRule="atLeast"/>
              <w:jc w:val="center"/>
              <w:rPr>
                <w:rFonts w:ascii="Times New Roman" w:hAnsi="Times New Roman"/>
              </w:rPr>
            </w:pPr>
          </w:p>
        </w:tc>
      </w:tr>
      <w:tr w:rsidR="00A3284F"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284F" w:rsidRPr="00BF3C85" w:rsidRDefault="00A3284F" w:rsidP="00A3284F">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3</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284F" w:rsidRPr="00BF3C85" w:rsidRDefault="00A3284F" w:rsidP="00A3284F">
            <w:pPr>
              <w:widowControl w:val="0"/>
              <w:autoSpaceDE w:val="0"/>
              <w:autoSpaceDN w:val="0"/>
              <w:adjustRightInd w:val="0"/>
              <w:spacing w:after="0" w:line="240" w:lineRule="auto"/>
              <w:rPr>
                <w:rFonts w:ascii="Times New Roman" w:hAnsi="Times New Roman"/>
                <w:u w:val="single"/>
              </w:rPr>
            </w:pPr>
            <w:r w:rsidRPr="00BF3C85">
              <w:rPr>
                <w:rFonts w:ascii="Times New Roman" w:hAnsi="Times New Roman"/>
                <w:u w:val="single"/>
              </w:rPr>
              <w:t>Основное мероприятие 6.3:</w:t>
            </w:r>
          </w:p>
          <w:p w:rsidR="00A3284F" w:rsidRPr="00BF3C85" w:rsidRDefault="00A3284F" w:rsidP="00A3284F">
            <w:pPr>
              <w:widowControl w:val="0"/>
              <w:autoSpaceDE w:val="0"/>
              <w:autoSpaceDN w:val="0"/>
              <w:adjustRightInd w:val="0"/>
              <w:spacing w:after="0" w:line="240" w:lineRule="auto"/>
              <w:rPr>
                <w:rFonts w:ascii="Times New Roman" w:hAnsi="Times New Roman"/>
                <w:u w:val="single"/>
              </w:rPr>
            </w:pPr>
            <w:r w:rsidRPr="00BF3C85">
              <w:rPr>
                <w:rFonts w:ascii="Times New Roman" w:eastAsia="Calibri" w:hAnsi="Times New Roman" w:cs="Times New Roman"/>
              </w:rPr>
              <w:t>«Развитие домов культуры поселений»</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284F" w:rsidRPr="00BF3C85" w:rsidRDefault="00A3284F" w:rsidP="00A3284F">
            <w:pPr>
              <w:spacing w:after="0" w:line="240" w:lineRule="auto"/>
              <w:jc w:val="center"/>
              <w:rPr>
                <w:rFonts w:ascii="Times New Roman" w:hAnsi="Times New Roman"/>
              </w:rPr>
            </w:pPr>
            <w:r w:rsidRPr="00BF3C85">
              <w:rPr>
                <w:rFonts w:ascii="Times New Roman" w:hAnsi="Times New Roman"/>
              </w:rPr>
              <w:t>Администрация Будаговского сельского поселения,</w:t>
            </w:r>
          </w:p>
          <w:p w:rsidR="00A3284F" w:rsidRPr="00BF3C85" w:rsidRDefault="00A3284F" w:rsidP="00A3284F">
            <w:pPr>
              <w:spacing w:after="0" w:line="240" w:lineRule="auto"/>
              <w:jc w:val="center"/>
            </w:pPr>
            <w:r w:rsidRPr="00BF3C85">
              <w:rPr>
                <w:rFonts w:ascii="Times New Roman" w:hAnsi="Times New Roman"/>
              </w:rPr>
              <w:t>МКУК «КДЦ с. Будагово»</w:t>
            </w:r>
          </w:p>
          <w:p w:rsidR="00A3284F" w:rsidRPr="00BF3C85" w:rsidRDefault="00A3284F" w:rsidP="00A3284F">
            <w:pPr>
              <w:spacing w:after="0" w:line="240" w:lineRule="auto"/>
              <w:jc w:val="center"/>
            </w:pP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284F" w:rsidRPr="00BF3C85" w:rsidRDefault="00A3284F" w:rsidP="00A3284F">
            <w:pPr>
              <w:jc w:val="cente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284F" w:rsidRPr="00BF3C85" w:rsidRDefault="00A3284F" w:rsidP="00A3284F">
            <w:pPr>
              <w:jc w:val="cente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284F" w:rsidRPr="00BF3C85" w:rsidRDefault="00A3284F" w:rsidP="00A3284F">
            <w:pPr>
              <w:widowControl w:val="0"/>
              <w:autoSpaceDE w:val="0"/>
              <w:autoSpaceDN w:val="0"/>
              <w:adjustRightInd w:val="0"/>
              <w:spacing w:after="0" w:line="240" w:lineRule="auto"/>
              <w:jc w:val="center"/>
              <w:rPr>
                <w:rFonts w:ascii="Times New Roman" w:hAnsi="Times New Roman"/>
              </w:rPr>
            </w:pPr>
            <w:r w:rsidRPr="00BF3C85">
              <w:rPr>
                <w:rFonts w:ascii="Times New Roman" w:hAnsi="Times New Roman" w:cs="Times New Roman"/>
              </w:rPr>
              <w:t>Д</w:t>
            </w:r>
            <w:r w:rsidRPr="00BF3C85">
              <w:rPr>
                <w:rFonts w:ascii="Times New Roman" w:hAnsi="Times New Roman"/>
              </w:rPr>
              <w:t xml:space="preserve">оля населения Будаговского сельского поселения, участвующего в культурно-досуговых мероприятиях, организованных </w:t>
            </w:r>
            <w:r w:rsidRPr="00BF3C85">
              <w:rPr>
                <w:rFonts w:ascii="Times New Roman" w:hAnsi="Times New Roman" w:cs="Times New Roman"/>
              </w:rPr>
              <w:t>МКУК «КДЦ с. Будагово»</w:t>
            </w:r>
            <w:r w:rsidRPr="00BF3C85">
              <w:rPr>
                <w:rFonts w:ascii="Times New Roman" w:hAnsi="Times New Roman"/>
              </w:rPr>
              <w:t xml:space="preserve"> к 2025 году составит 100 </w:t>
            </w:r>
          </w:p>
          <w:p w:rsidR="00A3284F" w:rsidRPr="00BF3C85" w:rsidRDefault="00A3284F" w:rsidP="00A3284F">
            <w:pPr>
              <w:widowControl w:val="0"/>
              <w:autoSpaceDE w:val="0"/>
              <w:autoSpaceDN w:val="0"/>
              <w:adjustRightInd w:val="0"/>
              <w:spacing w:after="0" w:line="240" w:lineRule="auto"/>
              <w:jc w:val="center"/>
              <w:rPr>
                <w:rFonts w:ascii="Times New Roman" w:hAnsi="Times New Roman"/>
              </w:rPr>
            </w:pPr>
          </w:p>
          <w:p w:rsidR="00A3284F" w:rsidRPr="00BF3C85" w:rsidRDefault="00A3284F" w:rsidP="00A3284F">
            <w:pPr>
              <w:spacing w:after="0" w:line="240" w:lineRule="auto"/>
              <w:jc w:val="center"/>
              <w:rPr>
                <w:rFonts w:ascii="Times New Roman" w:hAnsi="Times New Roman"/>
              </w:rPr>
            </w:pP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284F" w:rsidRPr="00BF3C85" w:rsidRDefault="00A3284F" w:rsidP="00A3284F">
            <w:pPr>
              <w:widowControl w:val="0"/>
              <w:autoSpaceDE w:val="0"/>
              <w:autoSpaceDN w:val="0"/>
              <w:adjustRightInd w:val="0"/>
              <w:spacing w:after="0" w:line="240" w:lineRule="auto"/>
              <w:jc w:val="center"/>
              <w:rPr>
                <w:rFonts w:ascii="Times New Roman" w:hAnsi="Times New Roman"/>
              </w:rPr>
            </w:pPr>
            <w:r w:rsidRPr="00BF3C85">
              <w:rPr>
                <w:rFonts w:ascii="Times New Roman" w:hAnsi="Times New Roman" w:cs="Times New Roman"/>
              </w:rPr>
              <w:t xml:space="preserve"> </w:t>
            </w:r>
            <w:r w:rsidRPr="00BF3C85">
              <w:rPr>
                <w:rFonts w:ascii="Times New Roman" w:hAnsi="Times New Roman"/>
              </w:rPr>
              <w:t xml:space="preserve">Доля населения Будаговского сельского поселения, участвующего в культурно-досуговых мероприятиях, организованных </w:t>
            </w:r>
            <w:r w:rsidRPr="00BF3C85">
              <w:rPr>
                <w:rFonts w:ascii="Times New Roman" w:hAnsi="Times New Roman" w:cs="Times New Roman"/>
              </w:rPr>
              <w:t>МКУК «КДЦ с. Будагово»</w:t>
            </w:r>
          </w:p>
        </w:tc>
      </w:tr>
      <w:tr w:rsidR="00622D29" w:rsidRPr="00BF3C85" w:rsidTr="007B715F">
        <w:trPr>
          <w:trHeight w:val="755"/>
        </w:trPr>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8F3DCE">
            <w:pPr>
              <w:widowControl w:val="0"/>
              <w:autoSpaceDE w:val="0"/>
              <w:autoSpaceDN w:val="0"/>
              <w:adjustRightInd w:val="0"/>
              <w:spacing w:after="0" w:line="20" w:lineRule="atLeast"/>
              <w:jc w:val="center"/>
              <w:rPr>
                <w:rFonts w:ascii="Times New Roman" w:hAnsi="Times New Roman"/>
              </w:rPr>
            </w:pPr>
          </w:p>
        </w:tc>
        <w:tc>
          <w:tcPr>
            <w:tcW w:w="481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622D29">
            <w:pPr>
              <w:jc w:val="center"/>
              <w:rPr>
                <w:rFonts w:ascii="Times New Roman" w:hAnsi="Times New Roman" w:cs="Times New Roman"/>
                <w:b/>
              </w:rPr>
            </w:pPr>
            <w:r w:rsidRPr="00BF3C85">
              <w:rPr>
                <w:rFonts w:ascii="Times New Roman" w:hAnsi="Times New Roman" w:cs="Times New Roman"/>
                <w:b/>
              </w:rPr>
              <w:t>Подпрограмма 7 «Энергосбережение и повышение энергетической эффективности на территории Будаговского сельского поселения на 2021-2025 гг.».</w:t>
            </w:r>
          </w:p>
        </w:tc>
      </w:tr>
      <w:tr w:rsidR="00622D29"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8F3DCE">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1</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622D29">
            <w:pPr>
              <w:widowControl w:val="0"/>
              <w:autoSpaceDE w:val="0"/>
              <w:autoSpaceDN w:val="0"/>
              <w:adjustRightInd w:val="0"/>
              <w:spacing w:after="0" w:line="240" w:lineRule="auto"/>
              <w:rPr>
                <w:rFonts w:ascii="Times New Roman" w:hAnsi="Times New Roman"/>
                <w:u w:val="single"/>
              </w:rPr>
            </w:pPr>
            <w:r w:rsidRPr="00BF3C85">
              <w:rPr>
                <w:rFonts w:ascii="Times New Roman" w:hAnsi="Times New Roman"/>
                <w:u w:val="single"/>
              </w:rPr>
              <w:t>Основное мероприятие</w:t>
            </w:r>
            <w:r w:rsidR="0078008E" w:rsidRPr="00BF3C85">
              <w:rPr>
                <w:rFonts w:ascii="Times New Roman" w:hAnsi="Times New Roman"/>
                <w:u w:val="single"/>
              </w:rPr>
              <w:t xml:space="preserve"> 7</w:t>
            </w:r>
            <w:r w:rsidRPr="00BF3C85">
              <w:rPr>
                <w:rFonts w:ascii="Times New Roman" w:hAnsi="Times New Roman"/>
                <w:u w:val="single"/>
              </w:rPr>
              <w:t xml:space="preserve"> .1:</w:t>
            </w:r>
          </w:p>
          <w:p w:rsidR="00622D29" w:rsidRPr="00BF3C85" w:rsidRDefault="00622D29" w:rsidP="00622D29">
            <w:pPr>
              <w:widowControl w:val="0"/>
              <w:autoSpaceDE w:val="0"/>
              <w:autoSpaceDN w:val="0"/>
              <w:adjustRightInd w:val="0"/>
              <w:spacing w:after="0" w:line="240" w:lineRule="auto"/>
              <w:rPr>
                <w:rFonts w:ascii="Times New Roman" w:hAnsi="Times New Roman"/>
              </w:rPr>
            </w:pPr>
            <w:r w:rsidRPr="00BF3C85">
              <w:rPr>
                <w:rFonts w:ascii="Times New Roman" w:hAnsi="Times New Roman"/>
              </w:rPr>
              <w:t>«Переход на определение количества потребленных энергетических ресурсов муниципальными учреждениями по приборам учета»</w:t>
            </w:r>
          </w:p>
          <w:p w:rsidR="00622D29" w:rsidRPr="00BF3C85" w:rsidRDefault="00622D29" w:rsidP="008F3DCE">
            <w:pPr>
              <w:widowControl w:val="0"/>
              <w:autoSpaceDE w:val="0"/>
              <w:autoSpaceDN w:val="0"/>
              <w:adjustRightInd w:val="0"/>
              <w:spacing w:after="0" w:line="240" w:lineRule="auto"/>
              <w:rPr>
                <w:rFonts w:ascii="Times New Roman" w:hAnsi="Times New Roman"/>
                <w:u w:val="single"/>
              </w:rPr>
            </w:pP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622D29">
            <w:pPr>
              <w:spacing w:after="0" w:line="240" w:lineRule="auto"/>
              <w:jc w:val="center"/>
              <w:rPr>
                <w:rFonts w:ascii="Times New Roman" w:hAnsi="Times New Roman"/>
              </w:rPr>
            </w:pPr>
            <w:r w:rsidRPr="00BF3C85">
              <w:rPr>
                <w:rFonts w:ascii="Times New Roman" w:hAnsi="Times New Roman"/>
              </w:rPr>
              <w:t>Администрация Будаговского сельского поселения,</w:t>
            </w:r>
          </w:p>
          <w:p w:rsidR="00622D29" w:rsidRPr="00BF3C85" w:rsidRDefault="00622D29" w:rsidP="00622D29">
            <w:pPr>
              <w:spacing w:after="0" w:line="240" w:lineRule="auto"/>
              <w:jc w:val="center"/>
              <w:rPr>
                <w:rFonts w:ascii="Times New Roman" w:hAnsi="Times New Roman"/>
              </w:rPr>
            </w:pPr>
            <w:r w:rsidRPr="00BF3C85">
              <w:rPr>
                <w:rFonts w:ascii="Times New Roman" w:hAnsi="Times New Roman"/>
              </w:rPr>
              <w:t>МКУК «КДЦ с. Будагово</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8F3DCE">
            <w:pPr>
              <w:jc w:val="center"/>
              <w:rPr>
                <w:rFonts w:ascii="Times New Roman" w:hAnsi="Times New Roman"/>
              </w:rP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8F3DCE">
            <w:pPr>
              <w:jc w:val="center"/>
              <w:rPr>
                <w:rFonts w:ascii="Times New Roman" w:hAnsi="Times New Roman"/>
              </w:rP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763CFF" w:rsidP="00C73865">
            <w:pPr>
              <w:spacing w:after="0" w:line="240" w:lineRule="auto"/>
              <w:jc w:val="center"/>
              <w:rPr>
                <w:rFonts w:ascii="Times New Roman" w:eastAsia="Times New Roman" w:hAnsi="Times New Roman" w:cs="Times New Roman"/>
                <w:bCs/>
              </w:rPr>
            </w:pPr>
            <w:r w:rsidRPr="00BF3C85">
              <w:rPr>
                <w:rFonts w:ascii="Times New Roman" w:eastAsia="Times New Roman" w:hAnsi="Times New Roman" w:cs="Times New Roman"/>
                <w:bCs/>
              </w:rPr>
              <w:t>Доля учреждений оснащенных приборами учета</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763CFF" w:rsidP="008F3DCE">
            <w:pPr>
              <w:widowControl w:val="0"/>
              <w:autoSpaceDE w:val="0"/>
              <w:autoSpaceDN w:val="0"/>
              <w:adjustRightInd w:val="0"/>
              <w:spacing w:after="0" w:line="20" w:lineRule="atLeast"/>
              <w:jc w:val="center"/>
              <w:rPr>
                <w:rFonts w:ascii="Times New Roman" w:hAnsi="Times New Roman" w:cs="Times New Roman"/>
              </w:rPr>
            </w:pPr>
            <w:r w:rsidRPr="00BF3C85">
              <w:rPr>
                <w:rFonts w:ascii="Times New Roman" w:hAnsi="Times New Roman" w:cs="Times New Roman"/>
              </w:rPr>
              <w:t>Оснащение приборами учета учреждений</w:t>
            </w:r>
          </w:p>
        </w:tc>
      </w:tr>
      <w:tr w:rsidR="00622D29"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8F3DCE">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2</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622D29">
            <w:pPr>
              <w:widowControl w:val="0"/>
              <w:autoSpaceDE w:val="0"/>
              <w:autoSpaceDN w:val="0"/>
              <w:adjustRightInd w:val="0"/>
              <w:spacing w:after="0" w:line="240" w:lineRule="auto"/>
              <w:rPr>
                <w:rFonts w:ascii="Times New Roman" w:hAnsi="Times New Roman"/>
                <w:u w:val="single"/>
              </w:rPr>
            </w:pPr>
            <w:r w:rsidRPr="00BF3C85">
              <w:rPr>
                <w:rFonts w:ascii="Times New Roman" w:hAnsi="Times New Roman"/>
                <w:u w:val="single"/>
              </w:rPr>
              <w:t>Основное мероприятие .</w:t>
            </w:r>
            <w:r w:rsidR="0078008E" w:rsidRPr="00BF3C85">
              <w:rPr>
                <w:rFonts w:ascii="Times New Roman" w:hAnsi="Times New Roman"/>
                <w:u w:val="single"/>
              </w:rPr>
              <w:t>7.</w:t>
            </w:r>
            <w:r w:rsidRPr="00BF3C85">
              <w:rPr>
                <w:rFonts w:ascii="Times New Roman" w:hAnsi="Times New Roman"/>
                <w:u w:val="single"/>
              </w:rPr>
              <w:t>2:</w:t>
            </w:r>
          </w:p>
          <w:p w:rsidR="00622D29" w:rsidRPr="00BF3C85" w:rsidRDefault="00622D29" w:rsidP="00622D29">
            <w:pPr>
              <w:widowControl w:val="0"/>
              <w:autoSpaceDE w:val="0"/>
              <w:autoSpaceDN w:val="0"/>
              <w:adjustRightInd w:val="0"/>
              <w:spacing w:after="0" w:line="240" w:lineRule="auto"/>
              <w:rPr>
                <w:rFonts w:ascii="Times New Roman" w:hAnsi="Times New Roman"/>
              </w:rPr>
            </w:pPr>
            <w:r w:rsidRPr="00BF3C85">
              <w:rPr>
                <w:rFonts w:ascii="Times New Roman" w:hAnsi="Times New Roman"/>
              </w:rPr>
              <w:t xml:space="preserve">«Подготовка к отопительному сезону объектов, находящихся в муниципальной собственности, </w:t>
            </w:r>
            <w:r w:rsidRPr="00BF3C85">
              <w:rPr>
                <w:rFonts w:ascii="Times New Roman" w:hAnsi="Times New Roman"/>
              </w:rPr>
              <w:lastRenderedPageBreak/>
              <w:t>сокращение потерь при передаче и потреблении энергетических ресурсов»</w:t>
            </w:r>
          </w:p>
          <w:p w:rsidR="00622D29" w:rsidRPr="00BF3C85" w:rsidRDefault="00622D29" w:rsidP="008F3DCE">
            <w:pPr>
              <w:widowControl w:val="0"/>
              <w:autoSpaceDE w:val="0"/>
              <w:autoSpaceDN w:val="0"/>
              <w:adjustRightInd w:val="0"/>
              <w:spacing w:after="0" w:line="240" w:lineRule="auto"/>
              <w:rPr>
                <w:rFonts w:ascii="Times New Roman" w:hAnsi="Times New Roman"/>
                <w:u w:val="single"/>
              </w:rPr>
            </w:pP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622D29">
            <w:pPr>
              <w:spacing w:after="0" w:line="240" w:lineRule="auto"/>
              <w:jc w:val="center"/>
              <w:rPr>
                <w:rFonts w:ascii="Times New Roman" w:hAnsi="Times New Roman"/>
              </w:rPr>
            </w:pPr>
            <w:r w:rsidRPr="00BF3C85">
              <w:rPr>
                <w:rFonts w:ascii="Times New Roman" w:hAnsi="Times New Roman"/>
              </w:rPr>
              <w:lastRenderedPageBreak/>
              <w:t>Администрация Будаговского сельского поселения,</w:t>
            </w:r>
          </w:p>
          <w:p w:rsidR="00622D29" w:rsidRPr="00BF3C85" w:rsidRDefault="00622D29" w:rsidP="00622D29">
            <w:pPr>
              <w:spacing w:after="0" w:line="240" w:lineRule="auto"/>
              <w:jc w:val="center"/>
              <w:rPr>
                <w:rFonts w:ascii="Times New Roman" w:hAnsi="Times New Roman"/>
              </w:rPr>
            </w:pPr>
            <w:r w:rsidRPr="00BF3C85">
              <w:rPr>
                <w:rFonts w:ascii="Times New Roman" w:hAnsi="Times New Roman"/>
              </w:rPr>
              <w:lastRenderedPageBreak/>
              <w:t>МКУК «КДЦ с. Будагово</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8F3DCE">
            <w:pPr>
              <w:jc w:val="center"/>
              <w:rPr>
                <w:rFonts w:ascii="Times New Roman" w:hAnsi="Times New Roman"/>
              </w:rPr>
            </w:pPr>
            <w:r w:rsidRPr="00BF3C85">
              <w:rPr>
                <w:rFonts w:ascii="Times New Roman" w:hAnsi="Times New Roman"/>
              </w:rPr>
              <w:lastRenderedPageBreak/>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8F3DCE">
            <w:pPr>
              <w:jc w:val="center"/>
              <w:rPr>
                <w:rFonts w:ascii="Times New Roman" w:hAnsi="Times New Roman"/>
              </w:rP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763CFF" w:rsidP="00C73865">
            <w:pPr>
              <w:spacing w:after="0" w:line="240" w:lineRule="auto"/>
              <w:jc w:val="center"/>
              <w:rPr>
                <w:rFonts w:ascii="Times New Roman" w:eastAsia="Times New Roman" w:hAnsi="Times New Roman" w:cs="Times New Roman"/>
                <w:bCs/>
              </w:rPr>
            </w:pPr>
            <w:r w:rsidRPr="00BF3C85">
              <w:rPr>
                <w:rFonts w:ascii="Times New Roman" w:eastAsia="Times New Roman" w:hAnsi="Times New Roman" w:cs="Times New Roman"/>
                <w:bCs/>
              </w:rPr>
              <w:t>Доля объектов, муниципальной собственности, которые сокращают потери при передаче и потреблении энергетических ресурсов</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763CFF" w:rsidP="008F3DCE">
            <w:pPr>
              <w:widowControl w:val="0"/>
              <w:autoSpaceDE w:val="0"/>
              <w:autoSpaceDN w:val="0"/>
              <w:adjustRightInd w:val="0"/>
              <w:spacing w:after="0" w:line="20" w:lineRule="atLeast"/>
              <w:jc w:val="center"/>
              <w:rPr>
                <w:rFonts w:ascii="Times New Roman" w:hAnsi="Times New Roman" w:cs="Times New Roman"/>
              </w:rPr>
            </w:pPr>
            <w:r w:rsidRPr="00BF3C85">
              <w:rPr>
                <w:rFonts w:ascii="Times New Roman" w:hAnsi="Times New Roman" w:cs="Times New Roman"/>
              </w:rPr>
              <w:t xml:space="preserve">Сокращение потерь при передаче и потреблении энергетических </w:t>
            </w:r>
            <w:r w:rsidR="00AA5C0C" w:rsidRPr="00BF3C85">
              <w:rPr>
                <w:rFonts w:ascii="Times New Roman" w:hAnsi="Times New Roman" w:cs="Times New Roman"/>
              </w:rPr>
              <w:t>ресурсов</w:t>
            </w:r>
          </w:p>
        </w:tc>
      </w:tr>
      <w:tr w:rsidR="00622D29" w:rsidRPr="00BF3C85" w:rsidTr="007B715F">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8F3DCE">
            <w:pPr>
              <w:widowControl w:val="0"/>
              <w:autoSpaceDE w:val="0"/>
              <w:autoSpaceDN w:val="0"/>
              <w:adjustRightInd w:val="0"/>
              <w:spacing w:after="0" w:line="20" w:lineRule="atLeast"/>
              <w:jc w:val="center"/>
              <w:rPr>
                <w:rFonts w:ascii="Times New Roman" w:hAnsi="Times New Roman"/>
              </w:rPr>
            </w:pPr>
            <w:r w:rsidRPr="00BF3C85">
              <w:rPr>
                <w:rFonts w:ascii="Times New Roman" w:hAnsi="Times New Roman"/>
              </w:rPr>
              <w:t>3</w:t>
            </w:r>
          </w:p>
        </w:tc>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622D29">
            <w:pPr>
              <w:widowControl w:val="0"/>
              <w:autoSpaceDE w:val="0"/>
              <w:autoSpaceDN w:val="0"/>
              <w:adjustRightInd w:val="0"/>
              <w:spacing w:after="0" w:line="240" w:lineRule="auto"/>
              <w:rPr>
                <w:rFonts w:ascii="Times New Roman" w:hAnsi="Times New Roman"/>
                <w:u w:val="single"/>
              </w:rPr>
            </w:pPr>
            <w:r w:rsidRPr="00BF3C85">
              <w:rPr>
                <w:rFonts w:ascii="Times New Roman" w:hAnsi="Times New Roman"/>
                <w:u w:val="single"/>
              </w:rPr>
              <w:t>Основное мероприятие</w:t>
            </w:r>
            <w:r w:rsidR="0078008E" w:rsidRPr="00BF3C85">
              <w:rPr>
                <w:rFonts w:ascii="Times New Roman" w:hAnsi="Times New Roman"/>
                <w:u w:val="single"/>
              </w:rPr>
              <w:t xml:space="preserve">7. </w:t>
            </w:r>
            <w:r w:rsidRPr="00BF3C85">
              <w:rPr>
                <w:rFonts w:ascii="Times New Roman" w:hAnsi="Times New Roman"/>
                <w:u w:val="single"/>
              </w:rPr>
              <w:t xml:space="preserve"> .3:</w:t>
            </w:r>
          </w:p>
          <w:p w:rsidR="00622D29" w:rsidRPr="00BF3C85" w:rsidRDefault="00763CFF" w:rsidP="00622D29">
            <w:pPr>
              <w:widowControl w:val="0"/>
              <w:autoSpaceDE w:val="0"/>
              <w:autoSpaceDN w:val="0"/>
              <w:adjustRightInd w:val="0"/>
              <w:spacing w:after="0" w:line="240" w:lineRule="auto"/>
              <w:rPr>
                <w:rFonts w:ascii="Times New Roman" w:hAnsi="Times New Roman"/>
              </w:rPr>
            </w:pPr>
            <w:r w:rsidRPr="00BF3C85">
              <w:rPr>
                <w:rFonts w:ascii="Times New Roman" w:hAnsi="Times New Roman"/>
              </w:rPr>
              <w:t>«Технические</w:t>
            </w:r>
            <w:r w:rsidR="00622D29" w:rsidRPr="00BF3C85">
              <w:rPr>
                <w:rFonts w:ascii="Times New Roman" w:hAnsi="Times New Roman"/>
              </w:rPr>
              <w:t xml:space="preserve"> и организационные мероприятия по снижению использования энергоресурсов»</w:t>
            </w:r>
          </w:p>
          <w:p w:rsidR="00622D29" w:rsidRPr="00BF3C85" w:rsidRDefault="00622D29" w:rsidP="008F3DCE">
            <w:pPr>
              <w:widowControl w:val="0"/>
              <w:autoSpaceDE w:val="0"/>
              <w:autoSpaceDN w:val="0"/>
              <w:adjustRightInd w:val="0"/>
              <w:spacing w:after="0" w:line="240" w:lineRule="auto"/>
              <w:rPr>
                <w:rFonts w:ascii="Times New Roman" w:hAnsi="Times New Roman"/>
                <w:u w:val="single"/>
              </w:rPr>
            </w:pP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622D29">
            <w:pPr>
              <w:spacing w:after="0" w:line="240" w:lineRule="auto"/>
              <w:jc w:val="center"/>
              <w:rPr>
                <w:rFonts w:ascii="Times New Roman" w:hAnsi="Times New Roman"/>
              </w:rPr>
            </w:pPr>
            <w:r w:rsidRPr="00BF3C85">
              <w:rPr>
                <w:rFonts w:ascii="Times New Roman" w:hAnsi="Times New Roman"/>
              </w:rPr>
              <w:t>Администрация Будаговского сельского поселения,</w:t>
            </w:r>
          </w:p>
          <w:p w:rsidR="00622D29" w:rsidRPr="00BF3C85" w:rsidRDefault="00622D29" w:rsidP="00622D29">
            <w:pPr>
              <w:spacing w:after="0" w:line="240" w:lineRule="auto"/>
              <w:jc w:val="center"/>
              <w:rPr>
                <w:rFonts w:ascii="Times New Roman" w:hAnsi="Times New Roman"/>
              </w:rPr>
            </w:pPr>
            <w:r w:rsidRPr="00BF3C85">
              <w:rPr>
                <w:rFonts w:ascii="Times New Roman" w:hAnsi="Times New Roman"/>
              </w:rPr>
              <w:t>МКУК «КДЦ с. Будагово</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8F3DCE">
            <w:pPr>
              <w:jc w:val="center"/>
              <w:rPr>
                <w:rFonts w:ascii="Times New Roman" w:hAnsi="Times New Roman"/>
              </w:rPr>
            </w:pPr>
            <w:r w:rsidRPr="00BF3C85">
              <w:rPr>
                <w:rFonts w:ascii="Times New Roman" w:hAnsi="Times New Roman"/>
              </w:rPr>
              <w:t>2021</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622D29" w:rsidP="008F3DCE">
            <w:pPr>
              <w:jc w:val="center"/>
              <w:rPr>
                <w:rFonts w:ascii="Times New Roman" w:hAnsi="Times New Roman"/>
              </w:rPr>
            </w:pPr>
            <w:r w:rsidRPr="00BF3C85">
              <w:rPr>
                <w:rFonts w:ascii="Times New Roman" w:hAnsi="Times New Roman"/>
              </w:rPr>
              <w:t>2025</w:t>
            </w:r>
          </w:p>
        </w:tc>
        <w:tc>
          <w:tcPr>
            <w:tcW w:w="1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763CFF" w:rsidP="00C73865">
            <w:pPr>
              <w:spacing w:after="0" w:line="240" w:lineRule="auto"/>
              <w:jc w:val="center"/>
              <w:rPr>
                <w:rFonts w:ascii="Times New Roman" w:eastAsia="Times New Roman" w:hAnsi="Times New Roman" w:cs="Times New Roman"/>
                <w:bCs/>
              </w:rPr>
            </w:pPr>
            <w:r w:rsidRPr="00BF3C85">
              <w:rPr>
                <w:rFonts w:ascii="Times New Roman" w:eastAsia="Times New Roman" w:hAnsi="Times New Roman" w:cs="Times New Roman"/>
                <w:bCs/>
              </w:rPr>
              <w:t>Понижение использования энергетических ресурсов</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F3C85" w:rsidRDefault="00763CFF" w:rsidP="008F3DCE">
            <w:pPr>
              <w:widowControl w:val="0"/>
              <w:autoSpaceDE w:val="0"/>
              <w:autoSpaceDN w:val="0"/>
              <w:adjustRightInd w:val="0"/>
              <w:spacing w:after="0" w:line="20" w:lineRule="atLeast"/>
              <w:jc w:val="center"/>
              <w:rPr>
                <w:rFonts w:ascii="Times New Roman" w:hAnsi="Times New Roman" w:cs="Times New Roman"/>
              </w:rPr>
            </w:pPr>
            <w:r w:rsidRPr="00BF3C85">
              <w:rPr>
                <w:rFonts w:ascii="Times New Roman" w:hAnsi="Times New Roman" w:cs="Times New Roman"/>
              </w:rPr>
              <w:t>Доля замененных ламп на энергосберегающие.</w:t>
            </w:r>
          </w:p>
        </w:tc>
      </w:tr>
    </w:tbl>
    <w:p w:rsidR="00021285" w:rsidRPr="00BF3C85" w:rsidRDefault="00021285" w:rsidP="00021285">
      <w:pPr>
        <w:widowControl w:val="0"/>
        <w:autoSpaceDE w:val="0"/>
        <w:autoSpaceDN w:val="0"/>
        <w:adjustRightInd w:val="0"/>
        <w:spacing w:after="0" w:line="240" w:lineRule="auto"/>
        <w:jc w:val="both"/>
        <w:rPr>
          <w:rFonts w:ascii="Times New Roman" w:hAnsi="Times New Roman" w:cs="Times New Roman"/>
        </w:rPr>
      </w:pPr>
    </w:p>
    <w:p w:rsidR="007454FC" w:rsidRDefault="007454FC" w:rsidP="0000786C">
      <w:pPr>
        <w:widowControl w:val="0"/>
        <w:autoSpaceDE w:val="0"/>
        <w:autoSpaceDN w:val="0"/>
        <w:adjustRightInd w:val="0"/>
        <w:spacing w:after="0" w:line="240" w:lineRule="auto"/>
        <w:jc w:val="right"/>
        <w:rPr>
          <w:rFonts w:ascii="Times New Roman" w:hAnsi="Times New Roman" w:cs="Times New Roman"/>
          <w:sz w:val="24"/>
          <w:szCs w:val="24"/>
        </w:rPr>
      </w:pPr>
    </w:p>
    <w:p w:rsidR="002F0737" w:rsidRDefault="002F0737" w:rsidP="0000786C">
      <w:pPr>
        <w:widowControl w:val="0"/>
        <w:autoSpaceDE w:val="0"/>
        <w:autoSpaceDN w:val="0"/>
        <w:adjustRightInd w:val="0"/>
        <w:spacing w:after="0" w:line="240" w:lineRule="auto"/>
        <w:jc w:val="right"/>
        <w:rPr>
          <w:rFonts w:ascii="Times New Roman" w:hAnsi="Times New Roman" w:cs="Times New Roman"/>
          <w:sz w:val="24"/>
          <w:szCs w:val="24"/>
        </w:rPr>
      </w:pPr>
    </w:p>
    <w:p w:rsidR="007454FC" w:rsidRDefault="007454FC" w:rsidP="0000786C">
      <w:pPr>
        <w:widowControl w:val="0"/>
        <w:autoSpaceDE w:val="0"/>
        <w:autoSpaceDN w:val="0"/>
        <w:adjustRightInd w:val="0"/>
        <w:spacing w:after="0" w:line="240" w:lineRule="auto"/>
        <w:jc w:val="right"/>
        <w:rPr>
          <w:rFonts w:ascii="Times New Roman" w:hAnsi="Times New Roman" w:cs="Times New Roman"/>
          <w:sz w:val="24"/>
          <w:szCs w:val="24"/>
        </w:rPr>
      </w:pPr>
    </w:p>
    <w:p w:rsidR="00C71700" w:rsidRDefault="00C71700" w:rsidP="0000786C">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3F0AE2" w:rsidRDefault="003F0AE2"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A35B8" w:rsidRDefault="005A35B8"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A35B8" w:rsidRDefault="005A35B8"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BF3C85" w:rsidRDefault="00BF3C85"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BF3C85" w:rsidRDefault="00BF3C85"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BF3C85" w:rsidRDefault="00BF3C85"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441C46" w:rsidRDefault="00441C46"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Pr="00920CAF" w:rsidRDefault="00920CAF" w:rsidP="00A3284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rPr>
        <w:t>Приложение №3</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rPr>
        <w:t xml:space="preserve"> к муниципальной программе </w:t>
      </w:r>
    </w:p>
    <w:p w:rsidR="00920CAF" w:rsidRPr="00920CAF" w:rsidRDefault="00920CAF" w:rsidP="00920CA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u w:val="single"/>
          <w:lang w:eastAsia="ru-RU"/>
        </w:rPr>
      </w:pPr>
      <w:r w:rsidRPr="00920CAF">
        <w:rPr>
          <w:rFonts w:ascii="Times New Roman" w:eastAsia="Times New Roman" w:hAnsi="Times New Roman" w:cs="Times New Roman"/>
          <w:b/>
          <w:sz w:val="20"/>
          <w:szCs w:val="20"/>
          <w:u w:val="single"/>
          <w:lang w:eastAsia="ru-RU"/>
        </w:rPr>
        <w:t>«</w:t>
      </w:r>
      <w:r w:rsidRPr="00920CAF">
        <w:rPr>
          <w:rFonts w:ascii="Times New Roman" w:eastAsia="Times New Roman" w:hAnsi="Times New Roman" w:cs="Times New Roman"/>
          <w:sz w:val="20"/>
          <w:szCs w:val="20"/>
          <w:u w:val="single"/>
          <w:lang w:eastAsia="ru-RU"/>
        </w:rPr>
        <w:t xml:space="preserve">Социально-экономическое развитие </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u w:val="single"/>
        </w:rPr>
        <w:t>территории сельского поселения на 2021-2025гг</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r w:rsidRPr="00920CAF">
        <w:rPr>
          <w:rFonts w:ascii="Times New Roman" w:eastAsia="Calibri" w:hAnsi="Times New Roman" w:cs="Times New Roman"/>
          <w:b/>
          <w:sz w:val="20"/>
          <w:szCs w:val="20"/>
        </w:rPr>
        <w:t xml:space="preserve">РЕСУРСНОЕ ОБЕСПЕЧЕНИЕ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rPr>
        <w:t xml:space="preserve">муниципальной программы </w:t>
      </w:r>
      <w:r w:rsidRPr="00920CAF">
        <w:rPr>
          <w:rFonts w:ascii="Times New Roman" w:eastAsia="Calibri" w:hAnsi="Times New Roman" w:cs="Times New Roman"/>
          <w:b/>
          <w:i/>
          <w:sz w:val="20"/>
          <w:szCs w:val="20"/>
          <w:u w:val="single"/>
        </w:rPr>
        <w:t>«Социально-экономическое развитие территории сельского поселения»</w:t>
      </w:r>
      <w:r w:rsidRPr="00920CAF">
        <w:rPr>
          <w:rFonts w:ascii="Times New Roman" w:eastAsia="Calibri" w:hAnsi="Times New Roman" w:cs="Times New Roman"/>
          <w:sz w:val="20"/>
          <w:szCs w:val="20"/>
          <w:u w:val="single"/>
        </w:rPr>
        <w:t xml:space="preserve">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u w:val="single"/>
        </w:rPr>
        <w:t>за счет средств, предусмотренных в бюджете Будаговского   сельского поселения</w:t>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1266"/>
      </w:tblGrid>
      <w:tr w:rsidR="00920CAF" w:rsidRPr="00920CAF" w:rsidTr="005603B6">
        <w:trPr>
          <w:trHeight w:val="83"/>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Наименование программы, подпрограммы, основного мероприятия, мероприятия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Ответственный исполнитель, соисполнители, участники</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Источники финансирования</w:t>
            </w:r>
          </w:p>
        </w:tc>
        <w:tc>
          <w:tcPr>
            <w:tcW w:w="222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Расходы (тыс. руб.), годы</w:t>
            </w:r>
          </w:p>
        </w:tc>
      </w:tr>
      <w:tr w:rsidR="00920CAF" w:rsidRPr="00920CAF" w:rsidTr="005603B6">
        <w:trPr>
          <w:trHeight w:val="30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2021 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2022 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2023 г</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2024 г</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2025 г</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всего</w:t>
            </w:r>
          </w:p>
        </w:tc>
      </w:tr>
      <w:tr w:rsidR="00326383" w:rsidRPr="0022692E"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Программа</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u w:val="single"/>
              </w:rPr>
              <w:t xml:space="preserve">«Социально-экономическое развитие территории </w:t>
            </w:r>
            <w:r w:rsidR="005C5BBB" w:rsidRPr="0022692E">
              <w:rPr>
                <w:rFonts w:ascii="Times New Roman" w:eastAsia="Calibri" w:hAnsi="Times New Roman" w:cs="Times New Roman"/>
                <w:b/>
                <w:sz w:val="24"/>
                <w:szCs w:val="24"/>
                <w:u w:val="single"/>
              </w:rPr>
              <w:t xml:space="preserve">Будаговского </w:t>
            </w:r>
            <w:r w:rsidRPr="0022692E">
              <w:rPr>
                <w:rFonts w:ascii="Times New Roman" w:eastAsia="Calibri" w:hAnsi="Times New Roman" w:cs="Times New Roman"/>
                <w:b/>
                <w:sz w:val="24"/>
                <w:szCs w:val="24"/>
                <w:u w:val="single"/>
              </w:rPr>
              <w:t>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7B5E52"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16492,7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14855,9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14471,2</w:t>
            </w:r>
          </w:p>
        </w:tc>
        <w:tc>
          <w:tcPr>
            <w:tcW w:w="355"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920CAF" w:rsidRPr="0022692E" w:rsidRDefault="00326383" w:rsidP="00920CAF">
            <w:pPr>
              <w:rPr>
                <w:rFonts w:ascii="Times New Roman" w:eastAsia="Calibri" w:hAnsi="Times New Roman" w:cs="Times New Roman"/>
                <w:b/>
                <w:bCs/>
              </w:rPr>
            </w:pPr>
            <w:r w:rsidRPr="0022692E">
              <w:rPr>
                <w:rFonts w:ascii="Times New Roman" w:eastAsia="Calibri" w:hAnsi="Times New Roman" w:cs="Times New Roman"/>
                <w:b/>
                <w:bCs/>
              </w:rPr>
              <w:t>14471,2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326383"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bCs/>
              </w:rPr>
              <w:t>14471,2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326383"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74762,2</w:t>
            </w:r>
          </w:p>
        </w:tc>
      </w:tr>
      <w:tr w:rsidR="0022692E" w:rsidRPr="0022692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Местный бюджет (далее – 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6E2429" w:rsidRDefault="0029160F" w:rsidP="006E2429">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6E2429">
              <w:rPr>
                <w:rFonts w:ascii="Times New Roman" w:eastAsia="Calibri" w:hAnsi="Times New Roman" w:cs="Times New Roman"/>
                <w:b/>
                <w:sz w:val="24"/>
                <w:szCs w:val="24"/>
              </w:rPr>
              <w:t>15147,</w:t>
            </w:r>
            <w:r w:rsidR="006E2429" w:rsidRPr="006E2429">
              <w:rPr>
                <w:rFonts w:ascii="Times New Roman" w:eastAsia="Calibri" w:hAnsi="Times New Roman" w:cs="Times New Roman"/>
                <w:b/>
                <w:sz w:val="24"/>
                <w:szCs w:val="24"/>
              </w:rPr>
              <w:t>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6E2429" w:rsidRDefault="0029160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6E2429">
              <w:rPr>
                <w:rFonts w:ascii="Times New Roman" w:eastAsia="Calibri" w:hAnsi="Times New Roman" w:cs="Times New Roman"/>
                <w:b/>
                <w:sz w:val="24"/>
                <w:szCs w:val="24"/>
              </w:rPr>
              <w:t>14452,8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6E2429" w:rsidRDefault="0029160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6E2429">
              <w:rPr>
                <w:rFonts w:ascii="Times New Roman" w:eastAsia="Calibri" w:hAnsi="Times New Roman" w:cs="Times New Roman"/>
                <w:b/>
                <w:sz w:val="24"/>
                <w:szCs w:val="24"/>
              </w:rPr>
              <w:t>14062,4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6E2429" w:rsidRDefault="00326383"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6E2429">
              <w:rPr>
                <w:rFonts w:ascii="Times New Roman" w:eastAsia="Calibri" w:hAnsi="Times New Roman" w:cs="Times New Roman"/>
                <w:b/>
                <w:sz w:val="24"/>
                <w:szCs w:val="24"/>
              </w:rPr>
              <w:t>14326,0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9160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color w:val="FF0000"/>
                <w:sz w:val="24"/>
                <w:szCs w:val="24"/>
              </w:rPr>
            </w:pPr>
          </w:p>
          <w:p w:rsidR="00920CAF" w:rsidRPr="006E2429" w:rsidRDefault="00326383"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6E2429">
              <w:rPr>
                <w:rFonts w:ascii="Times New Roman" w:eastAsia="Calibri" w:hAnsi="Times New Roman" w:cs="Times New Roman"/>
                <w:b/>
                <w:sz w:val="24"/>
                <w:szCs w:val="24"/>
              </w:rPr>
              <w:t>14326,0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6E2429" w:rsidRDefault="006E2429"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6E2429">
              <w:rPr>
                <w:rFonts w:ascii="Times New Roman" w:eastAsia="Calibri" w:hAnsi="Times New Roman" w:cs="Times New Roman"/>
                <w:b/>
                <w:sz w:val="24"/>
                <w:szCs w:val="24"/>
              </w:rPr>
              <w:t>72315,0</w:t>
            </w:r>
          </w:p>
        </w:tc>
      </w:tr>
      <w:tr w:rsidR="0022692E" w:rsidRPr="0022692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9160F" w:rsidRDefault="0029160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9160F">
              <w:rPr>
                <w:rFonts w:ascii="Times New Roman" w:eastAsia="Calibri" w:hAnsi="Times New Roman" w:cs="Times New Roman"/>
                <w:b/>
                <w:sz w:val="24"/>
                <w:szCs w:val="24"/>
              </w:rPr>
              <w:t>1207,6</w:t>
            </w:r>
          </w:p>
          <w:p w:rsidR="00920CAF" w:rsidRPr="0029160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9160F" w:rsidRDefault="0029160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9160F">
              <w:rPr>
                <w:rFonts w:ascii="Times New Roman" w:eastAsia="Calibri" w:hAnsi="Times New Roman" w:cs="Times New Roman"/>
                <w:b/>
                <w:sz w:val="24"/>
                <w:szCs w:val="24"/>
              </w:rPr>
              <w:t>264,3</w:t>
            </w:r>
          </w:p>
          <w:p w:rsidR="00920CAF" w:rsidRPr="0029160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9160F" w:rsidRDefault="0029160F" w:rsidP="00BC71CE">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9160F">
              <w:rPr>
                <w:rFonts w:ascii="Times New Roman" w:eastAsia="Calibri" w:hAnsi="Times New Roman" w:cs="Times New Roman"/>
                <w:b/>
                <w:sz w:val="24"/>
                <w:szCs w:val="24"/>
              </w:rPr>
              <w:t>264,3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9160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9160F">
              <w:rPr>
                <w:rFonts w:ascii="Times New Roman" w:eastAsia="Calibri" w:hAnsi="Times New Roman" w:cs="Times New Roman"/>
                <w:b/>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9160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9160F">
              <w:rPr>
                <w:rFonts w:ascii="Times New Roman" w:eastAsia="Calibri" w:hAnsi="Times New Roman" w:cs="Times New Roman"/>
                <w:b/>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9160F" w:rsidRDefault="0029160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9160F">
              <w:rPr>
                <w:rFonts w:ascii="Times New Roman" w:eastAsia="Calibri" w:hAnsi="Times New Roman" w:cs="Times New Roman"/>
                <w:b/>
                <w:sz w:val="24"/>
                <w:szCs w:val="24"/>
              </w:rPr>
              <w:t>1737,6</w:t>
            </w:r>
          </w:p>
        </w:tc>
      </w:tr>
      <w:tr w:rsidR="00326383" w:rsidRPr="0022692E" w:rsidTr="005603B6">
        <w:trPr>
          <w:trHeight w:val="483"/>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BC71CE" w:rsidRPr="0022692E" w:rsidRDefault="00BC71CE" w:rsidP="00BC71CE">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BC71CE" w:rsidRPr="0022692E" w:rsidRDefault="00BC71CE" w:rsidP="00BC71CE">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C71CE" w:rsidRPr="0022692E" w:rsidRDefault="00BC71CE" w:rsidP="00BC71CE">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1CE" w:rsidRPr="0029160F" w:rsidRDefault="00BC71CE" w:rsidP="00BC71C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9160F">
              <w:rPr>
                <w:rFonts w:ascii="Times New Roman" w:eastAsia="Calibri" w:hAnsi="Times New Roman" w:cs="Times New Roman"/>
                <w:b/>
                <w:sz w:val="24"/>
                <w:szCs w:val="24"/>
              </w:rPr>
              <w:t>137,3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1CE" w:rsidRPr="0029160F" w:rsidRDefault="00BC71CE" w:rsidP="00BC71C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9160F">
              <w:rPr>
                <w:rFonts w:ascii="Times New Roman" w:eastAsia="Calibri" w:hAnsi="Times New Roman" w:cs="Times New Roman"/>
                <w:b/>
                <w:sz w:val="24"/>
                <w:szCs w:val="24"/>
              </w:rPr>
              <w:t>138,8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1CE" w:rsidRPr="0029160F" w:rsidRDefault="00BC71CE" w:rsidP="00BC71C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9160F">
              <w:rPr>
                <w:rFonts w:ascii="Times New Roman" w:eastAsia="Calibri" w:hAnsi="Times New Roman" w:cs="Times New Roman"/>
                <w:b/>
                <w:sz w:val="24"/>
                <w:szCs w:val="24"/>
              </w:rPr>
              <w:t>144,5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1CE" w:rsidRPr="0029160F" w:rsidRDefault="00BC71CE" w:rsidP="00BC71C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9160F">
              <w:rPr>
                <w:rFonts w:ascii="Times New Roman" w:eastAsia="Calibri" w:hAnsi="Times New Roman" w:cs="Times New Roman"/>
                <w:b/>
                <w:sz w:val="24"/>
                <w:szCs w:val="24"/>
              </w:rPr>
              <w:t>144,5</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1CE" w:rsidRPr="0029160F" w:rsidRDefault="00BC71CE" w:rsidP="00BC71C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9160F">
              <w:rPr>
                <w:rFonts w:ascii="Times New Roman" w:eastAsia="Calibri" w:hAnsi="Times New Roman" w:cs="Times New Roman"/>
                <w:b/>
                <w:sz w:val="24"/>
                <w:szCs w:val="24"/>
              </w:rPr>
              <w:t>144,5</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1CE" w:rsidRPr="0029160F" w:rsidRDefault="00BC71CE" w:rsidP="00BC71C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9160F">
              <w:rPr>
                <w:rFonts w:ascii="Times New Roman" w:eastAsia="Calibri" w:hAnsi="Times New Roman" w:cs="Times New Roman"/>
                <w:b/>
                <w:sz w:val="24"/>
                <w:szCs w:val="24"/>
              </w:rPr>
              <w:t>709,6</w:t>
            </w:r>
          </w:p>
        </w:tc>
      </w:tr>
      <w:tr w:rsidR="0022692E" w:rsidRPr="0022692E"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 xml:space="preserve">  Подпрограмма 1</w:t>
            </w:r>
          </w:p>
          <w:p w:rsidR="00920CAF" w:rsidRPr="0022692E" w:rsidRDefault="00920CAF" w:rsidP="005C5BB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i/>
                <w:sz w:val="24"/>
                <w:szCs w:val="24"/>
              </w:rPr>
              <w:t>«</w:t>
            </w:r>
            <w:r w:rsidRPr="0022692E">
              <w:rPr>
                <w:rFonts w:ascii="Times New Roman" w:eastAsia="Calibri" w:hAnsi="Times New Roman" w:cs="Times New Roman"/>
                <w:b/>
                <w:sz w:val="24"/>
                <w:szCs w:val="24"/>
              </w:rPr>
              <w:t>Обеспечение деятельности главы Будаговского сельского поселения и администрации Будаговского сельского поселения на 20</w:t>
            </w:r>
            <w:r w:rsidR="005C5BBB" w:rsidRPr="0022692E">
              <w:rPr>
                <w:rFonts w:ascii="Times New Roman" w:eastAsia="Calibri" w:hAnsi="Times New Roman" w:cs="Times New Roman"/>
                <w:b/>
                <w:sz w:val="24"/>
                <w:szCs w:val="24"/>
              </w:rPr>
              <w:t>21</w:t>
            </w:r>
            <w:r w:rsidRPr="0022692E">
              <w:rPr>
                <w:rFonts w:ascii="Times New Roman" w:eastAsia="Calibri" w:hAnsi="Times New Roman" w:cs="Times New Roman"/>
                <w:b/>
                <w:sz w:val="24"/>
                <w:szCs w:val="24"/>
              </w:rPr>
              <w:t>-202</w:t>
            </w:r>
            <w:r w:rsidR="005C5BBB" w:rsidRPr="0022692E">
              <w:rPr>
                <w:rFonts w:ascii="Times New Roman" w:eastAsia="Calibri" w:hAnsi="Times New Roman" w:cs="Times New Roman"/>
                <w:b/>
                <w:sz w:val="24"/>
                <w:szCs w:val="24"/>
              </w:rPr>
              <w:t>5</w:t>
            </w:r>
            <w:r w:rsidRPr="0022692E">
              <w:rPr>
                <w:rFonts w:ascii="Times New Roman" w:eastAsia="Calibri" w:hAnsi="Times New Roman" w:cs="Times New Roman"/>
                <w:b/>
                <w:sz w:val="24"/>
                <w:szCs w:val="24"/>
              </w:rPr>
              <w:t xml:space="preserve"> гг.</w:t>
            </w:r>
            <w:r w:rsidRPr="0022692E">
              <w:rPr>
                <w:rFonts w:ascii="Times New Roman" w:eastAsia="Calibri" w:hAnsi="Times New Roman" w:cs="Times New Roman"/>
                <w:sz w:val="24"/>
                <w:szCs w:val="24"/>
              </w:rPr>
              <w:t>»</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390227"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9024,9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B42DA2" w:rsidP="00920CAF">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9054,2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B42DA2" w:rsidP="00920CAF">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9059,9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C3744A" w:rsidP="00920CAF">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9059,9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C3744A" w:rsidP="00920CAF">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9059,9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C3744A"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45</w:t>
            </w:r>
            <w:r w:rsidR="001F776D" w:rsidRPr="0022692E">
              <w:rPr>
                <w:rFonts w:ascii="Times New Roman" w:eastAsia="Calibri" w:hAnsi="Times New Roman" w:cs="Times New Roman"/>
                <w:b/>
                <w:sz w:val="24"/>
                <w:szCs w:val="24"/>
              </w:rPr>
              <w:t> </w:t>
            </w:r>
            <w:r w:rsidRPr="0022692E">
              <w:rPr>
                <w:rFonts w:ascii="Times New Roman" w:eastAsia="Calibri" w:hAnsi="Times New Roman" w:cs="Times New Roman"/>
                <w:b/>
                <w:sz w:val="24"/>
                <w:szCs w:val="24"/>
              </w:rPr>
              <w:t>25</w:t>
            </w:r>
            <w:r w:rsidR="001F776D" w:rsidRPr="0022692E">
              <w:rPr>
                <w:rFonts w:ascii="Times New Roman" w:eastAsia="Calibri" w:hAnsi="Times New Roman" w:cs="Times New Roman"/>
                <w:b/>
                <w:sz w:val="24"/>
                <w:szCs w:val="24"/>
              </w:rPr>
              <w:t>8,8</w:t>
            </w:r>
          </w:p>
        </w:tc>
      </w:tr>
      <w:tr w:rsidR="00326383" w:rsidRPr="0022692E" w:rsidTr="005603B6">
        <w:trPr>
          <w:trHeight w:val="384"/>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1F776D"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8886,9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BC71CE" w:rsidP="00920CAF">
            <w:pP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    8914,7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BC71CE" w:rsidP="00920CAF">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8914,7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BC71CE" w:rsidP="00920CAF">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8914,7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BC71CE" w:rsidP="00920CAF">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8914,7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1F776D"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44545,7</w:t>
            </w:r>
          </w:p>
        </w:tc>
      </w:tr>
      <w:tr w:rsidR="00326383" w:rsidRPr="0022692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p>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3,5</w:t>
            </w:r>
          </w:p>
        </w:tc>
      </w:tr>
      <w:tr w:rsidR="00326383" w:rsidRPr="0022692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752F7C" w:rsidRPr="0022692E" w:rsidRDefault="00752F7C" w:rsidP="00752F7C">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752F7C" w:rsidRPr="0022692E" w:rsidRDefault="00752F7C" w:rsidP="00752F7C">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52F7C" w:rsidRPr="0022692E" w:rsidRDefault="00752F7C" w:rsidP="00752F7C">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137,3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144,5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144.5</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144,5</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709,6</w:t>
            </w:r>
          </w:p>
        </w:tc>
      </w:tr>
      <w:tr w:rsidR="00326383" w:rsidRPr="0022692E"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 xml:space="preserve"> Основное мероприятие 1.1.</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«Обеспечение деятельности главы Будаговского   сельского поселения и Администрации Будаговского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03D4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5982,0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spacing w:after="0" w:line="18" w:lineRule="atLeast"/>
              <w:jc w:val="center"/>
              <w:outlineLvl w:val="0"/>
              <w:rPr>
                <w:rFonts w:ascii="Times New Roman" w:eastAsia="Calibri" w:hAnsi="Times New Roman" w:cs="Times New Roman"/>
                <w:b/>
                <w:sz w:val="24"/>
                <w:szCs w:val="24"/>
              </w:rPr>
            </w:pPr>
            <w:r w:rsidRPr="0022692E">
              <w:rPr>
                <w:rFonts w:ascii="Times New Roman" w:eastAsia="Calibri" w:hAnsi="Times New Roman" w:cs="Times New Roman"/>
                <w:b/>
                <w:sz w:val="24"/>
                <w:szCs w:val="24"/>
              </w:rPr>
              <w:t>6011,2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spacing w:after="0" w:line="18" w:lineRule="atLeast"/>
              <w:jc w:val="center"/>
              <w:outlineLvl w:val="0"/>
              <w:rPr>
                <w:rFonts w:ascii="Times New Roman" w:eastAsia="Calibri" w:hAnsi="Times New Roman" w:cs="Times New Roman"/>
                <w:b/>
                <w:sz w:val="24"/>
                <w:szCs w:val="24"/>
              </w:rPr>
            </w:pPr>
            <w:r w:rsidRPr="0022692E">
              <w:rPr>
                <w:rFonts w:ascii="Times New Roman" w:eastAsia="Calibri" w:hAnsi="Times New Roman" w:cs="Times New Roman"/>
                <w:b/>
                <w:sz w:val="24"/>
                <w:szCs w:val="24"/>
              </w:rPr>
              <w:t>6016,9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752F7C" w:rsidP="00920CAF">
            <w:pPr>
              <w:spacing w:after="0" w:line="18" w:lineRule="atLeast"/>
              <w:jc w:val="center"/>
              <w:outlineLvl w:val="0"/>
              <w:rPr>
                <w:rFonts w:ascii="Times New Roman" w:eastAsia="Calibri" w:hAnsi="Times New Roman" w:cs="Times New Roman"/>
                <w:b/>
                <w:sz w:val="24"/>
                <w:szCs w:val="24"/>
              </w:rPr>
            </w:pPr>
            <w:r w:rsidRPr="0022692E">
              <w:rPr>
                <w:rFonts w:ascii="Times New Roman" w:eastAsia="Calibri" w:hAnsi="Times New Roman" w:cs="Times New Roman"/>
                <w:b/>
                <w:sz w:val="24"/>
                <w:szCs w:val="24"/>
              </w:rPr>
              <w:t>6016,9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752F7C" w:rsidP="00920CAF">
            <w:pPr>
              <w:spacing w:after="0" w:line="18" w:lineRule="atLeast"/>
              <w:jc w:val="center"/>
              <w:outlineLvl w:val="0"/>
              <w:rPr>
                <w:rFonts w:ascii="Times New Roman" w:eastAsia="Calibri" w:hAnsi="Times New Roman" w:cs="Times New Roman"/>
                <w:b/>
                <w:sz w:val="24"/>
                <w:szCs w:val="24"/>
              </w:rPr>
            </w:pPr>
            <w:r w:rsidRPr="0022692E">
              <w:rPr>
                <w:rFonts w:ascii="Times New Roman" w:eastAsia="Calibri" w:hAnsi="Times New Roman" w:cs="Times New Roman"/>
                <w:b/>
                <w:sz w:val="24"/>
                <w:szCs w:val="24"/>
              </w:rPr>
              <w:t>6016,9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752F7C"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30043,9</w:t>
            </w:r>
          </w:p>
        </w:tc>
      </w:tr>
      <w:tr w:rsidR="00326383" w:rsidRPr="0022692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25694"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5844,0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25694" w:rsidP="00920CAF">
            <w:pPr>
              <w:spacing w:after="0" w:line="18" w:lineRule="atLeast"/>
              <w:jc w:val="center"/>
              <w:outlineLvl w:val="0"/>
              <w:rPr>
                <w:rFonts w:ascii="Times New Roman" w:eastAsia="Calibri" w:hAnsi="Times New Roman" w:cs="Times New Roman"/>
                <w:sz w:val="24"/>
                <w:szCs w:val="24"/>
              </w:rPr>
            </w:pPr>
            <w:r w:rsidRPr="0022692E">
              <w:rPr>
                <w:rFonts w:ascii="Times New Roman" w:eastAsia="Calibri" w:hAnsi="Times New Roman" w:cs="Times New Roman"/>
                <w:sz w:val="24"/>
                <w:szCs w:val="24"/>
              </w:rPr>
              <w:t>5871,7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25694" w:rsidP="00D314B2">
            <w:pPr>
              <w:spacing w:after="0" w:line="18" w:lineRule="atLeast"/>
              <w:jc w:val="center"/>
              <w:outlineLvl w:val="0"/>
              <w:rPr>
                <w:rFonts w:ascii="Times New Roman" w:eastAsia="Calibri" w:hAnsi="Times New Roman" w:cs="Times New Roman"/>
                <w:sz w:val="24"/>
                <w:szCs w:val="24"/>
              </w:rPr>
            </w:pPr>
            <w:r w:rsidRPr="0022692E">
              <w:rPr>
                <w:rFonts w:ascii="Times New Roman" w:eastAsia="Calibri" w:hAnsi="Times New Roman" w:cs="Times New Roman"/>
                <w:sz w:val="24"/>
                <w:szCs w:val="24"/>
              </w:rPr>
              <w:t>5871,</w:t>
            </w:r>
            <w:r w:rsidR="00D314B2" w:rsidRPr="0022692E">
              <w:rPr>
                <w:rFonts w:ascii="Times New Roman" w:eastAsia="Calibri" w:hAnsi="Times New Roman" w:cs="Times New Roman"/>
                <w:sz w:val="24"/>
                <w:szCs w:val="24"/>
              </w:rPr>
              <w:t>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25694" w:rsidP="00D314B2">
            <w:pPr>
              <w:spacing w:after="0" w:line="18" w:lineRule="atLeast"/>
              <w:jc w:val="center"/>
              <w:outlineLvl w:val="0"/>
              <w:rPr>
                <w:rFonts w:ascii="Times New Roman" w:eastAsia="Calibri" w:hAnsi="Times New Roman" w:cs="Times New Roman"/>
                <w:sz w:val="24"/>
                <w:szCs w:val="24"/>
              </w:rPr>
            </w:pPr>
            <w:r w:rsidRPr="0022692E">
              <w:rPr>
                <w:rFonts w:ascii="Times New Roman" w:eastAsia="Calibri" w:hAnsi="Times New Roman" w:cs="Times New Roman"/>
                <w:sz w:val="24"/>
                <w:szCs w:val="24"/>
              </w:rPr>
              <w:t>5871,</w:t>
            </w:r>
            <w:r w:rsidR="00D314B2" w:rsidRPr="0022692E">
              <w:rPr>
                <w:rFonts w:ascii="Times New Roman" w:eastAsia="Calibri" w:hAnsi="Times New Roman" w:cs="Times New Roman"/>
                <w:sz w:val="24"/>
                <w:szCs w:val="24"/>
              </w:rPr>
              <w:t>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25694" w:rsidP="00D314B2">
            <w:pPr>
              <w:spacing w:after="0" w:line="18" w:lineRule="atLeast"/>
              <w:jc w:val="center"/>
              <w:outlineLvl w:val="0"/>
              <w:rPr>
                <w:rFonts w:ascii="Times New Roman" w:eastAsia="Calibri" w:hAnsi="Times New Roman" w:cs="Times New Roman"/>
                <w:sz w:val="24"/>
                <w:szCs w:val="24"/>
              </w:rPr>
            </w:pPr>
            <w:r w:rsidRPr="0022692E">
              <w:rPr>
                <w:rFonts w:ascii="Times New Roman" w:eastAsia="Calibri" w:hAnsi="Times New Roman" w:cs="Times New Roman"/>
                <w:sz w:val="24"/>
                <w:szCs w:val="24"/>
              </w:rPr>
              <w:t>5871,</w:t>
            </w:r>
            <w:r w:rsidR="00D314B2" w:rsidRPr="0022692E">
              <w:rPr>
                <w:rFonts w:ascii="Times New Roman" w:eastAsia="Calibri" w:hAnsi="Times New Roman" w:cs="Times New Roman"/>
                <w:sz w:val="24"/>
                <w:szCs w:val="24"/>
              </w:rPr>
              <w:t>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C71CE"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29330,8</w:t>
            </w:r>
          </w:p>
        </w:tc>
      </w:tr>
      <w:tr w:rsidR="00326383" w:rsidRPr="0022692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3,5</w:t>
            </w:r>
          </w:p>
        </w:tc>
      </w:tr>
      <w:tr w:rsidR="00326383" w:rsidRPr="0022692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7B5E52"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137,3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144,5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C3744A"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144.5</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C3744A"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144,5</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752F7C"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709,6</w:t>
            </w:r>
          </w:p>
        </w:tc>
      </w:tr>
      <w:tr w:rsidR="00326383" w:rsidRPr="0022692E"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1.2.</w:t>
            </w:r>
          </w:p>
          <w:p w:rsidR="00920CAF" w:rsidRPr="0022692E" w:rsidRDefault="00920CAF" w:rsidP="00920CAF">
            <w:pPr>
              <w:widowControl w:val="0"/>
              <w:autoSpaceDE w:val="0"/>
              <w:autoSpaceDN w:val="0"/>
              <w:adjustRightInd w:val="0"/>
              <w:spacing w:after="0" w:line="240" w:lineRule="auto"/>
              <w:ind w:right="-61"/>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«Управление муниципальным долгом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r>
      <w:tr w:rsidR="00326383" w:rsidRPr="0022692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r>
      <w:tr w:rsidR="00326383" w:rsidRPr="0022692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2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22692E" w:rsidRDefault="00920CAF" w:rsidP="00920CAF">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1.3</w:t>
            </w:r>
          </w:p>
          <w:p w:rsidR="00920CAF" w:rsidRPr="0022692E"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b/>
                <w:sz w:val="24"/>
                <w:szCs w:val="24"/>
              </w:rPr>
            </w:pPr>
            <w:r w:rsidRPr="0022692E">
              <w:rPr>
                <w:rFonts w:ascii="Times New Roman" w:eastAsia="Calibri"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nil"/>
              <w:right w:val="single" w:sz="4" w:space="0" w:color="auto"/>
            </w:tcBorders>
            <w:vAlign w:val="center"/>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146,9</w:t>
            </w:r>
          </w:p>
        </w:tc>
        <w:tc>
          <w:tcPr>
            <w:tcW w:w="364" w:type="pct"/>
            <w:tcBorders>
              <w:top w:val="single" w:sz="4" w:space="0" w:color="auto"/>
              <w:left w:val="single" w:sz="4" w:space="0" w:color="auto"/>
              <w:bottom w:val="nil"/>
              <w:right w:val="single" w:sz="4" w:space="0" w:color="auto"/>
            </w:tcBorders>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146,9</w:t>
            </w:r>
          </w:p>
        </w:tc>
        <w:tc>
          <w:tcPr>
            <w:tcW w:w="359" w:type="pct"/>
            <w:tcBorders>
              <w:top w:val="single" w:sz="4" w:space="0" w:color="auto"/>
              <w:left w:val="single" w:sz="4" w:space="0" w:color="auto"/>
              <w:bottom w:val="nil"/>
              <w:right w:val="single" w:sz="4" w:space="0" w:color="auto"/>
            </w:tcBorders>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146,9</w:t>
            </w:r>
          </w:p>
        </w:tc>
        <w:tc>
          <w:tcPr>
            <w:tcW w:w="355" w:type="pct"/>
            <w:tcBorders>
              <w:top w:val="single" w:sz="4" w:space="0" w:color="auto"/>
              <w:left w:val="single" w:sz="4" w:space="0" w:color="auto"/>
              <w:bottom w:val="nil"/>
              <w:right w:val="single" w:sz="4" w:space="0" w:color="auto"/>
            </w:tcBorders>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146,9</w:t>
            </w:r>
          </w:p>
        </w:tc>
        <w:tc>
          <w:tcPr>
            <w:tcW w:w="356" w:type="pct"/>
            <w:tcBorders>
              <w:top w:val="single" w:sz="4" w:space="0" w:color="auto"/>
              <w:left w:val="single" w:sz="4" w:space="0" w:color="auto"/>
              <w:bottom w:val="nil"/>
              <w:right w:val="single" w:sz="4" w:space="0" w:color="auto"/>
            </w:tcBorders>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146,9</w:t>
            </w:r>
          </w:p>
        </w:tc>
        <w:tc>
          <w:tcPr>
            <w:tcW w:w="397" w:type="pct"/>
            <w:tcBorders>
              <w:top w:val="single" w:sz="4" w:space="0" w:color="auto"/>
              <w:left w:val="single" w:sz="4" w:space="0" w:color="auto"/>
              <w:bottom w:val="nil"/>
              <w:right w:val="single" w:sz="4" w:space="0" w:color="auto"/>
            </w:tcBorders>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734,5</w:t>
            </w:r>
          </w:p>
        </w:tc>
      </w:tr>
      <w:tr w:rsidR="00326383" w:rsidRPr="0022692E" w:rsidTr="005603B6">
        <w:trPr>
          <w:trHeight w:val="1196"/>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nil"/>
              <w:right w:val="single" w:sz="4" w:space="0" w:color="auto"/>
            </w:tcBorders>
            <w:vAlign w:val="center"/>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146,9</w:t>
            </w:r>
          </w:p>
        </w:tc>
        <w:tc>
          <w:tcPr>
            <w:tcW w:w="364" w:type="pct"/>
            <w:tcBorders>
              <w:top w:val="single" w:sz="4" w:space="0" w:color="auto"/>
              <w:left w:val="single" w:sz="4" w:space="0" w:color="auto"/>
              <w:bottom w:val="nil"/>
              <w:right w:val="single" w:sz="4" w:space="0" w:color="auto"/>
            </w:tcBorders>
            <w:vAlign w:val="center"/>
          </w:tcPr>
          <w:p w:rsidR="00920CAF" w:rsidRPr="0022692E" w:rsidRDefault="00920CAF" w:rsidP="00920CA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146,9</w:t>
            </w:r>
          </w:p>
        </w:tc>
        <w:tc>
          <w:tcPr>
            <w:tcW w:w="359" w:type="pct"/>
            <w:tcBorders>
              <w:top w:val="single" w:sz="4" w:space="0" w:color="auto"/>
              <w:left w:val="single" w:sz="4" w:space="0" w:color="auto"/>
              <w:bottom w:val="nil"/>
              <w:right w:val="single" w:sz="4" w:space="0" w:color="auto"/>
            </w:tcBorders>
            <w:vAlign w:val="center"/>
          </w:tcPr>
          <w:p w:rsidR="00920CAF" w:rsidRPr="0022692E" w:rsidRDefault="00920CAF" w:rsidP="00920CA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146,9</w:t>
            </w:r>
          </w:p>
        </w:tc>
        <w:tc>
          <w:tcPr>
            <w:tcW w:w="355" w:type="pct"/>
            <w:tcBorders>
              <w:top w:val="single" w:sz="4" w:space="0" w:color="auto"/>
              <w:left w:val="single" w:sz="4" w:space="0" w:color="auto"/>
              <w:bottom w:val="nil"/>
              <w:right w:val="single" w:sz="4" w:space="0" w:color="auto"/>
            </w:tcBorders>
            <w:vAlign w:val="center"/>
          </w:tcPr>
          <w:p w:rsidR="00920CAF" w:rsidRPr="0022692E" w:rsidRDefault="00920CAF" w:rsidP="00920CA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146,9</w:t>
            </w:r>
          </w:p>
        </w:tc>
        <w:tc>
          <w:tcPr>
            <w:tcW w:w="356" w:type="pct"/>
            <w:tcBorders>
              <w:top w:val="single" w:sz="4" w:space="0" w:color="auto"/>
              <w:left w:val="single" w:sz="4" w:space="0" w:color="auto"/>
              <w:bottom w:val="nil"/>
              <w:right w:val="single" w:sz="4" w:space="0" w:color="auto"/>
            </w:tcBorders>
            <w:vAlign w:val="center"/>
          </w:tcPr>
          <w:p w:rsidR="00920CAF" w:rsidRPr="0022692E" w:rsidRDefault="00920CAF" w:rsidP="00920CA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146,9</w:t>
            </w:r>
          </w:p>
        </w:tc>
        <w:tc>
          <w:tcPr>
            <w:tcW w:w="397" w:type="pct"/>
            <w:tcBorders>
              <w:top w:val="single" w:sz="4" w:space="0" w:color="auto"/>
              <w:left w:val="single" w:sz="4" w:space="0" w:color="auto"/>
              <w:bottom w:val="nil"/>
              <w:right w:val="single" w:sz="4" w:space="0" w:color="auto"/>
            </w:tcBorders>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734,5</w:t>
            </w:r>
          </w:p>
        </w:tc>
      </w:tr>
      <w:tr w:rsidR="00326383" w:rsidRPr="0022692E" w:rsidTr="005603B6">
        <w:trPr>
          <w:trHeight w:val="256"/>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22692E" w:rsidRDefault="00920CAF" w:rsidP="00920CAF">
            <w:pPr>
              <w:widowControl w:val="0"/>
              <w:autoSpaceDE w:val="0"/>
              <w:autoSpaceDN w:val="0"/>
              <w:adjustRightInd w:val="0"/>
              <w:spacing w:after="0" w:line="20" w:lineRule="atLeast"/>
              <w:ind w:right="-61"/>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1.4.</w:t>
            </w:r>
          </w:p>
          <w:p w:rsidR="00920CAF" w:rsidRPr="0022692E"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«Повышение квалификации муниципальных служащих»</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7B5E5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w:t>
            </w:r>
            <w:r w:rsidR="00920CAF" w:rsidRPr="0022692E">
              <w:rPr>
                <w:rFonts w:ascii="Times New Roman" w:eastAsia="Calibri" w:hAnsi="Times New Roman" w:cs="Times New Roman"/>
                <w:b/>
                <w:sz w:val="24"/>
                <w:szCs w:val="24"/>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w:t>
            </w:r>
            <w:r w:rsidR="00920CAF"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w:t>
            </w:r>
            <w:r w:rsidR="00920CAF"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752F7C"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w:t>
            </w:r>
            <w:r w:rsidR="00920CAF" w:rsidRPr="0022692E">
              <w:rPr>
                <w:rFonts w:ascii="Times New Roman" w:eastAsia="Calibri" w:hAnsi="Times New Roman" w:cs="Times New Roman"/>
                <w:b/>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752F7C"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w:t>
            </w:r>
            <w:r w:rsidR="00920CAF" w:rsidRPr="0022692E">
              <w:rPr>
                <w:rFonts w:ascii="Times New Roman" w:eastAsia="Calibri" w:hAnsi="Times New Roman" w:cs="Times New Roman"/>
                <w:b/>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920CAF" w:rsidP="00920CAF">
            <w:pPr>
              <w:jc w:val="center"/>
              <w:rPr>
                <w:rFonts w:ascii="Times New Roman" w:eastAsia="Calibri" w:hAnsi="Times New Roman" w:cs="Times New Roman"/>
                <w:b/>
              </w:rPr>
            </w:pPr>
            <w:r w:rsidRPr="0022692E">
              <w:rPr>
                <w:rFonts w:ascii="Times New Roman" w:eastAsia="Calibri" w:hAnsi="Times New Roman" w:cs="Times New Roman"/>
                <w:b/>
              </w:rPr>
              <w:t>50,00</w:t>
            </w:r>
          </w:p>
        </w:tc>
      </w:tr>
      <w:tr w:rsidR="00326383" w:rsidRPr="0022692E" w:rsidTr="005603B6">
        <w:trPr>
          <w:trHeight w:val="640"/>
        </w:trPr>
        <w:tc>
          <w:tcPr>
            <w:tcW w:w="1265" w:type="pct"/>
            <w:vMerge/>
            <w:tcBorders>
              <w:top w:val="single" w:sz="4" w:space="0" w:color="auto"/>
              <w:left w:val="single" w:sz="4" w:space="0" w:color="auto"/>
              <w:bottom w:val="nil"/>
              <w:right w:val="single" w:sz="4" w:space="0" w:color="auto"/>
            </w:tcBorders>
            <w:vAlign w:val="center"/>
            <w:hideMark/>
          </w:tcPr>
          <w:p w:rsidR="00752F7C" w:rsidRPr="0022692E" w:rsidRDefault="00752F7C" w:rsidP="00752F7C">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752F7C" w:rsidRPr="0022692E" w:rsidRDefault="00752F7C" w:rsidP="00752F7C">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52F7C" w:rsidRPr="0022692E" w:rsidRDefault="00752F7C" w:rsidP="00752F7C">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22692E" w:rsidRDefault="00752F7C" w:rsidP="00752F7C">
            <w:pPr>
              <w:jc w:val="center"/>
              <w:rPr>
                <w:rFonts w:ascii="Times New Roman" w:eastAsia="Calibri" w:hAnsi="Times New Roman" w:cs="Times New Roman"/>
                <w:b/>
              </w:rPr>
            </w:pPr>
            <w:r w:rsidRPr="0022692E">
              <w:rPr>
                <w:rFonts w:ascii="Times New Roman" w:eastAsia="Calibri" w:hAnsi="Times New Roman" w:cs="Times New Roman"/>
                <w:b/>
              </w:rPr>
              <w:t>50,00</w:t>
            </w:r>
          </w:p>
        </w:tc>
      </w:tr>
      <w:tr w:rsidR="00326383" w:rsidRPr="0022692E" w:rsidTr="005603B6">
        <w:trPr>
          <w:trHeight w:val="527"/>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p>
          <w:p w:rsidR="00920CAF" w:rsidRPr="0022692E" w:rsidRDefault="00920CAF" w:rsidP="00920CAF">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1.5</w:t>
            </w:r>
          </w:p>
          <w:p w:rsidR="00920CAF" w:rsidRPr="0022692E"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«Управление средствами резервного фонда администраций сельских </w:t>
            </w:r>
            <w:r w:rsidRPr="0022692E">
              <w:rPr>
                <w:rFonts w:ascii="Times New Roman" w:eastAsia="Calibri" w:hAnsi="Times New Roman" w:cs="Times New Roman"/>
                <w:sz w:val="24"/>
                <w:szCs w:val="24"/>
              </w:rPr>
              <w:lastRenderedPageBreak/>
              <w:t>поселений»</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lastRenderedPageBreak/>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w:t>
            </w:r>
            <w:r w:rsidR="007B5E52" w:rsidRPr="0022692E">
              <w:rPr>
                <w:rFonts w:ascii="Times New Roman" w:eastAsia="Calibri" w:hAnsi="Times New Roman" w:cs="Times New Roman"/>
                <w:b/>
                <w:sz w:val="24"/>
                <w:szCs w:val="24"/>
              </w:rPr>
              <w:t>0</w:t>
            </w:r>
            <w:r w:rsidRPr="0022692E">
              <w:rPr>
                <w:rFonts w:ascii="Times New Roman" w:eastAsia="Calibri" w:hAnsi="Times New Roman" w:cs="Times New Roman"/>
                <w:b/>
                <w:sz w:val="24"/>
                <w:szCs w:val="24"/>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w:t>
            </w:r>
            <w:r w:rsidR="00B42DA2" w:rsidRPr="0022692E">
              <w:rPr>
                <w:rFonts w:ascii="Times New Roman" w:eastAsia="Calibri" w:hAnsi="Times New Roman" w:cs="Times New Roman"/>
                <w:b/>
                <w:sz w:val="24"/>
                <w:szCs w:val="24"/>
              </w:rPr>
              <w:t>0</w:t>
            </w:r>
            <w:r w:rsidRPr="0022692E">
              <w:rPr>
                <w:rFonts w:ascii="Times New Roman" w:eastAsia="Calibri" w:hAnsi="Times New Roman" w:cs="Times New Roman"/>
                <w:b/>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w:t>
            </w:r>
            <w:r w:rsidR="00B42DA2" w:rsidRPr="0022692E">
              <w:rPr>
                <w:rFonts w:ascii="Times New Roman" w:eastAsia="Calibri" w:hAnsi="Times New Roman" w:cs="Times New Roman"/>
                <w:b/>
                <w:sz w:val="24"/>
                <w:szCs w:val="24"/>
              </w:rPr>
              <w:t>0</w:t>
            </w:r>
            <w:r w:rsidRPr="0022692E">
              <w:rPr>
                <w:rFonts w:ascii="Times New Roman" w:eastAsia="Calibri" w:hAnsi="Times New Roman" w:cs="Times New Roman"/>
                <w:b/>
                <w:sz w:val="24"/>
                <w:szCs w:val="24"/>
              </w:rPr>
              <w:t>,00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w:t>
            </w:r>
            <w:r w:rsidR="00390227" w:rsidRPr="0022692E">
              <w:rPr>
                <w:rFonts w:ascii="Times New Roman" w:eastAsia="Calibri" w:hAnsi="Times New Roman" w:cs="Times New Roman"/>
                <w:b/>
                <w:sz w:val="24"/>
                <w:szCs w:val="24"/>
              </w:rPr>
              <w:t>0</w:t>
            </w:r>
            <w:r w:rsidRPr="0022692E">
              <w:rPr>
                <w:rFonts w:ascii="Times New Roman" w:eastAsia="Calibri" w:hAnsi="Times New Roman" w:cs="Times New Roman"/>
                <w:b/>
                <w:sz w:val="24"/>
                <w:szCs w:val="24"/>
              </w:rPr>
              <w:t>,00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w:t>
            </w:r>
            <w:r w:rsidR="00390227" w:rsidRPr="0022692E">
              <w:rPr>
                <w:rFonts w:ascii="Times New Roman" w:eastAsia="Calibri" w:hAnsi="Times New Roman" w:cs="Times New Roman"/>
                <w:b/>
                <w:sz w:val="24"/>
                <w:szCs w:val="24"/>
              </w:rPr>
              <w:t>0</w:t>
            </w:r>
            <w:r w:rsidRPr="0022692E">
              <w:rPr>
                <w:rFonts w:ascii="Times New Roman" w:eastAsia="Calibri" w:hAnsi="Times New Roman" w:cs="Times New Roman"/>
                <w:b/>
                <w:sz w:val="24"/>
                <w:szCs w:val="24"/>
              </w:rPr>
              <w:t>,00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w:t>
            </w:r>
            <w:r w:rsidR="00390227" w:rsidRPr="0022692E">
              <w:rPr>
                <w:rFonts w:ascii="Times New Roman" w:eastAsia="Calibri" w:hAnsi="Times New Roman" w:cs="Times New Roman"/>
                <w:b/>
                <w:sz w:val="24"/>
                <w:szCs w:val="24"/>
              </w:rPr>
              <w:t>0</w:t>
            </w:r>
            <w:r w:rsidRPr="0022692E">
              <w:rPr>
                <w:rFonts w:ascii="Times New Roman" w:eastAsia="Calibri" w:hAnsi="Times New Roman" w:cs="Times New Roman"/>
                <w:b/>
                <w:sz w:val="24"/>
                <w:szCs w:val="24"/>
              </w:rPr>
              <w:t>,00</w:t>
            </w:r>
          </w:p>
        </w:tc>
      </w:tr>
      <w:tr w:rsidR="00390227"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390227" w:rsidRPr="0022692E" w:rsidRDefault="00390227" w:rsidP="00390227">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90227" w:rsidRPr="0022692E" w:rsidRDefault="00390227" w:rsidP="00390227">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90227" w:rsidRPr="0022692E" w:rsidRDefault="00390227" w:rsidP="00390227">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227" w:rsidRPr="0022692E" w:rsidRDefault="00390227" w:rsidP="00390227">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227" w:rsidRPr="0022692E" w:rsidRDefault="00390227" w:rsidP="00390227">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227" w:rsidRPr="0022692E" w:rsidRDefault="00390227" w:rsidP="00390227">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227" w:rsidRPr="0022692E" w:rsidRDefault="00390227" w:rsidP="00390227">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227" w:rsidRPr="0022692E" w:rsidRDefault="00390227" w:rsidP="00390227">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227" w:rsidRPr="0022692E" w:rsidRDefault="00390227" w:rsidP="00390227">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r>
      <w:tr w:rsidR="00390227" w:rsidRPr="0022692E" w:rsidTr="005603B6">
        <w:trPr>
          <w:trHeight w:val="311"/>
        </w:trPr>
        <w:tc>
          <w:tcPr>
            <w:tcW w:w="1265"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22692E"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1.6.</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2864,1</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14320,5</w:t>
            </w:r>
          </w:p>
        </w:tc>
      </w:tr>
    </w:tbl>
    <w:p w:rsidR="00920CAF" w:rsidRPr="0022692E" w:rsidRDefault="00920CAF" w:rsidP="00920CAF">
      <w:pPr>
        <w:rPr>
          <w:rFonts w:ascii="Times New Roman" w:eastAsia="Calibri" w:hAnsi="Times New Roman" w:cs="Times New Roman"/>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64"/>
        <w:gridCol w:w="1202"/>
      </w:tblGrid>
      <w:tr w:rsidR="00390227" w:rsidRPr="0022692E" w:rsidTr="005603B6">
        <w:trPr>
          <w:trHeight w:val="54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2864,1</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14320,5</w:t>
            </w:r>
          </w:p>
        </w:tc>
      </w:tr>
      <w:tr w:rsidR="00390227"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90227"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Подпрограмма 2 </w:t>
            </w:r>
            <w:r w:rsidRPr="0022692E">
              <w:rPr>
                <w:rFonts w:ascii="Times New Roman" w:eastAsia="Calibri" w:hAnsi="Times New Roman" w:cs="Times New Roman"/>
                <w:b/>
                <w:i/>
                <w:sz w:val="24"/>
                <w:szCs w:val="24"/>
              </w:rPr>
              <w:t>«</w:t>
            </w:r>
            <w:r w:rsidRPr="0022692E">
              <w:rPr>
                <w:rFonts w:ascii="Times New Roman" w:eastAsia="Calibri" w:hAnsi="Times New Roman" w:cs="Times New Roman"/>
                <w:b/>
                <w:sz w:val="24"/>
                <w:szCs w:val="24"/>
              </w:rPr>
              <w:t xml:space="preserve">Повышение эффективности бюджетных расходов Будаговского сельского поселения </w:t>
            </w:r>
            <w:r w:rsidR="00AD6783" w:rsidRPr="0022692E">
              <w:rPr>
                <w:rFonts w:ascii="Times New Roman" w:eastAsia="Calibri" w:hAnsi="Times New Roman" w:cs="Times New Roman"/>
                <w:b/>
                <w:sz w:val="24"/>
                <w:szCs w:val="24"/>
              </w:rPr>
              <w:t>на 2021-2025</w:t>
            </w:r>
            <w:r w:rsidRPr="0022692E">
              <w:rPr>
                <w:rFonts w:ascii="Times New Roman" w:eastAsia="Calibri" w:hAnsi="Times New Roman" w:cs="Times New Roman"/>
                <w:b/>
                <w:sz w:val="24"/>
                <w:szCs w:val="24"/>
              </w:rPr>
              <w:t xml:space="preserve">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7B5E52" w:rsidP="00920CAF">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w:t>
            </w:r>
            <w:r w:rsidR="00920CAF" w:rsidRPr="0022692E">
              <w:rPr>
                <w:rFonts w:ascii="Times New Roman" w:eastAsia="Calibri" w:hAnsi="Times New Roman" w:cs="Times New Roman"/>
                <w:b/>
                <w:sz w:val="24"/>
                <w:szCs w:val="24"/>
              </w:rPr>
              <w:t>,6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B42DA2" w:rsidP="00920CAF">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w:t>
            </w:r>
            <w:r w:rsidR="00920CAF" w:rsidRPr="0022692E">
              <w:rPr>
                <w:rFonts w:ascii="Times New Roman" w:eastAsia="Calibri" w:hAnsi="Times New Roman" w:cs="Times New Roman"/>
                <w:b/>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B42DA2" w:rsidP="00920CAF">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w:t>
            </w:r>
            <w:r w:rsidR="00920CAF" w:rsidRPr="0022692E">
              <w:rPr>
                <w:rFonts w:ascii="Times New Roman" w:eastAsia="Calibri" w:hAnsi="Times New Roman" w:cs="Times New Roman"/>
                <w:b/>
                <w:sz w:val="24"/>
                <w:szCs w:val="24"/>
              </w:rPr>
              <w:t>,6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752F7C" w:rsidP="00920CAF">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w:t>
            </w:r>
            <w:r w:rsidR="00920CAF" w:rsidRPr="0022692E">
              <w:rPr>
                <w:rFonts w:ascii="Times New Roman" w:eastAsia="Calibri" w:hAnsi="Times New Roman" w:cs="Times New Roman"/>
                <w:b/>
                <w:sz w:val="24"/>
                <w:szCs w:val="24"/>
              </w:rPr>
              <w:t>,6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752F7C" w:rsidP="00920CAF">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w:t>
            </w:r>
            <w:r w:rsidR="00920CAF" w:rsidRPr="0022692E">
              <w:rPr>
                <w:rFonts w:ascii="Times New Roman" w:eastAsia="Calibri" w:hAnsi="Times New Roman" w:cs="Times New Roman"/>
                <w:b/>
                <w:sz w:val="24"/>
                <w:szCs w:val="24"/>
              </w:rPr>
              <w:t>,6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752F7C" w:rsidP="00920CAF">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w:t>
            </w:r>
            <w:r w:rsidR="00920CAF" w:rsidRPr="0022692E">
              <w:rPr>
                <w:rFonts w:ascii="Times New Roman" w:eastAsia="Calibri" w:hAnsi="Times New Roman" w:cs="Times New Roman"/>
                <w:b/>
                <w:sz w:val="24"/>
                <w:szCs w:val="24"/>
              </w:rPr>
              <w:t>8,0</w:t>
            </w:r>
          </w:p>
        </w:tc>
      </w:tr>
      <w:tr w:rsidR="00326383"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752F7C" w:rsidP="00920CAF">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w:t>
            </w:r>
            <w:r w:rsidR="00920CAF" w:rsidRPr="0022692E">
              <w:rPr>
                <w:rFonts w:ascii="Times New Roman" w:eastAsia="Calibri" w:hAnsi="Times New Roman" w:cs="Times New Roman"/>
                <w:sz w:val="24"/>
                <w:szCs w:val="24"/>
              </w:rPr>
              <w:t>,6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752F7C" w:rsidP="00920CAF">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w:t>
            </w:r>
            <w:r w:rsidR="00920CAF" w:rsidRPr="0022692E">
              <w:rPr>
                <w:rFonts w:ascii="Times New Roman" w:eastAsia="Calibri"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752F7C" w:rsidP="00920CAF">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w:t>
            </w:r>
            <w:r w:rsidR="00920CAF" w:rsidRPr="0022692E">
              <w:rPr>
                <w:rFonts w:ascii="Times New Roman" w:eastAsia="Calibri" w:hAnsi="Times New Roman" w:cs="Times New Roman"/>
                <w:sz w:val="24"/>
                <w:szCs w:val="24"/>
              </w:rPr>
              <w:t>,6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752F7C" w:rsidP="00920CAF">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w:t>
            </w:r>
            <w:r w:rsidR="00920CAF" w:rsidRPr="0022692E">
              <w:rPr>
                <w:rFonts w:ascii="Times New Roman" w:eastAsia="Calibri" w:hAnsi="Times New Roman" w:cs="Times New Roman"/>
                <w:sz w:val="24"/>
                <w:szCs w:val="24"/>
              </w:rPr>
              <w:t>,6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752F7C" w:rsidP="00920CAF">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w:t>
            </w:r>
            <w:r w:rsidR="00920CAF" w:rsidRPr="0022692E">
              <w:rPr>
                <w:rFonts w:ascii="Times New Roman" w:eastAsia="Calibri" w:hAnsi="Times New Roman" w:cs="Times New Roman"/>
                <w:sz w:val="24"/>
                <w:szCs w:val="24"/>
              </w:rPr>
              <w:t>,6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752F7C" w:rsidP="00920CAF">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w:t>
            </w:r>
            <w:r w:rsidR="00920CAF" w:rsidRPr="0022692E">
              <w:rPr>
                <w:rFonts w:ascii="Times New Roman" w:eastAsia="Calibri" w:hAnsi="Times New Roman" w:cs="Times New Roman"/>
                <w:b/>
                <w:sz w:val="24"/>
                <w:szCs w:val="24"/>
              </w:rPr>
              <w:t>8,0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752F7C" w:rsidRPr="0022692E" w:rsidRDefault="00752F7C" w:rsidP="00752F7C">
            <w:pPr>
              <w:spacing w:after="0"/>
              <w:jc w:val="center"/>
              <w:rPr>
                <w:rFonts w:ascii="Times New Roman" w:eastAsia="Times New Roman" w:hAnsi="Times New Roman" w:cs="Times New Roman"/>
                <w:b/>
                <w:sz w:val="24"/>
                <w:szCs w:val="24"/>
              </w:rPr>
            </w:pPr>
            <w:r w:rsidRPr="0022692E">
              <w:rPr>
                <w:rFonts w:ascii="Times New Roman" w:eastAsia="Times New Roman" w:hAnsi="Times New Roman" w:cs="Times New Roman"/>
                <w:b/>
                <w:sz w:val="24"/>
                <w:szCs w:val="24"/>
                <w:u w:val="single"/>
              </w:rPr>
              <w:t>Основное мероприятие 2.1.</w:t>
            </w:r>
            <w:r w:rsidRPr="0022692E">
              <w:rPr>
                <w:rFonts w:ascii="Times New Roman" w:eastAsia="Times New Roman" w:hAnsi="Times New Roman" w:cs="Times New Roman"/>
                <w:sz w:val="24"/>
                <w:szCs w:val="24"/>
              </w:rPr>
              <w:t xml:space="preserve"> </w:t>
            </w:r>
            <w:r w:rsidRPr="0022692E">
              <w:rPr>
                <w:rFonts w:ascii="Times New Roman" w:eastAsia="Times New Roman" w:hAnsi="Times New Roman" w:cs="Times New Roman"/>
                <w:sz w:val="24"/>
                <w:szCs w:val="24"/>
              </w:rPr>
              <w:lastRenderedPageBreak/>
              <w:t>«Информационные технологии в управлении»</w:t>
            </w:r>
          </w:p>
          <w:p w:rsidR="00752F7C" w:rsidRPr="0022692E"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752F7C" w:rsidRPr="0022692E" w:rsidRDefault="00752F7C" w:rsidP="00752F7C">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lastRenderedPageBreak/>
              <w:t xml:space="preserve">Администрации </w:t>
            </w:r>
            <w:r w:rsidRPr="0022692E">
              <w:rPr>
                <w:rFonts w:ascii="Times New Roman" w:eastAsia="Calibri" w:hAnsi="Times New Roman" w:cs="Times New Roman"/>
                <w:sz w:val="24"/>
                <w:szCs w:val="24"/>
              </w:rPr>
              <w:lastRenderedPageBreak/>
              <w:t>Будаговского сельского поселения</w:t>
            </w:r>
          </w:p>
          <w:p w:rsidR="00752F7C" w:rsidRPr="0022692E" w:rsidRDefault="00752F7C" w:rsidP="00752F7C">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52F7C" w:rsidRPr="0022692E" w:rsidRDefault="00752F7C" w:rsidP="00752F7C">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22692E" w:rsidRDefault="00752F7C" w:rsidP="00752F7C">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22692E" w:rsidRDefault="00752F7C" w:rsidP="00752F7C">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22692E" w:rsidRDefault="00752F7C" w:rsidP="00752F7C">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22692E" w:rsidRDefault="00752F7C" w:rsidP="00752F7C">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22692E" w:rsidRDefault="00752F7C" w:rsidP="00752F7C">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22692E" w:rsidRDefault="00752F7C" w:rsidP="00752F7C">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48,0</w:t>
            </w:r>
          </w:p>
        </w:tc>
      </w:tr>
      <w:tr w:rsidR="00326383"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752F7C" w:rsidRPr="0022692E" w:rsidRDefault="00752F7C" w:rsidP="00752F7C">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752F7C" w:rsidRPr="0022692E" w:rsidRDefault="00752F7C" w:rsidP="00752F7C">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52F7C" w:rsidRPr="0022692E" w:rsidRDefault="00752F7C" w:rsidP="00752F7C">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22692E" w:rsidRDefault="00752F7C" w:rsidP="00752F7C">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22692E" w:rsidRDefault="00752F7C" w:rsidP="00752F7C">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22692E" w:rsidRDefault="00752F7C" w:rsidP="00752F7C">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22692E" w:rsidRDefault="00752F7C" w:rsidP="00752F7C">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22692E" w:rsidRDefault="00752F7C" w:rsidP="00752F7C">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2F7C" w:rsidRPr="0022692E" w:rsidRDefault="00752F7C" w:rsidP="00752F7C">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48,0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752F7C" w:rsidRPr="0022692E"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52F7C" w:rsidRPr="0022692E" w:rsidRDefault="00752F7C" w:rsidP="00752F7C">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752F7C" w:rsidRPr="0022692E" w:rsidRDefault="00752F7C" w:rsidP="00752F7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52F7C" w:rsidRPr="0022692E" w:rsidRDefault="00752F7C" w:rsidP="00752F7C">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2F7C" w:rsidRPr="0022692E" w:rsidRDefault="00752F7C" w:rsidP="00752F7C">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Подпрограмма 3 </w:t>
            </w:r>
            <w:r w:rsidRPr="0022692E">
              <w:rPr>
                <w:rFonts w:ascii="Times New Roman" w:eastAsia="Calibri" w:hAnsi="Times New Roman" w:cs="Times New Roman"/>
                <w:b/>
                <w:i/>
                <w:sz w:val="24"/>
                <w:szCs w:val="24"/>
              </w:rPr>
              <w:t>«</w:t>
            </w:r>
            <w:r w:rsidRPr="0022692E">
              <w:rPr>
                <w:rFonts w:ascii="Times New Roman" w:eastAsia="Calibri" w:hAnsi="Times New Roman" w:cs="Times New Roman"/>
                <w:b/>
                <w:sz w:val="24"/>
                <w:szCs w:val="24"/>
              </w:rPr>
              <w:t>Развитие инфраструктуры на территории Будаговс</w:t>
            </w:r>
            <w:r w:rsidR="00AD6783" w:rsidRPr="0022692E">
              <w:rPr>
                <w:rFonts w:ascii="Times New Roman" w:eastAsia="Calibri" w:hAnsi="Times New Roman" w:cs="Times New Roman"/>
                <w:b/>
                <w:sz w:val="24"/>
                <w:szCs w:val="24"/>
              </w:rPr>
              <w:t>кого сельского поселения на 2021-2025</w:t>
            </w:r>
            <w:r w:rsidRPr="0022692E">
              <w:rPr>
                <w:rFonts w:ascii="Times New Roman" w:eastAsia="Calibri" w:hAnsi="Times New Roman" w:cs="Times New Roman"/>
                <w:b/>
                <w:sz w:val="24"/>
                <w:szCs w:val="24"/>
              </w:rPr>
              <w:t xml:space="preserve">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7B5E52"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3316</w:t>
            </w:r>
            <w:r w:rsidR="00920CAF" w:rsidRPr="0022692E">
              <w:rPr>
                <w:rFonts w:ascii="Times New Roman" w:eastAsia="Calibri" w:hAnsi="Times New Roman" w:cs="Times New Roman"/>
                <w:b/>
                <w:sz w:val="24"/>
                <w:szCs w:val="24"/>
              </w:rPr>
              <w:t>,3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3421,8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3595,9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3415E4"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3595,9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3415E4"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3595,9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3415E4"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17525,8</w:t>
            </w:r>
          </w:p>
        </w:tc>
      </w:tr>
      <w:tr w:rsidR="00326383"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525694" w:rsidRPr="0022692E" w:rsidRDefault="00525694" w:rsidP="00525694">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25694" w:rsidRPr="0022692E" w:rsidRDefault="00525694" w:rsidP="00525694">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25694" w:rsidRPr="0022692E" w:rsidRDefault="00525694" w:rsidP="00525694">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694" w:rsidRPr="0022692E" w:rsidRDefault="00546608" w:rsidP="00525694">
            <w:pPr>
              <w:widowControl w:val="0"/>
              <w:autoSpaceDE w:val="0"/>
              <w:autoSpaceDN w:val="0"/>
              <w:adjustRightInd w:val="0"/>
              <w:spacing w:after="0" w:line="18"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2952,7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694" w:rsidRPr="0022692E" w:rsidRDefault="00546608" w:rsidP="00525694">
            <w:pPr>
              <w:spacing w:after="0" w:line="18"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3058,2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694" w:rsidRPr="0022692E" w:rsidRDefault="00546608" w:rsidP="00525694">
            <w:pPr>
              <w:spacing w:after="0" w:line="18"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3232,3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694" w:rsidRPr="0022692E" w:rsidRDefault="00525694" w:rsidP="00525694">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3595,9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694" w:rsidRPr="0022692E" w:rsidRDefault="00525694" w:rsidP="00525694">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3595,9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694" w:rsidRPr="0022692E" w:rsidRDefault="00546608" w:rsidP="00525694">
            <w:pPr>
              <w:spacing w:after="0" w:line="18"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16435,0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46608"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363,6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46608"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363,6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46608"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363,6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46608"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1090,8</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hideMark/>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   </w:t>
            </w: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b/>
                <w:sz w:val="24"/>
                <w:szCs w:val="24"/>
                <w:u w:val="single"/>
              </w:rPr>
              <w:t xml:space="preserve">               </w:t>
            </w:r>
          </w:p>
          <w:p w:rsidR="00920CAF" w:rsidRPr="0022692E"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3.1.</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«Ремонт и содержание автомобильных дорог»</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7B5E52" w:rsidP="00920CAF">
            <w:pPr>
              <w:jc w:val="center"/>
              <w:rPr>
                <w:rFonts w:ascii="Times New Roman" w:eastAsia="Calibri" w:hAnsi="Times New Roman" w:cs="Times New Roman"/>
                <w:b/>
                <w:bCs/>
                <w:sz w:val="24"/>
                <w:szCs w:val="24"/>
              </w:rPr>
            </w:pPr>
            <w:r w:rsidRPr="0022692E">
              <w:rPr>
                <w:rFonts w:ascii="Times New Roman" w:eastAsia="Calibri" w:hAnsi="Times New Roman" w:cs="Times New Roman"/>
                <w:b/>
                <w:bCs/>
                <w:sz w:val="24"/>
                <w:szCs w:val="24"/>
              </w:rPr>
              <w:t>2595,3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2700,8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B42DA2"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2874,9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506B9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2874,9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506B9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2874,9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06B9F" w:rsidP="00920CA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13920,8</w:t>
            </w:r>
          </w:p>
        </w:tc>
      </w:tr>
      <w:tr w:rsidR="00326383" w:rsidRPr="0022692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06B9F" w:rsidRPr="0022692E" w:rsidRDefault="00506B9F" w:rsidP="00506B9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06B9F" w:rsidRPr="0022692E" w:rsidRDefault="00506B9F" w:rsidP="00506B9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06B9F" w:rsidRPr="0022692E" w:rsidRDefault="00506B9F" w:rsidP="00506B9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9F" w:rsidRPr="0022692E" w:rsidRDefault="00506B9F" w:rsidP="00506B9F">
            <w:pPr>
              <w:jc w:val="center"/>
              <w:rPr>
                <w:rFonts w:ascii="Times New Roman" w:eastAsia="Calibri" w:hAnsi="Times New Roman" w:cs="Times New Roman"/>
                <w:bCs/>
                <w:sz w:val="24"/>
                <w:szCs w:val="24"/>
              </w:rPr>
            </w:pPr>
            <w:r w:rsidRPr="0022692E">
              <w:rPr>
                <w:rFonts w:ascii="Times New Roman" w:eastAsia="Calibri" w:hAnsi="Times New Roman" w:cs="Times New Roman"/>
                <w:bCs/>
                <w:sz w:val="24"/>
                <w:szCs w:val="24"/>
              </w:rPr>
              <w:t>2595,3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9F" w:rsidRPr="0022692E" w:rsidRDefault="00506B9F" w:rsidP="00506B9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2700,8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9F" w:rsidRPr="0022692E" w:rsidRDefault="00506B9F" w:rsidP="00506B9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2874,9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9F" w:rsidRPr="0022692E" w:rsidRDefault="00506B9F" w:rsidP="00506B9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2874,9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9F" w:rsidRPr="0022692E" w:rsidRDefault="00506B9F" w:rsidP="00506B9F">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2874,9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9F" w:rsidRPr="0022692E" w:rsidRDefault="00506B9F" w:rsidP="00506B9F">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13920,8</w:t>
            </w:r>
          </w:p>
        </w:tc>
      </w:tr>
      <w:tr w:rsidR="00326383" w:rsidRPr="0022692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527"/>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22692E"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3.2.</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«Организация благоустройства территории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 xml:space="preserve">Всего </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22692E" w:rsidRDefault="007B5E52"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571,0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22692E" w:rsidRDefault="00B42DA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22692E" w:rsidRDefault="00B42DA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22692E" w:rsidRDefault="00506B9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22692E" w:rsidRDefault="00506B9F"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06B9F" w:rsidRPr="0022692E" w:rsidRDefault="00AD6783" w:rsidP="00AD6783">
            <w:pPr>
              <w:widowControl w:val="0"/>
              <w:autoSpaceDE w:val="0"/>
              <w:autoSpaceDN w:val="0"/>
              <w:adjustRightInd w:val="0"/>
              <w:spacing w:after="0" w:line="480" w:lineRule="auto"/>
              <w:rPr>
                <w:rFonts w:ascii="Times New Roman" w:eastAsia="Calibri" w:hAnsi="Times New Roman" w:cs="Times New Roman"/>
                <w:b/>
                <w:sz w:val="24"/>
                <w:szCs w:val="24"/>
              </w:rPr>
            </w:pPr>
            <w:r w:rsidRPr="0022692E">
              <w:rPr>
                <w:rFonts w:ascii="Times New Roman" w:eastAsia="Calibri" w:hAnsi="Times New Roman" w:cs="Times New Roman"/>
                <w:b/>
                <w:sz w:val="24"/>
                <w:szCs w:val="24"/>
              </w:rPr>
              <w:t xml:space="preserve">    </w:t>
            </w:r>
            <w:r w:rsidR="009011D2" w:rsidRPr="0022692E">
              <w:rPr>
                <w:rFonts w:ascii="Times New Roman" w:eastAsia="Calibri" w:hAnsi="Times New Roman" w:cs="Times New Roman"/>
                <w:b/>
                <w:sz w:val="24"/>
                <w:szCs w:val="24"/>
              </w:rPr>
              <w:t>1371,0</w:t>
            </w:r>
          </w:p>
        </w:tc>
      </w:tr>
      <w:tr w:rsidR="00326383" w:rsidRPr="0022692E" w:rsidTr="005603B6">
        <w:trPr>
          <w:trHeight w:val="306"/>
        </w:trPr>
        <w:tc>
          <w:tcPr>
            <w:tcW w:w="1265" w:type="pct"/>
            <w:vMerge/>
            <w:tcBorders>
              <w:top w:val="single" w:sz="4" w:space="0" w:color="auto"/>
              <w:left w:val="single" w:sz="4" w:space="0" w:color="auto"/>
              <w:bottom w:val="nil"/>
              <w:right w:val="single" w:sz="4" w:space="0" w:color="auto"/>
            </w:tcBorders>
            <w:vAlign w:val="center"/>
            <w:hideMark/>
          </w:tcPr>
          <w:p w:rsidR="003415E4" w:rsidRPr="0022692E" w:rsidRDefault="003415E4" w:rsidP="003415E4">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415E4" w:rsidRPr="0022692E" w:rsidRDefault="003415E4" w:rsidP="003415E4">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15E4" w:rsidRPr="0022692E" w:rsidRDefault="003415E4" w:rsidP="003415E4">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vAlign w:val="center"/>
          </w:tcPr>
          <w:p w:rsidR="003415E4" w:rsidRPr="0022692E" w:rsidRDefault="00546608" w:rsidP="003415E4">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207,4</w:t>
            </w:r>
          </w:p>
        </w:tc>
        <w:tc>
          <w:tcPr>
            <w:tcW w:w="364" w:type="pct"/>
            <w:tcBorders>
              <w:top w:val="single" w:sz="4" w:space="0" w:color="auto"/>
              <w:left w:val="single" w:sz="4" w:space="0" w:color="auto"/>
              <w:bottom w:val="single" w:sz="4" w:space="0" w:color="auto"/>
              <w:right w:val="single" w:sz="4" w:space="0" w:color="auto"/>
            </w:tcBorders>
            <w:vAlign w:val="center"/>
          </w:tcPr>
          <w:p w:rsidR="003415E4" w:rsidRPr="0022692E"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200,0</w:t>
            </w:r>
          </w:p>
        </w:tc>
        <w:tc>
          <w:tcPr>
            <w:tcW w:w="359" w:type="pct"/>
            <w:tcBorders>
              <w:top w:val="single" w:sz="4" w:space="0" w:color="auto"/>
              <w:left w:val="single" w:sz="4" w:space="0" w:color="auto"/>
              <w:bottom w:val="single" w:sz="4" w:space="0" w:color="auto"/>
              <w:right w:val="single" w:sz="4" w:space="0" w:color="auto"/>
            </w:tcBorders>
            <w:vAlign w:val="center"/>
          </w:tcPr>
          <w:p w:rsidR="003415E4" w:rsidRPr="0022692E"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200,0</w:t>
            </w:r>
          </w:p>
        </w:tc>
        <w:tc>
          <w:tcPr>
            <w:tcW w:w="355" w:type="pct"/>
            <w:tcBorders>
              <w:top w:val="single" w:sz="4" w:space="0" w:color="auto"/>
              <w:left w:val="single" w:sz="4" w:space="0" w:color="auto"/>
              <w:bottom w:val="single" w:sz="4" w:space="0" w:color="auto"/>
              <w:right w:val="single" w:sz="4" w:space="0" w:color="auto"/>
            </w:tcBorders>
            <w:vAlign w:val="center"/>
          </w:tcPr>
          <w:p w:rsidR="003415E4" w:rsidRPr="0022692E"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200,0</w:t>
            </w:r>
          </w:p>
        </w:tc>
        <w:tc>
          <w:tcPr>
            <w:tcW w:w="356" w:type="pct"/>
            <w:tcBorders>
              <w:top w:val="single" w:sz="4" w:space="0" w:color="auto"/>
              <w:left w:val="single" w:sz="4" w:space="0" w:color="auto"/>
              <w:bottom w:val="single" w:sz="4" w:space="0" w:color="auto"/>
              <w:right w:val="single" w:sz="4" w:space="0" w:color="auto"/>
            </w:tcBorders>
            <w:vAlign w:val="center"/>
          </w:tcPr>
          <w:p w:rsidR="003415E4" w:rsidRPr="0022692E" w:rsidRDefault="003415E4" w:rsidP="003415E4">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415E4" w:rsidRPr="0022692E" w:rsidRDefault="00546608" w:rsidP="003415E4">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1007,4</w:t>
            </w:r>
          </w:p>
        </w:tc>
      </w:tr>
      <w:tr w:rsidR="00326383" w:rsidRPr="0022692E" w:rsidTr="005603B6">
        <w:trPr>
          <w:trHeight w:val="48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22692E" w:rsidRDefault="00546608" w:rsidP="009011D2">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363,6</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22692E" w:rsidRDefault="00546608" w:rsidP="009011D2">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363,6</w:t>
            </w:r>
          </w:p>
        </w:tc>
      </w:tr>
      <w:tr w:rsidR="00326383" w:rsidRPr="0022692E" w:rsidTr="005603B6">
        <w:trPr>
          <w:trHeight w:val="411"/>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3.3.</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«Организация водоснабжения населения»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7B5E52"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471,0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B42DA2" w:rsidP="00920CAF">
            <w:pP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471,0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9011D2" w:rsidP="00920CAF">
            <w:pP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1242,0</w:t>
            </w:r>
          </w:p>
        </w:tc>
      </w:tr>
      <w:tr w:rsidR="00326383"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46608"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107,4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46608" w:rsidP="00920CAF">
            <w:pPr>
              <w:widowControl w:val="0"/>
              <w:autoSpaceDE w:val="0"/>
              <w:autoSpaceDN w:val="0"/>
              <w:adjustRightInd w:val="0"/>
              <w:spacing w:after="0" w:line="18" w:lineRule="atLeast"/>
              <w:rPr>
                <w:rFonts w:ascii="Times New Roman" w:eastAsia="Calibri" w:hAnsi="Times New Roman" w:cs="Times New Roman"/>
                <w:sz w:val="24"/>
                <w:szCs w:val="24"/>
              </w:rPr>
            </w:pPr>
            <w:r>
              <w:rPr>
                <w:rFonts w:ascii="Times New Roman" w:eastAsia="Calibri" w:hAnsi="Times New Roman" w:cs="Times New Roman"/>
                <w:sz w:val="24"/>
                <w:szCs w:val="24"/>
              </w:rPr>
              <w:t>107,4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46608"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514,8</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46608"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363,6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46608"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363,6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46608"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727,2</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3.4</w:t>
            </w:r>
          </w:p>
          <w:p w:rsidR="00920CAF" w:rsidRPr="0022692E"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«Проведение оценки объектов муниципальной собственности»</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629"/>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u w:val="single"/>
              </w:rPr>
            </w:pPr>
          </w:p>
          <w:p w:rsidR="00920CAF" w:rsidRPr="0022692E"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3.5.</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43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 xml:space="preserve">       Основное мероприятие 3.6.</w:t>
            </w:r>
          </w:p>
          <w:p w:rsidR="00920CAF" w:rsidRPr="0022692E"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22692E">
              <w:rPr>
                <w:rFonts w:ascii="Times New Roman" w:eastAsia="Calibri" w:hAnsi="Times New Roman" w:cs="Times New Roman"/>
                <w:b/>
                <w:sz w:val="24"/>
                <w:szCs w:val="24"/>
                <w:u w:val="single"/>
              </w:rPr>
              <w:lastRenderedPageBreak/>
              <w:t>«Создание мест (площадок) накопления твердых коммунальных отходов»</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lastRenderedPageBreak/>
              <w:t xml:space="preserve">Администрации </w:t>
            </w:r>
            <w:r w:rsidRPr="0022692E">
              <w:rPr>
                <w:rFonts w:ascii="Times New Roman" w:eastAsia="Calibri" w:hAnsi="Times New Roman" w:cs="Times New Roman"/>
                <w:sz w:val="24"/>
                <w:szCs w:val="24"/>
              </w:rPr>
              <w:lastRenderedPageBreak/>
              <w:t>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7B5E5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w:t>
            </w:r>
            <w:r w:rsidR="00920CAF" w:rsidRPr="0022692E">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EA7808"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w:t>
            </w:r>
            <w:r w:rsidR="00920CAF"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EA7808"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w:t>
            </w:r>
            <w:r w:rsidR="00920CAF"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w:t>
            </w:r>
            <w:r w:rsidR="00920CAF" w:rsidRPr="0022692E">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w:t>
            </w:r>
            <w:r w:rsidR="00920CAF"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w:t>
            </w:r>
            <w:r w:rsidR="00920CAF" w:rsidRPr="0022692E">
              <w:rPr>
                <w:rFonts w:ascii="Times New Roman" w:eastAsia="Calibri" w:hAnsi="Times New Roman" w:cs="Times New Roman"/>
                <w:b/>
                <w:sz w:val="24"/>
                <w:szCs w:val="24"/>
              </w:rPr>
              <w:t>0,00</w:t>
            </w:r>
          </w:p>
        </w:tc>
      </w:tr>
      <w:tr w:rsidR="00326383" w:rsidRPr="0022692E" w:rsidTr="005603B6">
        <w:trPr>
          <w:trHeight w:val="445"/>
        </w:trPr>
        <w:tc>
          <w:tcPr>
            <w:tcW w:w="1265" w:type="pct"/>
            <w:vMerge/>
            <w:tcBorders>
              <w:top w:val="single" w:sz="4" w:space="0" w:color="auto"/>
              <w:left w:val="single" w:sz="4" w:space="0" w:color="auto"/>
              <w:bottom w:val="nil"/>
              <w:right w:val="single" w:sz="4" w:space="0" w:color="auto"/>
            </w:tcBorders>
            <w:vAlign w:val="center"/>
            <w:hideMark/>
          </w:tcPr>
          <w:p w:rsidR="009011D2" w:rsidRPr="0022692E" w:rsidRDefault="009011D2" w:rsidP="009011D2">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011D2" w:rsidRPr="0022692E" w:rsidRDefault="009011D2" w:rsidP="009011D2">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011D2" w:rsidRPr="0022692E" w:rsidRDefault="009011D2" w:rsidP="009011D2">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250,00</w:t>
            </w:r>
          </w:p>
        </w:tc>
      </w:tr>
      <w:tr w:rsidR="00326383" w:rsidRPr="0022692E" w:rsidTr="005603B6">
        <w:trPr>
          <w:trHeight w:val="480"/>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465"/>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Подпрограмма 4 </w:t>
            </w:r>
            <w:r w:rsidRPr="0022692E">
              <w:rPr>
                <w:rFonts w:ascii="Times New Roman" w:eastAsia="Calibri" w:hAnsi="Times New Roman" w:cs="Times New Roman"/>
                <w:b/>
                <w:i/>
                <w:sz w:val="24"/>
                <w:szCs w:val="24"/>
              </w:rPr>
              <w:t>«</w:t>
            </w:r>
            <w:r w:rsidRPr="0022692E">
              <w:rPr>
                <w:rFonts w:ascii="Times New Roman" w:eastAsia="Calibri" w:hAnsi="Times New Roman" w:cs="Times New Roman"/>
                <w:b/>
                <w:sz w:val="24"/>
                <w:szCs w:val="24"/>
              </w:rPr>
              <w:t>Обеспечение комплексного пространственного и территориального развития Будаговс</w:t>
            </w:r>
            <w:r w:rsidR="00A3284F" w:rsidRPr="0022692E">
              <w:rPr>
                <w:rFonts w:ascii="Times New Roman" w:eastAsia="Calibri" w:hAnsi="Times New Roman" w:cs="Times New Roman"/>
                <w:b/>
                <w:sz w:val="24"/>
                <w:szCs w:val="24"/>
              </w:rPr>
              <w:t>кого сельского поселения на 2021-2025</w:t>
            </w:r>
            <w:r w:rsidRPr="0022692E">
              <w:rPr>
                <w:rFonts w:ascii="Times New Roman" w:eastAsia="Calibri" w:hAnsi="Times New Roman" w:cs="Times New Roman"/>
                <w:b/>
                <w:sz w:val="24"/>
                <w:szCs w:val="24"/>
              </w:rPr>
              <w:t xml:space="preserve">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03D4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EA7808" w:rsidP="00920CAF">
            <w:pPr>
              <w:jc w:val="center"/>
              <w:rPr>
                <w:rFonts w:ascii="Times New Roman" w:eastAsia="Calibri" w:hAnsi="Times New Roman" w:cs="Times New Roman"/>
              </w:rPr>
            </w:pPr>
            <w:r w:rsidRPr="0022692E">
              <w:rPr>
                <w:rFonts w:ascii="Times New Roman" w:eastAsia="Calibri" w:hAnsi="Times New Roman" w:cs="Times New Roman"/>
                <w:b/>
                <w:sz w:val="24"/>
                <w:szCs w:val="24"/>
              </w:rPr>
              <w:t>3</w:t>
            </w:r>
            <w:r w:rsidR="00920CAF"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EA7808"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w:t>
            </w:r>
            <w:r w:rsidR="00920CAF"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w:t>
            </w:r>
            <w:r w:rsidR="00920CAF" w:rsidRPr="0022692E">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w:t>
            </w:r>
            <w:r w:rsidR="00920CAF"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177,7</w:t>
            </w:r>
          </w:p>
        </w:tc>
      </w:tr>
      <w:tr w:rsidR="00326383" w:rsidRPr="0022692E" w:rsidTr="005603B6">
        <w:trPr>
          <w:trHeight w:val="513"/>
        </w:trPr>
        <w:tc>
          <w:tcPr>
            <w:tcW w:w="1265" w:type="pct"/>
            <w:vMerge/>
            <w:tcBorders>
              <w:top w:val="single" w:sz="4" w:space="0" w:color="auto"/>
              <w:left w:val="single" w:sz="4" w:space="0" w:color="auto"/>
              <w:bottom w:val="nil"/>
              <w:right w:val="single" w:sz="4" w:space="0" w:color="auto"/>
            </w:tcBorders>
            <w:vAlign w:val="center"/>
            <w:hideMark/>
          </w:tcPr>
          <w:p w:rsidR="009011D2" w:rsidRPr="0022692E" w:rsidRDefault="009011D2" w:rsidP="009011D2">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011D2" w:rsidRPr="0022692E" w:rsidRDefault="009011D2" w:rsidP="009011D2">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011D2" w:rsidRPr="0022692E" w:rsidRDefault="009011D2" w:rsidP="009011D2">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1D2" w:rsidRPr="0022692E" w:rsidRDefault="009011D2" w:rsidP="009011D2">
            <w:pPr>
              <w:jc w:val="center"/>
              <w:rPr>
                <w:rFonts w:ascii="Times New Roman" w:eastAsia="Calibri" w:hAnsi="Times New Roman" w:cs="Times New Roman"/>
              </w:rPr>
            </w:pPr>
            <w:r w:rsidRPr="0022692E">
              <w:rPr>
                <w:rFonts w:ascii="Times New Roman" w:eastAsia="Calibri"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30,00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177,7</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4.1</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«Проведение топографических, геодезических, картографических и кадастровых работ»</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7B5E52">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920CAF" w:rsidP="00EA7808">
            <w:pPr>
              <w:jc w:val="center"/>
              <w:rPr>
                <w:rFonts w:ascii="Times New Roman" w:eastAsia="Calibri" w:hAnsi="Times New Roman" w:cs="Times New Roman"/>
              </w:rPr>
            </w:pPr>
            <w:r w:rsidRPr="0022692E">
              <w:rPr>
                <w:rFonts w:ascii="Times New Roman" w:eastAsia="Calibri" w:hAnsi="Times New Roman" w:cs="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EA78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011D2">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011D2">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r>
      <w:tr w:rsidR="00E71564"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E71564" w:rsidRPr="0022692E" w:rsidRDefault="00E71564" w:rsidP="00E71564">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E71564" w:rsidRPr="0022692E" w:rsidRDefault="00E71564" w:rsidP="00E71564">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71564" w:rsidRPr="0022692E" w:rsidRDefault="00E71564" w:rsidP="00E71564">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1564" w:rsidRPr="0022692E" w:rsidRDefault="00E71564" w:rsidP="00E71564">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564" w:rsidRPr="0022692E" w:rsidRDefault="00E71564" w:rsidP="00E71564">
            <w:pPr>
              <w:jc w:val="center"/>
              <w:rPr>
                <w:rFonts w:ascii="Times New Roman" w:eastAsia="Calibri" w:hAnsi="Times New Roman" w:cs="Times New Roman"/>
              </w:rPr>
            </w:pPr>
            <w:r w:rsidRPr="0022692E">
              <w:rPr>
                <w:rFonts w:ascii="Times New Roman" w:eastAsia="Calibri" w:hAnsi="Times New Roman" w:cs="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1564" w:rsidRPr="0022692E" w:rsidRDefault="00E71564" w:rsidP="00E71564">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1564" w:rsidRPr="0022692E" w:rsidRDefault="00E71564" w:rsidP="00E71564">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1564" w:rsidRPr="0022692E" w:rsidRDefault="00E71564" w:rsidP="00E71564">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1564" w:rsidRPr="0022692E" w:rsidRDefault="00E71564" w:rsidP="00E71564">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E71564"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 .</w:t>
            </w: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285"/>
        </w:trPr>
        <w:tc>
          <w:tcPr>
            <w:tcW w:w="1265" w:type="pct"/>
            <w:vMerge w:val="restar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4.2</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«Обеспечение градостроительной и землеустроительной деятельности на территории сельского поселения»</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A6964"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EA7808"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w:t>
            </w:r>
            <w:r w:rsidR="00920CAF"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EA7808"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w:t>
            </w:r>
            <w:r w:rsidR="00920CAF"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w:t>
            </w:r>
            <w:r w:rsidR="00920CAF" w:rsidRPr="0022692E">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w:t>
            </w:r>
            <w:r w:rsidR="00920CAF"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77,7</w:t>
            </w:r>
          </w:p>
        </w:tc>
      </w:tr>
      <w:tr w:rsidR="00326383" w:rsidRPr="0022692E" w:rsidTr="005603B6">
        <w:trPr>
          <w:trHeight w:val="345"/>
        </w:trPr>
        <w:tc>
          <w:tcPr>
            <w:tcW w:w="1265" w:type="pct"/>
            <w:vMerge/>
            <w:tcBorders>
              <w:top w:val="nil"/>
              <w:left w:val="single" w:sz="4" w:space="0" w:color="auto"/>
              <w:bottom w:val="nil"/>
              <w:right w:val="single" w:sz="4" w:space="0" w:color="auto"/>
            </w:tcBorders>
            <w:vAlign w:val="center"/>
            <w:hideMark/>
          </w:tcPr>
          <w:p w:rsidR="009011D2" w:rsidRPr="0022692E" w:rsidRDefault="009011D2" w:rsidP="009011D2">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011D2" w:rsidRPr="0022692E" w:rsidRDefault="009011D2" w:rsidP="009011D2">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011D2" w:rsidRPr="0022692E" w:rsidRDefault="009011D2" w:rsidP="009011D2">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37,7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77,7</w:t>
            </w:r>
          </w:p>
        </w:tc>
      </w:tr>
      <w:tr w:rsidR="00326383" w:rsidRPr="0022692E"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lastRenderedPageBreak/>
              <w:t xml:space="preserve">Подпрограмма 5 </w:t>
            </w:r>
            <w:r w:rsidRPr="0022692E">
              <w:rPr>
                <w:rFonts w:ascii="Times New Roman" w:eastAsia="Calibri" w:hAnsi="Times New Roman" w:cs="Times New Roman"/>
                <w:b/>
                <w:i/>
                <w:sz w:val="24"/>
                <w:szCs w:val="24"/>
              </w:rPr>
              <w:t>«</w:t>
            </w:r>
            <w:r w:rsidRPr="0022692E">
              <w:rPr>
                <w:rFonts w:ascii="Times New Roman" w:eastAsia="Calibri" w:hAnsi="Times New Roman" w:cs="Times New Roman"/>
                <w:b/>
                <w:sz w:val="24"/>
                <w:szCs w:val="24"/>
              </w:rPr>
              <w:t>Обеспечение комплексных мер безопасности на территории Будаговского сельского поселения</w:t>
            </w:r>
            <w:r w:rsidR="00A3284F" w:rsidRPr="0022692E">
              <w:rPr>
                <w:rFonts w:ascii="Times New Roman" w:eastAsia="Calibri" w:hAnsi="Times New Roman" w:cs="Times New Roman"/>
                <w:b/>
                <w:sz w:val="24"/>
                <w:szCs w:val="24"/>
              </w:rPr>
              <w:t xml:space="preserve"> на 2021-2025 годы </w:t>
            </w:r>
            <w:r w:rsidRPr="0022692E">
              <w:rPr>
                <w:rFonts w:ascii="Times New Roman" w:eastAsia="Calibri" w:hAnsi="Times New Roman" w:cs="Times New Roman"/>
                <w:b/>
                <w:sz w:val="24"/>
                <w:szCs w:val="24"/>
              </w:rPr>
              <w:t>»</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EA7808"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EA7808"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011D2"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252,5</w:t>
            </w:r>
          </w:p>
        </w:tc>
      </w:tr>
      <w:tr w:rsidR="00326383"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011D2" w:rsidRPr="0022692E" w:rsidRDefault="009011D2" w:rsidP="009011D2">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011D2" w:rsidRPr="0022692E" w:rsidRDefault="009011D2" w:rsidP="009011D2">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011D2" w:rsidRPr="0022692E" w:rsidRDefault="009011D2" w:rsidP="009011D2">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252,5</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011D2" w:rsidRPr="0022692E" w:rsidRDefault="009011D2" w:rsidP="009011D2">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5.1</w:t>
            </w:r>
          </w:p>
          <w:p w:rsidR="009011D2" w:rsidRPr="0022692E" w:rsidRDefault="009011D2" w:rsidP="009011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«Обеспечение первичных мер пожарной безопасности в границах населенных пунктов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011D2" w:rsidRPr="0022692E" w:rsidRDefault="009011D2" w:rsidP="009011D2">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011D2" w:rsidRPr="0022692E" w:rsidRDefault="009011D2" w:rsidP="009011D2">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011D2" w:rsidRPr="0022692E" w:rsidRDefault="009011D2" w:rsidP="009011D2">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250,0</w:t>
            </w:r>
          </w:p>
        </w:tc>
      </w:tr>
      <w:tr w:rsidR="00326383"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011D2" w:rsidRPr="0022692E" w:rsidRDefault="009011D2" w:rsidP="009011D2">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011D2" w:rsidRPr="0022692E" w:rsidRDefault="009011D2" w:rsidP="009011D2">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011D2" w:rsidRPr="0022692E" w:rsidRDefault="009011D2" w:rsidP="009011D2">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1D2" w:rsidRPr="0022692E" w:rsidRDefault="009011D2" w:rsidP="009011D2">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48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5.2</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«Профилактика безнадзорности и правонарушений на территории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22692E" w:rsidRDefault="00920CAF" w:rsidP="00920CAF">
            <w:pPr>
              <w:jc w:val="center"/>
              <w:rPr>
                <w:rFonts w:ascii="Times New Roman" w:eastAsia="Calibri" w:hAnsi="Times New Roman" w:cs="Times New Roman"/>
              </w:rPr>
            </w:pPr>
            <w:r w:rsidRPr="0022692E">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920CAF" w:rsidP="00920CAF">
            <w:pPr>
              <w:jc w:val="center"/>
              <w:rPr>
                <w:rFonts w:ascii="Times New Roman" w:eastAsia="Calibri" w:hAnsi="Times New Roman" w:cs="Times New Roman"/>
                <w:b/>
              </w:rPr>
            </w:pPr>
            <w:r w:rsidRPr="0022692E">
              <w:rPr>
                <w:rFonts w:ascii="Times New Roman" w:eastAsia="Calibri" w:hAnsi="Times New Roman" w:cs="Times New Roman"/>
                <w:b/>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w:t>
            </w:r>
          </w:p>
        </w:tc>
      </w:tr>
      <w:tr w:rsidR="00326383" w:rsidRPr="0022692E" w:rsidTr="005603B6">
        <w:trPr>
          <w:trHeight w:val="585"/>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22692E" w:rsidRDefault="00920CAF" w:rsidP="00920CAF">
            <w:pPr>
              <w:jc w:val="center"/>
              <w:rPr>
                <w:rFonts w:ascii="Times New Roman" w:eastAsia="Calibri" w:hAnsi="Times New Roman" w:cs="Times New Roman"/>
              </w:rPr>
            </w:pPr>
            <w:r w:rsidRPr="0022692E">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920CAF" w:rsidP="00920CAF">
            <w:pPr>
              <w:jc w:val="center"/>
              <w:rPr>
                <w:rFonts w:ascii="Times New Roman" w:eastAsia="Calibri" w:hAnsi="Times New Roman" w:cs="Times New Roman"/>
              </w:rPr>
            </w:pPr>
            <w:r w:rsidRPr="0022692E">
              <w:rPr>
                <w:rFonts w:ascii="Times New Roman" w:eastAsia="Calibri" w:hAnsi="Times New Roman" w:cs="Times New Roman"/>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w:t>
            </w:r>
          </w:p>
        </w:tc>
      </w:tr>
      <w:tr w:rsidR="00326383" w:rsidRPr="0022692E" w:rsidTr="005603B6">
        <w:trPr>
          <w:trHeight w:val="645"/>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22692E" w:rsidRDefault="00920CAF" w:rsidP="00920CAF">
            <w:pPr>
              <w:jc w:val="center"/>
              <w:rPr>
                <w:rFonts w:ascii="Times New Roman" w:eastAsia="Calibri" w:hAnsi="Times New Roman" w:cs="Times New Roman"/>
              </w:rPr>
            </w:pPr>
            <w:r w:rsidRPr="0022692E">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510"/>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22692E" w:rsidRDefault="00920CAF" w:rsidP="00920CAF">
            <w:pPr>
              <w:jc w:val="center"/>
              <w:rPr>
                <w:rFonts w:ascii="Times New Roman" w:eastAsia="Calibri" w:hAnsi="Times New Roman" w:cs="Times New Roman"/>
              </w:rPr>
            </w:pPr>
            <w:r w:rsidRPr="0022692E">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52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5.3</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«Участие в профилактике терроризма и экстремизма, а также в минимизации последствий проявлений терроризма и </w:t>
            </w:r>
            <w:r w:rsidRPr="0022692E">
              <w:rPr>
                <w:rFonts w:ascii="Times New Roman" w:eastAsia="Calibri" w:hAnsi="Times New Roman" w:cs="Times New Roman"/>
                <w:sz w:val="24"/>
                <w:szCs w:val="24"/>
              </w:rPr>
              <w:lastRenderedPageBreak/>
              <w:t>экстремизма в границах сельского поселения»</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lastRenderedPageBreak/>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22692E" w:rsidRDefault="00920CAF" w:rsidP="00920CAF">
            <w:pPr>
              <w:jc w:val="center"/>
              <w:rPr>
                <w:rFonts w:ascii="Times New Roman" w:eastAsia="Calibri" w:hAnsi="Times New Roman" w:cs="Times New Roman"/>
              </w:rPr>
            </w:pPr>
            <w:r w:rsidRPr="0022692E">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765"/>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22692E" w:rsidRDefault="00920CAF" w:rsidP="00920CAF">
            <w:pPr>
              <w:jc w:val="center"/>
              <w:rPr>
                <w:rFonts w:ascii="Times New Roman" w:eastAsia="Calibri" w:hAnsi="Times New Roman" w:cs="Times New Roman"/>
              </w:rPr>
            </w:pPr>
            <w:r w:rsidRPr="0022692E">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675"/>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22692E" w:rsidRDefault="00920CAF" w:rsidP="00920CAF">
            <w:pPr>
              <w:jc w:val="center"/>
              <w:rPr>
                <w:rFonts w:ascii="Times New Roman" w:eastAsia="Calibri" w:hAnsi="Times New Roman" w:cs="Times New Roman"/>
              </w:rPr>
            </w:pPr>
            <w:r w:rsidRPr="0022692E">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795"/>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22692E" w:rsidRDefault="00920CAF" w:rsidP="00920CAF">
            <w:pPr>
              <w:jc w:val="center"/>
              <w:rPr>
                <w:rFonts w:ascii="Times New Roman" w:eastAsia="Calibri" w:hAnsi="Times New Roman" w:cs="Times New Roman"/>
              </w:rPr>
            </w:pPr>
            <w:r w:rsidRPr="0022692E">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5.4</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«Участие в предупреждении и ликвидации последствий чрезвычайных ситуаций в границах поселений»</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Подпрограмма 6 </w:t>
            </w:r>
            <w:r w:rsidRPr="0022692E">
              <w:rPr>
                <w:rFonts w:ascii="Times New Roman" w:eastAsia="Calibri" w:hAnsi="Times New Roman" w:cs="Times New Roman"/>
                <w:b/>
                <w:i/>
                <w:sz w:val="24"/>
                <w:szCs w:val="24"/>
              </w:rPr>
              <w:t>«</w:t>
            </w:r>
            <w:r w:rsidRPr="0022692E">
              <w:rPr>
                <w:rFonts w:ascii="Times New Roman" w:eastAsia="Calibri" w:hAnsi="Times New Roman" w:cs="Times New Roman"/>
                <w:b/>
                <w:sz w:val="24"/>
                <w:szCs w:val="24"/>
              </w:rPr>
              <w:t>Развитие культуры и спорта на территории Будаговского сельского поселения</w:t>
            </w:r>
            <w:r w:rsidR="00A3284F" w:rsidRPr="0022692E">
              <w:rPr>
                <w:rFonts w:ascii="Times New Roman" w:eastAsia="Calibri" w:hAnsi="Times New Roman" w:cs="Times New Roman"/>
                <w:b/>
                <w:sz w:val="24"/>
                <w:szCs w:val="24"/>
              </w:rPr>
              <w:t xml:space="preserve"> на 2021-2025 годы</w:t>
            </w:r>
            <w:r w:rsidRPr="0022692E">
              <w:rPr>
                <w:rFonts w:ascii="Times New Roman" w:eastAsia="Calibri" w:hAnsi="Times New Roman" w:cs="Times New Roman"/>
                <w:b/>
                <w:sz w:val="24"/>
                <w:szCs w:val="24"/>
              </w:rPr>
              <w:t>»</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4023,6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EA7808" w:rsidP="00920CAF">
            <w:pP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2279,8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EA7808" w:rsidP="00920CAF">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1715,3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3415E4" w:rsidP="00920CAF">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1715,3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22692E" w:rsidRDefault="003415E4" w:rsidP="00920CAF">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1715,3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3415E4"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11449,3</w:t>
            </w:r>
          </w:p>
        </w:tc>
      </w:tr>
      <w:tr w:rsidR="00326383"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3415E4" w:rsidRPr="0022692E" w:rsidRDefault="003415E4" w:rsidP="003415E4">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415E4" w:rsidRPr="0022692E" w:rsidRDefault="003415E4" w:rsidP="003415E4">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15E4" w:rsidRPr="0022692E" w:rsidRDefault="003415E4" w:rsidP="003415E4">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3180,3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5E4" w:rsidRPr="0022692E" w:rsidRDefault="003415E4" w:rsidP="003415E4">
            <w:pPr>
              <w:rPr>
                <w:rFonts w:ascii="Times New Roman" w:eastAsia="Calibri" w:hAnsi="Times New Roman" w:cs="Times New Roman"/>
                <w:sz w:val="24"/>
                <w:szCs w:val="24"/>
              </w:rPr>
            </w:pPr>
            <w:r w:rsidRPr="0022692E">
              <w:rPr>
                <w:rFonts w:ascii="Times New Roman" w:eastAsia="Calibri" w:hAnsi="Times New Roman" w:cs="Times New Roman"/>
                <w:sz w:val="24"/>
                <w:szCs w:val="24"/>
              </w:rPr>
              <w:t>2279,8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5E4" w:rsidRPr="0022692E" w:rsidRDefault="003415E4" w:rsidP="003415E4">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1715,3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5E4" w:rsidRPr="0022692E" w:rsidRDefault="003415E4" w:rsidP="003415E4">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1715,3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5E4" w:rsidRPr="0022692E" w:rsidRDefault="003415E4" w:rsidP="003415E4">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1715,3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10606,0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3415E4"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843,3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3415E4"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843,3</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6.1</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3153</w:t>
            </w:r>
            <w:r w:rsidR="00546608">
              <w:rPr>
                <w:rFonts w:ascii="Times New Roman" w:eastAsia="Calibri" w:hAnsi="Times New Roman" w:cs="Times New Roman"/>
                <w:b/>
                <w:sz w:val="24"/>
                <w:szCs w:val="24"/>
              </w:rPr>
              <w:t>,1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EA7808"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2269,8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EA7808"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1705,3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3415E4"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1705,3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3415E4"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1705,3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546608" w:rsidP="00920CAF">
            <w:pPr>
              <w:spacing w:after="0" w:line="14"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10538,8</w:t>
            </w:r>
          </w:p>
        </w:tc>
      </w:tr>
      <w:tr w:rsidR="00326383" w:rsidRPr="0022692E"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3415E4" w:rsidRPr="0022692E" w:rsidRDefault="003415E4" w:rsidP="003415E4">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415E4" w:rsidRPr="0022692E" w:rsidRDefault="003415E4" w:rsidP="003415E4">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15E4" w:rsidRPr="0022692E" w:rsidRDefault="003415E4" w:rsidP="003415E4">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546608" w:rsidP="003415E4">
            <w:pPr>
              <w:spacing w:after="0" w:line="14"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3153,1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2269,8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1705,3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1705,3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1705,3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546608" w:rsidP="003415E4">
            <w:pPr>
              <w:spacing w:after="0" w:line="14"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10538,8</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lastRenderedPageBreak/>
              <w:t>Основное мероприятие 6.2</w:t>
            </w:r>
          </w:p>
          <w:p w:rsidR="00920CAF" w:rsidRPr="0022692E"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w:t>
            </w:r>
            <w:r w:rsidR="00920CAF" w:rsidRPr="0022692E">
              <w:rPr>
                <w:rFonts w:ascii="Times New Roman" w:eastAsia="Calibri" w:hAnsi="Times New Roman" w:cs="Times New Roman"/>
                <w:b/>
                <w:sz w:val="24"/>
                <w:szCs w:val="24"/>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EA7808"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w:t>
            </w:r>
            <w:r w:rsidR="00920CAF" w:rsidRPr="0022692E">
              <w:rPr>
                <w:rFonts w:ascii="Times New Roman" w:eastAsia="Calibri" w:hAnsi="Times New Roman" w:cs="Times New Roman"/>
                <w:b/>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EA7808"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w:t>
            </w:r>
            <w:r w:rsidR="00920CAF" w:rsidRPr="0022692E">
              <w:rPr>
                <w:rFonts w:ascii="Times New Roman" w:eastAsia="Calibri" w:hAnsi="Times New Roman" w:cs="Times New Roman"/>
                <w:b/>
                <w:sz w:val="24"/>
                <w:szCs w:val="24"/>
              </w:rPr>
              <w:t>,00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3415E4"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w:t>
            </w:r>
            <w:r w:rsidR="00920CAF" w:rsidRPr="0022692E">
              <w:rPr>
                <w:rFonts w:ascii="Times New Roman" w:eastAsia="Calibri" w:hAnsi="Times New Roman" w:cs="Times New Roman"/>
                <w:b/>
                <w:sz w:val="24"/>
                <w:szCs w:val="24"/>
              </w:rPr>
              <w:t>,00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3415E4"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w:t>
            </w:r>
            <w:r w:rsidR="00920CAF" w:rsidRPr="0022692E">
              <w:rPr>
                <w:rFonts w:ascii="Times New Roman" w:eastAsia="Calibri" w:hAnsi="Times New Roman" w:cs="Times New Roman"/>
                <w:b/>
                <w:sz w:val="24"/>
                <w:szCs w:val="24"/>
              </w:rPr>
              <w:t>,00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3415E4"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w:t>
            </w:r>
            <w:r w:rsidR="00920CAF" w:rsidRPr="0022692E">
              <w:rPr>
                <w:rFonts w:ascii="Times New Roman" w:eastAsia="Calibri" w:hAnsi="Times New Roman" w:cs="Times New Roman"/>
                <w:b/>
                <w:sz w:val="24"/>
                <w:szCs w:val="24"/>
              </w:rPr>
              <w:t>,00</w:t>
            </w:r>
          </w:p>
        </w:tc>
      </w:tr>
      <w:tr w:rsidR="00326383"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3415E4" w:rsidRPr="0022692E" w:rsidRDefault="003415E4" w:rsidP="003415E4">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3415E4" w:rsidRPr="0022692E" w:rsidRDefault="003415E4" w:rsidP="003415E4">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15E4" w:rsidRPr="0022692E" w:rsidRDefault="003415E4" w:rsidP="003415E4">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r>
      <w:tr w:rsidR="00326383" w:rsidRPr="0022692E"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bl>
    <w:p w:rsidR="00920CAF" w:rsidRPr="0022692E"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r w:rsidRPr="0022692E">
        <w:rPr>
          <w:rFonts w:ascii="Times New Roman" w:eastAsia="Calibri" w:hAnsi="Times New Roman" w:cs="Times New Roman"/>
          <w:sz w:val="24"/>
          <w:szCs w:val="24"/>
        </w:rPr>
        <w:tab/>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99"/>
        <w:gridCol w:w="1202"/>
      </w:tblGrid>
      <w:tr w:rsidR="00326383" w:rsidRPr="0022692E" w:rsidTr="00A3284F">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C3744A" w:rsidRPr="0022692E" w:rsidRDefault="00C3744A" w:rsidP="00A3284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6.3</w:t>
            </w:r>
          </w:p>
          <w:p w:rsidR="00C3744A" w:rsidRPr="0022692E" w:rsidRDefault="00C3744A" w:rsidP="00C374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«Развитие домов культуры поселений»</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C3744A" w:rsidRPr="0022692E" w:rsidRDefault="00C3744A" w:rsidP="00A3284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C3744A" w:rsidRPr="0022692E" w:rsidRDefault="00C3744A" w:rsidP="00A3284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44A" w:rsidRPr="0022692E" w:rsidRDefault="00C3744A" w:rsidP="00A3284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546608" w:rsidP="00A3284F">
            <w:pPr>
              <w:spacing w:after="0" w:line="14"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860,5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A3284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A3284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A3284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A3284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546608" w:rsidP="00A3284F">
            <w:pPr>
              <w:spacing w:after="0" w:line="14"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860,5</w:t>
            </w:r>
          </w:p>
        </w:tc>
      </w:tr>
      <w:tr w:rsidR="00326383" w:rsidRPr="0022692E" w:rsidTr="00A3284F">
        <w:trPr>
          <w:trHeight w:val="952"/>
        </w:trPr>
        <w:tc>
          <w:tcPr>
            <w:tcW w:w="1265" w:type="pct"/>
            <w:vMerge/>
            <w:tcBorders>
              <w:top w:val="single" w:sz="4" w:space="0" w:color="auto"/>
              <w:left w:val="single" w:sz="4" w:space="0" w:color="auto"/>
              <w:bottom w:val="nil"/>
              <w:right w:val="single" w:sz="4" w:space="0" w:color="auto"/>
            </w:tcBorders>
            <w:vAlign w:val="center"/>
            <w:hideMark/>
          </w:tcPr>
          <w:p w:rsidR="003415E4" w:rsidRPr="0022692E" w:rsidRDefault="003415E4" w:rsidP="003415E4">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3415E4" w:rsidRPr="0022692E" w:rsidRDefault="003415E4" w:rsidP="003415E4">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15E4" w:rsidRPr="0022692E" w:rsidRDefault="003415E4" w:rsidP="003415E4">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546608" w:rsidP="003415E4">
            <w:pPr>
              <w:spacing w:after="0" w:line="14"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546608" w:rsidP="003415E4">
            <w:pPr>
              <w:spacing w:after="0" w:line="14"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17,2</w:t>
            </w:r>
          </w:p>
        </w:tc>
      </w:tr>
      <w:tr w:rsidR="00326383" w:rsidRPr="0022692E" w:rsidTr="00A3284F">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3415E4" w:rsidRPr="0022692E" w:rsidRDefault="003415E4" w:rsidP="003415E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3415E4" w:rsidRPr="0022692E" w:rsidRDefault="003415E4" w:rsidP="003415E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15E4" w:rsidRPr="0022692E" w:rsidRDefault="003415E4" w:rsidP="003415E4">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843,3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5E4" w:rsidRPr="0022692E" w:rsidRDefault="003415E4" w:rsidP="003415E4">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843,3</w:t>
            </w:r>
          </w:p>
        </w:tc>
      </w:tr>
      <w:tr w:rsidR="00326383" w:rsidRPr="0022692E" w:rsidTr="00A3284F">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C3744A" w:rsidRPr="0022692E" w:rsidRDefault="00C3744A" w:rsidP="00A3284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C3744A" w:rsidRPr="0022692E" w:rsidRDefault="00C3744A" w:rsidP="00A3284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44A" w:rsidRPr="0022692E" w:rsidRDefault="00C3744A" w:rsidP="00A3284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A3284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A3284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A3284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A3284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A3284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A3284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bl>
    <w:p w:rsidR="00C3744A" w:rsidRPr="0022692E" w:rsidRDefault="00C3744A" w:rsidP="00C3744A">
      <w:pPr>
        <w:widowControl w:val="0"/>
        <w:tabs>
          <w:tab w:val="left" w:pos="8385"/>
        </w:tabs>
        <w:autoSpaceDE w:val="0"/>
        <w:autoSpaceDN w:val="0"/>
        <w:adjustRightInd w:val="0"/>
        <w:spacing w:after="0" w:line="240" w:lineRule="auto"/>
        <w:rPr>
          <w:rFonts w:ascii="Times New Roman" w:eastAsia="Calibri" w:hAnsi="Times New Roman" w:cs="Times New Roman"/>
          <w:sz w:val="24"/>
          <w:szCs w:val="24"/>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99"/>
        <w:gridCol w:w="1202"/>
      </w:tblGrid>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sz w:val="24"/>
                <w:szCs w:val="24"/>
              </w:rPr>
              <w:t xml:space="preserve">Подпрограмма 7 </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b/>
                <w:sz w:val="24"/>
                <w:szCs w:val="24"/>
              </w:rPr>
              <w:t>«Энергосбережение и повышение энергетической эффективности на территории Будаговского сельского поселения на 2021-2025 гг.».</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B42DA2"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w:t>
            </w:r>
            <w:r w:rsidR="00920CAF" w:rsidRPr="0022692E">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EA7808"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w:t>
            </w:r>
            <w:r w:rsidR="00920CAF"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EA7808"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w:t>
            </w:r>
            <w:r w:rsidR="00920CAF"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C3744A"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w:t>
            </w:r>
            <w:r w:rsidR="00920CAF" w:rsidRPr="0022692E">
              <w:rPr>
                <w:rFonts w:ascii="Times New Roman" w:eastAsia="Calibri" w:hAnsi="Times New Roman" w:cs="Times New Roman"/>
                <w:b/>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C3744A"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w:t>
            </w:r>
            <w:r w:rsidR="00920CAF"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r>
      <w:tr w:rsidR="00326383"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C3744A" w:rsidRPr="0022692E" w:rsidRDefault="00C3744A" w:rsidP="00C3744A">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C3744A" w:rsidRPr="0022692E" w:rsidRDefault="00C3744A" w:rsidP="00C3744A">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44A" w:rsidRPr="0022692E" w:rsidRDefault="00C3744A" w:rsidP="00C3744A">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C3744A">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C3744A">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C3744A">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C3744A">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C3744A">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C3744A">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7 .1</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lastRenderedPageBreak/>
              <w:t>«Переход на определение количества потребленных энергетических ресурсов муниципальными учреждениями по приборам учета»</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lastRenderedPageBreak/>
              <w:t xml:space="preserve">Администрации </w:t>
            </w:r>
            <w:r w:rsidRPr="0022692E">
              <w:rPr>
                <w:rFonts w:ascii="Times New Roman" w:eastAsia="Calibri" w:hAnsi="Times New Roman" w:cs="Times New Roman"/>
                <w:sz w:val="24"/>
                <w:szCs w:val="24"/>
              </w:rPr>
              <w:lastRenderedPageBreak/>
              <w:t>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.7.2:</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C3744A" w:rsidRPr="0022692E" w:rsidRDefault="00C3744A" w:rsidP="00C3744A">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C3744A" w:rsidRPr="0022692E" w:rsidRDefault="00C3744A" w:rsidP="00C3744A">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44A" w:rsidRPr="0022692E" w:rsidRDefault="00C3744A" w:rsidP="00C3744A">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C3744A">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C3744A">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C3744A">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C3744A">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C3744A">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744A" w:rsidRPr="0022692E" w:rsidRDefault="00C3744A" w:rsidP="00C3744A">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мероприятие7.  .3:</w:t>
            </w:r>
          </w:p>
          <w:p w:rsidR="00920CAF" w:rsidRPr="0022692E"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«Технические и организационные мероприятия по снижению использования энергоресурсов»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920CAF" w:rsidRPr="0022692E"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r>
      <w:tr w:rsidR="00326383" w:rsidRPr="0022692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920CAF" w:rsidRPr="0022692E"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r>
      <w:tr w:rsidR="00326383" w:rsidRPr="0022692E"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326383" w:rsidRPr="0022692E"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22692E"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22692E"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bl>
    <w:p w:rsidR="00920CAF" w:rsidRPr="00326383"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r w:rsidRPr="00326383">
        <w:rPr>
          <w:rFonts w:ascii="Times New Roman" w:eastAsia="Calibri" w:hAnsi="Times New Roman" w:cs="Times New Roman"/>
          <w:sz w:val="24"/>
          <w:szCs w:val="24"/>
        </w:rPr>
        <w:tab/>
      </w:r>
    </w:p>
    <w:p w:rsidR="00920CAF" w:rsidRPr="00326383"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A35B8" w:rsidRDefault="005A35B8" w:rsidP="00C3744A">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Pr="00920CAF" w:rsidRDefault="00920CAF" w:rsidP="00C3744A">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 №4</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rPr>
        <w:t xml:space="preserve"> к муниципальной программе </w:t>
      </w:r>
    </w:p>
    <w:p w:rsidR="00920CAF" w:rsidRPr="00920CAF" w:rsidRDefault="00920CAF" w:rsidP="00920CA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u w:val="single"/>
          <w:lang w:eastAsia="ru-RU"/>
        </w:rPr>
      </w:pPr>
      <w:r w:rsidRPr="00920CAF">
        <w:rPr>
          <w:rFonts w:ascii="Times New Roman" w:eastAsia="Times New Roman" w:hAnsi="Times New Roman" w:cs="Times New Roman"/>
          <w:b/>
          <w:sz w:val="20"/>
          <w:szCs w:val="20"/>
          <w:u w:val="single"/>
          <w:lang w:eastAsia="ru-RU"/>
        </w:rPr>
        <w:t>«</w:t>
      </w:r>
      <w:r w:rsidRPr="00920CAF">
        <w:rPr>
          <w:rFonts w:ascii="Times New Roman" w:eastAsia="Times New Roman" w:hAnsi="Times New Roman" w:cs="Times New Roman"/>
          <w:sz w:val="20"/>
          <w:szCs w:val="20"/>
          <w:u w:val="single"/>
          <w:lang w:eastAsia="ru-RU"/>
        </w:rPr>
        <w:t xml:space="preserve">Социально-экономическое развитие </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u w:val="single"/>
        </w:rPr>
        <w:t>территории сельского поселения на 2021-2025гг</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r>
        <w:rPr>
          <w:rFonts w:ascii="Times New Roman" w:eastAsia="Calibri" w:hAnsi="Times New Roman" w:cs="Times New Roman"/>
          <w:b/>
          <w:sz w:val="20"/>
          <w:szCs w:val="20"/>
        </w:rPr>
        <w:t>ПРОГНОЗНОЕ</w:t>
      </w:r>
      <w:r w:rsidRPr="00920CAF">
        <w:rPr>
          <w:rFonts w:ascii="Times New Roman" w:eastAsia="Calibri" w:hAnsi="Times New Roman" w:cs="Times New Roman"/>
          <w:b/>
          <w:sz w:val="20"/>
          <w:szCs w:val="20"/>
        </w:rPr>
        <w:t xml:space="preserve"> ОБЕСПЕЧЕНИЕ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rPr>
        <w:t xml:space="preserve">муниципальной программы </w:t>
      </w:r>
      <w:r w:rsidRPr="00920CAF">
        <w:rPr>
          <w:rFonts w:ascii="Times New Roman" w:eastAsia="Calibri" w:hAnsi="Times New Roman" w:cs="Times New Roman"/>
          <w:b/>
          <w:i/>
          <w:sz w:val="20"/>
          <w:szCs w:val="20"/>
          <w:u w:val="single"/>
        </w:rPr>
        <w:t>«Социально-экономическое развитие территории сельского поселения»</w:t>
      </w:r>
      <w:r w:rsidRPr="00920CAF">
        <w:rPr>
          <w:rFonts w:ascii="Times New Roman" w:eastAsia="Calibri" w:hAnsi="Times New Roman" w:cs="Times New Roman"/>
          <w:sz w:val="20"/>
          <w:szCs w:val="20"/>
          <w:u w:val="single"/>
        </w:rPr>
        <w:t xml:space="preserve">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u w:val="single"/>
        </w:rPr>
        <w:t>за счет средств, предусмотренных в бюджете Будаговского   сельского поселения</w:t>
      </w:r>
    </w:p>
    <w:p w:rsidR="00FD6831" w:rsidRDefault="00FD6831" w:rsidP="00936D07">
      <w:pPr>
        <w:widowControl w:val="0"/>
        <w:autoSpaceDE w:val="0"/>
        <w:autoSpaceDN w:val="0"/>
        <w:adjustRightInd w:val="0"/>
        <w:spacing w:after="0" w:line="240" w:lineRule="auto"/>
        <w:jc w:val="both"/>
        <w:rPr>
          <w:rFonts w:ascii="Times New Roman" w:hAnsi="Times New Roman" w:cs="Times New Roman"/>
          <w:sz w:val="24"/>
          <w:szCs w:val="24"/>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1266"/>
      </w:tblGrid>
      <w:tr w:rsidR="00546608" w:rsidRPr="00920CAF" w:rsidTr="00546608">
        <w:trPr>
          <w:trHeight w:val="83"/>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920CAF" w:rsidRDefault="00546608" w:rsidP="00546608">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Наименование программы, подпрограммы, основного мероприятия, мероприятия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920CAF" w:rsidRDefault="00546608" w:rsidP="00546608">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Ответственный исполнитель, соисполнители, участники</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920CAF" w:rsidRDefault="00546608" w:rsidP="00546608">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Источники финансирования</w:t>
            </w:r>
          </w:p>
        </w:tc>
        <w:tc>
          <w:tcPr>
            <w:tcW w:w="222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920CAF"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Расходы (тыс. руб.), годы</w:t>
            </w:r>
          </w:p>
        </w:tc>
      </w:tr>
      <w:tr w:rsidR="00546608" w:rsidRPr="00920CAF" w:rsidTr="00546608">
        <w:trPr>
          <w:trHeight w:val="30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920CAF" w:rsidRDefault="00546608" w:rsidP="00546608">
            <w:pPr>
              <w:spacing w:after="0"/>
              <w:rPr>
                <w:rFonts w:ascii="Times New Roman" w:eastAsia="Calibri" w:hAnsi="Times New Roman" w:cs="Times New Roman"/>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920CAF" w:rsidRDefault="00546608" w:rsidP="00546608">
            <w:pPr>
              <w:spacing w:after="0"/>
              <w:rPr>
                <w:rFonts w:ascii="Times New Roman" w:eastAsia="Calibri" w:hAnsi="Times New Roman" w:cs="Times New Roman"/>
                <w:sz w:val="20"/>
                <w:szCs w:val="20"/>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rsidR="00546608" w:rsidRPr="00920CAF" w:rsidRDefault="00546608" w:rsidP="00546608">
            <w:pPr>
              <w:spacing w:after="0"/>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920CAF"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2021 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920CAF"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2022 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920CAF"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2023 г</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920CAF"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2024 г</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920CAF"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2025 г</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920CAF"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всего</w:t>
            </w:r>
          </w:p>
        </w:tc>
      </w:tr>
      <w:tr w:rsidR="00546608" w:rsidRPr="0022692E" w:rsidTr="00546608">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Программа</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u w:val="single"/>
              </w:rPr>
              <w:t>«Социально-экономическое развитие территории Будаговского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16492,7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14855,9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14471,2</w:t>
            </w:r>
          </w:p>
        </w:tc>
        <w:tc>
          <w:tcPr>
            <w:tcW w:w="355"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rPr>
                <w:rFonts w:ascii="Times New Roman" w:eastAsia="Calibri" w:hAnsi="Times New Roman" w:cs="Times New Roman"/>
                <w:b/>
                <w:bCs/>
              </w:rPr>
            </w:pPr>
            <w:r w:rsidRPr="0022692E">
              <w:rPr>
                <w:rFonts w:ascii="Times New Roman" w:eastAsia="Calibri" w:hAnsi="Times New Roman" w:cs="Times New Roman"/>
                <w:b/>
                <w:bCs/>
              </w:rPr>
              <w:t>14471,2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bCs/>
              </w:rPr>
              <w:t>14471,2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74762,2</w:t>
            </w:r>
          </w:p>
        </w:tc>
      </w:tr>
      <w:tr w:rsidR="00546608" w:rsidRPr="0022692E" w:rsidTr="00546608">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Местный бюджет (далее – 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6E2429"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15147,8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6E2429" w:rsidP="00546608">
            <w:pPr>
              <w:widowControl w:val="0"/>
              <w:autoSpaceDE w:val="0"/>
              <w:autoSpaceDN w:val="0"/>
              <w:adjustRightInd w:val="0"/>
              <w:spacing w:after="0" w:line="18" w:lineRule="atLeast"/>
              <w:rPr>
                <w:rFonts w:ascii="Times New Roman" w:eastAsia="Calibri" w:hAnsi="Times New Roman" w:cs="Times New Roman"/>
                <w:b/>
                <w:sz w:val="24"/>
                <w:szCs w:val="24"/>
              </w:rPr>
            </w:pPr>
            <w:r>
              <w:rPr>
                <w:rFonts w:ascii="Times New Roman" w:eastAsia="Calibri" w:hAnsi="Times New Roman" w:cs="Times New Roman"/>
                <w:b/>
                <w:sz w:val="24"/>
                <w:szCs w:val="24"/>
              </w:rPr>
              <w:t>14452,8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6E2429" w:rsidP="00546608">
            <w:pPr>
              <w:widowControl w:val="0"/>
              <w:autoSpaceDE w:val="0"/>
              <w:autoSpaceDN w:val="0"/>
              <w:adjustRightInd w:val="0"/>
              <w:spacing w:after="0" w:line="18" w:lineRule="atLeast"/>
              <w:rPr>
                <w:rFonts w:ascii="Times New Roman" w:eastAsia="Calibri" w:hAnsi="Times New Roman" w:cs="Times New Roman"/>
                <w:b/>
                <w:sz w:val="24"/>
                <w:szCs w:val="24"/>
              </w:rPr>
            </w:pPr>
            <w:r>
              <w:rPr>
                <w:rFonts w:ascii="Times New Roman" w:eastAsia="Calibri" w:hAnsi="Times New Roman" w:cs="Times New Roman"/>
                <w:b/>
                <w:sz w:val="24"/>
                <w:szCs w:val="24"/>
              </w:rPr>
              <w:t>14062,4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14326,0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p>
          <w:p w:rsidR="00546608" w:rsidRPr="0022692E" w:rsidRDefault="00546608" w:rsidP="00546608">
            <w:pPr>
              <w:widowControl w:val="0"/>
              <w:autoSpaceDE w:val="0"/>
              <w:autoSpaceDN w:val="0"/>
              <w:adjustRightInd w:val="0"/>
              <w:spacing w:after="0" w:line="18" w:lineRule="atLeast"/>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14326,0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6E2429" w:rsidP="00546608">
            <w:pPr>
              <w:widowControl w:val="0"/>
              <w:autoSpaceDE w:val="0"/>
              <w:autoSpaceDN w:val="0"/>
              <w:adjustRightInd w:val="0"/>
              <w:spacing w:after="0" w:line="18" w:lineRule="atLeast"/>
              <w:rPr>
                <w:rFonts w:ascii="Times New Roman" w:eastAsia="Calibri" w:hAnsi="Times New Roman" w:cs="Times New Roman"/>
                <w:b/>
                <w:sz w:val="24"/>
                <w:szCs w:val="24"/>
              </w:rPr>
            </w:pPr>
            <w:r>
              <w:rPr>
                <w:rFonts w:ascii="Times New Roman" w:eastAsia="Calibri" w:hAnsi="Times New Roman" w:cs="Times New Roman"/>
                <w:b/>
                <w:sz w:val="24"/>
                <w:szCs w:val="24"/>
              </w:rPr>
              <w:t>72315,0</w:t>
            </w:r>
          </w:p>
        </w:tc>
      </w:tr>
      <w:tr w:rsidR="00546608" w:rsidRPr="0022692E" w:rsidTr="00546608">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6E2429"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1207,6</w:t>
            </w:r>
          </w:p>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6E2429"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264,3</w:t>
            </w:r>
          </w:p>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6E2429"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264,3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6E2429"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1737,6</w:t>
            </w:r>
            <w:bookmarkStart w:id="1" w:name="_GoBack"/>
            <w:bookmarkEnd w:id="1"/>
          </w:p>
        </w:tc>
      </w:tr>
      <w:tr w:rsidR="00546608" w:rsidRPr="0022692E" w:rsidTr="00546608">
        <w:trPr>
          <w:trHeight w:val="483"/>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137,3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144,5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144,5</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144,5</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709,6</w:t>
            </w:r>
          </w:p>
        </w:tc>
      </w:tr>
      <w:tr w:rsidR="00546608" w:rsidRPr="0022692E" w:rsidTr="00546608">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 xml:space="preserve">  Подпрограмма 1</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i/>
                <w:sz w:val="24"/>
                <w:szCs w:val="24"/>
              </w:rPr>
              <w:t>«</w:t>
            </w:r>
            <w:r w:rsidRPr="0022692E">
              <w:rPr>
                <w:rFonts w:ascii="Times New Roman" w:eastAsia="Calibri" w:hAnsi="Times New Roman" w:cs="Times New Roman"/>
                <w:b/>
                <w:sz w:val="24"/>
                <w:szCs w:val="24"/>
              </w:rPr>
              <w:t>Обеспечение деятельности главы Будаговского сельского поселения и администрации Будаговского сельского поселения на 2021-2025 гг.</w:t>
            </w:r>
            <w:r w:rsidRPr="0022692E">
              <w:rPr>
                <w:rFonts w:ascii="Times New Roman" w:eastAsia="Calibri" w:hAnsi="Times New Roman" w:cs="Times New Roman"/>
                <w:sz w:val="24"/>
                <w:szCs w:val="24"/>
              </w:rPr>
              <w:t>»</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9024,9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9054,2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9059,9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9059,9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9059,9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45 258,8</w:t>
            </w:r>
          </w:p>
        </w:tc>
      </w:tr>
      <w:tr w:rsidR="00546608" w:rsidRPr="0022692E" w:rsidTr="00546608">
        <w:trPr>
          <w:trHeight w:val="384"/>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8886,9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    8914,7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8914,7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8914,7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8914,7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44545,7</w:t>
            </w:r>
          </w:p>
        </w:tc>
      </w:tr>
      <w:tr w:rsidR="00546608" w:rsidRPr="0022692E" w:rsidTr="00546608">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p>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3,5</w:t>
            </w:r>
          </w:p>
        </w:tc>
      </w:tr>
      <w:tr w:rsidR="00546608" w:rsidRPr="0022692E" w:rsidTr="00546608">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137,3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144,5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144.5</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144,5</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709,6</w:t>
            </w:r>
          </w:p>
        </w:tc>
      </w:tr>
      <w:tr w:rsidR="00546608" w:rsidRPr="0022692E" w:rsidTr="00546608">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 xml:space="preserve"> Основное мероприятие 1.1.</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«Обеспечение деятельности главы Будаговского   сельского поселения и Администрации Будаговского </w:t>
            </w:r>
            <w:r w:rsidRPr="0022692E">
              <w:rPr>
                <w:rFonts w:ascii="Times New Roman" w:eastAsia="Calibri" w:hAnsi="Times New Roman" w:cs="Times New Roman"/>
                <w:sz w:val="24"/>
                <w:szCs w:val="24"/>
              </w:rPr>
              <w:lastRenderedPageBreak/>
              <w:t>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lastRenderedPageBreak/>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5982,0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outlineLvl w:val="0"/>
              <w:rPr>
                <w:rFonts w:ascii="Times New Roman" w:eastAsia="Calibri" w:hAnsi="Times New Roman" w:cs="Times New Roman"/>
                <w:b/>
                <w:sz w:val="24"/>
                <w:szCs w:val="24"/>
              </w:rPr>
            </w:pPr>
            <w:r w:rsidRPr="0022692E">
              <w:rPr>
                <w:rFonts w:ascii="Times New Roman" w:eastAsia="Calibri" w:hAnsi="Times New Roman" w:cs="Times New Roman"/>
                <w:b/>
                <w:sz w:val="24"/>
                <w:szCs w:val="24"/>
              </w:rPr>
              <w:t>6011,2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outlineLvl w:val="0"/>
              <w:rPr>
                <w:rFonts w:ascii="Times New Roman" w:eastAsia="Calibri" w:hAnsi="Times New Roman" w:cs="Times New Roman"/>
                <w:b/>
                <w:sz w:val="24"/>
                <w:szCs w:val="24"/>
              </w:rPr>
            </w:pPr>
            <w:r w:rsidRPr="0022692E">
              <w:rPr>
                <w:rFonts w:ascii="Times New Roman" w:eastAsia="Calibri" w:hAnsi="Times New Roman" w:cs="Times New Roman"/>
                <w:b/>
                <w:sz w:val="24"/>
                <w:szCs w:val="24"/>
              </w:rPr>
              <w:t>6016,9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outlineLvl w:val="0"/>
              <w:rPr>
                <w:rFonts w:ascii="Times New Roman" w:eastAsia="Calibri" w:hAnsi="Times New Roman" w:cs="Times New Roman"/>
                <w:b/>
                <w:sz w:val="24"/>
                <w:szCs w:val="24"/>
              </w:rPr>
            </w:pPr>
            <w:r w:rsidRPr="0022692E">
              <w:rPr>
                <w:rFonts w:ascii="Times New Roman" w:eastAsia="Calibri" w:hAnsi="Times New Roman" w:cs="Times New Roman"/>
                <w:b/>
                <w:sz w:val="24"/>
                <w:szCs w:val="24"/>
              </w:rPr>
              <w:t>6016,9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outlineLvl w:val="0"/>
              <w:rPr>
                <w:rFonts w:ascii="Times New Roman" w:eastAsia="Calibri" w:hAnsi="Times New Roman" w:cs="Times New Roman"/>
                <w:b/>
                <w:sz w:val="24"/>
                <w:szCs w:val="24"/>
              </w:rPr>
            </w:pPr>
            <w:r w:rsidRPr="0022692E">
              <w:rPr>
                <w:rFonts w:ascii="Times New Roman" w:eastAsia="Calibri" w:hAnsi="Times New Roman" w:cs="Times New Roman"/>
                <w:b/>
                <w:sz w:val="24"/>
                <w:szCs w:val="24"/>
              </w:rPr>
              <w:t>6016,9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30043,9</w:t>
            </w:r>
          </w:p>
        </w:tc>
      </w:tr>
      <w:tr w:rsidR="00546608" w:rsidRPr="0022692E" w:rsidTr="00546608">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5844,0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outlineLvl w:val="0"/>
              <w:rPr>
                <w:rFonts w:ascii="Times New Roman" w:eastAsia="Calibri" w:hAnsi="Times New Roman" w:cs="Times New Roman"/>
                <w:sz w:val="24"/>
                <w:szCs w:val="24"/>
              </w:rPr>
            </w:pPr>
            <w:r w:rsidRPr="0022692E">
              <w:rPr>
                <w:rFonts w:ascii="Times New Roman" w:eastAsia="Calibri" w:hAnsi="Times New Roman" w:cs="Times New Roman"/>
                <w:sz w:val="24"/>
                <w:szCs w:val="24"/>
              </w:rPr>
              <w:t>5871,7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outlineLvl w:val="0"/>
              <w:rPr>
                <w:rFonts w:ascii="Times New Roman" w:eastAsia="Calibri" w:hAnsi="Times New Roman" w:cs="Times New Roman"/>
                <w:sz w:val="24"/>
                <w:szCs w:val="24"/>
              </w:rPr>
            </w:pPr>
            <w:r w:rsidRPr="0022692E">
              <w:rPr>
                <w:rFonts w:ascii="Times New Roman" w:eastAsia="Calibri" w:hAnsi="Times New Roman" w:cs="Times New Roman"/>
                <w:sz w:val="24"/>
                <w:szCs w:val="24"/>
              </w:rPr>
              <w:t>5871,7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outlineLvl w:val="0"/>
              <w:rPr>
                <w:rFonts w:ascii="Times New Roman" w:eastAsia="Calibri" w:hAnsi="Times New Roman" w:cs="Times New Roman"/>
                <w:sz w:val="24"/>
                <w:szCs w:val="24"/>
              </w:rPr>
            </w:pPr>
            <w:r w:rsidRPr="0022692E">
              <w:rPr>
                <w:rFonts w:ascii="Times New Roman" w:eastAsia="Calibri" w:hAnsi="Times New Roman" w:cs="Times New Roman"/>
                <w:sz w:val="24"/>
                <w:szCs w:val="24"/>
              </w:rPr>
              <w:t>5871,7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outlineLvl w:val="0"/>
              <w:rPr>
                <w:rFonts w:ascii="Times New Roman" w:eastAsia="Calibri" w:hAnsi="Times New Roman" w:cs="Times New Roman"/>
                <w:sz w:val="24"/>
                <w:szCs w:val="24"/>
              </w:rPr>
            </w:pPr>
            <w:r w:rsidRPr="0022692E">
              <w:rPr>
                <w:rFonts w:ascii="Times New Roman" w:eastAsia="Calibri" w:hAnsi="Times New Roman" w:cs="Times New Roman"/>
                <w:sz w:val="24"/>
                <w:szCs w:val="24"/>
              </w:rPr>
              <w:t>5871,7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29330,8</w:t>
            </w:r>
          </w:p>
        </w:tc>
      </w:tr>
      <w:tr w:rsidR="00546608" w:rsidRPr="0022692E" w:rsidTr="00546608">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Областной бюджет (далее – </w:t>
            </w:r>
            <w:r w:rsidRPr="0022692E">
              <w:rPr>
                <w:rFonts w:ascii="Times New Roman" w:eastAsia="Calibri" w:hAnsi="Times New Roman" w:cs="Times New Roman"/>
                <w:sz w:val="24"/>
                <w:szCs w:val="24"/>
              </w:rPr>
              <w:lastRenderedPageBreak/>
              <w:t>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lastRenderedPageBreak/>
              <w:t>0,7</w:t>
            </w:r>
          </w:p>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lastRenderedPageBreak/>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3,5</w:t>
            </w:r>
          </w:p>
        </w:tc>
      </w:tr>
      <w:tr w:rsidR="00546608" w:rsidRPr="0022692E" w:rsidTr="00546608">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137,3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144,5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144.5</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144,5</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709,6</w:t>
            </w:r>
          </w:p>
        </w:tc>
      </w:tr>
      <w:tr w:rsidR="00546608" w:rsidRPr="0022692E" w:rsidTr="00546608">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1.2.</w:t>
            </w:r>
          </w:p>
          <w:p w:rsidR="00546608" w:rsidRPr="0022692E" w:rsidRDefault="00546608" w:rsidP="00546608">
            <w:pPr>
              <w:widowControl w:val="0"/>
              <w:autoSpaceDE w:val="0"/>
              <w:autoSpaceDN w:val="0"/>
              <w:adjustRightInd w:val="0"/>
              <w:spacing w:after="0" w:line="240" w:lineRule="auto"/>
              <w:ind w:right="-61"/>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«Управление муниципальным долгом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r>
      <w:tr w:rsidR="00546608" w:rsidRPr="0022692E" w:rsidTr="00546608">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r>
      <w:tr w:rsidR="00546608" w:rsidRPr="0022692E" w:rsidTr="00546608">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2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46608" w:rsidRPr="0022692E" w:rsidRDefault="00546608" w:rsidP="00546608">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1.3</w:t>
            </w:r>
          </w:p>
          <w:p w:rsidR="00546608" w:rsidRPr="0022692E" w:rsidRDefault="00546608" w:rsidP="00546608">
            <w:pPr>
              <w:widowControl w:val="0"/>
              <w:autoSpaceDE w:val="0"/>
              <w:autoSpaceDN w:val="0"/>
              <w:adjustRightInd w:val="0"/>
              <w:spacing w:after="0" w:line="240" w:lineRule="auto"/>
              <w:ind w:right="-2"/>
              <w:jc w:val="center"/>
              <w:rPr>
                <w:rFonts w:ascii="Times New Roman" w:eastAsia="Calibri" w:hAnsi="Times New Roman" w:cs="Times New Roman"/>
                <w:b/>
                <w:sz w:val="24"/>
                <w:szCs w:val="24"/>
              </w:rPr>
            </w:pPr>
            <w:r w:rsidRPr="0022692E">
              <w:rPr>
                <w:rFonts w:ascii="Times New Roman" w:eastAsia="Calibri"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nil"/>
              <w:right w:val="single" w:sz="4" w:space="0" w:color="auto"/>
            </w:tcBorders>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146,9</w:t>
            </w:r>
          </w:p>
        </w:tc>
        <w:tc>
          <w:tcPr>
            <w:tcW w:w="364" w:type="pct"/>
            <w:tcBorders>
              <w:top w:val="single" w:sz="4" w:space="0" w:color="auto"/>
              <w:left w:val="single" w:sz="4" w:space="0" w:color="auto"/>
              <w:bottom w:val="nil"/>
              <w:right w:val="single" w:sz="4" w:space="0" w:color="auto"/>
            </w:tcBorders>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146,9</w:t>
            </w:r>
          </w:p>
        </w:tc>
        <w:tc>
          <w:tcPr>
            <w:tcW w:w="359" w:type="pct"/>
            <w:tcBorders>
              <w:top w:val="single" w:sz="4" w:space="0" w:color="auto"/>
              <w:left w:val="single" w:sz="4" w:space="0" w:color="auto"/>
              <w:bottom w:val="nil"/>
              <w:right w:val="single" w:sz="4" w:space="0" w:color="auto"/>
            </w:tcBorders>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146,9</w:t>
            </w:r>
          </w:p>
        </w:tc>
        <w:tc>
          <w:tcPr>
            <w:tcW w:w="355" w:type="pct"/>
            <w:tcBorders>
              <w:top w:val="single" w:sz="4" w:space="0" w:color="auto"/>
              <w:left w:val="single" w:sz="4" w:space="0" w:color="auto"/>
              <w:bottom w:val="nil"/>
              <w:right w:val="single" w:sz="4" w:space="0" w:color="auto"/>
            </w:tcBorders>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146,9</w:t>
            </w:r>
          </w:p>
        </w:tc>
        <w:tc>
          <w:tcPr>
            <w:tcW w:w="356" w:type="pct"/>
            <w:tcBorders>
              <w:top w:val="single" w:sz="4" w:space="0" w:color="auto"/>
              <w:left w:val="single" w:sz="4" w:space="0" w:color="auto"/>
              <w:bottom w:val="nil"/>
              <w:right w:val="single" w:sz="4" w:space="0" w:color="auto"/>
            </w:tcBorders>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146,9</w:t>
            </w:r>
          </w:p>
        </w:tc>
        <w:tc>
          <w:tcPr>
            <w:tcW w:w="397" w:type="pct"/>
            <w:tcBorders>
              <w:top w:val="single" w:sz="4" w:space="0" w:color="auto"/>
              <w:left w:val="single" w:sz="4" w:space="0" w:color="auto"/>
              <w:bottom w:val="nil"/>
              <w:right w:val="single" w:sz="4" w:space="0" w:color="auto"/>
            </w:tcBorders>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734,5</w:t>
            </w:r>
          </w:p>
        </w:tc>
      </w:tr>
      <w:tr w:rsidR="00546608" w:rsidRPr="0022692E" w:rsidTr="00546608">
        <w:trPr>
          <w:trHeight w:val="1196"/>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nil"/>
              <w:right w:val="single" w:sz="4" w:space="0" w:color="auto"/>
            </w:tcBorders>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146,9</w:t>
            </w:r>
          </w:p>
        </w:tc>
        <w:tc>
          <w:tcPr>
            <w:tcW w:w="364" w:type="pct"/>
            <w:tcBorders>
              <w:top w:val="single" w:sz="4" w:space="0" w:color="auto"/>
              <w:left w:val="single" w:sz="4" w:space="0" w:color="auto"/>
              <w:bottom w:val="nil"/>
              <w:right w:val="single" w:sz="4" w:space="0" w:color="auto"/>
            </w:tcBorders>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146,9</w:t>
            </w:r>
          </w:p>
        </w:tc>
        <w:tc>
          <w:tcPr>
            <w:tcW w:w="359" w:type="pct"/>
            <w:tcBorders>
              <w:top w:val="single" w:sz="4" w:space="0" w:color="auto"/>
              <w:left w:val="single" w:sz="4" w:space="0" w:color="auto"/>
              <w:bottom w:val="nil"/>
              <w:right w:val="single" w:sz="4" w:space="0" w:color="auto"/>
            </w:tcBorders>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146,9</w:t>
            </w:r>
          </w:p>
        </w:tc>
        <w:tc>
          <w:tcPr>
            <w:tcW w:w="355" w:type="pct"/>
            <w:tcBorders>
              <w:top w:val="single" w:sz="4" w:space="0" w:color="auto"/>
              <w:left w:val="single" w:sz="4" w:space="0" w:color="auto"/>
              <w:bottom w:val="nil"/>
              <w:right w:val="single" w:sz="4" w:space="0" w:color="auto"/>
            </w:tcBorders>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146,9</w:t>
            </w:r>
          </w:p>
        </w:tc>
        <w:tc>
          <w:tcPr>
            <w:tcW w:w="356" w:type="pct"/>
            <w:tcBorders>
              <w:top w:val="single" w:sz="4" w:space="0" w:color="auto"/>
              <w:left w:val="single" w:sz="4" w:space="0" w:color="auto"/>
              <w:bottom w:val="nil"/>
              <w:right w:val="single" w:sz="4" w:space="0" w:color="auto"/>
            </w:tcBorders>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146,9</w:t>
            </w:r>
          </w:p>
        </w:tc>
        <w:tc>
          <w:tcPr>
            <w:tcW w:w="397" w:type="pct"/>
            <w:tcBorders>
              <w:top w:val="single" w:sz="4" w:space="0" w:color="auto"/>
              <w:left w:val="single" w:sz="4" w:space="0" w:color="auto"/>
              <w:bottom w:val="nil"/>
              <w:right w:val="single" w:sz="4" w:space="0" w:color="auto"/>
            </w:tcBorders>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734,5</w:t>
            </w:r>
          </w:p>
        </w:tc>
      </w:tr>
      <w:tr w:rsidR="00546608" w:rsidRPr="0022692E" w:rsidTr="00546608">
        <w:trPr>
          <w:trHeight w:val="256"/>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40" w:lineRule="auto"/>
              <w:ind w:right="-2"/>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46608" w:rsidRPr="0022692E" w:rsidRDefault="00546608" w:rsidP="00546608">
            <w:pPr>
              <w:widowControl w:val="0"/>
              <w:autoSpaceDE w:val="0"/>
              <w:autoSpaceDN w:val="0"/>
              <w:adjustRightInd w:val="0"/>
              <w:spacing w:after="0" w:line="20" w:lineRule="atLeast"/>
              <w:ind w:right="-61"/>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1.4.</w:t>
            </w:r>
          </w:p>
          <w:p w:rsidR="00546608" w:rsidRPr="0022692E" w:rsidRDefault="00546608" w:rsidP="00546608">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«Повышение квалификации муниципальных служащих»</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rPr>
            </w:pPr>
            <w:r w:rsidRPr="0022692E">
              <w:rPr>
                <w:rFonts w:ascii="Times New Roman" w:eastAsia="Calibri" w:hAnsi="Times New Roman" w:cs="Times New Roman"/>
                <w:b/>
              </w:rPr>
              <w:t>50,00</w:t>
            </w:r>
          </w:p>
        </w:tc>
      </w:tr>
      <w:tr w:rsidR="00546608" w:rsidRPr="0022692E" w:rsidTr="00546608">
        <w:trPr>
          <w:trHeight w:val="640"/>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rPr>
            </w:pPr>
            <w:r w:rsidRPr="0022692E">
              <w:rPr>
                <w:rFonts w:ascii="Times New Roman" w:eastAsia="Calibri" w:hAnsi="Times New Roman" w:cs="Times New Roman"/>
                <w:b/>
              </w:rPr>
              <w:t>50,00</w:t>
            </w:r>
          </w:p>
        </w:tc>
      </w:tr>
      <w:tr w:rsidR="00546608" w:rsidRPr="0022692E" w:rsidTr="00546608">
        <w:trPr>
          <w:trHeight w:val="527"/>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p>
          <w:p w:rsidR="00546608" w:rsidRPr="0022692E" w:rsidRDefault="00546608" w:rsidP="00546608">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1.5</w:t>
            </w:r>
          </w:p>
          <w:p w:rsidR="00546608" w:rsidRPr="0022692E" w:rsidRDefault="00546608" w:rsidP="00546608">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lastRenderedPageBreak/>
              <w:t>«Управление средствами резервного фонда администраций сельских поселений»</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lastRenderedPageBreak/>
              <w:t xml:space="preserve">Администрации Будаговского </w:t>
            </w:r>
            <w:r w:rsidRPr="0022692E">
              <w:rPr>
                <w:rFonts w:ascii="Times New Roman" w:eastAsia="Calibri" w:hAnsi="Times New Roman" w:cs="Times New Roman"/>
                <w:sz w:val="24"/>
                <w:szCs w:val="24"/>
              </w:rPr>
              <w:lastRenderedPageBreak/>
              <w:t>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100,00</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r>
      <w:tr w:rsidR="00546608" w:rsidRPr="0022692E" w:rsidTr="00546608">
        <w:trPr>
          <w:trHeight w:val="311"/>
        </w:trPr>
        <w:tc>
          <w:tcPr>
            <w:tcW w:w="1265"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46608" w:rsidRPr="0022692E" w:rsidRDefault="00546608" w:rsidP="00546608">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1.6.</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2864,1</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14320,5</w:t>
            </w:r>
          </w:p>
        </w:tc>
      </w:tr>
    </w:tbl>
    <w:p w:rsidR="00546608" w:rsidRPr="0022692E" w:rsidRDefault="00546608" w:rsidP="00546608">
      <w:pPr>
        <w:rPr>
          <w:rFonts w:ascii="Times New Roman" w:eastAsia="Calibri" w:hAnsi="Times New Roman" w:cs="Times New Roman"/>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64"/>
        <w:gridCol w:w="1202"/>
      </w:tblGrid>
      <w:tr w:rsidR="00546608" w:rsidRPr="0022692E" w:rsidTr="00546608">
        <w:trPr>
          <w:trHeight w:val="54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2864,1</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14320,5</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Подпрограмма 2 </w:t>
            </w:r>
            <w:r w:rsidRPr="0022692E">
              <w:rPr>
                <w:rFonts w:ascii="Times New Roman" w:eastAsia="Calibri" w:hAnsi="Times New Roman" w:cs="Times New Roman"/>
                <w:b/>
                <w:i/>
                <w:sz w:val="24"/>
                <w:szCs w:val="24"/>
              </w:rPr>
              <w:t>«</w:t>
            </w:r>
            <w:r w:rsidRPr="0022692E">
              <w:rPr>
                <w:rFonts w:ascii="Times New Roman" w:eastAsia="Calibri" w:hAnsi="Times New Roman" w:cs="Times New Roman"/>
                <w:b/>
                <w:sz w:val="24"/>
                <w:szCs w:val="24"/>
              </w:rPr>
              <w:t>Повышение эффективности бюджетных расходов Будаговского сельского поселения на 2021-2025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48,0</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48,0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spacing w:after="0"/>
              <w:jc w:val="center"/>
              <w:rPr>
                <w:rFonts w:ascii="Times New Roman" w:eastAsia="Times New Roman" w:hAnsi="Times New Roman" w:cs="Times New Roman"/>
                <w:b/>
                <w:sz w:val="24"/>
                <w:szCs w:val="24"/>
              </w:rPr>
            </w:pPr>
            <w:r w:rsidRPr="0022692E">
              <w:rPr>
                <w:rFonts w:ascii="Times New Roman" w:eastAsia="Times New Roman" w:hAnsi="Times New Roman" w:cs="Times New Roman"/>
                <w:b/>
                <w:sz w:val="24"/>
                <w:szCs w:val="24"/>
                <w:u w:val="single"/>
              </w:rPr>
              <w:lastRenderedPageBreak/>
              <w:t>Основное мероприятие 2.1.</w:t>
            </w:r>
            <w:r w:rsidRPr="0022692E">
              <w:rPr>
                <w:rFonts w:ascii="Times New Roman" w:eastAsia="Times New Roman" w:hAnsi="Times New Roman" w:cs="Times New Roman"/>
                <w:sz w:val="24"/>
                <w:szCs w:val="24"/>
              </w:rPr>
              <w:t xml:space="preserve"> «Информационные технологии в управлении»</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9,6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48,0</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9,6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48,0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Подпрограмма 3 </w:t>
            </w:r>
            <w:r w:rsidRPr="0022692E">
              <w:rPr>
                <w:rFonts w:ascii="Times New Roman" w:eastAsia="Calibri" w:hAnsi="Times New Roman" w:cs="Times New Roman"/>
                <w:b/>
                <w:i/>
                <w:sz w:val="24"/>
                <w:szCs w:val="24"/>
              </w:rPr>
              <w:t>«</w:t>
            </w:r>
            <w:r w:rsidRPr="0022692E">
              <w:rPr>
                <w:rFonts w:ascii="Times New Roman" w:eastAsia="Calibri" w:hAnsi="Times New Roman" w:cs="Times New Roman"/>
                <w:b/>
                <w:sz w:val="24"/>
                <w:szCs w:val="24"/>
              </w:rPr>
              <w:t>Развитие инфраструктуры на территории Будаговского сельского поселения на 2021-2025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3316,3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3421,8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3595,9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3595,9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3595,9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17525,8</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2952,7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3058,2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3232,3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3595,9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3595,9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16435,0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363,6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363,6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363,6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1090,8</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hideMark/>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   </w:t>
            </w: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b/>
                <w:sz w:val="24"/>
                <w:szCs w:val="24"/>
                <w:u w:val="single"/>
              </w:rPr>
              <w:t xml:space="preserve">               </w:t>
            </w:r>
          </w:p>
          <w:p w:rsidR="00546608" w:rsidRPr="0022692E" w:rsidRDefault="00546608" w:rsidP="00546608">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3.1.</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«Ремонт и содержание автомобильных дорог»</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jc w:val="center"/>
              <w:rPr>
                <w:rFonts w:ascii="Times New Roman" w:eastAsia="Calibri" w:hAnsi="Times New Roman" w:cs="Times New Roman"/>
                <w:b/>
                <w:bCs/>
                <w:sz w:val="24"/>
                <w:szCs w:val="24"/>
              </w:rPr>
            </w:pPr>
            <w:r w:rsidRPr="0022692E">
              <w:rPr>
                <w:rFonts w:ascii="Times New Roman" w:eastAsia="Calibri" w:hAnsi="Times New Roman" w:cs="Times New Roman"/>
                <w:b/>
                <w:bCs/>
                <w:sz w:val="24"/>
                <w:szCs w:val="24"/>
              </w:rPr>
              <w:t>2595,3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2700,8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2874,9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2874,9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2874,9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13920,8</w:t>
            </w:r>
          </w:p>
        </w:tc>
      </w:tr>
      <w:tr w:rsidR="00546608" w:rsidRPr="0022692E" w:rsidTr="00546608">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jc w:val="center"/>
              <w:rPr>
                <w:rFonts w:ascii="Times New Roman" w:eastAsia="Calibri" w:hAnsi="Times New Roman" w:cs="Times New Roman"/>
                <w:bCs/>
                <w:sz w:val="24"/>
                <w:szCs w:val="24"/>
              </w:rPr>
            </w:pPr>
            <w:r w:rsidRPr="0022692E">
              <w:rPr>
                <w:rFonts w:ascii="Times New Roman" w:eastAsia="Calibri" w:hAnsi="Times New Roman" w:cs="Times New Roman"/>
                <w:bCs/>
                <w:sz w:val="24"/>
                <w:szCs w:val="24"/>
              </w:rPr>
              <w:t>2595,3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2700,8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2874,9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2874,9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2874,9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13920,8</w:t>
            </w:r>
          </w:p>
        </w:tc>
      </w:tr>
      <w:tr w:rsidR="00546608" w:rsidRPr="0022692E" w:rsidTr="00546608">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527"/>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46608" w:rsidRPr="0022692E" w:rsidRDefault="00546608" w:rsidP="00546608">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3.2.</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«Организация благоустройства территории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 xml:space="preserve">Всего </w:t>
            </w:r>
          </w:p>
        </w:tc>
        <w:tc>
          <w:tcPr>
            <w:tcW w:w="390"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571,0</w:t>
            </w:r>
          </w:p>
        </w:tc>
        <w:tc>
          <w:tcPr>
            <w:tcW w:w="364"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5"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6"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480" w:lineRule="auto"/>
              <w:rPr>
                <w:rFonts w:ascii="Times New Roman" w:eastAsia="Calibri" w:hAnsi="Times New Roman" w:cs="Times New Roman"/>
                <w:b/>
                <w:sz w:val="24"/>
                <w:szCs w:val="24"/>
              </w:rPr>
            </w:pPr>
            <w:r w:rsidRPr="0022692E">
              <w:rPr>
                <w:rFonts w:ascii="Times New Roman" w:eastAsia="Calibri" w:hAnsi="Times New Roman" w:cs="Times New Roman"/>
                <w:b/>
                <w:sz w:val="24"/>
                <w:szCs w:val="24"/>
              </w:rPr>
              <w:t xml:space="preserve">    1371,0</w:t>
            </w:r>
          </w:p>
        </w:tc>
      </w:tr>
      <w:tr w:rsidR="00546608" w:rsidRPr="0022692E" w:rsidTr="00546608">
        <w:trPr>
          <w:trHeight w:val="306"/>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207,4</w:t>
            </w:r>
          </w:p>
        </w:tc>
        <w:tc>
          <w:tcPr>
            <w:tcW w:w="364"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200,0</w:t>
            </w:r>
          </w:p>
        </w:tc>
        <w:tc>
          <w:tcPr>
            <w:tcW w:w="359"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200,0</w:t>
            </w:r>
          </w:p>
        </w:tc>
        <w:tc>
          <w:tcPr>
            <w:tcW w:w="355"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200,0</w:t>
            </w:r>
          </w:p>
        </w:tc>
        <w:tc>
          <w:tcPr>
            <w:tcW w:w="356"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1007,4</w:t>
            </w:r>
          </w:p>
        </w:tc>
      </w:tr>
      <w:tr w:rsidR="00546608" w:rsidRPr="0022692E" w:rsidTr="00546608">
        <w:trPr>
          <w:trHeight w:val="48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363,6</w:t>
            </w:r>
          </w:p>
        </w:tc>
        <w:tc>
          <w:tcPr>
            <w:tcW w:w="364"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363,6</w:t>
            </w:r>
          </w:p>
        </w:tc>
      </w:tr>
      <w:tr w:rsidR="00546608" w:rsidRPr="0022692E" w:rsidTr="00546608">
        <w:trPr>
          <w:trHeight w:val="411"/>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3.3.</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«Организация водоснабжения населения»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471,0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471,0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1242,0</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107,4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rPr>
                <w:rFonts w:ascii="Times New Roman" w:eastAsia="Calibri" w:hAnsi="Times New Roman" w:cs="Times New Roman"/>
                <w:sz w:val="24"/>
                <w:szCs w:val="24"/>
              </w:rPr>
            </w:pPr>
            <w:r>
              <w:rPr>
                <w:rFonts w:ascii="Times New Roman" w:eastAsia="Calibri" w:hAnsi="Times New Roman" w:cs="Times New Roman"/>
                <w:sz w:val="24"/>
                <w:szCs w:val="24"/>
              </w:rPr>
              <w:t>107,4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514,8</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363,6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363,6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727,2</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3.4</w:t>
            </w:r>
          </w:p>
          <w:p w:rsidR="00546608" w:rsidRPr="0022692E" w:rsidRDefault="00546608" w:rsidP="00546608">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«Проведение оценки объектов муниципальной собственности»</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629"/>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jc w:val="center"/>
              <w:rPr>
                <w:rFonts w:ascii="Times New Roman" w:eastAsia="Calibri" w:hAnsi="Times New Roman" w:cs="Times New Roman"/>
                <w:sz w:val="24"/>
                <w:szCs w:val="24"/>
                <w:u w:val="single"/>
              </w:rPr>
            </w:pPr>
          </w:p>
          <w:p w:rsidR="00546608" w:rsidRPr="0022692E" w:rsidRDefault="00546608" w:rsidP="00546608">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3.5.</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43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lastRenderedPageBreak/>
              <w:t xml:space="preserve">       Основное мероприятие 3.6.</w:t>
            </w:r>
          </w:p>
          <w:p w:rsidR="00546608" w:rsidRPr="0022692E" w:rsidRDefault="00546608" w:rsidP="00546608">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22692E">
              <w:rPr>
                <w:rFonts w:ascii="Times New Roman" w:eastAsia="Calibri" w:hAnsi="Times New Roman" w:cs="Times New Roman"/>
                <w:b/>
                <w:sz w:val="24"/>
                <w:szCs w:val="24"/>
                <w:u w:val="single"/>
              </w:rPr>
              <w:t>«Создание мест (площадок) накопления твердых коммунальных отходов»</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250,00</w:t>
            </w:r>
          </w:p>
        </w:tc>
      </w:tr>
      <w:tr w:rsidR="00546608" w:rsidRPr="0022692E" w:rsidTr="00546608">
        <w:trPr>
          <w:trHeight w:val="445"/>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250,00</w:t>
            </w:r>
          </w:p>
        </w:tc>
      </w:tr>
      <w:tr w:rsidR="00546608" w:rsidRPr="0022692E" w:rsidTr="00546608">
        <w:trPr>
          <w:trHeight w:val="480"/>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465"/>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Подпрограмма 4 </w:t>
            </w:r>
            <w:r w:rsidRPr="0022692E">
              <w:rPr>
                <w:rFonts w:ascii="Times New Roman" w:eastAsia="Calibri" w:hAnsi="Times New Roman" w:cs="Times New Roman"/>
                <w:b/>
                <w:i/>
                <w:sz w:val="24"/>
                <w:szCs w:val="24"/>
              </w:rPr>
              <w:t>«</w:t>
            </w:r>
            <w:r w:rsidRPr="0022692E">
              <w:rPr>
                <w:rFonts w:ascii="Times New Roman" w:eastAsia="Calibri" w:hAnsi="Times New Roman" w:cs="Times New Roman"/>
                <w:b/>
                <w:sz w:val="24"/>
                <w:szCs w:val="24"/>
              </w:rPr>
              <w:t>Обеспечение комплексного пространственного и территориального развития Будаговского сельского поселения на 2021-2025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rPr>
            </w:pPr>
            <w:r w:rsidRPr="0022692E">
              <w:rPr>
                <w:rFonts w:ascii="Times New Roman" w:eastAsia="Calibri" w:hAnsi="Times New Roman" w:cs="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177,7</w:t>
            </w:r>
          </w:p>
        </w:tc>
      </w:tr>
      <w:tr w:rsidR="00546608" w:rsidRPr="0022692E" w:rsidTr="00546608">
        <w:trPr>
          <w:trHeight w:val="513"/>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rPr>
            </w:pPr>
            <w:r w:rsidRPr="0022692E">
              <w:rPr>
                <w:rFonts w:ascii="Times New Roman" w:eastAsia="Calibri"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30,00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177,7</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4.1</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«Проведение топографических, геодезических, картографических и кадастровых работ»</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rPr>
            </w:pPr>
            <w:r w:rsidRPr="0022692E">
              <w:rPr>
                <w:rFonts w:ascii="Times New Roman" w:eastAsia="Calibri" w:hAnsi="Times New Roman" w:cs="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rPr>
            </w:pPr>
            <w:r w:rsidRPr="0022692E">
              <w:rPr>
                <w:rFonts w:ascii="Times New Roman" w:eastAsia="Calibri" w:hAnsi="Times New Roman" w:cs="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 .</w:t>
            </w: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285"/>
        </w:trPr>
        <w:tc>
          <w:tcPr>
            <w:tcW w:w="1265" w:type="pct"/>
            <w:vMerge w:val="restar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4.2</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«Обеспечение градостроительной и землеустроительной деятельности на территории сельского поселения»</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77,7</w:t>
            </w:r>
          </w:p>
        </w:tc>
      </w:tr>
      <w:tr w:rsidR="00546608" w:rsidRPr="0022692E" w:rsidTr="00546608">
        <w:trPr>
          <w:trHeight w:val="345"/>
        </w:trPr>
        <w:tc>
          <w:tcPr>
            <w:tcW w:w="1265" w:type="pct"/>
            <w:vMerge/>
            <w:tcBorders>
              <w:top w:val="nil"/>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37,7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77,7</w:t>
            </w:r>
          </w:p>
        </w:tc>
      </w:tr>
      <w:tr w:rsidR="00546608" w:rsidRPr="0022692E" w:rsidTr="00546608">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Подпрограмма 5 </w:t>
            </w:r>
            <w:r w:rsidRPr="0022692E">
              <w:rPr>
                <w:rFonts w:ascii="Times New Roman" w:eastAsia="Calibri" w:hAnsi="Times New Roman" w:cs="Times New Roman"/>
                <w:b/>
                <w:i/>
                <w:sz w:val="24"/>
                <w:szCs w:val="24"/>
              </w:rPr>
              <w:t>«</w:t>
            </w:r>
            <w:r w:rsidRPr="0022692E">
              <w:rPr>
                <w:rFonts w:ascii="Times New Roman" w:eastAsia="Calibri" w:hAnsi="Times New Roman" w:cs="Times New Roman"/>
                <w:b/>
                <w:sz w:val="24"/>
                <w:szCs w:val="24"/>
              </w:rPr>
              <w:t>Обеспечение комплексных мер безопасности на территории Будаговского сельского поселения на 2021-2025 годы »</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252,5</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252,5</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5.1</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«Обеспечение первичных мер пожарной безопасности в границах населенных пунктов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250,0</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48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5.2</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«Профилактика безнадзорности и правонарушений на территории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608" w:rsidRPr="0022692E" w:rsidRDefault="00546608" w:rsidP="00546608">
            <w:pPr>
              <w:jc w:val="center"/>
              <w:rPr>
                <w:rFonts w:ascii="Times New Roman" w:eastAsia="Calibri" w:hAnsi="Times New Roman" w:cs="Times New Roman"/>
              </w:rPr>
            </w:pPr>
            <w:r w:rsidRPr="0022692E">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rPr>
            </w:pPr>
            <w:r w:rsidRPr="0022692E">
              <w:rPr>
                <w:rFonts w:ascii="Times New Roman" w:eastAsia="Calibri" w:hAnsi="Times New Roman" w:cs="Times New Roman"/>
                <w:b/>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w:t>
            </w:r>
          </w:p>
        </w:tc>
      </w:tr>
      <w:tr w:rsidR="00546608" w:rsidRPr="0022692E" w:rsidTr="00546608">
        <w:trPr>
          <w:trHeight w:val="585"/>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608" w:rsidRPr="0022692E" w:rsidRDefault="00546608" w:rsidP="00546608">
            <w:pPr>
              <w:jc w:val="center"/>
              <w:rPr>
                <w:rFonts w:ascii="Times New Roman" w:eastAsia="Calibri" w:hAnsi="Times New Roman" w:cs="Times New Roman"/>
              </w:rPr>
            </w:pPr>
            <w:r w:rsidRPr="0022692E">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rPr>
            </w:pPr>
            <w:r w:rsidRPr="0022692E">
              <w:rPr>
                <w:rFonts w:ascii="Times New Roman" w:eastAsia="Calibri" w:hAnsi="Times New Roman" w:cs="Times New Roman"/>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2,5</w:t>
            </w:r>
          </w:p>
        </w:tc>
      </w:tr>
      <w:tr w:rsidR="00546608" w:rsidRPr="0022692E" w:rsidTr="00546608">
        <w:trPr>
          <w:trHeight w:val="645"/>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608" w:rsidRPr="0022692E" w:rsidRDefault="00546608" w:rsidP="00546608">
            <w:pPr>
              <w:jc w:val="center"/>
              <w:rPr>
                <w:rFonts w:ascii="Times New Roman" w:eastAsia="Calibri" w:hAnsi="Times New Roman" w:cs="Times New Roman"/>
              </w:rPr>
            </w:pPr>
            <w:r w:rsidRPr="0022692E">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510"/>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608" w:rsidRPr="0022692E" w:rsidRDefault="00546608" w:rsidP="00546608">
            <w:pPr>
              <w:jc w:val="center"/>
              <w:rPr>
                <w:rFonts w:ascii="Times New Roman" w:eastAsia="Calibri" w:hAnsi="Times New Roman" w:cs="Times New Roman"/>
              </w:rPr>
            </w:pPr>
            <w:r w:rsidRPr="0022692E">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52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5.3</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lastRenderedPageBreak/>
              <w:t>«Участие в профилактике терроризма и экстремизма, а также в минимизации последствий проявлений терроризма и экстремизма в границах сельского поселения»</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lastRenderedPageBreak/>
              <w:t xml:space="preserve">Администрации </w:t>
            </w:r>
            <w:r w:rsidRPr="0022692E">
              <w:rPr>
                <w:rFonts w:ascii="Times New Roman" w:eastAsia="Calibri" w:hAnsi="Times New Roman" w:cs="Times New Roman"/>
                <w:sz w:val="24"/>
                <w:szCs w:val="24"/>
              </w:rPr>
              <w:lastRenderedPageBreak/>
              <w:t>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608" w:rsidRPr="0022692E" w:rsidRDefault="00546608" w:rsidP="00546608">
            <w:pPr>
              <w:jc w:val="center"/>
              <w:rPr>
                <w:rFonts w:ascii="Times New Roman" w:eastAsia="Calibri" w:hAnsi="Times New Roman" w:cs="Times New Roman"/>
              </w:rPr>
            </w:pPr>
            <w:r w:rsidRPr="0022692E">
              <w:rPr>
                <w:rFonts w:ascii="Times New Roman" w:eastAsia="Calibri" w:hAnsi="Times New Roman" w:cs="Times New Roman"/>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765"/>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608" w:rsidRPr="0022692E" w:rsidRDefault="00546608" w:rsidP="00546608">
            <w:pPr>
              <w:jc w:val="center"/>
              <w:rPr>
                <w:rFonts w:ascii="Times New Roman" w:eastAsia="Calibri" w:hAnsi="Times New Roman" w:cs="Times New Roman"/>
              </w:rPr>
            </w:pPr>
            <w:r w:rsidRPr="0022692E">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675"/>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608" w:rsidRPr="0022692E" w:rsidRDefault="00546608" w:rsidP="00546608">
            <w:pPr>
              <w:jc w:val="center"/>
              <w:rPr>
                <w:rFonts w:ascii="Times New Roman" w:eastAsia="Calibri" w:hAnsi="Times New Roman" w:cs="Times New Roman"/>
              </w:rPr>
            </w:pPr>
            <w:r w:rsidRPr="0022692E">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795"/>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608" w:rsidRPr="0022692E" w:rsidRDefault="00546608" w:rsidP="00546608">
            <w:pPr>
              <w:jc w:val="center"/>
              <w:rPr>
                <w:rFonts w:ascii="Times New Roman" w:eastAsia="Calibri" w:hAnsi="Times New Roman" w:cs="Times New Roman"/>
              </w:rPr>
            </w:pPr>
            <w:r w:rsidRPr="0022692E">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5.4</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«Участие в предупреждении и ликвидации последствий чрезвычайных ситуаций в границах поселений»</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 xml:space="preserve">Подпрограмма 6 </w:t>
            </w:r>
            <w:r w:rsidRPr="0022692E">
              <w:rPr>
                <w:rFonts w:ascii="Times New Roman" w:eastAsia="Calibri" w:hAnsi="Times New Roman" w:cs="Times New Roman"/>
                <w:b/>
                <w:i/>
                <w:sz w:val="24"/>
                <w:szCs w:val="24"/>
              </w:rPr>
              <w:t>«</w:t>
            </w:r>
            <w:r w:rsidRPr="0022692E">
              <w:rPr>
                <w:rFonts w:ascii="Times New Roman" w:eastAsia="Calibri" w:hAnsi="Times New Roman" w:cs="Times New Roman"/>
                <w:b/>
                <w:sz w:val="24"/>
                <w:szCs w:val="24"/>
              </w:rPr>
              <w:t>Развитие культуры и спорта на территории Будаговского сельского поселения на 2021-2025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4023,6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2279,8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1715,3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1715,3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1715,3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11449,3</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3180,3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rPr>
                <w:rFonts w:ascii="Times New Roman" w:eastAsia="Calibri" w:hAnsi="Times New Roman" w:cs="Times New Roman"/>
                <w:sz w:val="24"/>
                <w:szCs w:val="24"/>
              </w:rPr>
            </w:pPr>
            <w:r w:rsidRPr="0022692E">
              <w:rPr>
                <w:rFonts w:ascii="Times New Roman" w:eastAsia="Calibri" w:hAnsi="Times New Roman" w:cs="Times New Roman"/>
                <w:sz w:val="24"/>
                <w:szCs w:val="24"/>
              </w:rPr>
              <w:t>2279,8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1715,3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1715,3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608" w:rsidRPr="0022692E" w:rsidRDefault="00546608" w:rsidP="00546608">
            <w:pPr>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1715,3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10606,0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843,3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843,3</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6.1</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3153</w:t>
            </w:r>
            <w:r>
              <w:rPr>
                <w:rFonts w:ascii="Times New Roman" w:eastAsia="Calibri" w:hAnsi="Times New Roman" w:cs="Times New Roman"/>
                <w:b/>
                <w:sz w:val="24"/>
                <w:szCs w:val="24"/>
              </w:rPr>
              <w:t>,1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2269,8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1705,3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1705,3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1705,3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10538,8</w:t>
            </w:r>
          </w:p>
        </w:tc>
      </w:tr>
      <w:tr w:rsidR="00546608" w:rsidRPr="0022692E" w:rsidTr="00546608">
        <w:trPr>
          <w:trHeight w:val="95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3153,1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2269,8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1705,3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1705,3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1705,3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10538,8</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6.2</w:t>
            </w:r>
          </w:p>
          <w:p w:rsidR="00546608" w:rsidRPr="0022692E" w:rsidRDefault="00546608" w:rsidP="00546608">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r>
      <w:tr w:rsidR="00546608" w:rsidRPr="0022692E" w:rsidTr="00546608">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bl>
    <w:p w:rsidR="00546608" w:rsidRPr="0022692E" w:rsidRDefault="00546608" w:rsidP="00546608">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r w:rsidRPr="0022692E">
        <w:rPr>
          <w:rFonts w:ascii="Times New Roman" w:eastAsia="Calibri" w:hAnsi="Times New Roman" w:cs="Times New Roman"/>
          <w:sz w:val="24"/>
          <w:szCs w:val="24"/>
        </w:rPr>
        <w:tab/>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99"/>
        <w:gridCol w:w="1202"/>
      </w:tblGrid>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6.3</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«Развитие домов культуры поселений»</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860,5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860,5</w:t>
            </w:r>
          </w:p>
        </w:tc>
      </w:tr>
      <w:tr w:rsidR="00546608" w:rsidRPr="0022692E" w:rsidTr="00546608">
        <w:trPr>
          <w:trHeight w:val="95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17,2</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843,3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843,3</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bl>
    <w:p w:rsidR="00546608" w:rsidRPr="0022692E" w:rsidRDefault="00546608" w:rsidP="00546608">
      <w:pPr>
        <w:widowControl w:val="0"/>
        <w:tabs>
          <w:tab w:val="left" w:pos="8385"/>
        </w:tabs>
        <w:autoSpaceDE w:val="0"/>
        <w:autoSpaceDN w:val="0"/>
        <w:adjustRightInd w:val="0"/>
        <w:spacing w:after="0" w:line="240" w:lineRule="auto"/>
        <w:rPr>
          <w:rFonts w:ascii="Times New Roman" w:eastAsia="Calibri" w:hAnsi="Times New Roman" w:cs="Times New Roman"/>
          <w:sz w:val="24"/>
          <w:szCs w:val="24"/>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99"/>
        <w:gridCol w:w="1202"/>
      </w:tblGrid>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692E">
              <w:rPr>
                <w:rFonts w:ascii="Times New Roman" w:eastAsia="Calibri" w:hAnsi="Times New Roman" w:cs="Times New Roman"/>
                <w:sz w:val="24"/>
                <w:szCs w:val="24"/>
              </w:rPr>
              <w:t xml:space="preserve">Подпрограмма 7 </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b/>
                <w:sz w:val="24"/>
                <w:szCs w:val="24"/>
              </w:rPr>
              <w:t>«Энергосбережение и повышение энергетической эффективности на территории Будаговского сельского поселения на 2021-2025 гг.».</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lastRenderedPageBreak/>
              <w:t>Основное мероприятие 7 .1</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«Переход на определение количества потребленных энергетических ресурсов муниципальными учреждениями по приборам учета»</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95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 .7.2:</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22692E">
              <w:rPr>
                <w:rFonts w:ascii="Times New Roman" w:eastAsia="Calibri" w:hAnsi="Times New Roman" w:cs="Times New Roman"/>
                <w:b/>
                <w:sz w:val="24"/>
                <w:szCs w:val="24"/>
                <w:u w:val="single"/>
              </w:rPr>
              <w:t>Основное мероприятие7.  .3:</w:t>
            </w:r>
          </w:p>
          <w:p w:rsidR="00546608" w:rsidRPr="0022692E" w:rsidRDefault="00546608" w:rsidP="005466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«Технические и организационные мероприятия по снижению использования энергоресурсов»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r w:rsidRPr="0022692E">
              <w:rPr>
                <w:rFonts w:ascii="Times New Roman" w:eastAsia="Calibri" w:hAnsi="Times New Roman" w:cs="Times New Roman"/>
                <w:sz w:val="24"/>
                <w:szCs w:val="24"/>
              </w:rPr>
              <w:t>Администрации Будаговского сельского поселения</w:t>
            </w:r>
          </w:p>
          <w:p w:rsidR="00546608" w:rsidRPr="0022692E" w:rsidRDefault="00546608" w:rsidP="00546608">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r>
      <w:tr w:rsidR="00546608" w:rsidRPr="0022692E" w:rsidTr="00546608">
        <w:trPr>
          <w:trHeight w:val="12"/>
        </w:trPr>
        <w:tc>
          <w:tcPr>
            <w:tcW w:w="1265" w:type="pct"/>
            <w:vMerge/>
            <w:tcBorders>
              <w:top w:val="single" w:sz="4" w:space="0" w:color="auto"/>
              <w:left w:val="single" w:sz="4" w:space="0" w:color="auto"/>
              <w:bottom w:val="nil"/>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546608" w:rsidRPr="0022692E" w:rsidRDefault="00546608" w:rsidP="00546608">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spacing w:after="0" w:line="14" w:lineRule="atLeast"/>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50,00</w:t>
            </w:r>
          </w:p>
        </w:tc>
      </w:tr>
      <w:tr w:rsidR="00546608" w:rsidRPr="0022692E" w:rsidTr="00546608">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r w:rsidR="00546608" w:rsidRPr="0022692E" w:rsidTr="00546608">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6608" w:rsidRPr="0022692E" w:rsidRDefault="00546608" w:rsidP="00546608">
            <w:pPr>
              <w:widowControl w:val="0"/>
              <w:autoSpaceDE w:val="0"/>
              <w:autoSpaceDN w:val="0"/>
              <w:adjustRightInd w:val="0"/>
              <w:spacing w:after="0" w:line="240" w:lineRule="auto"/>
              <w:rPr>
                <w:rFonts w:ascii="Times New Roman" w:eastAsia="Calibri" w:hAnsi="Times New Roman" w:cs="Times New Roman"/>
                <w:sz w:val="24"/>
                <w:szCs w:val="24"/>
              </w:rPr>
            </w:pPr>
            <w:r w:rsidRPr="0022692E">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22692E">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608" w:rsidRPr="0022692E" w:rsidRDefault="00546608" w:rsidP="00546608">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22692E">
              <w:rPr>
                <w:rFonts w:ascii="Times New Roman" w:eastAsia="Calibri" w:hAnsi="Times New Roman" w:cs="Times New Roman"/>
                <w:b/>
                <w:sz w:val="24"/>
                <w:szCs w:val="24"/>
              </w:rPr>
              <w:t>0,00</w:t>
            </w:r>
          </w:p>
        </w:tc>
      </w:tr>
    </w:tbl>
    <w:p w:rsidR="0022692E" w:rsidRPr="00326383" w:rsidRDefault="00546608" w:rsidP="0022692E">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Pr="0022692E">
        <w:rPr>
          <w:rFonts w:ascii="Times New Roman" w:eastAsia="Calibri" w:hAnsi="Times New Roman" w:cs="Times New Roman"/>
          <w:sz w:val="24"/>
          <w:szCs w:val="24"/>
        </w:rPr>
        <w:tab/>
      </w:r>
      <w:r w:rsidR="0022692E" w:rsidRPr="00326383">
        <w:rPr>
          <w:rFonts w:ascii="Times New Roman" w:eastAsia="Calibri" w:hAnsi="Times New Roman" w:cs="Times New Roman"/>
          <w:sz w:val="24"/>
          <w:szCs w:val="24"/>
        </w:rPr>
        <w:tab/>
      </w:r>
      <w:r w:rsidR="0022692E" w:rsidRPr="00326383">
        <w:rPr>
          <w:rFonts w:ascii="Times New Roman" w:eastAsia="Calibri" w:hAnsi="Times New Roman" w:cs="Times New Roman"/>
          <w:sz w:val="24"/>
          <w:szCs w:val="24"/>
        </w:rPr>
        <w:tab/>
      </w:r>
      <w:r w:rsidR="0022692E" w:rsidRPr="00326383">
        <w:rPr>
          <w:rFonts w:ascii="Times New Roman" w:eastAsia="Calibri" w:hAnsi="Times New Roman" w:cs="Times New Roman"/>
          <w:sz w:val="24"/>
          <w:szCs w:val="24"/>
        </w:rPr>
        <w:tab/>
      </w:r>
      <w:r w:rsidR="0022692E" w:rsidRPr="00326383">
        <w:rPr>
          <w:rFonts w:ascii="Times New Roman" w:eastAsia="Calibri" w:hAnsi="Times New Roman" w:cs="Times New Roman"/>
          <w:sz w:val="24"/>
          <w:szCs w:val="24"/>
        </w:rPr>
        <w:tab/>
      </w:r>
      <w:r w:rsidR="0022692E" w:rsidRPr="00326383">
        <w:rPr>
          <w:rFonts w:ascii="Times New Roman" w:eastAsia="Calibri" w:hAnsi="Times New Roman" w:cs="Times New Roman"/>
          <w:sz w:val="24"/>
          <w:szCs w:val="24"/>
        </w:rPr>
        <w:tab/>
      </w:r>
      <w:r w:rsidR="0022692E" w:rsidRPr="00326383">
        <w:rPr>
          <w:rFonts w:ascii="Times New Roman" w:eastAsia="Calibri" w:hAnsi="Times New Roman" w:cs="Times New Roman"/>
          <w:sz w:val="24"/>
          <w:szCs w:val="24"/>
        </w:rPr>
        <w:tab/>
      </w:r>
      <w:r w:rsidR="0022692E" w:rsidRPr="00326383">
        <w:rPr>
          <w:rFonts w:ascii="Times New Roman" w:eastAsia="Calibri" w:hAnsi="Times New Roman" w:cs="Times New Roman"/>
          <w:sz w:val="24"/>
          <w:szCs w:val="24"/>
        </w:rPr>
        <w:tab/>
      </w:r>
      <w:r w:rsidR="0022692E" w:rsidRPr="00326383">
        <w:rPr>
          <w:rFonts w:ascii="Times New Roman" w:eastAsia="Calibri" w:hAnsi="Times New Roman" w:cs="Times New Roman"/>
          <w:sz w:val="24"/>
          <w:szCs w:val="24"/>
        </w:rPr>
        <w:tab/>
      </w:r>
    </w:p>
    <w:p w:rsidR="003F0AE2" w:rsidRPr="005A2A39" w:rsidRDefault="003F0AE2" w:rsidP="00936D07">
      <w:pPr>
        <w:widowControl w:val="0"/>
        <w:autoSpaceDE w:val="0"/>
        <w:autoSpaceDN w:val="0"/>
        <w:adjustRightInd w:val="0"/>
        <w:spacing w:after="0" w:line="240" w:lineRule="auto"/>
        <w:jc w:val="both"/>
        <w:rPr>
          <w:rFonts w:ascii="Times New Roman" w:hAnsi="Times New Roman" w:cs="Times New Roman"/>
          <w:sz w:val="24"/>
          <w:szCs w:val="24"/>
        </w:rPr>
        <w:sectPr w:rsidR="003F0AE2" w:rsidRPr="005A2A39" w:rsidSect="005C5BBB">
          <w:pgSz w:w="16838" w:h="11906" w:orient="landscape"/>
          <w:pgMar w:top="0" w:right="1134" w:bottom="284" w:left="425" w:header="709" w:footer="430" w:gutter="0"/>
          <w:cols w:space="708"/>
          <w:docGrid w:linePitch="360"/>
        </w:sectPr>
      </w:pPr>
    </w:p>
    <w:p w:rsidR="003B44E3" w:rsidRPr="005A2A39" w:rsidRDefault="003B44E3" w:rsidP="003B44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441C46" w:rsidRDefault="009401E9" w:rsidP="00691E6F">
      <w:pPr>
        <w:widowControl w:val="0"/>
        <w:autoSpaceDE w:val="0"/>
        <w:autoSpaceDN w:val="0"/>
        <w:adjustRightInd w:val="0"/>
        <w:spacing w:after="0" w:line="240" w:lineRule="auto"/>
        <w:jc w:val="right"/>
        <w:rPr>
          <w:rFonts w:ascii="Times New Roman" w:hAnsi="Times New Roman" w:cs="Times New Roman"/>
        </w:rPr>
      </w:pPr>
      <w:bookmarkStart w:id="2" w:name="Par313"/>
      <w:bookmarkStart w:id="3" w:name="Par371"/>
      <w:bookmarkEnd w:id="2"/>
      <w:bookmarkEnd w:id="3"/>
      <w:r>
        <w:rPr>
          <w:rFonts w:ascii="Times New Roman" w:hAnsi="Times New Roman" w:cs="Times New Roman"/>
          <w:sz w:val="24"/>
          <w:szCs w:val="24"/>
        </w:rPr>
        <w:tab/>
      </w:r>
      <w:r w:rsidR="00C42ED2" w:rsidRPr="00441C46">
        <w:rPr>
          <w:rFonts w:ascii="Times New Roman" w:hAnsi="Times New Roman" w:cs="Times New Roman"/>
        </w:rPr>
        <w:t>Приложение № 1</w:t>
      </w:r>
    </w:p>
    <w:p w:rsidR="00C42ED2" w:rsidRPr="00441C46" w:rsidRDefault="00C42ED2" w:rsidP="00C42ED2">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t xml:space="preserve"> к муниципальной программе </w:t>
      </w:r>
    </w:p>
    <w:p w:rsidR="00C42ED2" w:rsidRPr="00441C46" w:rsidRDefault="00C42ED2" w:rsidP="00C42ED2">
      <w:pPr>
        <w:pStyle w:val="ConsPlusNonformat"/>
        <w:ind w:firstLine="709"/>
        <w:jc w:val="right"/>
        <w:rPr>
          <w:rFonts w:ascii="Times New Roman" w:hAnsi="Times New Roman" w:cs="Times New Roman"/>
          <w:sz w:val="22"/>
          <w:szCs w:val="22"/>
        </w:rPr>
      </w:pPr>
      <w:r w:rsidRPr="00441C46">
        <w:rPr>
          <w:rFonts w:ascii="Times New Roman" w:hAnsi="Times New Roman" w:cs="Times New Roman"/>
          <w:b/>
          <w:sz w:val="22"/>
          <w:szCs w:val="22"/>
        </w:rPr>
        <w:t>«</w:t>
      </w:r>
      <w:r w:rsidRPr="00441C46">
        <w:rPr>
          <w:rFonts w:ascii="Times New Roman" w:hAnsi="Times New Roman" w:cs="Times New Roman"/>
          <w:sz w:val="22"/>
          <w:szCs w:val="22"/>
        </w:rPr>
        <w:t xml:space="preserve">Социально-экономическое развитие </w:t>
      </w:r>
    </w:p>
    <w:p w:rsidR="00C42ED2" w:rsidRPr="00441C46" w:rsidRDefault="00C42ED2" w:rsidP="00C42ED2">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t xml:space="preserve">территории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на 20</w:t>
      </w:r>
      <w:r w:rsidR="00854804" w:rsidRPr="00441C46">
        <w:rPr>
          <w:rFonts w:ascii="Times New Roman" w:hAnsi="Times New Roman" w:cs="Times New Roman"/>
        </w:rPr>
        <w:t>21</w:t>
      </w:r>
      <w:r w:rsidRPr="00441C46">
        <w:rPr>
          <w:rFonts w:ascii="Times New Roman" w:hAnsi="Times New Roman" w:cs="Times New Roman"/>
        </w:rPr>
        <w:t>-202</w:t>
      </w:r>
      <w:r w:rsidR="00854804" w:rsidRPr="00441C46">
        <w:rPr>
          <w:rFonts w:ascii="Times New Roman" w:hAnsi="Times New Roman" w:cs="Times New Roman"/>
        </w:rPr>
        <w:t>5</w:t>
      </w:r>
      <w:r w:rsidRPr="00441C46">
        <w:rPr>
          <w:rFonts w:ascii="Times New Roman" w:hAnsi="Times New Roman" w:cs="Times New Roman"/>
        </w:rPr>
        <w:t xml:space="preserve"> гг.»</w:t>
      </w:r>
    </w:p>
    <w:p w:rsidR="00C42ED2" w:rsidRPr="00441C46" w:rsidRDefault="00C42ED2" w:rsidP="00C42ED2">
      <w:pPr>
        <w:widowControl w:val="0"/>
        <w:autoSpaceDE w:val="0"/>
        <w:autoSpaceDN w:val="0"/>
        <w:adjustRightInd w:val="0"/>
        <w:spacing w:after="0" w:line="240" w:lineRule="auto"/>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jc w:val="center"/>
        <w:outlineLvl w:val="2"/>
        <w:rPr>
          <w:rFonts w:ascii="Times New Roman" w:hAnsi="Times New Roman" w:cs="Times New Roman"/>
          <w:b/>
        </w:rPr>
      </w:pPr>
    </w:p>
    <w:p w:rsidR="00C42ED2" w:rsidRPr="00441C46" w:rsidRDefault="00C42ED2" w:rsidP="00C42ED2">
      <w:pPr>
        <w:widowControl w:val="0"/>
        <w:autoSpaceDE w:val="0"/>
        <w:autoSpaceDN w:val="0"/>
        <w:adjustRightInd w:val="0"/>
        <w:spacing w:after="0" w:line="240" w:lineRule="auto"/>
        <w:jc w:val="center"/>
        <w:outlineLvl w:val="2"/>
        <w:rPr>
          <w:rFonts w:ascii="Times New Roman" w:hAnsi="Times New Roman" w:cs="Times New Roman"/>
          <w:b/>
        </w:rPr>
      </w:pPr>
    </w:p>
    <w:p w:rsidR="00C42ED2" w:rsidRPr="00441C46" w:rsidRDefault="00C42ED2" w:rsidP="00C42ED2">
      <w:pPr>
        <w:widowControl w:val="0"/>
        <w:autoSpaceDE w:val="0"/>
        <w:autoSpaceDN w:val="0"/>
        <w:adjustRightInd w:val="0"/>
        <w:spacing w:after="0" w:line="240" w:lineRule="auto"/>
        <w:jc w:val="center"/>
        <w:outlineLvl w:val="2"/>
        <w:rPr>
          <w:rFonts w:ascii="Times New Roman" w:hAnsi="Times New Roman" w:cs="Times New Roman"/>
          <w:b/>
        </w:rPr>
      </w:pPr>
    </w:p>
    <w:p w:rsidR="00C42ED2" w:rsidRPr="00441C46" w:rsidRDefault="00C42ED2" w:rsidP="00C42ED2">
      <w:pPr>
        <w:pStyle w:val="ConsPlusNonformat"/>
        <w:ind w:firstLine="709"/>
        <w:jc w:val="center"/>
        <w:rPr>
          <w:rFonts w:ascii="Times New Roman" w:hAnsi="Times New Roman" w:cs="Times New Roman"/>
          <w:b/>
          <w:sz w:val="22"/>
          <w:szCs w:val="22"/>
        </w:rPr>
      </w:pPr>
    </w:p>
    <w:p w:rsidR="00C42ED2" w:rsidRPr="00441C46" w:rsidRDefault="00C42ED2" w:rsidP="00C42ED2">
      <w:pPr>
        <w:pStyle w:val="ConsPlusNonformat"/>
        <w:ind w:firstLine="709"/>
        <w:jc w:val="center"/>
        <w:rPr>
          <w:rFonts w:ascii="Times New Roman" w:hAnsi="Times New Roman" w:cs="Times New Roman"/>
          <w:b/>
          <w:sz w:val="22"/>
          <w:szCs w:val="22"/>
        </w:rPr>
      </w:pPr>
    </w:p>
    <w:p w:rsidR="00C42ED2" w:rsidRPr="00441C46" w:rsidRDefault="00C42ED2" w:rsidP="00C42ED2">
      <w:pPr>
        <w:pStyle w:val="ConsPlusNonformat"/>
        <w:ind w:firstLine="709"/>
        <w:jc w:val="center"/>
        <w:rPr>
          <w:rFonts w:ascii="Times New Roman" w:hAnsi="Times New Roman" w:cs="Times New Roman"/>
          <w:b/>
          <w:sz w:val="22"/>
          <w:szCs w:val="22"/>
        </w:rPr>
      </w:pPr>
    </w:p>
    <w:p w:rsidR="00C42ED2" w:rsidRPr="00441C46" w:rsidRDefault="00C42ED2" w:rsidP="00C42ED2">
      <w:pPr>
        <w:pStyle w:val="ConsPlusNonformat"/>
        <w:ind w:firstLine="709"/>
        <w:jc w:val="center"/>
        <w:rPr>
          <w:rFonts w:ascii="Times New Roman" w:hAnsi="Times New Roman" w:cs="Times New Roman"/>
          <w:b/>
          <w:sz w:val="22"/>
          <w:szCs w:val="22"/>
        </w:rPr>
      </w:pPr>
    </w:p>
    <w:p w:rsidR="00C42ED2" w:rsidRPr="00441C46" w:rsidRDefault="00C42ED2" w:rsidP="00C42ED2">
      <w:pPr>
        <w:pStyle w:val="ConsPlusNonformat"/>
        <w:ind w:firstLine="709"/>
        <w:jc w:val="center"/>
        <w:rPr>
          <w:rFonts w:ascii="Times New Roman" w:hAnsi="Times New Roman" w:cs="Times New Roman"/>
          <w:b/>
          <w:sz w:val="22"/>
          <w:szCs w:val="22"/>
        </w:rPr>
      </w:pPr>
    </w:p>
    <w:p w:rsidR="00C42ED2" w:rsidRPr="00441C46" w:rsidRDefault="00C42ED2" w:rsidP="00C42ED2">
      <w:pPr>
        <w:pStyle w:val="ConsPlusNonformat"/>
        <w:ind w:firstLine="709"/>
        <w:jc w:val="center"/>
        <w:rPr>
          <w:rFonts w:ascii="Times New Roman" w:hAnsi="Times New Roman" w:cs="Times New Roman"/>
          <w:b/>
          <w:sz w:val="22"/>
          <w:szCs w:val="22"/>
        </w:rPr>
      </w:pPr>
    </w:p>
    <w:p w:rsidR="00C42ED2" w:rsidRPr="00441C46" w:rsidRDefault="00C42ED2" w:rsidP="00C42ED2">
      <w:pPr>
        <w:pStyle w:val="ConsPlusNonformat"/>
        <w:ind w:firstLine="709"/>
        <w:jc w:val="center"/>
        <w:rPr>
          <w:rFonts w:ascii="Times New Roman" w:hAnsi="Times New Roman" w:cs="Times New Roman"/>
          <w:b/>
          <w:sz w:val="22"/>
          <w:szCs w:val="22"/>
        </w:rPr>
      </w:pPr>
    </w:p>
    <w:p w:rsidR="00C42ED2" w:rsidRPr="00441C46" w:rsidRDefault="00C42ED2" w:rsidP="00C42ED2">
      <w:pPr>
        <w:pStyle w:val="ConsPlusNonformat"/>
        <w:ind w:firstLine="709"/>
        <w:jc w:val="center"/>
        <w:rPr>
          <w:rFonts w:ascii="Times New Roman" w:hAnsi="Times New Roman" w:cs="Times New Roman"/>
          <w:b/>
          <w:sz w:val="22"/>
          <w:szCs w:val="22"/>
        </w:rPr>
      </w:pPr>
      <w:r w:rsidRPr="00441C46">
        <w:rPr>
          <w:rFonts w:ascii="Times New Roman" w:hAnsi="Times New Roman" w:cs="Times New Roman"/>
          <w:b/>
          <w:sz w:val="22"/>
          <w:szCs w:val="22"/>
        </w:rPr>
        <w:t>ПОДПРОГРАММА</w:t>
      </w:r>
    </w:p>
    <w:p w:rsidR="007649AF" w:rsidRPr="00441C46" w:rsidRDefault="007649AF" w:rsidP="00C42ED2">
      <w:pPr>
        <w:pStyle w:val="ConsPlusNonformat"/>
        <w:ind w:firstLine="709"/>
        <w:jc w:val="center"/>
        <w:rPr>
          <w:rFonts w:ascii="Times New Roman" w:hAnsi="Times New Roman" w:cs="Times New Roman"/>
          <w:b/>
          <w:sz w:val="22"/>
          <w:szCs w:val="22"/>
        </w:rPr>
      </w:pPr>
    </w:p>
    <w:p w:rsidR="00C42ED2" w:rsidRPr="00441C46" w:rsidRDefault="00C42ED2" w:rsidP="00C42ED2">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rPr>
        <w:t>«</w:t>
      </w:r>
      <w:r w:rsidRPr="00441C46">
        <w:rPr>
          <w:rFonts w:ascii="Times New Roman" w:hAnsi="Times New Roman" w:cs="Times New Roman"/>
          <w:b/>
        </w:rPr>
        <w:t>ОБЕСПЕЧЕНИЕ ДЕЯТЕЛЬНОСТИ ГЛАВЫ</w:t>
      </w:r>
    </w:p>
    <w:p w:rsidR="00C42ED2" w:rsidRPr="00441C46" w:rsidRDefault="003774F3" w:rsidP="00C42ED2">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rPr>
        <w:t>БУДАГОВСКОГО</w:t>
      </w:r>
      <w:r w:rsidR="00C42ED2" w:rsidRPr="00441C46">
        <w:rPr>
          <w:rFonts w:ascii="Times New Roman" w:hAnsi="Times New Roman" w:cs="Times New Roman"/>
          <w:b/>
        </w:rPr>
        <w:t xml:space="preserve"> СЕЛЬСКОГО ПОСЕЛЕНИЯ И АДМИНИСТРАЦИИ </w:t>
      </w:r>
    </w:p>
    <w:p w:rsidR="00C42ED2" w:rsidRPr="00441C46" w:rsidRDefault="003774F3" w:rsidP="00C42ED2">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rPr>
        <w:t>БУДАГОВСКОГО</w:t>
      </w:r>
      <w:r w:rsidR="00C42ED2" w:rsidRPr="00441C46">
        <w:rPr>
          <w:rFonts w:ascii="Times New Roman" w:hAnsi="Times New Roman" w:cs="Times New Roman"/>
          <w:b/>
        </w:rPr>
        <w:t xml:space="preserve"> СЕЛЬСКОГО ПОСЕЛЕНИЯ НА 20</w:t>
      </w:r>
      <w:r w:rsidR="00854804" w:rsidRPr="00441C46">
        <w:rPr>
          <w:rFonts w:ascii="Times New Roman" w:hAnsi="Times New Roman" w:cs="Times New Roman"/>
          <w:b/>
        </w:rPr>
        <w:t>21</w:t>
      </w:r>
      <w:r w:rsidR="00C42ED2" w:rsidRPr="00441C46">
        <w:rPr>
          <w:rFonts w:ascii="Times New Roman" w:hAnsi="Times New Roman" w:cs="Times New Roman"/>
          <w:b/>
        </w:rPr>
        <w:t>-202</w:t>
      </w:r>
      <w:r w:rsidR="00854804" w:rsidRPr="00441C46">
        <w:rPr>
          <w:rFonts w:ascii="Times New Roman" w:hAnsi="Times New Roman" w:cs="Times New Roman"/>
          <w:b/>
        </w:rPr>
        <w:t>5</w:t>
      </w:r>
      <w:r w:rsidR="00C42ED2" w:rsidRPr="00441C46">
        <w:rPr>
          <w:rFonts w:ascii="Times New Roman" w:hAnsi="Times New Roman" w:cs="Times New Roman"/>
          <w:b/>
        </w:rPr>
        <w:t xml:space="preserve"> гг.»</w:t>
      </w:r>
    </w:p>
    <w:p w:rsidR="00C42ED2" w:rsidRPr="00441C46" w:rsidRDefault="00C42ED2" w:rsidP="00C42ED2">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 МУНИЦИПАЛЬНОЙ ПРОГРАММЫ </w:t>
      </w:r>
    </w:p>
    <w:p w:rsidR="00C42ED2" w:rsidRPr="00441C46" w:rsidRDefault="00C42ED2" w:rsidP="00C42ED2">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«СОЦИАЛЬНО-ЭКОНОМИЧЕСКОЕ РАЗВИТИЕ ТЕРРИТОРИИ </w:t>
      </w:r>
    </w:p>
    <w:p w:rsidR="00C42ED2" w:rsidRPr="00441C46" w:rsidRDefault="003774F3" w:rsidP="00C42ED2">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БУДАГОВСКОГО</w:t>
      </w:r>
      <w:r w:rsidR="00C42ED2" w:rsidRPr="00441C46">
        <w:rPr>
          <w:rFonts w:ascii="Times New Roman" w:hAnsi="Times New Roman" w:cs="Times New Roman"/>
          <w:b/>
          <w:sz w:val="22"/>
          <w:szCs w:val="22"/>
        </w:rPr>
        <w:t xml:space="preserve"> СЕЛЬСКОГО ПОСЕЛЕНИЯ НА 20</w:t>
      </w:r>
      <w:r w:rsidR="00854804" w:rsidRPr="00441C46">
        <w:rPr>
          <w:rFonts w:ascii="Times New Roman" w:hAnsi="Times New Roman" w:cs="Times New Roman"/>
          <w:b/>
          <w:sz w:val="22"/>
          <w:szCs w:val="22"/>
        </w:rPr>
        <w:t>21</w:t>
      </w:r>
      <w:r w:rsidR="00C42ED2" w:rsidRPr="00441C46">
        <w:rPr>
          <w:rFonts w:ascii="Times New Roman" w:hAnsi="Times New Roman" w:cs="Times New Roman"/>
          <w:b/>
          <w:sz w:val="22"/>
          <w:szCs w:val="22"/>
        </w:rPr>
        <w:t>-202</w:t>
      </w:r>
      <w:r w:rsidR="00854804" w:rsidRPr="00441C46">
        <w:rPr>
          <w:rFonts w:ascii="Times New Roman" w:hAnsi="Times New Roman" w:cs="Times New Roman"/>
          <w:b/>
          <w:sz w:val="22"/>
          <w:szCs w:val="22"/>
        </w:rPr>
        <w:t>5</w:t>
      </w:r>
      <w:r w:rsidR="00C42ED2" w:rsidRPr="00441C46">
        <w:rPr>
          <w:rFonts w:ascii="Times New Roman" w:hAnsi="Times New Roman" w:cs="Times New Roman"/>
          <w:b/>
          <w:sz w:val="22"/>
          <w:szCs w:val="22"/>
        </w:rPr>
        <w:t xml:space="preserve"> гг.»</w:t>
      </w:r>
    </w:p>
    <w:p w:rsidR="00C42ED2" w:rsidRPr="00441C46" w:rsidRDefault="00C42ED2" w:rsidP="00C42ED2">
      <w:pPr>
        <w:widowControl w:val="0"/>
        <w:autoSpaceDE w:val="0"/>
        <w:autoSpaceDN w:val="0"/>
        <w:adjustRightInd w:val="0"/>
        <w:spacing w:after="0" w:line="240" w:lineRule="auto"/>
        <w:ind w:firstLine="709"/>
        <w:jc w:val="both"/>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both"/>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both"/>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both"/>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both"/>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ind w:firstLine="709"/>
        <w:jc w:val="center"/>
        <w:rPr>
          <w:rFonts w:ascii="Times New Roman" w:hAnsi="Times New Roman" w:cs="Times New Roman"/>
          <w:b/>
        </w:rPr>
      </w:pPr>
      <w:r w:rsidRPr="00441C46">
        <w:rPr>
          <w:rFonts w:ascii="Times New Roman" w:hAnsi="Times New Roman" w:cs="Times New Roman"/>
          <w:b/>
        </w:rPr>
        <w:t>20</w:t>
      </w:r>
      <w:r w:rsidR="00854804" w:rsidRPr="00441C46">
        <w:rPr>
          <w:rFonts w:ascii="Times New Roman" w:hAnsi="Times New Roman" w:cs="Times New Roman"/>
          <w:b/>
        </w:rPr>
        <w:t>20</w:t>
      </w:r>
      <w:r w:rsidRPr="00441C46">
        <w:rPr>
          <w:rFonts w:ascii="Times New Roman" w:hAnsi="Times New Roman" w:cs="Times New Roman"/>
          <w:b/>
        </w:rPr>
        <w:t xml:space="preserve"> г.</w:t>
      </w:r>
    </w:p>
    <w:p w:rsidR="00C42ED2" w:rsidRPr="00441C46" w:rsidRDefault="00C42ED2" w:rsidP="00C42ED2">
      <w:pPr>
        <w:widowControl w:val="0"/>
        <w:autoSpaceDE w:val="0"/>
        <w:autoSpaceDN w:val="0"/>
        <w:adjustRightInd w:val="0"/>
        <w:spacing w:after="0" w:line="240" w:lineRule="auto"/>
        <w:jc w:val="center"/>
        <w:outlineLvl w:val="2"/>
        <w:rPr>
          <w:rFonts w:ascii="Times New Roman" w:hAnsi="Times New Roman" w:cs="Times New Roman"/>
          <w:b/>
        </w:rPr>
      </w:pPr>
    </w:p>
    <w:p w:rsidR="00C42ED2" w:rsidRPr="00441C46" w:rsidRDefault="00C42ED2" w:rsidP="00C42ED2">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C42ED2">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C42ED2">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C42ED2">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C42ED2">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C42ED2">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C42ED2">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C42ED2">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C42ED2">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C42ED2">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C42ED2">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42ED2">
      <w:pPr>
        <w:widowControl w:val="0"/>
        <w:autoSpaceDE w:val="0"/>
        <w:autoSpaceDN w:val="0"/>
        <w:adjustRightInd w:val="0"/>
        <w:spacing w:after="0" w:line="240" w:lineRule="auto"/>
        <w:jc w:val="center"/>
        <w:outlineLvl w:val="2"/>
        <w:rPr>
          <w:rFonts w:ascii="Times New Roman" w:hAnsi="Times New Roman" w:cs="Times New Roman"/>
          <w:b/>
        </w:rPr>
      </w:pPr>
    </w:p>
    <w:p w:rsidR="00C42ED2" w:rsidRPr="00441C46" w:rsidRDefault="00C42ED2" w:rsidP="00C42ED2">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rPr>
        <w:t xml:space="preserve">ПАСПОРТ </w:t>
      </w:r>
    </w:p>
    <w:p w:rsidR="007649AF" w:rsidRPr="00441C46" w:rsidRDefault="007649AF" w:rsidP="00C42ED2">
      <w:pPr>
        <w:widowControl w:val="0"/>
        <w:autoSpaceDE w:val="0"/>
        <w:autoSpaceDN w:val="0"/>
        <w:adjustRightInd w:val="0"/>
        <w:spacing w:after="0" w:line="240" w:lineRule="auto"/>
        <w:jc w:val="center"/>
        <w:outlineLvl w:val="2"/>
        <w:rPr>
          <w:rFonts w:ascii="Times New Roman" w:hAnsi="Times New Roman" w:cs="Times New Roman"/>
          <w:b/>
        </w:rPr>
      </w:pPr>
    </w:p>
    <w:p w:rsidR="00C42ED2" w:rsidRPr="00441C46" w:rsidRDefault="00C42ED2" w:rsidP="00C42ED2">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rPr>
        <w:t xml:space="preserve">ПОДПРОГРАММЫ </w:t>
      </w:r>
      <w:r w:rsidRPr="00441C46">
        <w:rPr>
          <w:rFonts w:ascii="Times New Roman" w:hAnsi="Times New Roman" w:cs="Times New Roman"/>
        </w:rPr>
        <w:t>«</w:t>
      </w:r>
      <w:r w:rsidRPr="00441C46">
        <w:rPr>
          <w:rFonts w:ascii="Times New Roman" w:hAnsi="Times New Roman" w:cs="Times New Roman"/>
          <w:b/>
        </w:rPr>
        <w:t>ОБЕСПЕЧЕНИЕ ДЕЯТЕЛЬНОСТИ ГЛАВЫ</w:t>
      </w:r>
    </w:p>
    <w:p w:rsidR="00C42ED2" w:rsidRPr="00441C46" w:rsidRDefault="003774F3" w:rsidP="00C42ED2">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rPr>
        <w:t>БУДАГОВСКОГО</w:t>
      </w:r>
      <w:r w:rsidR="00C42ED2" w:rsidRPr="00441C46">
        <w:rPr>
          <w:rFonts w:ascii="Times New Roman" w:hAnsi="Times New Roman" w:cs="Times New Roman"/>
          <w:b/>
        </w:rPr>
        <w:t xml:space="preserve"> СЕЛЬСКОГО ПОСЕЛЕНИЯ И АДМИНИСТРАЦИИ </w:t>
      </w:r>
    </w:p>
    <w:p w:rsidR="00C42ED2" w:rsidRPr="00441C46" w:rsidRDefault="003774F3" w:rsidP="00C42ED2">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rPr>
        <w:t>БУДАГОВСКОГО</w:t>
      </w:r>
      <w:r w:rsidR="00C42ED2" w:rsidRPr="00441C46">
        <w:rPr>
          <w:rFonts w:ascii="Times New Roman" w:hAnsi="Times New Roman" w:cs="Times New Roman"/>
          <w:b/>
        </w:rPr>
        <w:t xml:space="preserve"> СЕЛЬСКОГО ПОСЕЛЕНИЯ НА 20</w:t>
      </w:r>
      <w:r w:rsidR="006C29E4" w:rsidRPr="00441C46">
        <w:rPr>
          <w:rFonts w:ascii="Times New Roman" w:hAnsi="Times New Roman" w:cs="Times New Roman"/>
          <w:b/>
        </w:rPr>
        <w:t>21</w:t>
      </w:r>
      <w:r w:rsidR="00C42ED2" w:rsidRPr="00441C46">
        <w:rPr>
          <w:rFonts w:ascii="Times New Roman" w:hAnsi="Times New Roman" w:cs="Times New Roman"/>
          <w:b/>
        </w:rPr>
        <w:t>-202</w:t>
      </w:r>
      <w:r w:rsidR="006C29E4" w:rsidRPr="00441C46">
        <w:rPr>
          <w:rFonts w:ascii="Times New Roman" w:hAnsi="Times New Roman" w:cs="Times New Roman"/>
          <w:b/>
        </w:rPr>
        <w:t>5</w:t>
      </w:r>
      <w:r w:rsidR="00C42ED2" w:rsidRPr="00441C46">
        <w:rPr>
          <w:rFonts w:ascii="Times New Roman" w:hAnsi="Times New Roman" w:cs="Times New Roman"/>
          <w:b/>
        </w:rPr>
        <w:t xml:space="preserve"> гг.»</w:t>
      </w:r>
    </w:p>
    <w:p w:rsidR="00C42ED2" w:rsidRPr="00441C46" w:rsidRDefault="00C42ED2" w:rsidP="00C42ED2">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МУНИЦИПАЛЬНОЙ ПРОГРАММЫ </w:t>
      </w:r>
    </w:p>
    <w:p w:rsidR="00C42ED2" w:rsidRPr="00441C46" w:rsidRDefault="00C42ED2" w:rsidP="00C42ED2">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«СОЦИАЛЬНО-ЭКОНОМИЧЕСКОЕ РАЗВИТИЕ ТЕРРИТОРИИ </w:t>
      </w:r>
    </w:p>
    <w:p w:rsidR="00C42ED2" w:rsidRPr="00441C46" w:rsidRDefault="003774F3" w:rsidP="00C42ED2">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БУДАГОВСКОГО</w:t>
      </w:r>
      <w:r w:rsidR="00C42ED2" w:rsidRPr="00441C46">
        <w:rPr>
          <w:rFonts w:ascii="Times New Roman" w:hAnsi="Times New Roman" w:cs="Times New Roman"/>
          <w:b/>
          <w:sz w:val="22"/>
          <w:szCs w:val="22"/>
        </w:rPr>
        <w:t xml:space="preserve"> СЕЛЬСКОГО ПОСЕЛЕНИЯ НА 20</w:t>
      </w:r>
      <w:r w:rsidR="006C29E4" w:rsidRPr="00441C46">
        <w:rPr>
          <w:rFonts w:ascii="Times New Roman" w:hAnsi="Times New Roman" w:cs="Times New Roman"/>
          <w:b/>
          <w:sz w:val="22"/>
          <w:szCs w:val="22"/>
        </w:rPr>
        <w:t>21</w:t>
      </w:r>
      <w:r w:rsidR="00C42ED2" w:rsidRPr="00441C46">
        <w:rPr>
          <w:rFonts w:ascii="Times New Roman" w:hAnsi="Times New Roman" w:cs="Times New Roman"/>
          <w:b/>
          <w:sz w:val="22"/>
          <w:szCs w:val="22"/>
        </w:rPr>
        <w:t>-202</w:t>
      </w:r>
      <w:r w:rsidR="006C29E4" w:rsidRPr="00441C46">
        <w:rPr>
          <w:rFonts w:ascii="Times New Roman" w:hAnsi="Times New Roman" w:cs="Times New Roman"/>
          <w:b/>
          <w:sz w:val="22"/>
          <w:szCs w:val="22"/>
        </w:rPr>
        <w:t>5</w:t>
      </w:r>
      <w:r w:rsidR="00C42ED2" w:rsidRPr="00441C46">
        <w:rPr>
          <w:rFonts w:ascii="Times New Roman" w:hAnsi="Times New Roman" w:cs="Times New Roman"/>
          <w:b/>
          <w:sz w:val="22"/>
          <w:szCs w:val="22"/>
        </w:rPr>
        <w:t xml:space="preserve"> гг.»</w:t>
      </w:r>
    </w:p>
    <w:p w:rsidR="00C42ED2" w:rsidRPr="00441C46" w:rsidRDefault="00C42ED2" w:rsidP="00C42ED2">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(далее - подпрограмма, муниципальная программа)</w:t>
      </w:r>
    </w:p>
    <w:p w:rsidR="006D1649" w:rsidRPr="00441C46" w:rsidRDefault="006D1649" w:rsidP="00C42ED2">
      <w:pPr>
        <w:widowControl w:val="0"/>
        <w:autoSpaceDE w:val="0"/>
        <w:autoSpaceDN w:val="0"/>
        <w:adjustRightInd w:val="0"/>
        <w:spacing w:after="0" w:line="240" w:lineRule="auto"/>
        <w:jc w:val="center"/>
        <w:rPr>
          <w:rFonts w:ascii="Times New Roman" w:hAnsi="Times New Roman" w:cs="Times New Roman"/>
        </w:rPr>
      </w:pPr>
    </w:p>
    <w:p w:rsidR="00C42ED2" w:rsidRPr="00441C46" w:rsidRDefault="00C42ED2" w:rsidP="00C42ED2">
      <w:pPr>
        <w:widowControl w:val="0"/>
        <w:autoSpaceDE w:val="0"/>
        <w:autoSpaceDN w:val="0"/>
        <w:adjustRightInd w:val="0"/>
        <w:spacing w:after="0" w:line="240" w:lineRule="auto"/>
        <w:jc w:val="center"/>
        <w:rPr>
          <w:rFonts w:ascii="Times New Roman" w:hAnsi="Times New Roman" w:cs="Times New Roman"/>
        </w:rPr>
      </w:pPr>
    </w:p>
    <w:tbl>
      <w:tblPr>
        <w:tblW w:w="5627" w:type="pct"/>
        <w:tblInd w:w="-505" w:type="dxa"/>
        <w:tblCellMar>
          <w:top w:w="75" w:type="dxa"/>
          <w:left w:w="0" w:type="dxa"/>
          <w:bottom w:w="75" w:type="dxa"/>
          <w:right w:w="0" w:type="dxa"/>
        </w:tblCellMar>
        <w:tblLook w:val="0000" w:firstRow="0" w:lastRow="0" w:firstColumn="0" w:lastColumn="0" w:noHBand="0" w:noVBand="0"/>
      </w:tblPr>
      <w:tblGrid>
        <w:gridCol w:w="3119"/>
        <w:gridCol w:w="7229"/>
      </w:tblGrid>
      <w:tr w:rsidR="00C42ED2" w:rsidRPr="00441C46" w:rsidTr="00441C46">
        <w:trPr>
          <w:trHeight w:val="399"/>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Наименование муниципальной 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6C29E4">
            <w:pPr>
              <w:pStyle w:val="ConsPlusNonformat"/>
              <w:ind w:hanging="21"/>
              <w:jc w:val="center"/>
              <w:rPr>
                <w:rFonts w:ascii="Times New Roman" w:hAnsi="Times New Roman" w:cs="Times New Roman"/>
                <w:sz w:val="22"/>
                <w:szCs w:val="22"/>
              </w:rPr>
            </w:pPr>
            <w:r w:rsidRPr="00441C46">
              <w:rPr>
                <w:rFonts w:ascii="Times New Roman" w:hAnsi="Times New Roman" w:cs="Times New Roman"/>
                <w:sz w:val="22"/>
                <w:szCs w:val="22"/>
              </w:rPr>
              <w:t xml:space="preserve">«Социально-экономическое развитие территории </w:t>
            </w:r>
            <w:r w:rsidR="003774F3" w:rsidRPr="00441C46">
              <w:rPr>
                <w:rFonts w:ascii="Times New Roman" w:hAnsi="Times New Roman" w:cs="Times New Roman"/>
                <w:sz w:val="22"/>
                <w:szCs w:val="22"/>
              </w:rPr>
              <w:t>Будаговского</w:t>
            </w:r>
            <w:r w:rsidRPr="00441C46">
              <w:rPr>
                <w:rFonts w:ascii="Times New Roman" w:hAnsi="Times New Roman" w:cs="Times New Roman"/>
                <w:sz w:val="22"/>
                <w:szCs w:val="22"/>
              </w:rPr>
              <w:t xml:space="preserve"> сельского поселения на 20</w:t>
            </w:r>
            <w:r w:rsidR="006C29E4" w:rsidRPr="00441C46">
              <w:rPr>
                <w:rFonts w:ascii="Times New Roman" w:hAnsi="Times New Roman" w:cs="Times New Roman"/>
                <w:sz w:val="22"/>
                <w:szCs w:val="22"/>
              </w:rPr>
              <w:t>21</w:t>
            </w:r>
            <w:r w:rsidRPr="00441C46">
              <w:rPr>
                <w:rFonts w:ascii="Times New Roman" w:hAnsi="Times New Roman" w:cs="Times New Roman"/>
                <w:sz w:val="22"/>
                <w:szCs w:val="22"/>
              </w:rPr>
              <w:t>-202</w:t>
            </w:r>
            <w:r w:rsidR="006C29E4" w:rsidRPr="00441C46">
              <w:rPr>
                <w:rFonts w:ascii="Times New Roman" w:hAnsi="Times New Roman" w:cs="Times New Roman"/>
                <w:sz w:val="22"/>
                <w:szCs w:val="22"/>
              </w:rPr>
              <w:t>5</w:t>
            </w:r>
            <w:r w:rsidRPr="00441C46">
              <w:rPr>
                <w:rFonts w:ascii="Times New Roman" w:hAnsi="Times New Roman" w:cs="Times New Roman"/>
                <w:sz w:val="22"/>
                <w:szCs w:val="22"/>
              </w:rPr>
              <w:t xml:space="preserve"> гг.»</w:t>
            </w:r>
          </w:p>
        </w:tc>
      </w:tr>
      <w:tr w:rsidR="00C42ED2" w:rsidRPr="00441C46" w:rsidTr="00441C46">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Наименование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widowControl w:val="0"/>
              <w:autoSpaceDE w:val="0"/>
              <w:autoSpaceDN w:val="0"/>
              <w:adjustRightInd w:val="0"/>
              <w:spacing w:after="0" w:line="240" w:lineRule="auto"/>
              <w:jc w:val="center"/>
              <w:outlineLvl w:val="2"/>
              <w:rPr>
                <w:rFonts w:ascii="Times New Roman" w:hAnsi="Times New Roman" w:cs="Times New Roman"/>
              </w:rPr>
            </w:pPr>
            <w:r w:rsidRPr="00441C46">
              <w:rPr>
                <w:rFonts w:ascii="Times New Roman" w:hAnsi="Times New Roman" w:cs="Times New Roman"/>
              </w:rPr>
              <w:t>«Обеспечение деятельности главы</w:t>
            </w:r>
          </w:p>
          <w:p w:rsidR="00C42ED2" w:rsidRPr="00441C46" w:rsidRDefault="003774F3" w:rsidP="006C29E4">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Будаговского</w:t>
            </w:r>
            <w:r w:rsidR="00C42ED2" w:rsidRPr="00441C46">
              <w:rPr>
                <w:rFonts w:ascii="Times New Roman" w:hAnsi="Times New Roman" w:cs="Times New Roman"/>
              </w:rPr>
              <w:t xml:space="preserve"> сельского поселения и администрации </w:t>
            </w:r>
            <w:r w:rsidRPr="00441C46">
              <w:rPr>
                <w:rFonts w:ascii="Times New Roman" w:hAnsi="Times New Roman" w:cs="Times New Roman"/>
              </w:rPr>
              <w:t>Будаговского</w:t>
            </w:r>
            <w:r w:rsidR="00C42ED2" w:rsidRPr="00441C46">
              <w:rPr>
                <w:rFonts w:ascii="Times New Roman" w:hAnsi="Times New Roman" w:cs="Times New Roman"/>
              </w:rPr>
              <w:t xml:space="preserve"> сельского поселения на 20</w:t>
            </w:r>
            <w:r w:rsidR="006C29E4" w:rsidRPr="00441C46">
              <w:rPr>
                <w:rFonts w:ascii="Times New Roman" w:hAnsi="Times New Roman" w:cs="Times New Roman"/>
              </w:rPr>
              <w:t>21</w:t>
            </w:r>
            <w:r w:rsidR="00C42ED2" w:rsidRPr="00441C46">
              <w:rPr>
                <w:rFonts w:ascii="Times New Roman" w:hAnsi="Times New Roman" w:cs="Times New Roman"/>
              </w:rPr>
              <w:t>-202</w:t>
            </w:r>
            <w:r w:rsidR="006C29E4" w:rsidRPr="00441C46">
              <w:rPr>
                <w:rFonts w:ascii="Times New Roman" w:hAnsi="Times New Roman" w:cs="Times New Roman"/>
              </w:rPr>
              <w:t>5</w:t>
            </w:r>
            <w:r w:rsidR="00C42ED2" w:rsidRPr="00441C46">
              <w:rPr>
                <w:rFonts w:ascii="Times New Roman" w:hAnsi="Times New Roman" w:cs="Times New Roman"/>
              </w:rPr>
              <w:t xml:space="preserve"> гг.»</w:t>
            </w:r>
          </w:p>
        </w:tc>
      </w:tr>
      <w:tr w:rsidR="00C42ED2" w:rsidRPr="00441C46" w:rsidTr="00441C46">
        <w:trPr>
          <w:trHeight w:val="365"/>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Ответственный исполнитель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 xml:space="preserve">Администрация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p>
        </w:tc>
      </w:tr>
      <w:tr w:rsidR="00C42ED2" w:rsidRPr="00441C46" w:rsidTr="00441C46">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Участники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 xml:space="preserve">Администрация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p>
        </w:tc>
      </w:tr>
      <w:tr w:rsidR="00C42ED2" w:rsidRPr="00441C46" w:rsidTr="00441C46">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Цель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78008E">
            <w:pPr>
              <w:widowControl w:val="0"/>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 xml:space="preserve">Осуществление эффективной муниципальной политики в </w:t>
            </w:r>
            <w:r w:rsidR="0078008E" w:rsidRPr="00441C46">
              <w:rPr>
                <w:rFonts w:ascii="Times New Roman" w:hAnsi="Times New Roman" w:cs="Times New Roman"/>
              </w:rPr>
              <w:t>Будаговском</w:t>
            </w:r>
            <w:r w:rsidRPr="00441C46">
              <w:rPr>
                <w:rFonts w:ascii="Times New Roman" w:hAnsi="Times New Roman" w:cs="Times New Roman"/>
              </w:rPr>
              <w:t xml:space="preserve"> сельском поселении.</w:t>
            </w:r>
          </w:p>
        </w:tc>
      </w:tr>
      <w:tr w:rsidR="00C42ED2" w:rsidRPr="00441C46" w:rsidTr="000C1330">
        <w:trPr>
          <w:trHeight w:val="1477"/>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Задачи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4236F2">
            <w:pPr>
              <w:widowControl w:val="0"/>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 xml:space="preserve">1. </w:t>
            </w:r>
            <w:r w:rsidR="004236F2" w:rsidRPr="00441C46">
              <w:rPr>
                <w:rFonts w:ascii="Times New Roman" w:hAnsi="Times New Roman" w:cs="Times New Roman"/>
              </w:rPr>
              <w:t xml:space="preserve">Повышение качества управления </w:t>
            </w:r>
            <w:r w:rsidR="00C75F82" w:rsidRPr="00441C46">
              <w:rPr>
                <w:rFonts w:ascii="Times New Roman" w:hAnsi="Times New Roman" w:cs="Times New Roman"/>
              </w:rPr>
              <w:t>финансами, обеспечение</w:t>
            </w:r>
            <w:r w:rsidR="004236F2" w:rsidRPr="00441C46">
              <w:rPr>
                <w:rFonts w:ascii="Times New Roman" w:hAnsi="Times New Roman" w:cs="Times New Roman"/>
              </w:rPr>
              <w:t xml:space="preserve"> сбалансированности и устойчивости бюджета </w:t>
            </w:r>
            <w:r w:rsidR="003774F3" w:rsidRPr="00441C46">
              <w:rPr>
                <w:rFonts w:ascii="Times New Roman" w:hAnsi="Times New Roman" w:cs="Times New Roman"/>
              </w:rPr>
              <w:t>Будаговского</w:t>
            </w:r>
            <w:r w:rsidR="004236F2" w:rsidRPr="00441C46">
              <w:rPr>
                <w:rFonts w:ascii="Times New Roman" w:hAnsi="Times New Roman" w:cs="Times New Roman"/>
              </w:rPr>
              <w:t xml:space="preserve"> муниципального образования</w:t>
            </w:r>
            <w:r w:rsidR="00C75F82" w:rsidRPr="00441C46">
              <w:rPr>
                <w:rFonts w:ascii="Times New Roman" w:hAnsi="Times New Roman" w:cs="Times New Roman"/>
              </w:rPr>
              <w:t>.</w:t>
            </w:r>
          </w:p>
          <w:p w:rsidR="00581AF5" w:rsidRPr="00441C46" w:rsidRDefault="00C42ED2" w:rsidP="00EC0866">
            <w:pPr>
              <w:widowControl w:val="0"/>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 Создание условий для повышения эффективности и результативности деятельности администрации сельского поселения.</w:t>
            </w:r>
          </w:p>
        </w:tc>
      </w:tr>
      <w:tr w:rsidR="00C42ED2" w:rsidRPr="00441C46" w:rsidTr="00441C46">
        <w:trPr>
          <w:trHeight w:val="589"/>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Сроки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6C29E4">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20</w:t>
            </w:r>
            <w:r w:rsidR="006C29E4" w:rsidRPr="00441C46">
              <w:rPr>
                <w:rFonts w:ascii="Times New Roman" w:hAnsi="Times New Roman" w:cs="Times New Roman"/>
              </w:rPr>
              <w:t>21</w:t>
            </w:r>
            <w:r w:rsidRPr="00441C46">
              <w:rPr>
                <w:rFonts w:ascii="Times New Roman" w:hAnsi="Times New Roman" w:cs="Times New Roman"/>
              </w:rPr>
              <w:t>-202</w:t>
            </w:r>
            <w:r w:rsidR="006C29E4" w:rsidRPr="00441C46">
              <w:rPr>
                <w:rFonts w:ascii="Times New Roman" w:hAnsi="Times New Roman" w:cs="Times New Roman"/>
              </w:rPr>
              <w:t>5</w:t>
            </w:r>
            <w:r w:rsidRPr="00441C46">
              <w:rPr>
                <w:rFonts w:ascii="Times New Roman" w:hAnsi="Times New Roman" w:cs="Times New Roman"/>
              </w:rPr>
              <w:t xml:space="preserve"> гг.</w:t>
            </w:r>
          </w:p>
        </w:tc>
      </w:tr>
      <w:tr w:rsidR="00C42ED2" w:rsidRPr="00441C46" w:rsidTr="000C1330">
        <w:trPr>
          <w:trHeight w:val="1102"/>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Целевые показатели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EC0866" w:rsidP="00286A25">
            <w:pPr>
              <w:pStyle w:val="ConsPlusNormal"/>
              <w:rPr>
                <w:rFonts w:ascii="Times New Roman" w:eastAsiaTheme="minorHAnsi" w:hAnsi="Times New Roman" w:cs="Times New Roman"/>
                <w:lang w:eastAsia="en-US"/>
              </w:rPr>
            </w:pPr>
            <w:r w:rsidRPr="00441C46">
              <w:rPr>
                <w:rFonts w:ascii="Times New Roman" w:hAnsi="Times New Roman" w:cs="Times New Roman"/>
              </w:rPr>
              <w:t>-</w:t>
            </w:r>
            <w:r w:rsidR="00C42ED2" w:rsidRPr="00441C46">
              <w:rPr>
                <w:rFonts w:ascii="Times New Roman" w:hAnsi="Times New Roman" w:cs="Times New Roman"/>
              </w:rPr>
              <w:t xml:space="preserve"> </w:t>
            </w:r>
            <w:r w:rsidR="00C42ED2" w:rsidRPr="00441C46">
              <w:rPr>
                <w:rFonts w:ascii="Times New Roman" w:eastAsiaTheme="minorHAnsi" w:hAnsi="Times New Roman" w:cs="Times New Roman"/>
                <w:lang w:eastAsia="en-US"/>
              </w:rPr>
              <w:t xml:space="preserve">Доля исполненных полномочий администрации </w:t>
            </w:r>
            <w:r w:rsidR="003774F3" w:rsidRPr="00441C46">
              <w:rPr>
                <w:rFonts w:ascii="Times New Roman" w:eastAsiaTheme="minorHAnsi" w:hAnsi="Times New Roman" w:cs="Times New Roman"/>
                <w:lang w:eastAsia="en-US"/>
              </w:rPr>
              <w:t>Будаговского</w:t>
            </w:r>
            <w:r w:rsidR="00C42ED2" w:rsidRPr="00441C46">
              <w:rPr>
                <w:rFonts w:ascii="Times New Roman" w:eastAsiaTheme="minorHAnsi" w:hAnsi="Times New Roman" w:cs="Times New Roman"/>
                <w:lang w:eastAsia="en-US"/>
              </w:rPr>
              <w:t xml:space="preserve"> сельского поселения без нарушений к общему количеству полномочий.</w:t>
            </w:r>
          </w:p>
          <w:p w:rsidR="007059E6" w:rsidRPr="00441C46" w:rsidRDefault="00EC0866" w:rsidP="007059E6">
            <w:pPr>
              <w:widowControl w:val="0"/>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w:t>
            </w:r>
            <w:r w:rsidR="00C42ED2" w:rsidRPr="00441C46">
              <w:rPr>
                <w:rFonts w:ascii="Times New Roman" w:hAnsi="Times New Roman" w:cs="Times New Roman"/>
              </w:rPr>
              <w:t xml:space="preserve"> </w:t>
            </w:r>
            <w:r w:rsidR="004236F2" w:rsidRPr="00441C46">
              <w:rPr>
                <w:rFonts w:ascii="Times New Roman" w:hAnsi="Times New Roman" w:cs="Times New Roman"/>
              </w:rPr>
              <w:t xml:space="preserve">Динамика налоговых и неналоговых доходов бюджета </w:t>
            </w:r>
            <w:r w:rsidR="003774F3" w:rsidRPr="00441C46">
              <w:rPr>
                <w:rFonts w:ascii="Times New Roman" w:hAnsi="Times New Roman" w:cs="Times New Roman"/>
              </w:rPr>
              <w:t>Будаговского</w:t>
            </w:r>
            <w:r w:rsidR="004236F2" w:rsidRPr="00441C46">
              <w:rPr>
                <w:rFonts w:ascii="Times New Roman" w:hAnsi="Times New Roman" w:cs="Times New Roman"/>
              </w:rPr>
              <w:t xml:space="preserve"> муниципального района</w:t>
            </w:r>
            <w:r w:rsidR="004236F2" w:rsidRPr="00441C46">
              <w:t>.</w:t>
            </w:r>
          </w:p>
        </w:tc>
      </w:tr>
      <w:tr w:rsidR="00C42ED2" w:rsidRPr="00441C46" w:rsidTr="00441C46">
        <w:trPr>
          <w:trHeight w:val="1164"/>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Перечень основных мероприятий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 xml:space="preserve">1. Обеспечение деятельности главы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и администрации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p>
          <w:p w:rsidR="00C42ED2" w:rsidRPr="00441C46" w:rsidRDefault="00C42ED2" w:rsidP="00286A25">
            <w:pPr>
              <w:widowControl w:val="0"/>
              <w:autoSpaceDE w:val="0"/>
              <w:autoSpaceDN w:val="0"/>
              <w:adjustRightInd w:val="0"/>
              <w:spacing w:after="0" w:line="240" w:lineRule="auto"/>
              <w:rPr>
                <w:rFonts w:ascii="Times New Roman" w:hAnsi="Times New Roman" w:cs="Times New Roman"/>
                <w:color w:val="000000"/>
              </w:rPr>
            </w:pPr>
            <w:r w:rsidRPr="00441C46">
              <w:rPr>
                <w:rFonts w:ascii="Times New Roman" w:hAnsi="Times New Roman" w:cs="Times New Roman"/>
                <w:color w:val="000000"/>
              </w:rPr>
              <w:t>2. Управление муниципальным долгом сельского поселения;</w:t>
            </w:r>
          </w:p>
          <w:p w:rsidR="00C42ED2" w:rsidRPr="00441C46" w:rsidRDefault="00C42ED2"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3.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C42ED2" w:rsidRPr="00441C46" w:rsidRDefault="00C42ED2" w:rsidP="00286A25">
            <w:pPr>
              <w:widowControl w:val="0"/>
              <w:autoSpaceDE w:val="0"/>
              <w:autoSpaceDN w:val="0"/>
              <w:adjustRightInd w:val="0"/>
              <w:spacing w:after="0" w:line="240" w:lineRule="auto"/>
              <w:rPr>
                <w:rFonts w:ascii="Times New Roman" w:hAnsi="Times New Roman" w:cs="Times New Roman"/>
                <w:color w:val="000000"/>
              </w:rPr>
            </w:pPr>
            <w:r w:rsidRPr="00441C46">
              <w:rPr>
                <w:rFonts w:ascii="Times New Roman" w:hAnsi="Times New Roman" w:cs="Times New Roman"/>
              </w:rPr>
              <w:t>4. Повышение квалификации муниципальных служащих;</w:t>
            </w:r>
          </w:p>
          <w:p w:rsidR="00C42ED2" w:rsidRPr="00441C46" w:rsidRDefault="00C42ED2" w:rsidP="00286A25">
            <w:pPr>
              <w:widowControl w:val="0"/>
              <w:autoSpaceDE w:val="0"/>
              <w:autoSpaceDN w:val="0"/>
              <w:adjustRightInd w:val="0"/>
              <w:spacing w:after="0" w:line="240" w:lineRule="auto"/>
              <w:rPr>
                <w:rFonts w:ascii="Times New Roman" w:hAnsi="Times New Roman" w:cs="Times New Roman"/>
                <w:color w:val="000000"/>
              </w:rPr>
            </w:pPr>
            <w:r w:rsidRPr="00441C46">
              <w:rPr>
                <w:rFonts w:ascii="Times New Roman" w:hAnsi="Times New Roman" w:cs="Times New Roman"/>
                <w:color w:val="000000"/>
              </w:rPr>
              <w:t>5.Управление средствами резервного фонда администраций сельских поселений;</w:t>
            </w:r>
          </w:p>
          <w:p w:rsidR="00C42ED2" w:rsidRPr="00441C46" w:rsidRDefault="00C42ED2"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color w:val="000000"/>
              </w:rPr>
              <w:t>6. М</w:t>
            </w:r>
            <w:r w:rsidRPr="00441C46">
              <w:rPr>
                <w:rFonts w:ascii="Times New Roman" w:hAnsi="Times New Roman" w:cs="Times New Roman"/>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42ED2" w:rsidRPr="00441C46" w:rsidTr="00441C46">
        <w:trPr>
          <w:trHeight w:val="2440"/>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lastRenderedPageBreak/>
              <w:t>Ресурсное обеспечение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autoSpaceDE w:val="0"/>
              <w:autoSpaceDN w:val="0"/>
              <w:adjustRightInd w:val="0"/>
              <w:spacing w:after="0" w:line="240" w:lineRule="auto"/>
              <w:rPr>
                <w:rFonts w:ascii="Times New Roman" w:hAnsi="Times New Roman" w:cs="Times New Roman"/>
                <w:color w:val="000000" w:themeColor="text1"/>
              </w:rPr>
            </w:pPr>
            <w:r w:rsidRPr="00441C46">
              <w:rPr>
                <w:rFonts w:ascii="Times New Roman" w:hAnsi="Times New Roman" w:cs="Times New Roman"/>
              </w:rPr>
              <w:t xml:space="preserve">Предполагаемый общий объем финансирования муниципальной программы составляет </w:t>
            </w:r>
            <w:r w:rsidR="003941EF" w:rsidRPr="00441C46">
              <w:rPr>
                <w:rFonts w:ascii="Times New Roman" w:hAnsi="Times New Roman"/>
                <w:lang w:eastAsia="ar-SA"/>
              </w:rPr>
              <w:t>45258,8</w:t>
            </w:r>
            <w:r w:rsidRPr="00441C46">
              <w:rPr>
                <w:rFonts w:ascii="Times New Roman" w:hAnsi="Times New Roman" w:cs="Times New Roman"/>
                <w:color w:val="000000" w:themeColor="text1"/>
              </w:rPr>
              <w:t>тыс. руб., в том числе:</w:t>
            </w:r>
          </w:p>
          <w:p w:rsidR="00C42ED2" w:rsidRPr="00441C46" w:rsidRDefault="00C42ED2"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w:t>
            </w:r>
            <w:r w:rsidR="006C29E4" w:rsidRPr="00441C46">
              <w:rPr>
                <w:rFonts w:ascii="Times New Roman" w:hAnsi="Times New Roman" w:cs="Times New Roman"/>
                <w:color w:val="000000" w:themeColor="text1"/>
              </w:rPr>
              <w:t>21</w:t>
            </w:r>
            <w:r w:rsidRPr="00441C46">
              <w:rPr>
                <w:rFonts w:ascii="Times New Roman" w:hAnsi="Times New Roman" w:cs="Times New Roman"/>
                <w:color w:val="000000" w:themeColor="text1"/>
              </w:rPr>
              <w:t xml:space="preserve"> год – </w:t>
            </w:r>
            <w:r w:rsidR="003941EF" w:rsidRPr="00441C46">
              <w:rPr>
                <w:rFonts w:ascii="Times New Roman" w:hAnsi="Times New Roman" w:cs="Times New Roman"/>
                <w:lang w:eastAsia="ar-SA"/>
              </w:rPr>
              <w:t xml:space="preserve">9024,9 </w:t>
            </w:r>
            <w:r w:rsidRPr="00441C46">
              <w:rPr>
                <w:rFonts w:ascii="Times New Roman" w:hAnsi="Times New Roman" w:cs="Times New Roman"/>
                <w:color w:val="000000" w:themeColor="text1"/>
              </w:rPr>
              <w:t>тыс. руб.;</w:t>
            </w:r>
          </w:p>
          <w:p w:rsidR="00C42ED2" w:rsidRPr="00441C46" w:rsidRDefault="00C42ED2"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w:t>
            </w:r>
            <w:r w:rsidR="006C29E4" w:rsidRPr="00441C46">
              <w:rPr>
                <w:rFonts w:ascii="Times New Roman" w:hAnsi="Times New Roman" w:cs="Times New Roman"/>
                <w:color w:val="000000" w:themeColor="text1"/>
              </w:rPr>
              <w:t>22</w:t>
            </w:r>
            <w:r w:rsidRPr="00441C46">
              <w:rPr>
                <w:rFonts w:ascii="Times New Roman" w:hAnsi="Times New Roman" w:cs="Times New Roman"/>
                <w:color w:val="000000" w:themeColor="text1"/>
              </w:rPr>
              <w:t xml:space="preserve"> год – </w:t>
            </w:r>
            <w:r w:rsidR="00E03ED5" w:rsidRPr="00441C46">
              <w:rPr>
                <w:rFonts w:ascii="Times New Roman" w:hAnsi="Times New Roman" w:cs="Times New Roman"/>
                <w:lang w:eastAsia="ar-SA"/>
              </w:rPr>
              <w:t>9054,2</w:t>
            </w:r>
            <w:r w:rsidRPr="00441C46">
              <w:rPr>
                <w:rFonts w:ascii="Times New Roman" w:hAnsi="Times New Roman" w:cs="Times New Roman"/>
                <w:color w:val="000000" w:themeColor="text1"/>
              </w:rPr>
              <w:t xml:space="preserve"> тыс. руб.;</w:t>
            </w:r>
          </w:p>
          <w:p w:rsidR="00C42ED2" w:rsidRPr="00441C46" w:rsidRDefault="00C42ED2"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6C29E4" w:rsidRPr="00441C46">
              <w:rPr>
                <w:rFonts w:ascii="Times New Roman" w:hAnsi="Times New Roman" w:cs="Times New Roman"/>
                <w:color w:val="000000" w:themeColor="text1"/>
              </w:rPr>
              <w:t>3</w:t>
            </w:r>
            <w:r w:rsidRPr="00441C46">
              <w:rPr>
                <w:rFonts w:ascii="Times New Roman" w:hAnsi="Times New Roman" w:cs="Times New Roman"/>
                <w:color w:val="000000" w:themeColor="text1"/>
              </w:rPr>
              <w:t xml:space="preserve"> год – </w:t>
            </w:r>
            <w:r w:rsidR="00E03ED5" w:rsidRPr="00441C46">
              <w:rPr>
                <w:rFonts w:ascii="Times New Roman" w:hAnsi="Times New Roman" w:cs="Times New Roman"/>
                <w:lang w:eastAsia="ar-SA"/>
              </w:rPr>
              <w:t>9059,9</w:t>
            </w:r>
            <w:r w:rsidR="00120227"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C42ED2" w:rsidRPr="00441C46" w:rsidRDefault="00C42ED2"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6C29E4" w:rsidRPr="00441C46">
              <w:rPr>
                <w:rFonts w:ascii="Times New Roman" w:hAnsi="Times New Roman" w:cs="Times New Roman"/>
                <w:color w:val="000000" w:themeColor="text1"/>
              </w:rPr>
              <w:t>4</w:t>
            </w:r>
            <w:r w:rsidRPr="00441C46">
              <w:rPr>
                <w:rFonts w:ascii="Times New Roman" w:hAnsi="Times New Roman" w:cs="Times New Roman"/>
                <w:color w:val="000000" w:themeColor="text1"/>
              </w:rPr>
              <w:t xml:space="preserve"> год – </w:t>
            </w:r>
            <w:r w:rsidR="00E03ED5" w:rsidRPr="00441C46">
              <w:rPr>
                <w:rFonts w:ascii="Times New Roman" w:hAnsi="Times New Roman" w:cs="Times New Roman"/>
                <w:lang w:eastAsia="ar-SA"/>
              </w:rPr>
              <w:t xml:space="preserve">9059,9 </w:t>
            </w:r>
            <w:r w:rsidRPr="00441C46">
              <w:rPr>
                <w:rFonts w:ascii="Times New Roman" w:hAnsi="Times New Roman" w:cs="Times New Roman"/>
                <w:color w:val="000000" w:themeColor="text1"/>
              </w:rPr>
              <w:t>тыс. руб.;</w:t>
            </w:r>
          </w:p>
          <w:p w:rsidR="00C42ED2" w:rsidRPr="00441C46" w:rsidRDefault="00C42ED2"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6C29E4" w:rsidRPr="00441C46">
              <w:rPr>
                <w:rFonts w:ascii="Times New Roman" w:hAnsi="Times New Roman" w:cs="Times New Roman"/>
                <w:color w:val="000000" w:themeColor="text1"/>
              </w:rPr>
              <w:t>5</w:t>
            </w:r>
            <w:r w:rsidRPr="00441C46">
              <w:rPr>
                <w:rFonts w:ascii="Times New Roman" w:hAnsi="Times New Roman" w:cs="Times New Roman"/>
                <w:color w:val="000000" w:themeColor="text1"/>
              </w:rPr>
              <w:t xml:space="preserve"> год – </w:t>
            </w:r>
            <w:r w:rsidR="00E03ED5" w:rsidRPr="00441C46">
              <w:rPr>
                <w:rFonts w:ascii="Times New Roman" w:hAnsi="Times New Roman" w:cs="Times New Roman"/>
                <w:lang w:eastAsia="ar-SA"/>
              </w:rPr>
              <w:t xml:space="preserve">9059,9 </w:t>
            </w:r>
            <w:r w:rsidRPr="00441C46">
              <w:rPr>
                <w:rFonts w:ascii="Times New Roman" w:hAnsi="Times New Roman" w:cs="Times New Roman"/>
                <w:color w:val="000000" w:themeColor="text1"/>
              </w:rPr>
              <w:t>тыс. руб.</w:t>
            </w:r>
          </w:p>
          <w:p w:rsidR="00C42ED2" w:rsidRPr="00441C46" w:rsidRDefault="00C42ED2"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 xml:space="preserve">Объем финансирования за счет средств бюджета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составляет </w:t>
            </w:r>
            <w:r w:rsidR="003941EF" w:rsidRPr="00441C46">
              <w:rPr>
                <w:rFonts w:ascii="Times New Roman" w:hAnsi="Times New Roman" w:cs="Times New Roman"/>
              </w:rPr>
              <w:t>44545,7</w:t>
            </w:r>
            <w:r w:rsidRPr="00441C46">
              <w:rPr>
                <w:rFonts w:ascii="Times New Roman" w:hAnsi="Times New Roman" w:cs="Times New Roman"/>
              </w:rPr>
              <w:t xml:space="preserve"> тыс. руб., в том числе:</w:t>
            </w:r>
          </w:p>
          <w:p w:rsidR="00C42ED2" w:rsidRPr="00441C46" w:rsidRDefault="00C42ED2"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w:t>
            </w:r>
            <w:r w:rsidR="0098027B" w:rsidRPr="00441C46">
              <w:rPr>
                <w:rFonts w:ascii="Times New Roman" w:hAnsi="Times New Roman" w:cs="Times New Roman"/>
                <w:color w:val="000000" w:themeColor="text1"/>
              </w:rPr>
              <w:t>21</w:t>
            </w:r>
            <w:r w:rsidRPr="00441C46">
              <w:rPr>
                <w:rFonts w:ascii="Times New Roman" w:hAnsi="Times New Roman" w:cs="Times New Roman"/>
                <w:color w:val="000000" w:themeColor="text1"/>
              </w:rPr>
              <w:t xml:space="preserve"> год – </w:t>
            </w:r>
            <w:r w:rsidR="003941EF" w:rsidRPr="00441C46">
              <w:rPr>
                <w:rFonts w:ascii="Times New Roman" w:hAnsi="Times New Roman" w:cs="Times New Roman"/>
                <w:color w:val="000000" w:themeColor="text1"/>
              </w:rPr>
              <w:t>8886,9</w:t>
            </w:r>
            <w:r w:rsidRPr="00441C46">
              <w:rPr>
                <w:rFonts w:ascii="Times New Roman" w:hAnsi="Times New Roman" w:cs="Times New Roman"/>
                <w:color w:val="000000" w:themeColor="text1"/>
              </w:rPr>
              <w:t xml:space="preserve"> тыс. руб.;</w:t>
            </w:r>
          </w:p>
          <w:p w:rsidR="00C42ED2" w:rsidRPr="00441C46" w:rsidRDefault="00C42ED2"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w:t>
            </w:r>
            <w:r w:rsidR="0098027B" w:rsidRPr="00441C46">
              <w:rPr>
                <w:rFonts w:ascii="Times New Roman" w:hAnsi="Times New Roman" w:cs="Times New Roman"/>
                <w:color w:val="000000" w:themeColor="text1"/>
              </w:rPr>
              <w:t>22</w:t>
            </w:r>
            <w:r w:rsidRPr="00441C46">
              <w:rPr>
                <w:rFonts w:ascii="Times New Roman" w:hAnsi="Times New Roman" w:cs="Times New Roman"/>
                <w:color w:val="000000" w:themeColor="text1"/>
              </w:rPr>
              <w:t xml:space="preserve"> год – </w:t>
            </w:r>
            <w:r w:rsidR="00E03ED5" w:rsidRPr="00441C46">
              <w:rPr>
                <w:rFonts w:ascii="Times New Roman" w:hAnsi="Times New Roman" w:cs="Times New Roman"/>
                <w:color w:val="000000" w:themeColor="text1"/>
              </w:rPr>
              <w:t>8914,7</w:t>
            </w:r>
            <w:r w:rsidRPr="00441C46">
              <w:rPr>
                <w:rFonts w:ascii="Times New Roman" w:hAnsi="Times New Roman" w:cs="Times New Roman"/>
                <w:color w:val="000000" w:themeColor="text1"/>
              </w:rPr>
              <w:t xml:space="preserve"> тыс. руб.;</w:t>
            </w:r>
          </w:p>
          <w:p w:rsidR="00C42ED2" w:rsidRPr="00441C46" w:rsidRDefault="00C42ED2"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w:t>
            </w:r>
            <w:r w:rsidR="0098027B" w:rsidRPr="00441C46">
              <w:rPr>
                <w:rFonts w:ascii="Times New Roman" w:hAnsi="Times New Roman" w:cs="Times New Roman"/>
                <w:color w:val="000000" w:themeColor="text1"/>
              </w:rPr>
              <w:t>23</w:t>
            </w:r>
            <w:r w:rsidRPr="00441C46">
              <w:rPr>
                <w:rFonts w:ascii="Times New Roman" w:hAnsi="Times New Roman" w:cs="Times New Roman"/>
                <w:color w:val="000000" w:themeColor="text1"/>
              </w:rPr>
              <w:t xml:space="preserve"> год – </w:t>
            </w:r>
            <w:r w:rsidR="00E03ED5" w:rsidRPr="00441C46">
              <w:rPr>
                <w:rFonts w:ascii="Times New Roman" w:hAnsi="Times New Roman" w:cs="Times New Roman"/>
                <w:color w:val="000000" w:themeColor="text1"/>
              </w:rPr>
              <w:t xml:space="preserve">8914,7 </w:t>
            </w:r>
            <w:r w:rsidRPr="00441C46">
              <w:rPr>
                <w:rFonts w:ascii="Times New Roman" w:hAnsi="Times New Roman" w:cs="Times New Roman"/>
                <w:color w:val="000000" w:themeColor="text1"/>
              </w:rPr>
              <w:t>тыс. руб.;</w:t>
            </w:r>
          </w:p>
          <w:p w:rsidR="00C42ED2" w:rsidRPr="00441C46" w:rsidRDefault="00C42ED2"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98027B" w:rsidRPr="00441C46">
              <w:rPr>
                <w:rFonts w:ascii="Times New Roman" w:hAnsi="Times New Roman" w:cs="Times New Roman"/>
                <w:color w:val="000000" w:themeColor="text1"/>
              </w:rPr>
              <w:t>4</w:t>
            </w:r>
            <w:r w:rsidRPr="00441C46">
              <w:rPr>
                <w:rFonts w:ascii="Times New Roman" w:hAnsi="Times New Roman" w:cs="Times New Roman"/>
                <w:color w:val="000000" w:themeColor="text1"/>
              </w:rPr>
              <w:t xml:space="preserve"> год – </w:t>
            </w:r>
            <w:r w:rsidR="00E03ED5" w:rsidRPr="00441C46">
              <w:rPr>
                <w:rFonts w:ascii="Times New Roman" w:hAnsi="Times New Roman" w:cs="Times New Roman"/>
                <w:color w:val="000000" w:themeColor="text1"/>
              </w:rPr>
              <w:t xml:space="preserve">8914,7 </w:t>
            </w:r>
            <w:r w:rsidRPr="00441C46">
              <w:rPr>
                <w:rFonts w:ascii="Times New Roman" w:hAnsi="Times New Roman" w:cs="Times New Roman"/>
                <w:color w:val="000000" w:themeColor="text1"/>
              </w:rPr>
              <w:t>тыс. руб.;</w:t>
            </w:r>
          </w:p>
          <w:p w:rsidR="00C42ED2" w:rsidRPr="00441C46" w:rsidRDefault="00C42ED2"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98027B" w:rsidRPr="00441C46">
              <w:rPr>
                <w:rFonts w:ascii="Times New Roman" w:hAnsi="Times New Roman" w:cs="Times New Roman"/>
                <w:color w:val="000000" w:themeColor="text1"/>
              </w:rPr>
              <w:t>5</w:t>
            </w:r>
            <w:r w:rsidRPr="00441C46">
              <w:rPr>
                <w:rFonts w:ascii="Times New Roman" w:hAnsi="Times New Roman" w:cs="Times New Roman"/>
                <w:color w:val="000000" w:themeColor="text1"/>
              </w:rPr>
              <w:t xml:space="preserve"> год – </w:t>
            </w:r>
            <w:r w:rsidR="00E03ED5" w:rsidRPr="00441C46">
              <w:rPr>
                <w:rFonts w:ascii="Times New Roman" w:hAnsi="Times New Roman" w:cs="Times New Roman"/>
                <w:color w:val="000000" w:themeColor="text1"/>
              </w:rPr>
              <w:t xml:space="preserve">8914,7 </w:t>
            </w:r>
            <w:r w:rsidRPr="00441C46">
              <w:rPr>
                <w:rFonts w:ascii="Times New Roman" w:hAnsi="Times New Roman" w:cs="Times New Roman"/>
                <w:color w:val="000000" w:themeColor="text1"/>
              </w:rPr>
              <w:t>тыс. руб.</w:t>
            </w:r>
          </w:p>
          <w:p w:rsidR="00C42ED2" w:rsidRPr="00441C46" w:rsidRDefault="00C42ED2"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 xml:space="preserve">Прогнозный объем финансирования за счет средств областного бюджета составляет </w:t>
            </w:r>
            <w:r w:rsidR="008E6C28" w:rsidRPr="00441C46">
              <w:rPr>
                <w:rFonts w:ascii="Times New Roman" w:hAnsi="Times New Roman" w:cs="Times New Roman"/>
              </w:rPr>
              <w:t>3</w:t>
            </w:r>
            <w:r w:rsidRPr="00441C46">
              <w:rPr>
                <w:rFonts w:ascii="Times New Roman" w:hAnsi="Times New Roman" w:cs="Times New Roman"/>
              </w:rPr>
              <w:t>,</w:t>
            </w:r>
            <w:r w:rsidR="00F77809" w:rsidRPr="00441C46">
              <w:rPr>
                <w:rFonts w:ascii="Times New Roman" w:hAnsi="Times New Roman" w:cs="Times New Roman"/>
              </w:rPr>
              <w:t>5</w:t>
            </w:r>
            <w:r w:rsidRPr="00441C46">
              <w:rPr>
                <w:rFonts w:ascii="Times New Roman" w:hAnsi="Times New Roman" w:cs="Times New Roman"/>
              </w:rPr>
              <w:t xml:space="preserve"> тыс. руб., в том числе:</w:t>
            </w:r>
          </w:p>
          <w:p w:rsidR="00C42ED2" w:rsidRPr="00441C46" w:rsidRDefault="00C42ED2"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98027B" w:rsidRPr="00441C46">
              <w:rPr>
                <w:rFonts w:ascii="Times New Roman" w:hAnsi="Times New Roman" w:cs="Times New Roman"/>
              </w:rPr>
              <w:t>21</w:t>
            </w:r>
            <w:r w:rsidRPr="00441C46">
              <w:rPr>
                <w:rFonts w:ascii="Times New Roman" w:hAnsi="Times New Roman" w:cs="Times New Roman"/>
              </w:rPr>
              <w:t xml:space="preserve"> год – </w:t>
            </w:r>
            <w:r w:rsidR="008E6C28" w:rsidRPr="00441C46">
              <w:rPr>
                <w:rFonts w:ascii="Times New Roman" w:hAnsi="Times New Roman" w:cs="Times New Roman"/>
              </w:rPr>
              <w:t>0</w:t>
            </w:r>
            <w:r w:rsidR="00F77809" w:rsidRPr="00441C46">
              <w:rPr>
                <w:rFonts w:ascii="Times New Roman" w:hAnsi="Times New Roman" w:cs="Times New Roman"/>
              </w:rPr>
              <w:t>,7</w:t>
            </w:r>
            <w:r w:rsidRPr="00441C46">
              <w:rPr>
                <w:rFonts w:ascii="Times New Roman" w:hAnsi="Times New Roman" w:cs="Times New Roman"/>
              </w:rPr>
              <w:t xml:space="preserve"> тыс. руб.;</w:t>
            </w:r>
          </w:p>
          <w:p w:rsidR="00C42ED2" w:rsidRPr="00441C46" w:rsidRDefault="00C42ED2"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98027B" w:rsidRPr="00441C46">
              <w:rPr>
                <w:rFonts w:ascii="Times New Roman" w:hAnsi="Times New Roman" w:cs="Times New Roman"/>
              </w:rPr>
              <w:t>22</w:t>
            </w:r>
            <w:r w:rsidRPr="00441C46">
              <w:rPr>
                <w:rFonts w:ascii="Times New Roman" w:hAnsi="Times New Roman" w:cs="Times New Roman"/>
              </w:rPr>
              <w:t xml:space="preserve"> год – </w:t>
            </w:r>
            <w:r w:rsidR="008E6C28" w:rsidRPr="00441C46">
              <w:rPr>
                <w:rFonts w:ascii="Times New Roman" w:hAnsi="Times New Roman" w:cs="Times New Roman"/>
              </w:rPr>
              <w:t>0</w:t>
            </w:r>
            <w:r w:rsidR="00F77809" w:rsidRPr="00441C46">
              <w:rPr>
                <w:rFonts w:ascii="Times New Roman" w:hAnsi="Times New Roman" w:cs="Times New Roman"/>
              </w:rPr>
              <w:t>,7</w:t>
            </w:r>
            <w:r w:rsidRPr="00441C46">
              <w:rPr>
                <w:rFonts w:ascii="Times New Roman" w:hAnsi="Times New Roman" w:cs="Times New Roman"/>
              </w:rPr>
              <w:t xml:space="preserve"> тыс. руб.;</w:t>
            </w:r>
          </w:p>
          <w:p w:rsidR="00C42ED2" w:rsidRPr="00441C46" w:rsidRDefault="00C42ED2"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98027B" w:rsidRPr="00441C46">
              <w:rPr>
                <w:rFonts w:ascii="Times New Roman" w:hAnsi="Times New Roman" w:cs="Times New Roman"/>
              </w:rPr>
              <w:t>3</w:t>
            </w:r>
            <w:r w:rsidRPr="00441C46">
              <w:rPr>
                <w:rFonts w:ascii="Times New Roman" w:hAnsi="Times New Roman" w:cs="Times New Roman"/>
              </w:rPr>
              <w:t xml:space="preserve"> год – </w:t>
            </w:r>
            <w:r w:rsidR="008E6C28" w:rsidRPr="00441C46">
              <w:rPr>
                <w:rFonts w:ascii="Times New Roman" w:hAnsi="Times New Roman" w:cs="Times New Roman"/>
              </w:rPr>
              <w:t>0</w:t>
            </w:r>
            <w:r w:rsidR="00F77809" w:rsidRPr="00441C46">
              <w:rPr>
                <w:rFonts w:ascii="Times New Roman" w:hAnsi="Times New Roman" w:cs="Times New Roman"/>
              </w:rPr>
              <w:t>,7</w:t>
            </w:r>
            <w:r w:rsidRPr="00441C46">
              <w:rPr>
                <w:rFonts w:ascii="Times New Roman" w:hAnsi="Times New Roman" w:cs="Times New Roman"/>
              </w:rPr>
              <w:t xml:space="preserve"> тыс. руб.;</w:t>
            </w:r>
          </w:p>
          <w:p w:rsidR="00C42ED2" w:rsidRPr="00441C46" w:rsidRDefault="00C42ED2"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98027B" w:rsidRPr="00441C46">
              <w:rPr>
                <w:rFonts w:ascii="Times New Roman" w:hAnsi="Times New Roman" w:cs="Times New Roman"/>
              </w:rPr>
              <w:t>4</w:t>
            </w:r>
            <w:r w:rsidRPr="00441C46">
              <w:rPr>
                <w:rFonts w:ascii="Times New Roman" w:hAnsi="Times New Roman" w:cs="Times New Roman"/>
              </w:rPr>
              <w:t xml:space="preserve"> год – </w:t>
            </w:r>
            <w:r w:rsidR="008E6C28" w:rsidRPr="00441C46">
              <w:rPr>
                <w:rFonts w:ascii="Times New Roman" w:hAnsi="Times New Roman" w:cs="Times New Roman"/>
              </w:rPr>
              <w:t>0</w:t>
            </w:r>
            <w:r w:rsidR="00F77809" w:rsidRPr="00441C46">
              <w:rPr>
                <w:rFonts w:ascii="Times New Roman" w:hAnsi="Times New Roman" w:cs="Times New Roman"/>
              </w:rPr>
              <w:t>,7</w:t>
            </w:r>
            <w:r w:rsidRPr="00441C46">
              <w:rPr>
                <w:rFonts w:ascii="Times New Roman" w:hAnsi="Times New Roman" w:cs="Times New Roman"/>
              </w:rPr>
              <w:t xml:space="preserve"> тыс. руб.;</w:t>
            </w:r>
          </w:p>
          <w:p w:rsidR="00C42ED2" w:rsidRPr="00441C46" w:rsidRDefault="00C42ED2"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98027B" w:rsidRPr="00441C46">
              <w:rPr>
                <w:rFonts w:ascii="Times New Roman" w:hAnsi="Times New Roman" w:cs="Times New Roman"/>
              </w:rPr>
              <w:t>5</w:t>
            </w:r>
            <w:r w:rsidRPr="00441C46">
              <w:rPr>
                <w:rFonts w:ascii="Times New Roman" w:hAnsi="Times New Roman" w:cs="Times New Roman"/>
              </w:rPr>
              <w:t xml:space="preserve"> год – </w:t>
            </w:r>
            <w:r w:rsidR="008E6C28" w:rsidRPr="00441C46">
              <w:rPr>
                <w:rFonts w:ascii="Times New Roman" w:hAnsi="Times New Roman" w:cs="Times New Roman"/>
              </w:rPr>
              <w:t>0</w:t>
            </w:r>
            <w:r w:rsidR="00F77809" w:rsidRPr="00441C46">
              <w:rPr>
                <w:rFonts w:ascii="Times New Roman" w:hAnsi="Times New Roman" w:cs="Times New Roman"/>
              </w:rPr>
              <w:t>,7</w:t>
            </w:r>
            <w:r w:rsidRPr="00441C46">
              <w:rPr>
                <w:rFonts w:ascii="Times New Roman" w:hAnsi="Times New Roman" w:cs="Times New Roman"/>
              </w:rPr>
              <w:t xml:space="preserve"> тыс. руб.</w:t>
            </w:r>
          </w:p>
          <w:p w:rsidR="00C42ED2" w:rsidRPr="00441C46" w:rsidRDefault="00C42ED2"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 xml:space="preserve">Прогнозный объем финансирования за счет средств федерального бюджета составляет </w:t>
            </w:r>
            <w:r w:rsidR="00320E80" w:rsidRPr="00441C46">
              <w:rPr>
                <w:rFonts w:ascii="Times New Roman" w:hAnsi="Times New Roman" w:cs="Times New Roman"/>
              </w:rPr>
              <w:t>70</w:t>
            </w:r>
            <w:r w:rsidR="00E03ED5" w:rsidRPr="00441C46">
              <w:rPr>
                <w:rFonts w:ascii="Times New Roman" w:hAnsi="Times New Roman" w:cs="Times New Roman"/>
              </w:rPr>
              <w:t>9,6</w:t>
            </w:r>
            <w:r w:rsidRPr="00441C46">
              <w:rPr>
                <w:rFonts w:ascii="Times New Roman" w:hAnsi="Times New Roman" w:cs="Times New Roman"/>
              </w:rPr>
              <w:t xml:space="preserve"> тыс. руб., в том числе:</w:t>
            </w:r>
          </w:p>
          <w:p w:rsidR="00C42ED2" w:rsidRPr="00441C46" w:rsidRDefault="00C42ED2"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98027B" w:rsidRPr="00441C46">
              <w:rPr>
                <w:rFonts w:ascii="Times New Roman" w:hAnsi="Times New Roman" w:cs="Times New Roman"/>
              </w:rPr>
              <w:t>21</w:t>
            </w:r>
            <w:r w:rsidRPr="00441C46">
              <w:rPr>
                <w:rFonts w:ascii="Times New Roman" w:hAnsi="Times New Roman" w:cs="Times New Roman"/>
              </w:rPr>
              <w:t xml:space="preserve"> год – </w:t>
            </w:r>
            <w:r w:rsidR="00E03ED5" w:rsidRPr="00441C46">
              <w:rPr>
                <w:rFonts w:ascii="Times New Roman" w:hAnsi="Times New Roman" w:cs="Times New Roman"/>
              </w:rPr>
              <w:t>137,3</w:t>
            </w:r>
            <w:r w:rsidRPr="00441C46">
              <w:rPr>
                <w:rFonts w:ascii="Times New Roman" w:hAnsi="Times New Roman" w:cs="Times New Roman"/>
              </w:rPr>
              <w:t xml:space="preserve"> тыс. руб.;</w:t>
            </w:r>
          </w:p>
          <w:p w:rsidR="00C42ED2" w:rsidRPr="00441C46" w:rsidRDefault="00C42ED2"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98027B" w:rsidRPr="00441C46">
              <w:rPr>
                <w:rFonts w:ascii="Times New Roman" w:hAnsi="Times New Roman" w:cs="Times New Roman"/>
              </w:rPr>
              <w:t>22</w:t>
            </w:r>
            <w:r w:rsidRPr="00441C46">
              <w:rPr>
                <w:rFonts w:ascii="Times New Roman" w:hAnsi="Times New Roman" w:cs="Times New Roman"/>
              </w:rPr>
              <w:t xml:space="preserve"> год – </w:t>
            </w:r>
            <w:r w:rsidR="00E03ED5" w:rsidRPr="00441C46">
              <w:rPr>
                <w:rFonts w:ascii="Times New Roman" w:hAnsi="Times New Roman" w:cs="Times New Roman"/>
              </w:rPr>
              <w:t>138</w:t>
            </w:r>
            <w:r w:rsidR="008E6C28" w:rsidRPr="00441C46">
              <w:rPr>
                <w:rFonts w:ascii="Times New Roman" w:hAnsi="Times New Roman" w:cs="Times New Roman"/>
              </w:rPr>
              <w:t xml:space="preserve">,8 </w:t>
            </w:r>
            <w:r w:rsidRPr="00441C46">
              <w:rPr>
                <w:rFonts w:ascii="Times New Roman" w:hAnsi="Times New Roman" w:cs="Times New Roman"/>
              </w:rPr>
              <w:t>тыс. руб.;</w:t>
            </w:r>
          </w:p>
          <w:p w:rsidR="00C42ED2" w:rsidRPr="00441C46" w:rsidRDefault="00C42ED2"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98027B" w:rsidRPr="00441C46">
              <w:rPr>
                <w:rFonts w:ascii="Times New Roman" w:hAnsi="Times New Roman" w:cs="Times New Roman"/>
              </w:rPr>
              <w:t>3</w:t>
            </w:r>
            <w:r w:rsidRPr="00441C46">
              <w:rPr>
                <w:rFonts w:ascii="Times New Roman" w:hAnsi="Times New Roman" w:cs="Times New Roman"/>
              </w:rPr>
              <w:t xml:space="preserve"> год – </w:t>
            </w:r>
            <w:r w:rsidR="00E03ED5" w:rsidRPr="00441C46">
              <w:rPr>
                <w:rFonts w:ascii="Times New Roman" w:hAnsi="Times New Roman" w:cs="Times New Roman"/>
              </w:rPr>
              <w:t>144,5</w:t>
            </w:r>
            <w:r w:rsidR="008E6C28" w:rsidRPr="00441C46">
              <w:rPr>
                <w:rFonts w:ascii="Times New Roman" w:hAnsi="Times New Roman" w:cs="Times New Roman"/>
              </w:rPr>
              <w:t xml:space="preserve"> </w:t>
            </w:r>
            <w:r w:rsidRPr="00441C46">
              <w:rPr>
                <w:rFonts w:ascii="Times New Roman" w:hAnsi="Times New Roman" w:cs="Times New Roman"/>
              </w:rPr>
              <w:t>тыс. руб.;</w:t>
            </w:r>
          </w:p>
          <w:p w:rsidR="00C42ED2" w:rsidRPr="00441C46" w:rsidRDefault="00C42ED2"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98027B" w:rsidRPr="00441C46">
              <w:rPr>
                <w:rFonts w:ascii="Times New Roman" w:hAnsi="Times New Roman" w:cs="Times New Roman"/>
              </w:rPr>
              <w:t>4</w:t>
            </w:r>
            <w:r w:rsidRPr="00441C46">
              <w:rPr>
                <w:rFonts w:ascii="Times New Roman" w:hAnsi="Times New Roman" w:cs="Times New Roman"/>
              </w:rPr>
              <w:t xml:space="preserve"> год – </w:t>
            </w:r>
            <w:r w:rsidR="00E03ED5" w:rsidRPr="00441C46">
              <w:rPr>
                <w:rFonts w:ascii="Times New Roman" w:hAnsi="Times New Roman" w:cs="Times New Roman"/>
              </w:rPr>
              <w:t>144,5</w:t>
            </w:r>
            <w:r w:rsidR="008E6C28" w:rsidRPr="00441C46">
              <w:rPr>
                <w:rFonts w:ascii="Times New Roman" w:hAnsi="Times New Roman" w:cs="Times New Roman"/>
              </w:rPr>
              <w:t xml:space="preserve"> </w:t>
            </w:r>
            <w:r w:rsidRPr="00441C46">
              <w:rPr>
                <w:rFonts w:ascii="Times New Roman" w:hAnsi="Times New Roman" w:cs="Times New Roman"/>
              </w:rPr>
              <w:t>тыс. руб.;</w:t>
            </w:r>
          </w:p>
          <w:p w:rsidR="006D1649" w:rsidRPr="00441C46" w:rsidRDefault="00C42ED2" w:rsidP="00E03ED5">
            <w:pPr>
              <w:tabs>
                <w:tab w:val="left" w:pos="-75"/>
                <w:tab w:val="left" w:pos="3761"/>
              </w:tabs>
              <w:spacing w:after="0" w:line="240" w:lineRule="auto"/>
              <w:rPr>
                <w:rFonts w:ascii="Times New Roman" w:hAnsi="Times New Roman" w:cs="Times New Roman"/>
              </w:rPr>
            </w:pPr>
            <w:r w:rsidRPr="00441C46">
              <w:rPr>
                <w:rFonts w:ascii="Times New Roman" w:hAnsi="Times New Roman" w:cs="Times New Roman"/>
              </w:rPr>
              <w:t>202</w:t>
            </w:r>
            <w:r w:rsidR="0098027B" w:rsidRPr="00441C46">
              <w:rPr>
                <w:rFonts w:ascii="Times New Roman" w:hAnsi="Times New Roman" w:cs="Times New Roman"/>
              </w:rPr>
              <w:t>5</w:t>
            </w:r>
            <w:r w:rsidRPr="00441C46">
              <w:rPr>
                <w:rFonts w:ascii="Times New Roman" w:hAnsi="Times New Roman" w:cs="Times New Roman"/>
              </w:rPr>
              <w:t xml:space="preserve"> год – </w:t>
            </w:r>
            <w:r w:rsidR="00E03ED5" w:rsidRPr="00441C46">
              <w:rPr>
                <w:rFonts w:ascii="Times New Roman" w:hAnsi="Times New Roman" w:cs="Times New Roman"/>
              </w:rPr>
              <w:t>144,5</w:t>
            </w:r>
            <w:r w:rsidR="008E6C28" w:rsidRPr="00441C46">
              <w:rPr>
                <w:rFonts w:ascii="Times New Roman" w:hAnsi="Times New Roman" w:cs="Times New Roman"/>
              </w:rPr>
              <w:t xml:space="preserve"> </w:t>
            </w:r>
            <w:r w:rsidRPr="00441C46">
              <w:rPr>
                <w:rFonts w:ascii="Times New Roman" w:hAnsi="Times New Roman" w:cs="Times New Roman"/>
              </w:rPr>
              <w:t>тыс. руб.</w:t>
            </w:r>
          </w:p>
        </w:tc>
      </w:tr>
      <w:tr w:rsidR="00C42ED2" w:rsidRPr="00441C46" w:rsidTr="00441C46">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Ожидаемые конечные результаты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41C46" w:rsidRDefault="00C42ED2" w:rsidP="00286A25">
            <w:pPr>
              <w:pStyle w:val="ConsPlusNormal"/>
              <w:rPr>
                <w:rFonts w:ascii="Times New Roman" w:eastAsiaTheme="minorHAnsi" w:hAnsi="Times New Roman" w:cs="Times New Roman"/>
                <w:lang w:eastAsia="en-US"/>
              </w:rPr>
            </w:pPr>
            <w:r w:rsidRPr="00441C46">
              <w:rPr>
                <w:rFonts w:ascii="Times New Roman" w:hAnsi="Times New Roman" w:cs="Times New Roman"/>
              </w:rPr>
              <w:t xml:space="preserve">- </w:t>
            </w:r>
            <w:r w:rsidR="00AC136A" w:rsidRPr="00441C46">
              <w:rPr>
                <w:rFonts w:ascii="Times New Roman" w:eastAsiaTheme="minorHAnsi" w:hAnsi="Times New Roman" w:cs="Times New Roman"/>
                <w:lang w:eastAsia="en-US"/>
              </w:rPr>
              <w:t>д</w:t>
            </w:r>
            <w:r w:rsidRPr="00441C46">
              <w:rPr>
                <w:rFonts w:ascii="Times New Roman" w:eastAsiaTheme="minorHAnsi" w:hAnsi="Times New Roman" w:cs="Times New Roman"/>
                <w:lang w:eastAsia="en-US"/>
              </w:rPr>
              <w:t xml:space="preserve">оля исполненных полномочий администрации </w:t>
            </w:r>
            <w:r w:rsidR="003774F3" w:rsidRPr="00441C46">
              <w:rPr>
                <w:rFonts w:ascii="Times New Roman" w:eastAsiaTheme="minorHAnsi" w:hAnsi="Times New Roman" w:cs="Times New Roman"/>
                <w:lang w:eastAsia="en-US"/>
              </w:rPr>
              <w:t>Будаговского</w:t>
            </w:r>
            <w:r w:rsidRPr="00441C46">
              <w:rPr>
                <w:rFonts w:ascii="Times New Roman" w:eastAsiaTheme="minorHAnsi" w:hAnsi="Times New Roman" w:cs="Times New Roman"/>
                <w:lang w:eastAsia="en-US"/>
              </w:rPr>
              <w:t xml:space="preserve"> сельского поселения без нарушений к общему количеству полномочий - 100 %.</w:t>
            </w:r>
          </w:p>
          <w:p w:rsidR="00C42ED2" w:rsidRPr="00441C46" w:rsidRDefault="00C42ED2" w:rsidP="00AC136A">
            <w:pPr>
              <w:pStyle w:val="ConsPlusNormal"/>
              <w:rPr>
                <w:rFonts w:ascii="Times New Roman" w:eastAsiaTheme="minorHAnsi" w:hAnsi="Times New Roman" w:cs="Times New Roman"/>
                <w:lang w:eastAsia="en-US"/>
              </w:rPr>
            </w:pPr>
            <w:r w:rsidRPr="00441C46">
              <w:rPr>
                <w:rFonts w:ascii="Times New Roman" w:hAnsi="Times New Roman" w:cs="Times New Roman"/>
              </w:rPr>
              <w:t xml:space="preserve">- </w:t>
            </w:r>
            <w:r w:rsidR="00AC136A" w:rsidRPr="00441C46">
              <w:rPr>
                <w:rFonts w:ascii="Times New Roman" w:hAnsi="Times New Roman" w:cs="Times New Roman"/>
              </w:rPr>
              <w:t>д</w:t>
            </w:r>
            <w:r w:rsidR="007059E6" w:rsidRPr="00441C46">
              <w:rPr>
                <w:rFonts w:ascii="Times New Roman" w:hAnsi="Times New Roman" w:cs="Times New Roman"/>
              </w:rPr>
              <w:t xml:space="preserve">инамика налоговых и неналоговых доходов бюджета </w:t>
            </w:r>
            <w:r w:rsidR="003774F3" w:rsidRPr="00441C46">
              <w:rPr>
                <w:rFonts w:ascii="Times New Roman" w:hAnsi="Times New Roman" w:cs="Times New Roman"/>
              </w:rPr>
              <w:t>Будаговского</w:t>
            </w:r>
            <w:r w:rsidR="007059E6" w:rsidRPr="00441C46">
              <w:rPr>
                <w:rFonts w:ascii="Times New Roman" w:hAnsi="Times New Roman" w:cs="Times New Roman"/>
              </w:rPr>
              <w:t xml:space="preserve"> муниципального района </w:t>
            </w:r>
            <w:r w:rsidR="00EC0866" w:rsidRPr="00441C46">
              <w:rPr>
                <w:rFonts w:ascii="Times New Roman" w:hAnsi="Times New Roman" w:cs="Times New Roman"/>
              </w:rPr>
              <w:t>–</w:t>
            </w:r>
            <w:r w:rsidR="007059E6" w:rsidRPr="00441C46">
              <w:rPr>
                <w:rFonts w:ascii="Times New Roman" w:hAnsi="Times New Roman" w:cs="Times New Roman"/>
              </w:rPr>
              <w:t xml:space="preserve"> </w:t>
            </w:r>
            <w:r w:rsidR="00EC0866" w:rsidRPr="00441C46">
              <w:rPr>
                <w:rFonts w:ascii="Times New Roman" w:hAnsi="Times New Roman" w:cs="Times New Roman"/>
              </w:rPr>
              <w:t>102</w:t>
            </w:r>
            <w:r w:rsidR="007059E6" w:rsidRPr="00441C46">
              <w:rPr>
                <w:rFonts w:ascii="Times New Roman" w:hAnsi="Times New Roman" w:cs="Times New Roman"/>
              </w:rPr>
              <w:t>%</w:t>
            </w:r>
            <w:r w:rsidR="00AC136A" w:rsidRPr="00441C46">
              <w:rPr>
                <w:rFonts w:ascii="Times New Roman" w:hAnsi="Times New Roman" w:cs="Times New Roman"/>
              </w:rPr>
              <w:t>.</w:t>
            </w:r>
          </w:p>
        </w:tc>
      </w:tr>
    </w:tbl>
    <w:p w:rsidR="00C42ED2" w:rsidRPr="00441C46"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u w:val="single"/>
        </w:rPr>
      </w:pPr>
    </w:p>
    <w:p w:rsidR="00C42ED2" w:rsidRPr="00441C46"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rPr>
      </w:pPr>
      <w:r w:rsidRPr="00441C46">
        <w:rPr>
          <w:rFonts w:ascii="Times New Roman" w:hAnsi="Times New Roman" w:cs="Times New Roman"/>
          <w:b/>
        </w:rPr>
        <w:t>Раздел 1. ЦЕЛЬ И ЗАДАЧИ ПОДПРОГРАММЫ, ЦЕЛЕВЫЕ ПОКАЗАТЕЛИ ПОДПРОГРАММЫ, СРОКИ РЕАЛИЗАЦИИ</w:t>
      </w:r>
    </w:p>
    <w:p w:rsidR="00C42ED2" w:rsidRPr="00441C46"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rPr>
      </w:pPr>
    </w:p>
    <w:p w:rsidR="00C42ED2" w:rsidRPr="00441C46"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rPr>
      </w:pPr>
      <w:r w:rsidRPr="00441C46">
        <w:rPr>
          <w:rFonts w:ascii="Times New Roman" w:hAnsi="Times New Roman" w:cs="Times New Roman"/>
          <w:b/>
        </w:rPr>
        <w:t>Основной целью подпрограммы является</w:t>
      </w:r>
      <w:r w:rsidRPr="00441C46">
        <w:rPr>
          <w:rFonts w:ascii="Times New Roman" w:hAnsi="Times New Roman" w:cs="Times New Roman"/>
        </w:rPr>
        <w:t xml:space="preserve">: </w:t>
      </w:r>
    </w:p>
    <w:p w:rsidR="00C42ED2" w:rsidRPr="00441C46"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rPr>
      </w:pPr>
      <w:r w:rsidRPr="00441C46">
        <w:rPr>
          <w:rFonts w:ascii="Times New Roman" w:hAnsi="Times New Roman" w:cs="Times New Roman"/>
        </w:rPr>
        <w:t xml:space="preserve">- осуществление эффективной муниципальной политики в </w:t>
      </w:r>
      <w:r w:rsidR="0078008E" w:rsidRPr="00441C46">
        <w:rPr>
          <w:rFonts w:ascii="Times New Roman" w:hAnsi="Times New Roman" w:cs="Times New Roman"/>
        </w:rPr>
        <w:t xml:space="preserve">Будаговском </w:t>
      </w:r>
      <w:r w:rsidRPr="00441C46">
        <w:rPr>
          <w:rFonts w:ascii="Times New Roman" w:hAnsi="Times New Roman" w:cs="Times New Roman"/>
        </w:rPr>
        <w:t xml:space="preserve">сельском поселении. </w:t>
      </w:r>
    </w:p>
    <w:p w:rsidR="00C42ED2" w:rsidRPr="00441C46"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b/>
          <w:color w:val="000000"/>
        </w:rPr>
      </w:pPr>
      <w:r w:rsidRPr="00441C46">
        <w:rPr>
          <w:rFonts w:ascii="Times New Roman" w:hAnsi="Times New Roman" w:cs="Times New Roman"/>
          <w:b/>
        </w:rPr>
        <w:t>Достижение поставленной цели будет осуществляться путем решения следующих задач:</w:t>
      </w:r>
    </w:p>
    <w:p w:rsidR="00EC0866" w:rsidRPr="00441C46" w:rsidRDefault="00EC0866" w:rsidP="00EC0866">
      <w:pPr>
        <w:widowControl w:val="0"/>
        <w:autoSpaceDE w:val="0"/>
        <w:autoSpaceDN w:val="0"/>
        <w:adjustRightInd w:val="0"/>
        <w:spacing w:after="0" w:line="240" w:lineRule="auto"/>
        <w:ind w:firstLine="567"/>
        <w:jc w:val="both"/>
        <w:rPr>
          <w:rFonts w:ascii="Times New Roman" w:hAnsi="Times New Roman" w:cs="Times New Roman"/>
        </w:rPr>
      </w:pPr>
      <w:r w:rsidRPr="00441C46">
        <w:rPr>
          <w:rFonts w:ascii="Times New Roman" w:hAnsi="Times New Roman" w:cs="Times New Roman"/>
        </w:rPr>
        <w:t xml:space="preserve">- повышение качества управления финансами, обеспечение сбалансированности и устойчивости бюджета </w:t>
      </w:r>
      <w:r w:rsidR="003774F3" w:rsidRPr="00441C46">
        <w:rPr>
          <w:rFonts w:ascii="Times New Roman" w:hAnsi="Times New Roman" w:cs="Times New Roman"/>
        </w:rPr>
        <w:t>Будаговского</w:t>
      </w:r>
      <w:r w:rsidRPr="00441C46">
        <w:rPr>
          <w:rFonts w:ascii="Times New Roman" w:hAnsi="Times New Roman" w:cs="Times New Roman"/>
        </w:rPr>
        <w:t xml:space="preserve"> муниципального образования;</w:t>
      </w:r>
    </w:p>
    <w:p w:rsidR="00EC0866" w:rsidRPr="00441C46" w:rsidRDefault="00EC0866" w:rsidP="00EC0866">
      <w:pPr>
        <w:widowControl w:val="0"/>
        <w:autoSpaceDE w:val="0"/>
        <w:autoSpaceDN w:val="0"/>
        <w:adjustRightInd w:val="0"/>
        <w:spacing w:after="0" w:line="240" w:lineRule="auto"/>
        <w:ind w:firstLine="567"/>
        <w:jc w:val="both"/>
        <w:rPr>
          <w:rFonts w:ascii="Times New Roman" w:hAnsi="Times New Roman" w:cs="Times New Roman"/>
        </w:rPr>
      </w:pPr>
      <w:r w:rsidRPr="00441C46">
        <w:rPr>
          <w:rFonts w:ascii="Times New Roman" w:hAnsi="Times New Roman" w:cs="Times New Roman"/>
        </w:rPr>
        <w:t>- создание условий для повышения эффективности и результативности деятельности администрации сельского поселения.</w:t>
      </w:r>
    </w:p>
    <w:p w:rsidR="00C42ED2" w:rsidRPr="00441C46" w:rsidRDefault="00C42ED2" w:rsidP="00EC0866">
      <w:pPr>
        <w:widowControl w:val="0"/>
        <w:autoSpaceDE w:val="0"/>
        <w:autoSpaceDN w:val="0"/>
        <w:adjustRightInd w:val="0"/>
        <w:spacing w:after="0" w:line="240" w:lineRule="auto"/>
        <w:ind w:firstLine="709"/>
        <w:jc w:val="both"/>
        <w:rPr>
          <w:rFonts w:ascii="Times New Roman" w:hAnsi="Times New Roman" w:cs="Times New Roman"/>
          <w:b/>
        </w:rPr>
      </w:pPr>
      <w:r w:rsidRPr="00441C46">
        <w:rPr>
          <w:rFonts w:ascii="Times New Roman" w:hAnsi="Times New Roman" w:cs="Times New Roman"/>
          <w:b/>
        </w:rPr>
        <w:t>Оценкой выполнения задач будут являться следующие целевые показатели</w:t>
      </w:r>
    </w:p>
    <w:p w:rsidR="00EC0866" w:rsidRPr="00441C46" w:rsidRDefault="00EC0866" w:rsidP="00EC0866">
      <w:pPr>
        <w:pStyle w:val="ConsPlusNormal"/>
        <w:ind w:firstLine="567"/>
        <w:rPr>
          <w:rFonts w:ascii="Times New Roman" w:eastAsiaTheme="minorHAnsi" w:hAnsi="Times New Roman" w:cs="Times New Roman"/>
          <w:lang w:eastAsia="en-US"/>
        </w:rPr>
      </w:pPr>
      <w:r w:rsidRPr="00441C46">
        <w:rPr>
          <w:rFonts w:ascii="Times New Roman" w:hAnsi="Times New Roman" w:cs="Times New Roman"/>
        </w:rPr>
        <w:t xml:space="preserve">- </w:t>
      </w:r>
      <w:r w:rsidRPr="00441C46">
        <w:rPr>
          <w:rFonts w:ascii="Times New Roman" w:eastAsiaTheme="minorHAnsi" w:hAnsi="Times New Roman" w:cs="Times New Roman"/>
          <w:lang w:eastAsia="en-US"/>
        </w:rPr>
        <w:t xml:space="preserve">доля исполненных полномочий администрации </w:t>
      </w:r>
      <w:r w:rsidR="003774F3" w:rsidRPr="00441C46">
        <w:rPr>
          <w:rFonts w:ascii="Times New Roman" w:eastAsiaTheme="minorHAnsi" w:hAnsi="Times New Roman" w:cs="Times New Roman"/>
          <w:lang w:eastAsia="en-US"/>
        </w:rPr>
        <w:t>Будаговского</w:t>
      </w:r>
      <w:r w:rsidRPr="00441C46">
        <w:rPr>
          <w:rFonts w:ascii="Times New Roman" w:eastAsiaTheme="minorHAnsi" w:hAnsi="Times New Roman" w:cs="Times New Roman"/>
          <w:lang w:eastAsia="en-US"/>
        </w:rPr>
        <w:t xml:space="preserve"> сельского поселения без нарушений к общему количеству полномочий.</w:t>
      </w:r>
    </w:p>
    <w:p w:rsidR="00EC0866" w:rsidRPr="00441C46" w:rsidRDefault="00EC0866" w:rsidP="00EC0866">
      <w:pPr>
        <w:spacing w:after="0" w:line="240" w:lineRule="auto"/>
        <w:ind w:right="-2" w:firstLine="567"/>
        <w:jc w:val="both"/>
      </w:pPr>
      <w:r w:rsidRPr="00441C46">
        <w:rPr>
          <w:rFonts w:ascii="Times New Roman" w:hAnsi="Times New Roman" w:cs="Times New Roman"/>
        </w:rPr>
        <w:t xml:space="preserve">- динамика налоговых и неналоговых доходов бюджета </w:t>
      </w:r>
      <w:r w:rsidR="003774F3" w:rsidRPr="00441C46">
        <w:rPr>
          <w:rFonts w:ascii="Times New Roman" w:hAnsi="Times New Roman" w:cs="Times New Roman"/>
        </w:rPr>
        <w:t>Будаговского</w:t>
      </w:r>
      <w:r w:rsidRPr="00441C46">
        <w:rPr>
          <w:rFonts w:ascii="Times New Roman" w:hAnsi="Times New Roman" w:cs="Times New Roman"/>
        </w:rPr>
        <w:t xml:space="preserve"> муниципального района</w:t>
      </w:r>
      <w:r w:rsidRPr="00441C46">
        <w:t>.</w:t>
      </w:r>
    </w:p>
    <w:p w:rsidR="00C42ED2" w:rsidRPr="00441C46" w:rsidRDefault="00C42ED2" w:rsidP="00EC0866">
      <w:pPr>
        <w:spacing w:after="0" w:line="240" w:lineRule="auto"/>
        <w:ind w:right="-2" w:firstLine="709"/>
        <w:jc w:val="both"/>
        <w:rPr>
          <w:rFonts w:ascii="Times New Roman" w:hAnsi="Times New Roman" w:cs="Times New Roman"/>
          <w:b/>
        </w:rPr>
      </w:pPr>
      <w:r w:rsidRPr="00441C46">
        <w:rPr>
          <w:rFonts w:ascii="Times New Roman" w:hAnsi="Times New Roman" w:cs="Times New Roman"/>
          <w:b/>
        </w:rPr>
        <w:t xml:space="preserve">Сроки реализации подпрограммы: </w:t>
      </w:r>
      <w:r w:rsidRPr="00441C46">
        <w:rPr>
          <w:rFonts w:ascii="Times New Roman" w:hAnsi="Times New Roman" w:cs="Times New Roman"/>
        </w:rPr>
        <w:t>20</w:t>
      </w:r>
      <w:r w:rsidR="00EC0866" w:rsidRPr="00441C46">
        <w:rPr>
          <w:rFonts w:ascii="Times New Roman" w:hAnsi="Times New Roman" w:cs="Times New Roman"/>
        </w:rPr>
        <w:t>21</w:t>
      </w:r>
      <w:r w:rsidRPr="00441C46">
        <w:rPr>
          <w:rFonts w:ascii="Times New Roman" w:hAnsi="Times New Roman" w:cs="Times New Roman"/>
        </w:rPr>
        <w:t>-202</w:t>
      </w:r>
      <w:r w:rsidR="00EC0866" w:rsidRPr="00441C46">
        <w:rPr>
          <w:rFonts w:ascii="Times New Roman" w:hAnsi="Times New Roman" w:cs="Times New Roman"/>
        </w:rPr>
        <w:t>5</w:t>
      </w:r>
      <w:r w:rsidRPr="00441C46">
        <w:rPr>
          <w:rFonts w:ascii="Times New Roman" w:hAnsi="Times New Roman" w:cs="Times New Roman"/>
        </w:rPr>
        <w:t xml:space="preserve"> гг.</w:t>
      </w:r>
    </w:p>
    <w:p w:rsidR="00C42ED2" w:rsidRPr="00441C46"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u w:val="single"/>
        </w:rPr>
      </w:pPr>
    </w:p>
    <w:p w:rsidR="00C42ED2" w:rsidRPr="00441C46"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rPr>
      </w:pPr>
      <w:r w:rsidRPr="00441C46">
        <w:rPr>
          <w:rFonts w:ascii="Times New Roman" w:hAnsi="Times New Roman" w:cs="Times New Roman"/>
          <w:b/>
        </w:rPr>
        <w:t>Раздел 2.</w:t>
      </w:r>
      <w:r w:rsidRPr="00441C46">
        <w:rPr>
          <w:rFonts w:ascii="Times New Roman" w:hAnsi="Times New Roman" w:cs="Times New Roman"/>
        </w:rPr>
        <w:t xml:space="preserve"> </w:t>
      </w:r>
      <w:r w:rsidRPr="00441C46">
        <w:rPr>
          <w:rFonts w:ascii="Times New Roman" w:hAnsi="Times New Roman" w:cs="Times New Roman"/>
          <w:b/>
        </w:rPr>
        <w:t>ОСНОВНЫЕ МЕРОПРИЯТИЯ ПОДПРОГРАММЫ</w:t>
      </w:r>
    </w:p>
    <w:p w:rsidR="00C42ED2" w:rsidRPr="00441C46" w:rsidRDefault="00C42ED2" w:rsidP="00441C46">
      <w:pPr>
        <w:widowControl w:val="0"/>
        <w:autoSpaceDE w:val="0"/>
        <w:autoSpaceDN w:val="0"/>
        <w:adjustRightInd w:val="0"/>
        <w:spacing w:after="0" w:line="240" w:lineRule="auto"/>
        <w:jc w:val="both"/>
        <w:rPr>
          <w:rFonts w:ascii="Times New Roman" w:hAnsi="Times New Roman" w:cs="Times New Roman"/>
          <w:color w:val="000000"/>
        </w:rPr>
      </w:pPr>
      <w:r w:rsidRPr="00441C46">
        <w:rPr>
          <w:rFonts w:ascii="Times New Roman" w:hAnsi="Times New Roman" w:cs="Times New Roman"/>
        </w:rPr>
        <w:t>В рамках подпрограммы планируется реализация следующих основных мероприятий:</w:t>
      </w:r>
    </w:p>
    <w:p w:rsidR="00C42ED2" w:rsidRPr="00441C46"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441C46">
        <w:rPr>
          <w:rFonts w:ascii="Times New Roman" w:hAnsi="Times New Roman" w:cs="Times New Roman"/>
        </w:rPr>
        <w:t xml:space="preserve">1. </w:t>
      </w:r>
      <w:r w:rsidR="00EC0866" w:rsidRPr="00441C46">
        <w:rPr>
          <w:rFonts w:ascii="Times New Roman" w:hAnsi="Times New Roman" w:cs="Times New Roman"/>
        </w:rPr>
        <w:t>О</w:t>
      </w:r>
      <w:r w:rsidRPr="00441C46">
        <w:rPr>
          <w:rFonts w:ascii="Times New Roman" w:hAnsi="Times New Roman" w:cs="Times New Roman"/>
        </w:rPr>
        <w:t xml:space="preserve">беспечение деятельности главы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и администрации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p>
    <w:p w:rsidR="00C42ED2" w:rsidRPr="00441C46"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rPr>
      </w:pPr>
      <w:r w:rsidRPr="00441C46">
        <w:rPr>
          <w:rFonts w:ascii="Times New Roman" w:hAnsi="Times New Roman" w:cs="Times New Roman"/>
          <w:color w:val="000000"/>
        </w:rPr>
        <w:t xml:space="preserve">2. </w:t>
      </w:r>
      <w:r w:rsidR="00EC0866" w:rsidRPr="00441C46">
        <w:rPr>
          <w:rFonts w:ascii="Times New Roman" w:hAnsi="Times New Roman" w:cs="Times New Roman"/>
          <w:color w:val="000000"/>
        </w:rPr>
        <w:t>У</w:t>
      </w:r>
      <w:r w:rsidRPr="00441C46">
        <w:rPr>
          <w:rFonts w:ascii="Times New Roman" w:hAnsi="Times New Roman" w:cs="Times New Roman"/>
          <w:color w:val="000000"/>
        </w:rPr>
        <w:t>правление муниципальным долгом сельского поселения.</w:t>
      </w:r>
    </w:p>
    <w:p w:rsidR="00C42ED2" w:rsidRPr="00441C46"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441C46">
        <w:rPr>
          <w:rFonts w:ascii="Times New Roman" w:hAnsi="Times New Roman" w:cs="Times New Roman"/>
        </w:rPr>
        <w:t xml:space="preserve">3. </w:t>
      </w:r>
      <w:r w:rsidR="00EC0866" w:rsidRPr="00441C46">
        <w:rPr>
          <w:rFonts w:ascii="Times New Roman" w:hAnsi="Times New Roman" w:cs="Times New Roman"/>
        </w:rPr>
        <w:t>П</w:t>
      </w:r>
      <w:r w:rsidRPr="00441C46">
        <w:rPr>
          <w:rFonts w:ascii="Times New Roman" w:hAnsi="Times New Roman" w:cs="Times New Roman"/>
        </w:rPr>
        <w:t>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C42ED2" w:rsidRPr="00441C46"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rPr>
      </w:pPr>
      <w:r w:rsidRPr="00441C46">
        <w:rPr>
          <w:rFonts w:ascii="Times New Roman" w:hAnsi="Times New Roman" w:cs="Times New Roman"/>
        </w:rPr>
        <w:t xml:space="preserve">4. </w:t>
      </w:r>
      <w:r w:rsidR="00EC0866" w:rsidRPr="00441C46">
        <w:rPr>
          <w:rFonts w:ascii="Times New Roman" w:hAnsi="Times New Roman" w:cs="Times New Roman"/>
        </w:rPr>
        <w:t>П</w:t>
      </w:r>
      <w:r w:rsidRPr="00441C46">
        <w:rPr>
          <w:rFonts w:ascii="Times New Roman" w:hAnsi="Times New Roman" w:cs="Times New Roman"/>
        </w:rPr>
        <w:t>овышение квалификации муниципальных служащих.</w:t>
      </w:r>
    </w:p>
    <w:p w:rsidR="00C42ED2" w:rsidRPr="00441C46"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rPr>
      </w:pPr>
      <w:r w:rsidRPr="00441C46">
        <w:rPr>
          <w:rFonts w:ascii="Times New Roman" w:hAnsi="Times New Roman" w:cs="Times New Roman"/>
          <w:color w:val="000000"/>
        </w:rPr>
        <w:t>5.</w:t>
      </w:r>
      <w:r w:rsidR="00EC0866" w:rsidRPr="00441C46">
        <w:rPr>
          <w:rFonts w:ascii="Times New Roman" w:hAnsi="Times New Roman" w:cs="Times New Roman"/>
          <w:color w:val="000000"/>
        </w:rPr>
        <w:t>У</w:t>
      </w:r>
      <w:r w:rsidRPr="00441C46">
        <w:rPr>
          <w:rFonts w:ascii="Times New Roman" w:hAnsi="Times New Roman" w:cs="Times New Roman"/>
          <w:color w:val="000000"/>
        </w:rPr>
        <w:t>правление средствами резервного фонда администраций сельских поселений.</w:t>
      </w:r>
    </w:p>
    <w:p w:rsidR="00C42ED2" w:rsidRPr="00441C46" w:rsidRDefault="00C42ED2" w:rsidP="00C42ED2">
      <w:pPr>
        <w:autoSpaceDE w:val="0"/>
        <w:autoSpaceDN w:val="0"/>
        <w:adjustRightInd w:val="0"/>
        <w:spacing w:after="0" w:line="240" w:lineRule="auto"/>
        <w:ind w:firstLine="709"/>
        <w:jc w:val="both"/>
        <w:rPr>
          <w:rFonts w:ascii="Times New Roman" w:hAnsi="Times New Roman" w:cs="Times New Roman"/>
        </w:rPr>
      </w:pPr>
      <w:r w:rsidRPr="00441C46">
        <w:rPr>
          <w:rFonts w:ascii="Times New Roman" w:hAnsi="Times New Roman" w:cs="Times New Roman"/>
          <w:color w:val="000000"/>
        </w:rPr>
        <w:lastRenderedPageBreak/>
        <w:t xml:space="preserve">6. </w:t>
      </w:r>
      <w:r w:rsidR="00EC0866" w:rsidRPr="00441C46">
        <w:rPr>
          <w:rFonts w:ascii="Times New Roman" w:hAnsi="Times New Roman" w:cs="Times New Roman"/>
          <w:color w:val="000000"/>
        </w:rPr>
        <w:t>М</w:t>
      </w:r>
      <w:r w:rsidRPr="00441C46">
        <w:rPr>
          <w:rFonts w:ascii="Times New Roman" w:hAnsi="Times New Roman" w:cs="Times New Roman"/>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C42ED2" w:rsidRPr="00441C46" w:rsidRDefault="00C42ED2" w:rsidP="00C42ED2">
      <w:pPr>
        <w:autoSpaceDE w:val="0"/>
        <w:autoSpaceDN w:val="0"/>
        <w:adjustRightInd w:val="0"/>
        <w:spacing w:after="0" w:line="240" w:lineRule="auto"/>
        <w:ind w:firstLine="709"/>
        <w:jc w:val="both"/>
        <w:rPr>
          <w:rFonts w:ascii="Times New Roman" w:hAnsi="Times New Roman" w:cs="Times New Roman"/>
        </w:rPr>
      </w:pPr>
      <w:r w:rsidRPr="00441C46">
        <w:rPr>
          <w:rFonts w:ascii="Times New Roman" w:hAnsi="Times New Roman" w:cs="Times New Roman"/>
        </w:rPr>
        <w:t>Перечень основных мероприятий подпрограммы представлен в Приложении № 2 к постановлению администрации.</w:t>
      </w:r>
    </w:p>
    <w:p w:rsidR="00C42ED2" w:rsidRPr="00441C46" w:rsidRDefault="00C42ED2" w:rsidP="00441C46">
      <w:pPr>
        <w:widowControl w:val="0"/>
        <w:autoSpaceDE w:val="0"/>
        <w:autoSpaceDN w:val="0"/>
        <w:adjustRightInd w:val="0"/>
        <w:spacing w:after="0" w:line="240" w:lineRule="auto"/>
        <w:ind w:right="-2"/>
        <w:jc w:val="center"/>
        <w:rPr>
          <w:rFonts w:ascii="Times New Roman" w:hAnsi="Times New Roman" w:cs="Times New Roman"/>
          <w:b/>
        </w:rPr>
      </w:pPr>
      <w:r w:rsidRPr="00441C46">
        <w:rPr>
          <w:rFonts w:ascii="Times New Roman" w:hAnsi="Times New Roman" w:cs="Times New Roman"/>
          <w:b/>
        </w:rPr>
        <w:t>Раздел 3. МЕРЫ МУНИЦИПАЛЬНОГО РЕГУЛИРОВАНИЯ, НАПРАВЛЕННЫЕ НА ДОСТИЖЕНИЕ ЦЕЛИ И ЗАДАЧ ПОДПРОГРАММЫ</w:t>
      </w:r>
    </w:p>
    <w:p w:rsidR="00C42ED2" w:rsidRPr="00441C46"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rPr>
      </w:pPr>
    </w:p>
    <w:p w:rsidR="00C42ED2" w:rsidRPr="00441C46" w:rsidRDefault="00C42ED2" w:rsidP="00C42ED2">
      <w:pPr>
        <w:pStyle w:val="ConsPlusNormal"/>
        <w:ind w:firstLine="709"/>
        <w:jc w:val="both"/>
        <w:rPr>
          <w:rFonts w:ascii="Times New Roman" w:hAnsi="Times New Roman" w:cs="Times New Roman"/>
        </w:rPr>
      </w:pPr>
      <w:r w:rsidRPr="00441C46">
        <w:rPr>
          <w:rFonts w:ascii="Times New Roman" w:hAnsi="Times New Roman" w:cs="Times New Roman"/>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C42ED2" w:rsidRPr="00441C46" w:rsidRDefault="00C42ED2" w:rsidP="00C42ED2">
      <w:pPr>
        <w:pStyle w:val="ConsPlusNormal"/>
        <w:ind w:firstLine="709"/>
        <w:jc w:val="both"/>
        <w:rPr>
          <w:rFonts w:ascii="Times New Roman" w:hAnsi="Times New Roman" w:cs="Times New Roman"/>
        </w:rPr>
      </w:pPr>
      <w:r w:rsidRPr="00441C46">
        <w:rPr>
          <w:rFonts w:ascii="Times New Roman" w:hAnsi="Times New Roman" w:cs="Times New Roman"/>
        </w:rPr>
        <w:t xml:space="preserve">- Федеральный закон от 6 октября 2003 года № 131-ФЗ «Об общих принципах организации местного самоуправления в Российской </w:t>
      </w:r>
      <w:r w:rsidR="00320E80" w:rsidRPr="00441C46">
        <w:rPr>
          <w:rFonts w:ascii="Times New Roman" w:hAnsi="Times New Roman" w:cs="Times New Roman"/>
        </w:rPr>
        <w:t>,</w:t>
      </w:r>
      <w:r w:rsidRPr="00441C46">
        <w:rPr>
          <w:rFonts w:ascii="Times New Roman" w:hAnsi="Times New Roman" w:cs="Times New Roman"/>
        </w:rPr>
        <w:t>Федерации»;</w:t>
      </w:r>
    </w:p>
    <w:p w:rsidR="00C42ED2" w:rsidRPr="00441C46" w:rsidRDefault="00C42ED2" w:rsidP="00C42ED2">
      <w:pPr>
        <w:pStyle w:val="ConsPlusNormal"/>
        <w:ind w:firstLine="709"/>
        <w:jc w:val="both"/>
        <w:rPr>
          <w:rFonts w:ascii="Times New Roman" w:hAnsi="Times New Roman" w:cs="Times New Roman"/>
        </w:rPr>
      </w:pPr>
      <w:r w:rsidRPr="00441C46">
        <w:rPr>
          <w:rFonts w:ascii="Times New Roman" w:hAnsi="Times New Roman" w:cs="Times New Roman"/>
        </w:rPr>
        <w:t xml:space="preserve">- Устав </w:t>
      </w:r>
      <w:r w:rsidR="003774F3" w:rsidRPr="00441C46">
        <w:rPr>
          <w:rFonts w:ascii="Times New Roman" w:hAnsi="Times New Roman" w:cs="Times New Roman"/>
        </w:rPr>
        <w:t>Будаговского</w:t>
      </w:r>
      <w:r w:rsidRPr="00441C46">
        <w:rPr>
          <w:rFonts w:ascii="Times New Roman" w:hAnsi="Times New Roman" w:cs="Times New Roman"/>
        </w:rPr>
        <w:t xml:space="preserve"> муниципального образования.</w:t>
      </w:r>
    </w:p>
    <w:p w:rsidR="00C42ED2" w:rsidRPr="00441C46" w:rsidRDefault="00C42ED2" w:rsidP="00C42ED2">
      <w:pPr>
        <w:pStyle w:val="ConsPlusNormal"/>
        <w:widowControl/>
        <w:ind w:firstLine="709"/>
        <w:jc w:val="both"/>
        <w:rPr>
          <w:rFonts w:ascii="Times New Roman" w:hAnsi="Times New Roman" w:cs="Times New Roman"/>
        </w:rPr>
      </w:pPr>
      <w:r w:rsidRPr="00441C46">
        <w:rPr>
          <w:rFonts w:ascii="Times New Roman" w:hAnsi="Times New Roman" w:cs="Times New Roman"/>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C42ED2" w:rsidRPr="00441C46" w:rsidRDefault="00C42ED2" w:rsidP="00C42ED2">
      <w:pPr>
        <w:pStyle w:val="ConsPlusNormal"/>
        <w:widowControl/>
        <w:ind w:firstLine="709"/>
        <w:jc w:val="both"/>
        <w:rPr>
          <w:rFonts w:ascii="Times New Roman" w:hAnsi="Times New Roman" w:cs="Times New Roman"/>
        </w:rPr>
      </w:pPr>
      <w:r w:rsidRPr="00441C46">
        <w:rPr>
          <w:rFonts w:ascii="Times New Roman" w:hAnsi="Times New Roman" w:cs="Times New Roman"/>
        </w:rPr>
        <w:t>Нормативно-правовая база для подпрограммы сформирована и не изменяется.</w:t>
      </w:r>
    </w:p>
    <w:p w:rsidR="00C42ED2" w:rsidRPr="00441C46" w:rsidRDefault="00C42ED2" w:rsidP="00C42ED2">
      <w:pPr>
        <w:pStyle w:val="aa"/>
        <w:ind w:firstLine="709"/>
        <w:jc w:val="both"/>
        <w:rPr>
          <w:sz w:val="22"/>
          <w:szCs w:val="22"/>
        </w:rPr>
      </w:pPr>
      <w:r w:rsidRPr="00441C46">
        <w:rPr>
          <w:sz w:val="22"/>
          <w:szCs w:val="22"/>
        </w:rPr>
        <w:t xml:space="preserve">Организационная структура управления подпрограммой базируется на существующей схеме исполнительной власти </w:t>
      </w:r>
      <w:r w:rsidR="003774F3" w:rsidRPr="00441C46">
        <w:rPr>
          <w:sz w:val="22"/>
          <w:szCs w:val="22"/>
        </w:rPr>
        <w:t>Будаговского</w:t>
      </w:r>
      <w:r w:rsidRPr="00441C46">
        <w:rPr>
          <w:sz w:val="22"/>
          <w:szCs w:val="22"/>
        </w:rPr>
        <w:t xml:space="preserve"> сельского поселения. </w:t>
      </w:r>
    </w:p>
    <w:p w:rsidR="00C42ED2" w:rsidRPr="00441C46" w:rsidRDefault="00C42ED2" w:rsidP="00C42ED2">
      <w:pPr>
        <w:pStyle w:val="aa"/>
        <w:ind w:firstLine="709"/>
        <w:jc w:val="both"/>
        <w:rPr>
          <w:sz w:val="22"/>
          <w:szCs w:val="22"/>
        </w:rPr>
      </w:pPr>
      <w:r w:rsidRPr="00441C46">
        <w:rPr>
          <w:sz w:val="22"/>
          <w:szCs w:val="22"/>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C42ED2" w:rsidRPr="00441C46" w:rsidRDefault="00C42ED2" w:rsidP="00C42ED2">
      <w:pPr>
        <w:pStyle w:val="aa"/>
        <w:ind w:firstLine="709"/>
        <w:jc w:val="both"/>
        <w:rPr>
          <w:sz w:val="22"/>
          <w:szCs w:val="22"/>
        </w:rPr>
      </w:pPr>
      <w:r w:rsidRPr="00441C46">
        <w:rPr>
          <w:sz w:val="22"/>
          <w:szCs w:val="22"/>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C42ED2" w:rsidRPr="00441C46" w:rsidRDefault="00C42ED2" w:rsidP="00C42ED2">
      <w:pPr>
        <w:pStyle w:val="aa"/>
        <w:ind w:firstLine="567"/>
        <w:jc w:val="center"/>
        <w:rPr>
          <w:b/>
          <w:sz w:val="22"/>
          <w:szCs w:val="22"/>
        </w:rPr>
      </w:pPr>
    </w:p>
    <w:p w:rsidR="00C42ED2" w:rsidRPr="00441C46" w:rsidRDefault="00C42ED2" w:rsidP="00C42ED2">
      <w:pPr>
        <w:pStyle w:val="aa"/>
        <w:ind w:firstLine="567"/>
        <w:jc w:val="center"/>
        <w:rPr>
          <w:b/>
          <w:sz w:val="22"/>
          <w:szCs w:val="22"/>
          <w:u w:val="single"/>
        </w:rPr>
      </w:pPr>
      <w:r w:rsidRPr="00441C46">
        <w:rPr>
          <w:b/>
          <w:sz w:val="22"/>
          <w:szCs w:val="22"/>
        </w:rPr>
        <w:t>Раздел 4. РЕСУРСНОЕ ОБЕСПЕЧЕНИЕ МУНИЦИПАЛЬНОЙ ПОДПРОГРАММЫ</w:t>
      </w:r>
    </w:p>
    <w:p w:rsidR="00C42ED2" w:rsidRPr="00441C46" w:rsidRDefault="00C42ED2" w:rsidP="00F83259">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 xml:space="preserve">Информация о ресурсном </w:t>
      </w:r>
      <w:hyperlink r:id="rId12" w:history="1">
        <w:r w:rsidRPr="00441C46">
          <w:rPr>
            <w:rFonts w:ascii="Times New Roman" w:hAnsi="Times New Roman" w:cs="Times New Roman"/>
          </w:rPr>
          <w:t>обеспечении</w:t>
        </w:r>
      </w:hyperlink>
      <w:r w:rsidRPr="00441C46">
        <w:rPr>
          <w:rFonts w:ascii="Times New Roman" w:hAnsi="Times New Roman" w:cs="Times New Roman"/>
        </w:rPr>
        <w:t xml:space="preserve"> реализации подпрограммы за счет средств, предусмотренных в бюджете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представлена в Приложении № 3 к постановлению администрации.</w:t>
      </w:r>
    </w:p>
    <w:p w:rsidR="00C42ED2" w:rsidRPr="00441C46" w:rsidRDefault="00C42ED2" w:rsidP="00C42ED2">
      <w:pPr>
        <w:pStyle w:val="aa"/>
        <w:ind w:firstLine="567"/>
        <w:jc w:val="center"/>
        <w:rPr>
          <w:b/>
          <w:sz w:val="22"/>
          <w:szCs w:val="22"/>
        </w:rPr>
      </w:pPr>
    </w:p>
    <w:p w:rsidR="00C42ED2" w:rsidRPr="00441C46"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rPr>
      </w:pPr>
      <w:r w:rsidRPr="00441C46">
        <w:rPr>
          <w:rFonts w:ascii="Times New Roman" w:hAnsi="Times New Roman" w:cs="Times New Roman"/>
          <w:b/>
        </w:rPr>
        <w:t>Раздел 5. ОБЪЕМЫ ФИНАНСИРОВАНИЯ МЕРОПРИЯТИЙ ПОДПРОГРАММЫ ЗА СЧЁТ СРЕДСТВ ОБЛАСТНОГО И ФЕДЕРАЛЬНОГО БЮДЖЕТОВ</w:t>
      </w:r>
    </w:p>
    <w:p w:rsidR="00C42ED2" w:rsidRPr="00441C46" w:rsidRDefault="00C42ED2" w:rsidP="00C42ED2">
      <w:pPr>
        <w:widowControl w:val="0"/>
        <w:tabs>
          <w:tab w:val="left" w:pos="142"/>
          <w:tab w:val="left" w:pos="1276"/>
        </w:tabs>
        <w:spacing w:after="0" w:line="240" w:lineRule="auto"/>
        <w:ind w:firstLine="709"/>
        <w:jc w:val="both"/>
        <w:rPr>
          <w:rFonts w:ascii="Times New Roman" w:eastAsia="Calibri" w:hAnsi="Times New Roman" w:cs="Times New Roman"/>
        </w:rPr>
      </w:pPr>
    </w:p>
    <w:p w:rsidR="00096E25" w:rsidRPr="00441C46" w:rsidRDefault="00C42ED2" w:rsidP="00C42ED2">
      <w:pPr>
        <w:widowControl w:val="0"/>
        <w:tabs>
          <w:tab w:val="left" w:pos="142"/>
          <w:tab w:val="left" w:pos="1276"/>
        </w:tabs>
        <w:spacing w:after="0" w:line="240" w:lineRule="auto"/>
        <w:ind w:firstLine="709"/>
        <w:jc w:val="both"/>
        <w:rPr>
          <w:rFonts w:ascii="Times New Roman" w:eastAsia="Calibri" w:hAnsi="Times New Roman" w:cs="Times New Roman"/>
        </w:rPr>
      </w:pPr>
      <w:r w:rsidRPr="00441C46">
        <w:rPr>
          <w:rFonts w:ascii="Times New Roman" w:eastAsia="Calibri" w:hAnsi="Times New Roman" w:cs="Times New Roman"/>
        </w:rPr>
        <w:t xml:space="preserve">Объемы финансирования мероприятий подпрограммы за счет средств областного бюджета составляет </w:t>
      </w:r>
      <w:r w:rsidR="00096E25" w:rsidRPr="00441C46">
        <w:rPr>
          <w:rFonts w:ascii="Times New Roman" w:eastAsia="Calibri" w:hAnsi="Times New Roman" w:cs="Times New Roman"/>
        </w:rPr>
        <w:t>3</w:t>
      </w:r>
      <w:r w:rsidR="00E15C2E" w:rsidRPr="00441C46">
        <w:rPr>
          <w:rFonts w:ascii="Times New Roman" w:eastAsia="Calibri" w:hAnsi="Times New Roman" w:cs="Times New Roman"/>
        </w:rPr>
        <w:t>,5</w:t>
      </w:r>
      <w:r w:rsidRPr="00441C46">
        <w:rPr>
          <w:rFonts w:ascii="Times New Roman" w:eastAsia="Calibri" w:hAnsi="Times New Roman" w:cs="Times New Roman"/>
        </w:rPr>
        <w:t xml:space="preserve"> тыс. руб. </w:t>
      </w:r>
    </w:p>
    <w:p w:rsidR="00C42ED2" w:rsidRPr="00441C46" w:rsidRDefault="00C42ED2" w:rsidP="00C42ED2">
      <w:pPr>
        <w:widowControl w:val="0"/>
        <w:tabs>
          <w:tab w:val="left" w:pos="142"/>
          <w:tab w:val="left" w:pos="1276"/>
        </w:tabs>
        <w:spacing w:after="0" w:line="240" w:lineRule="auto"/>
        <w:ind w:firstLine="709"/>
        <w:jc w:val="both"/>
        <w:rPr>
          <w:rFonts w:ascii="Times New Roman" w:eastAsia="Calibri" w:hAnsi="Times New Roman" w:cs="Times New Roman"/>
        </w:rPr>
      </w:pPr>
      <w:r w:rsidRPr="00441C46">
        <w:rPr>
          <w:rFonts w:ascii="Times New Roman" w:eastAsia="Calibri" w:hAnsi="Times New Roman" w:cs="Times New Roman"/>
        </w:rPr>
        <w:t xml:space="preserve">Объемы финансирования мероприятий подпрограммы за счет средств федерального бюджета </w:t>
      </w:r>
      <w:r w:rsidR="00225E7B" w:rsidRPr="00441C46">
        <w:rPr>
          <w:rFonts w:ascii="Times New Roman" w:eastAsia="Calibri" w:hAnsi="Times New Roman" w:cs="Times New Roman"/>
        </w:rPr>
        <w:t xml:space="preserve">составляет </w:t>
      </w:r>
      <w:r w:rsidR="00096E25" w:rsidRPr="00441C46">
        <w:rPr>
          <w:rFonts w:ascii="Times New Roman" w:hAnsi="Times New Roman" w:cs="Times New Roman"/>
        </w:rPr>
        <w:t xml:space="preserve"> </w:t>
      </w:r>
      <w:r w:rsidR="00320E80" w:rsidRPr="00441C46">
        <w:rPr>
          <w:rFonts w:ascii="Times New Roman" w:hAnsi="Times New Roman" w:cs="Times New Roman"/>
        </w:rPr>
        <w:t xml:space="preserve">709,6 </w:t>
      </w:r>
      <w:r w:rsidR="00096E25" w:rsidRPr="00441C46">
        <w:rPr>
          <w:rFonts w:ascii="Times New Roman" w:hAnsi="Times New Roman" w:cs="Times New Roman"/>
        </w:rPr>
        <w:t>тыс. руб..</w:t>
      </w:r>
      <w:r w:rsidRPr="00441C46">
        <w:rPr>
          <w:rFonts w:ascii="Times New Roman" w:eastAsia="Calibri" w:hAnsi="Times New Roman" w:cs="Times New Roman"/>
        </w:rPr>
        <w:t>.</w:t>
      </w:r>
    </w:p>
    <w:p w:rsidR="00C42ED2" w:rsidRPr="00441C46" w:rsidRDefault="00C42ED2" w:rsidP="00C42ED2">
      <w:pPr>
        <w:autoSpaceDE w:val="0"/>
        <w:autoSpaceDN w:val="0"/>
        <w:adjustRightInd w:val="0"/>
        <w:spacing w:after="0" w:line="240" w:lineRule="auto"/>
        <w:ind w:firstLine="709"/>
        <w:jc w:val="both"/>
        <w:rPr>
          <w:rFonts w:ascii="Times New Roman" w:hAnsi="Times New Roman" w:cs="Times New Roman"/>
        </w:rPr>
      </w:pPr>
    </w:p>
    <w:p w:rsidR="00C42ED2" w:rsidRPr="00441C46" w:rsidRDefault="00C42ED2" w:rsidP="00C42ED2">
      <w:pPr>
        <w:spacing w:after="0" w:line="240" w:lineRule="auto"/>
        <w:ind w:firstLine="709"/>
        <w:jc w:val="center"/>
        <w:outlineLvl w:val="0"/>
        <w:rPr>
          <w:rFonts w:ascii="Times New Roman" w:eastAsia="Calibri" w:hAnsi="Times New Roman" w:cs="Times New Roman"/>
          <w:b/>
          <w:kern w:val="36"/>
        </w:rPr>
      </w:pPr>
      <w:r w:rsidRPr="00441C46">
        <w:rPr>
          <w:rFonts w:ascii="Times New Roman" w:hAnsi="Times New Roman" w:cs="Times New Roman"/>
          <w:b/>
        </w:rPr>
        <w:t xml:space="preserve">Раздел 6. </w:t>
      </w:r>
      <w:r w:rsidRPr="00441C46">
        <w:rPr>
          <w:rFonts w:ascii="Times New Roman" w:eastAsia="Calibri" w:hAnsi="Times New Roman" w:cs="Times New Roman"/>
          <w:b/>
          <w:kern w:val="36"/>
        </w:rPr>
        <w:t>СВЕДЕНИЯ ОБ УЧАСТИИ В ПОДПРОГРАММЕ ГОСУДАРСТВЕННЫХ ВНЕБЮДЖЕТНЫХ ФОНДОВ</w:t>
      </w:r>
    </w:p>
    <w:p w:rsidR="00C42ED2" w:rsidRPr="00441C46" w:rsidRDefault="00C42ED2" w:rsidP="00C42ED2">
      <w:pPr>
        <w:tabs>
          <w:tab w:val="left" w:pos="4578"/>
        </w:tabs>
        <w:spacing w:after="0" w:line="240" w:lineRule="auto"/>
        <w:ind w:firstLine="709"/>
        <w:jc w:val="both"/>
        <w:rPr>
          <w:rFonts w:ascii="Times New Roman" w:eastAsia="Times New Roman" w:hAnsi="Times New Roman" w:cs="Times New Roman"/>
        </w:rPr>
      </w:pPr>
    </w:p>
    <w:p w:rsidR="00C42ED2" w:rsidRPr="00441C46" w:rsidRDefault="00C42ED2" w:rsidP="00C42ED2">
      <w:pPr>
        <w:tabs>
          <w:tab w:val="left" w:pos="4578"/>
        </w:tabs>
        <w:spacing w:after="0" w:line="240" w:lineRule="auto"/>
        <w:ind w:firstLine="709"/>
        <w:jc w:val="both"/>
        <w:rPr>
          <w:rFonts w:ascii="Times New Roman" w:eastAsia="Times New Roman" w:hAnsi="Times New Roman" w:cs="Times New Roman"/>
        </w:rPr>
      </w:pPr>
      <w:r w:rsidRPr="00441C46">
        <w:rPr>
          <w:rFonts w:ascii="Times New Roman" w:eastAsia="Times New Roman" w:hAnsi="Times New Roman" w:cs="Times New Roman"/>
        </w:rPr>
        <w:t>Участие государственных внебюджетных фондов в подпрограмме не планируется.</w:t>
      </w:r>
    </w:p>
    <w:p w:rsidR="00C42ED2" w:rsidRPr="00441C46"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rPr>
      </w:pPr>
    </w:p>
    <w:p w:rsidR="00C42ED2" w:rsidRPr="00441C46" w:rsidRDefault="00C42ED2" w:rsidP="00C42ED2">
      <w:pPr>
        <w:tabs>
          <w:tab w:val="left" w:pos="4578"/>
        </w:tabs>
        <w:spacing w:after="0" w:line="240" w:lineRule="auto"/>
        <w:ind w:firstLine="709"/>
        <w:jc w:val="center"/>
        <w:rPr>
          <w:rFonts w:ascii="Times New Roman" w:eastAsia="Times New Roman" w:hAnsi="Times New Roman" w:cs="Times New Roman"/>
          <w:b/>
        </w:rPr>
      </w:pPr>
      <w:r w:rsidRPr="00441C46">
        <w:rPr>
          <w:rFonts w:ascii="Times New Roman" w:eastAsia="Times New Roman" w:hAnsi="Times New Roman" w:cs="Times New Roman"/>
          <w:b/>
        </w:rPr>
        <w:t>Раздел 7. СВЕДЕНИЯ ОБ УЧАСТИИ ОРГАНИЗАЦИЙ</w:t>
      </w:r>
    </w:p>
    <w:p w:rsidR="00C42ED2" w:rsidRPr="00441C46" w:rsidRDefault="00C42ED2" w:rsidP="00C42ED2">
      <w:pPr>
        <w:pStyle w:val="ConsPlusNormal"/>
        <w:ind w:firstLine="709"/>
        <w:jc w:val="both"/>
        <w:rPr>
          <w:rFonts w:ascii="Times New Roman" w:hAnsi="Times New Roman" w:cs="Times New Roman"/>
        </w:rPr>
      </w:pPr>
    </w:p>
    <w:p w:rsidR="00C42ED2" w:rsidRPr="00441C46" w:rsidRDefault="00C42ED2" w:rsidP="00C42ED2">
      <w:pPr>
        <w:pStyle w:val="ConsPlusNormal"/>
        <w:ind w:firstLine="709"/>
        <w:jc w:val="both"/>
        <w:rPr>
          <w:rFonts w:ascii="Times New Roman" w:hAnsi="Times New Roman" w:cs="Times New Roman"/>
        </w:rPr>
      </w:pPr>
      <w:r w:rsidRPr="00441C46">
        <w:rPr>
          <w:rFonts w:ascii="Times New Roman" w:hAnsi="Times New Roman" w:cs="Times New Roman"/>
        </w:rPr>
        <w:t xml:space="preserve">Организации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участия в реализации подпрограммы не принимают.</w:t>
      </w:r>
    </w:p>
    <w:p w:rsidR="00F83259" w:rsidRPr="00441C46" w:rsidRDefault="00F83259" w:rsidP="00F83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p>
    <w:p w:rsidR="00F83259" w:rsidRPr="00441C46" w:rsidRDefault="00F83259" w:rsidP="00F83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p>
    <w:p w:rsidR="00441C46" w:rsidRDefault="00441C46" w:rsidP="00F83259">
      <w:pPr>
        <w:widowControl w:val="0"/>
        <w:autoSpaceDE w:val="0"/>
        <w:autoSpaceDN w:val="0"/>
        <w:adjustRightInd w:val="0"/>
        <w:spacing w:after="0" w:line="240" w:lineRule="auto"/>
        <w:jc w:val="right"/>
        <w:rPr>
          <w:rFonts w:ascii="Times New Roman" w:hAnsi="Times New Roman" w:cs="Times New Roman"/>
        </w:rPr>
      </w:pPr>
    </w:p>
    <w:p w:rsidR="00441C46" w:rsidRDefault="00441C46" w:rsidP="00F83259">
      <w:pPr>
        <w:widowControl w:val="0"/>
        <w:autoSpaceDE w:val="0"/>
        <w:autoSpaceDN w:val="0"/>
        <w:adjustRightInd w:val="0"/>
        <w:spacing w:after="0" w:line="240" w:lineRule="auto"/>
        <w:jc w:val="right"/>
        <w:rPr>
          <w:rFonts w:ascii="Times New Roman" w:hAnsi="Times New Roman" w:cs="Times New Roman"/>
        </w:rPr>
      </w:pPr>
    </w:p>
    <w:p w:rsidR="00441C46" w:rsidRDefault="00441C46" w:rsidP="00F83259">
      <w:pPr>
        <w:widowControl w:val="0"/>
        <w:autoSpaceDE w:val="0"/>
        <w:autoSpaceDN w:val="0"/>
        <w:adjustRightInd w:val="0"/>
        <w:spacing w:after="0" w:line="240" w:lineRule="auto"/>
        <w:jc w:val="right"/>
        <w:rPr>
          <w:rFonts w:ascii="Times New Roman" w:hAnsi="Times New Roman" w:cs="Times New Roman"/>
        </w:rPr>
      </w:pPr>
    </w:p>
    <w:p w:rsidR="00441C46" w:rsidRDefault="00441C46" w:rsidP="00F83259">
      <w:pPr>
        <w:widowControl w:val="0"/>
        <w:autoSpaceDE w:val="0"/>
        <w:autoSpaceDN w:val="0"/>
        <w:adjustRightInd w:val="0"/>
        <w:spacing w:after="0" w:line="240" w:lineRule="auto"/>
        <w:jc w:val="right"/>
        <w:rPr>
          <w:rFonts w:ascii="Times New Roman" w:hAnsi="Times New Roman" w:cs="Times New Roman"/>
        </w:rPr>
      </w:pPr>
    </w:p>
    <w:p w:rsidR="00441C46" w:rsidRDefault="00441C46" w:rsidP="00F83259">
      <w:pPr>
        <w:widowControl w:val="0"/>
        <w:autoSpaceDE w:val="0"/>
        <w:autoSpaceDN w:val="0"/>
        <w:adjustRightInd w:val="0"/>
        <w:spacing w:after="0" w:line="240" w:lineRule="auto"/>
        <w:jc w:val="right"/>
        <w:rPr>
          <w:rFonts w:ascii="Times New Roman" w:hAnsi="Times New Roman" w:cs="Times New Roman"/>
        </w:rPr>
      </w:pPr>
    </w:p>
    <w:p w:rsidR="00441C46" w:rsidRDefault="00441C46" w:rsidP="00F83259">
      <w:pPr>
        <w:widowControl w:val="0"/>
        <w:autoSpaceDE w:val="0"/>
        <w:autoSpaceDN w:val="0"/>
        <w:adjustRightInd w:val="0"/>
        <w:spacing w:after="0" w:line="240" w:lineRule="auto"/>
        <w:jc w:val="right"/>
        <w:rPr>
          <w:rFonts w:ascii="Times New Roman" w:hAnsi="Times New Roman" w:cs="Times New Roman"/>
        </w:rPr>
      </w:pPr>
    </w:p>
    <w:p w:rsidR="00441C46" w:rsidRDefault="00441C46" w:rsidP="00F83259">
      <w:pPr>
        <w:widowControl w:val="0"/>
        <w:autoSpaceDE w:val="0"/>
        <w:autoSpaceDN w:val="0"/>
        <w:adjustRightInd w:val="0"/>
        <w:spacing w:after="0" w:line="240" w:lineRule="auto"/>
        <w:jc w:val="right"/>
        <w:rPr>
          <w:rFonts w:ascii="Times New Roman" w:hAnsi="Times New Roman" w:cs="Times New Roman"/>
        </w:rPr>
      </w:pPr>
    </w:p>
    <w:p w:rsidR="00441C46" w:rsidRDefault="00441C46" w:rsidP="00F83259">
      <w:pPr>
        <w:widowControl w:val="0"/>
        <w:autoSpaceDE w:val="0"/>
        <w:autoSpaceDN w:val="0"/>
        <w:adjustRightInd w:val="0"/>
        <w:spacing w:after="0" w:line="240" w:lineRule="auto"/>
        <w:jc w:val="right"/>
        <w:rPr>
          <w:rFonts w:ascii="Times New Roman" w:hAnsi="Times New Roman" w:cs="Times New Roman"/>
        </w:rPr>
      </w:pPr>
    </w:p>
    <w:p w:rsidR="00441C46" w:rsidRDefault="00441C46" w:rsidP="00F83259">
      <w:pPr>
        <w:widowControl w:val="0"/>
        <w:autoSpaceDE w:val="0"/>
        <w:autoSpaceDN w:val="0"/>
        <w:adjustRightInd w:val="0"/>
        <w:spacing w:after="0" w:line="240" w:lineRule="auto"/>
        <w:jc w:val="right"/>
        <w:rPr>
          <w:rFonts w:ascii="Times New Roman" w:hAnsi="Times New Roman" w:cs="Times New Roman"/>
        </w:rPr>
      </w:pPr>
    </w:p>
    <w:p w:rsidR="00441C46" w:rsidRDefault="00441C46" w:rsidP="00F83259">
      <w:pPr>
        <w:widowControl w:val="0"/>
        <w:autoSpaceDE w:val="0"/>
        <w:autoSpaceDN w:val="0"/>
        <w:adjustRightInd w:val="0"/>
        <w:spacing w:after="0" w:line="240" w:lineRule="auto"/>
        <w:jc w:val="right"/>
        <w:rPr>
          <w:rFonts w:ascii="Times New Roman" w:hAnsi="Times New Roman" w:cs="Times New Roman"/>
        </w:rPr>
      </w:pPr>
    </w:p>
    <w:p w:rsidR="00441C46" w:rsidRDefault="00441C46" w:rsidP="00F83259">
      <w:pPr>
        <w:widowControl w:val="0"/>
        <w:autoSpaceDE w:val="0"/>
        <w:autoSpaceDN w:val="0"/>
        <w:adjustRightInd w:val="0"/>
        <w:spacing w:after="0" w:line="240" w:lineRule="auto"/>
        <w:jc w:val="right"/>
        <w:rPr>
          <w:rFonts w:ascii="Times New Roman" w:hAnsi="Times New Roman" w:cs="Times New Roman"/>
        </w:rPr>
      </w:pPr>
    </w:p>
    <w:p w:rsidR="00441C46" w:rsidRDefault="00441C46" w:rsidP="00F83259">
      <w:pPr>
        <w:widowControl w:val="0"/>
        <w:autoSpaceDE w:val="0"/>
        <w:autoSpaceDN w:val="0"/>
        <w:adjustRightInd w:val="0"/>
        <w:spacing w:after="0" w:line="240" w:lineRule="auto"/>
        <w:jc w:val="right"/>
        <w:rPr>
          <w:rFonts w:ascii="Times New Roman" w:hAnsi="Times New Roman" w:cs="Times New Roman"/>
        </w:rPr>
      </w:pPr>
    </w:p>
    <w:p w:rsidR="00441C46" w:rsidRDefault="00441C46" w:rsidP="00F83259">
      <w:pPr>
        <w:widowControl w:val="0"/>
        <w:autoSpaceDE w:val="0"/>
        <w:autoSpaceDN w:val="0"/>
        <w:adjustRightInd w:val="0"/>
        <w:spacing w:after="0" w:line="240" w:lineRule="auto"/>
        <w:jc w:val="right"/>
        <w:rPr>
          <w:rFonts w:ascii="Times New Roman" w:hAnsi="Times New Roman" w:cs="Times New Roman"/>
        </w:rPr>
      </w:pPr>
    </w:p>
    <w:p w:rsidR="006D1649" w:rsidRPr="00441C46" w:rsidRDefault="006D1649" w:rsidP="00F83259">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lastRenderedPageBreak/>
        <w:t>Приложение № 2</w:t>
      </w:r>
    </w:p>
    <w:p w:rsidR="006D1649" w:rsidRPr="00441C46" w:rsidRDefault="006D1649" w:rsidP="006D1649">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t xml:space="preserve"> к муниципальной программе </w:t>
      </w:r>
    </w:p>
    <w:p w:rsidR="006D1649" w:rsidRPr="00441C46" w:rsidRDefault="006D1649" w:rsidP="006D1649">
      <w:pPr>
        <w:pStyle w:val="ConsPlusNonformat"/>
        <w:ind w:firstLine="709"/>
        <w:jc w:val="right"/>
        <w:rPr>
          <w:rFonts w:ascii="Times New Roman" w:hAnsi="Times New Roman" w:cs="Times New Roman"/>
          <w:sz w:val="22"/>
          <w:szCs w:val="22"/>
        </w:rPr>
      </w:pPr>
      <w:r w:rsidRPr="00441C46">
        <w:rPr>
          <w:rFonts w:ascii="Times New Roman" w:hAnsi="Times New Roman" w:cs="Times New Roman"/>
          <w:b/>
          <w:sz w:val="22"/>
          <w:szCs w:val="22"/>
        </w:rPr>
        <w:t>«</w:t>
      </w:r>
      <w:r w:rsidRPr="00441C46">
        <w:rPr>
          <w:rFonts w:ascii="Times New Roman" w:hAnsi="Times New Roman" w:cs="Times New Roman"/>
          <w:sz w:val="22"/>
          <w:szCs w:val="22"/>
        </w:rPr>
        <w:t xml:space="preserve">Социально-экономическое развитие </w:t>
      </w:r>
    </w:p>
    <w:p w:rsidR="006D1649" w:rsidRPr="00441C46" w:rsidRDefault="006D1649" w:rsidP="006D1649">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t xml:space="preserve">территории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на 20</w:t>
      </w:r>
      <w:r w:rsidR="00EC0866" w:rsidRPr="00441C46">
        <w:rPr>
          <w:rFonts w:ascii="Times New Roman" w:hAnsi="Times New Roman" w:cs="Times New Roman"/>
        </w:rPr>
        <w:t>21</w:t>
      </w:r>
      <w:r w:rsidRPr="00441C46">
        <w:rPr>
          <w:rFonts w:ascii="Times New Roman" w:hAnsi="Times New Roman" w:cs="Times New Roman"/>
        </w:rPr>
        <w:t>-202</w:t>
      </w:r>
      <w:r w:rsidR="00EC0866" w:rsidRPr="00441C46">
        <w:rPr>
          <w:rFonts w:ascii="Times New Roman" w:hAnsi="Times New Roman" w:cs="Times New Roman"/>
        </w:rPr>
        <w:t>5</w:t>
      </w:r>
      <w:r w:rsidRPr="00441C46">
        <w:rPr>
          <w:rFonts w:ascii="Times New Roman" w:hAnsi="Times New Roman" w:cs="Times New Roman"/>
        </w:rPr>
        <w:t xml:space="preserve"> гг.»</w:t>
      </w:r>
    </w:p>
    <w:p w:rsidR="006D1649" w:rsidRPr="00441C46" w:rsidRDefault="006D1649" w:rsidP="006D1649">
      <w:pPr>
        <w:widowControl w:val="0"/>
        <w:autoSpaceDE w:val="0"/>
        <w:autoSpaceDN w:val="0"/>
        <w:adjustRightInd w:val="0"/>
        <w:spacing w:after="0" w:line="240" w:lineRule="auto"/>
        <w:jc w:val="right"/>
        <w:outlineLvl w:val="2"/>
        <w:rPr>
          <w:rFonts w:ascii="Times New Roman" w:hAnsi="Times New Roman" w:cs="Times New Roman"/>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r w:rsidRPr="00441C46">
        <w:rPr>
          <w:rFonts w:ascii="Times New Roman" w:hAnsi="Times New Roman" w:cs="Times New Roman"/>
          <w:b/>
          <w:sz w:val="22"/>
          <w:szCs w:val="22"/>
        </w:rPr>
        <w:t>ПОДПРОГРАММА</w:t>
      </w: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rPr>
        <w:t xml:space="preserve">«ПОВЫШЕНИЕ ЭФФЕКТИВНОСТИ БЮДЖЕТНЫХ РАСХОДОВ </w:t>
      </w:r>
      <w:r w:rsidR="003774F3" w:rsidRPr="00441C46">
        <w:rPr>
          <w:rFonts w:ascii="Times New Roman" w:hAnsi="Times New Roman" w:cs="Times New Roman"/>
          <w:b/>
        </w:rPr>
        <w:t>БУДАГОВСКОГО</w:t>
      </w:r>
      <w:r w:rsidRPr="00441C46">
        <w:rPr>
          <w:rFonts w:ascii="Times New Roman" w:hAnsi="Times New Roman" w:cs="Times New Roman"/>
          <w:b/>
        </w:rPr>
        <w:t xml:space="preserve"> СЕЛЬСКОГО ПОСЕЛЕНИЯ НА 20</w:t>
      </w:r>
      <w:r w:rsidR="00EC0866" w:rsidRPr="00441C46">
        <w:rPr>
          <w:rFonts w:ascii="Times New Roman" w:hAnsi="Times New Roman" w:cs="Times New Roman"/>
          <w:b/>
        </w:rPr>
        <w:t>21</w:t>
      </w:r>
      <w:r w:rsidRPr="00441C46">
        <w:rPr>
          <w:rFonts w:ascii="Times New Roman" w:hAnsi="Times New Roman" w:cs="Times New Roman"/>
          <w:b/>
        </w:rPr>
        <w:t>-202</w:t>
      </w:r>
      <w:r w:rsidR="00EC0866" w:rsidRPr="00441C46">
        <w:rPr>
          <w:rFonts w:ascii="Times New Roman" w:hAnsi="Times New Roman" w:cs="Times New Roman"/>
          <w:b/>
        </w:rPr>
        <w:t>5</w:t>
      </w:r>
      <w:r w:rsidRPr="00441C46">
        <w:rPr>
          <w:rFonts w:ascii="Times New Roman" w:hAnsi="Times New Roman" w:cs="Times New Roman"/>
          <w:b/>
        </w:rPr>
        <w:t xml:space="preserve"> гг.»</w:t>
      </w:r>
    </w:p>
    <w:p w:rsidR="006D1649" w:rsidRPr="00441C46" w:rsidRDefault="006D1649" w:rsidP="006D1649">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 МУНИЦИПАЛЬНОЙ ПРОГРАММЫ</w:t>
      </w:r>
    </w:p>
    <w:p w:rsidR="006D1649" w:rsidRPr="00441C46" w:rsidRDefault="006D1649" w:rsidP="006D1649">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«СОЦИАЛЬНО-ЭКОНОМИЧЕСКОЕ РАЗВИТИЕ ТЕРРИТОРИИ </w:t>
      </w:r>
      <w:r w:rsidR="003774F3" w:rsidRPr="00441C46">
        <w:rPr>
          <w:rFonts w:ascii="Times New Roman" w:hAnsi="Times New Roman" w:cs="Times New Roman"/>
          <w:b/>
          <w:sz w:val="22"/>
          <w:szCs w:val="22"/>
        </w:rPr>
        <w:t>БУДАГОВСКОГО</w:t>
      </w:r>
      <w:r w:rsidRPr="00441C46">
        <w:rPr>
          <w:rFonts w:ascii="Times New Roman" w:hAnsi="Times New Roman" w:cs="Times New Roman"/>
          <w:b/>
          <w:sz w:val="22"/>
          <w:szCs w:val="22"/>
        </w:rPr>
        <w:t xml:space="preserve"> СЕЛЬСКОГО ПОСЕЛЕНИЯ НА 20</w:t>
      </w:r>
      <w:r w:rsidR="00EC0866" w:rsidRPr="00441C46">
        <w:rPr>
          <w:rFonts w:ascii="Times New Roman" w:hAnsi="Times New Roman" w:cs="Times New Roman"/>
          <w:b/>
          <w:sz w:val="22"/>
          <w:szCs w:val="22"/>
        </w:rPr>
        <w:t>21</w:t>
      </w:r>
      <w:r w:rsidRPr="00441C46">
        <w:rPr>
          <w:rFonts w:ascii="Times New Roman" w:hAnsi="Times New Roman" w:cs="Times New Roman"/>
          <w:b/>
          <w:sz w:val="22"/>
          <w:szCs w:val="22"/>
        </w:rPr>
        <w:t>-202</w:t>
      </w:r>
      <w:r w:rsidR="00EC0866" w:rsidRPr="00441C46">
        <w:rPr>
          <w:rFonts w:ascii="Times New Roman" w:hAnsi="Times New Roman" w:cs="Times New Roman"/>
          <w:b/>
          <w:sz w:val="22"/>
          <w:szCs w:val="22"/>
        </w:rPr>
        <w:t>5</w:t>
      </w:r>
      <w:r w:rsidRPr="00441C46">
        <w:rPr>
          <w:rFonts w:ascii="Times New Roman" w:hAnsi="Times New Roman" w:cs="Times New Roman"/>
          <w:b/>
          <w:sz w:val="22"/>
          <w:szCs w:val="22"/>
        </w:rPr>
        <w:t xml:space="preserve"> гг.»</w:t>
      </w: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EC0866" w:rsidRPr="00441C46" w:rsidRDefault="00EC0866" w:rsidP="006D1649">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920CAF">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920CAF">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920CAF">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920CAF">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920CAF">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920CAF">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920CAF">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920CAF">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920CAF">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920CAF">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920CAF">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920CAF">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920CAF">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920CAF">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920CAF">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920CAF">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rPr>
        <w:t>20</w:t>
      </w:r>
      <w:r w:rsidR="00EC0866" w:rsidRPr="00441C46">
        <w:rPr>
          <w:rFonts w:ascii="Times New Roman" w:hAnsi="Times New Roman" w:cs="Times New Roman"/>
          <w:b/>
        </w:rPr>
        <w:t>20</w:t>
      </w:r>
      <w:r w:rsidRPr="00441C46">
        <w:rPr>
          <w:rFonts w:ascii="Times New Roman" w:hAnsi="Times New Roman" w:cs="Times New Roman"/>
          <w:b/>
        </w:rPr>
        <w:t xml:space="preserve"> г.</w:t>
      </w:r>
    </w:p>
    <w:p w:rsidR="006D1649" w:rsidRPr="00441C46" w:rsidRDefault="006D1649" w:rsidP="00441C46">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rPr>
        <w:lastRenderedPageBreak/>
        <w:t>ПАСПОРТ ПОДПРОГРАММЫ</w:t>
      </w: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rPr>
        <w:t xml:space="preserve">«ПОВЫШЕНИЕ ЭФФЕКТИВНОСТИ БЮДЖЕТНЫХ РАСХОДОВ </w:t>
      </w:r>
      <w:r w:rsidR="003774F3" w:rsidRPr="00441C46">
        <w:rPr>
          <w:rFonts w:ascii="Times New Roman" w:hAnsi="Times New Roman" w:cs="Times New Roman"/>
          <w:b/>
        </w:rPr>
        <w:t>БУДАГОВСКОГО</w:t>
      </w:r>
      <w:r w:rsidRPr="00441C46">
        <w:rPr>
          <w:rFonts w:ascii="Times New Roman" w:hAnsi="Times New Roman" w:cs="Times New Roman"/>
          <w:b/>
        </w:rPr>
        <w:t xml:space="preserve"> СЕЛЬСКОГО ПОСЕЛЕНИЯ НА 20</w:t>
      </w:r>
      <w:r w:rsidR="00EC0866" w:rsidRPr="00441C46">
        <w:rPr>
          <w:rFonts w:ascii="Times New Roman" w:hAnsi="Times New Roman" w:cs="Times New Roman"/>
          <w:b/>
        </w:rPr>
        <w:t>21</w:t>
      </w:r>
      <w:r w:rsidRPr="00441C46">
        <w:rPr>
          <w:rFonts w:ascii="Times New Roman" w:hAnsi="Times New Roman" w:cs="Times New Roman"/>
          <w:b/>
        </w:rPr>
        <w:t>-202</w:t>
      </w:r>
      <w:r w:rsidR="00EC0866" w:rsidRPr="00441C46">
        <w:rPr>
          <w:rFonts w:ascii="Times New Roman" w:hAnsi="Times New Roman" w:cs="Times New Roman"/>
          <w:b/>
        </w:rPr>
        <w:t>5</w:t>
      </w:r>
      <w:r w:rsidRPr="00441C46">
        <w:rPr>
          <w:rFonts w:ascii="Times New Roman" w:hAnsi="Times New Roman" w:cs="Times New Roman"/>
          <w:b/>
        </w:rPr>
        <w:t xml:space="preserve"> гг.»</w:t>
      </w:r>
    </w:p>
    <w:p w:rsidR="006D1649" w:rsidRPr="00441C46" w:rsidRDefault="006D1649" w:rsidP="006D1649">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 МУНИЦИПАЛЬНОЙ ПРОГРАММЫ</w:t>
      </w:r>
    </w:p>
    <w:p w:rsidR="006D1649" w:rsidRPr="00441C46" w:rsidRDefault="006D1649" w:rsidP="006D1649">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«СОЦИАЛЬНО-ЭКОНОМИЧЕСКОЕ РАЗВИТИЕ ТЕРРИТОРИИ </w:t>
      </w:r>
      <w:r w:rsidR="003774F3" w:rsidRPr="00441C46">
        <w:rPr>
          <w:rFonts w:ascii="Times New Roman" w:hAnsi="Times New Roman" w:cs="Times New Roman"/>
          <w:b/>
          <w:sz w:val="22"/>
          <w:szCs w:val="22"/>
        </w:rPr>
        <w:t>БУДАГОВСКОГО</w:t>
      </w:r>
      <w:r w:rsidRPr="00441C46">
        <w:rPr>
          <w:rFonts w:ascii="Times New Roman" w:hAnsi="Times New Roman" w:cs="Times New Roman"/>
          <w:b/>
          <w:sz w:val="22"/>
          <w:szCs w:val="22"/>
        </w:rPr>
        <w:t xml:space="preserve"> СЕЛЬСКОГО ПОСЕЛЕНИЯ НА 20</w:t>
      </w:r>
      <w:r w:rsidR="00EC0866" w:rsidRPr="00441C46">
        <w:rPr>
          <w:rFonts w:ascii="Times New Roman" w:hAnsi="Times New Roman" w:cs="Times New Roman"/>
          <w:b/>
          <w:sz w:val="22"/>
          <w:szCs w:val="22"/>
        </w:rPr>
        <w:t>21</w:t>
      </w:r>
      <w:r w:rsidRPr="00441C46">
        <w:rPr>
          <w:rFonts w:ascii="Times New Roman" w:hAnsi="Times New Roman" w:cs="Times New Roman"/>
          <w:b/>
          <w:sz w:val="22"/>
          <w:szCs w:val="22"/>
        </w:rPr>
        <w:t>-202</w:t>
      </w:r>
      <w:r w:rsidR="00EC0866" w:rsidRPr="00441C46">
        <w:rPr>
          <w:rFonts w:ascii="Times New Roman" w:hAnsi="Times New Roman" w:cs="Times New Roman"/>
          <w:b/>
          <w:sz w:val="22"/>
          <w:szCs w:val="22"/>
        </w:rPr>
        <w:t>5</w:t>
      </w:r>
      <w:r w:rsidRPr="00441C46">
        <w:rPr>
          <w:rFonts w:ascii="Times New Roman" w:hAnsi="Times New Roman" w:cs="Times New Roman"/>
          <w:b/>
          <w:sz w:val="22"/>
          <w:szCs w:val="22"/>
        </w:rPr>
        <w:t xml:space="preserve"> гг.»</w:t>
      </w:r>
    </w:p>
    <w:p w:rsidR="006D1649" w:rsidRPr="00441C46" w:rsidRDefault="006D1649" w:rsidP="006D1649">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(далее - подпрограмма, муниципальная программа)</w:t>
      </w:r>
    </w:p>
    <w:tbl>
      <w:tblPr>
        <w:tblW w:w="5590" w:type="pct"/>
        <w:tblInd w:w="-647" w:type="dxa"/>
        <w:tblCellMar>
          <w:top w:w="75" w:type="dxa"/>
          <w:left w:w="0" w:type="dxa"/>
          <w:bottom w:w="75" w:type="dxa"/>
          <w:right w:w="0" w:type="dxa"/>
        </w:tblCellMar>
        <w:tblLook w:val="0000" w:firstRow="0" w:lastRow="0" w:firstColumn="0" w:lastColumn="0" w:noHBand="0" w:noVBand="0"/>
      </w:tblPr>
      <w:tblGrid>
        <w:gridCol w:w="2835"/>
        <w:gridCol w:w="7445"/>
      </w:tblGrid>
      <w:tr w:rsidR="006D1649" w:rsidRPr="00441C46" w:rsidTr="00441C46">
        <w:trPr>
          <w:trHeight w:val="565"/>
        </w:trPr>
        <w:tc>
          <w:tcPr>
            <w:tcW w:w="1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Наименование муниципальной программы</w:t>
            </w:r>
          </w:p>
        </w:tc>
        <w:tc>
          <w:tcPr>
            <w:tcW w:w="36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pStyle w:val="ConsPlusNonformat"/>
              <w:ind w:hanging="21"/>
              <w:jc w:val="center"/>
              <w:rPr>
                <w:rFonts w:ascii="Times New Roman" w:hAnsi="Times New Roman" w:cs="Times New Roman"/>
                <w:sz w:val="22"/>
                <w:szCs w:val="22"/>
              </w:rPr>
            </w:pPr>
            <w:r w:rsidRPr="00441C46">
              <w:rPr>
                <w:rFonts w:ascii="Times New Roman" w:hAnsi="Times New Roman" w:cs="Times New Roman"/>
                <w:sz w:val="22"/>
                <w:szCs w:val="22"/>
              </w:rPr>
              <w:t xml:space="preserve">«Социально-экономическое развитие территории </w:t>
            </w:r>
            <w:r w:rsidR="003774F3" w:rsidRPr="00441C46">
              <w:rPr>
                <w:rFonts w:ascii="Times New Roman" w:hAnsi="Times New Roman" w:cs="Times New Roman"/>
                <w:sz w:val="22"/>
                <w:szCs w:val="22"/>
              </w:rPr>
              <w:t>Будаговского</w:t>
            </w:r>
            <w:r w:rsidRPr="00441C46">
              <w:rPr>
                <w:rFonts w:ascii="Times New Roman" w:hAnsi="Times New Roman" w:cs="Times New Roman"/>
                <w:sz w:val="22"/>
                <w:szCs w:val="22"/>
              </w:rPr>
              <w:t xml:space="preserve"> сельского поселения на 20</w:t>
            </w:r>
            <w:r w:rsidR="00EC0866" w:rsidRPr="00441C46">
              <w:rPr>
                <w:rFonts w:ascii="Times New Roman" w:hAnsi="Times New Roman" w:cs="Times New Roman"/>
                <w:sz w:val="22"/>
                <w:szCs w:val="22"/>
              </w:rPr>
              <w:t>21</w:t>
            </w:r>
            <w:r w:rsidRPr="00441C46">
              <w:rPr>
                <w:rFonts w:ascii="Times New Roman" w:hAnsi="Times New Roman" w:cs="Times New Roman"/>
                <w:sz w:val="22"/>
                <w:szCs w:val="22"/>
              </w:rPr>
              <w:t>-202</w:t>
            </w:r>
            <w:r w:rsidR="00EC0866" w:rsidRPr="00441C46">
              <w:rPr>
                <w:rFonts w:ascii="Times New Roman" w:hAnsi="Times New Roman" w:cs="Times New Roman"/>
                <w:sz w:val="22"/>
                <w:szCs w:val="22"/>
              </w:rPr>
              <w:t>5</w:t>
            </w:r>
            <w:r w:rsidRPr="00441C46">
              <w:rPr>
                <w:rFonts w:ascii="Times New Roman" w:hAnsi="Times New Roman" w:cs="Times New Roman"/>
                <w:sz w:val="22"/>
                <w:szCs w:val="22"/>
              </w:rPr>
              <w:t xml:space="preserve"> гг.»</w:t>
            </w:r>
          </w:p>
          <w:p w:rsidR="006D1649" w:rsidRPr="00441C46" w:rsidRDefault="006D1649" w:rsidP="00286A25">
            <w:pPr>
              <w:widowControl w:val="0"/>
              <w:autoSpaceDE w:val="0"/>
              <w:autoSpaceDN w:val="0"/>
              <w:adjustRightInd w:val="0"/>
              <w:spacing w:after="0" w:line="240" w:lineRule="auto"/>
              <w:jc w:val="center"/>
              <w:rPr>
                <w:rFonts w:ascii="Times New Roman" w:hAnsi="Times New Roman" w:cs="Times New Roman"/>
              </w:rPr>
            </w:pPr>
          </w:p>
        </w:tc>
      </w:tr>
      <w:tr w:rsidR="006D1649" w:rsidRPr="00441C46" w:rsidTr="00441C46">
        <w:tc>
          <w:tcPr>
            <w:tcW w:w="1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Наименование подпрограммы</w:t>
            </w:r>
          </w:p>
        </w:tc>
        <w:tc>
          <w:tcPr>
            <w:tcW w:w="36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EC0866">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 xml:space="preserve">«Повышение эффективности бюджетных расходов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на 20</w:t>
            </w:r>
            <w:r w:rsidR="00EC0866" w:rsidRPr="00441C46">
              <w:rPr>
                <w:rFonts w:ascii="Times New Roman" w:hAnsi="Times New Roman" w:cs="Times New Roman"/>
              </w:rPr>
              <w:t>21</w:t>
            </w:r>
            <w:r w:rsidRPr="00441C46">
              <w:rPr>
                <w:rFonts w:ascii="Times New Roman" w:hAnsi="Times New Roman" w:cs="Times New Roman"/>
              </w:rPr>
              <w:t>-202</w:t>
            </w:r>
            <w:r w:rsidR="00EC0866" w:rsidRPr="00441C46">
              <w:rPr>
                <w:rFonts w:ascii="Times New Roman" w:hAnsi="Times New Roman" w:cs="Times New Roman"/>
              </w:rPr>
              <w:t>5</w:t>
            </w:r>
            <w:r w:rsidRPr="00441C46">
              <w:rPr>
                <w:rFonts w:ascii="Times New Roman" w:hAnsi="Times New Roman" w:cs="Times New Roman"/>
              </w:rPr>
              <w:t xml:space="preserve"> гг.»</w:t>
            </w:r>
          </w:p>
        </w:tc>
      </w:tr>
      <w:tr w:rsidR="006D1649" w:rsidRPr="00441C46" w:rsidTr="00441C46">
        <w:tc>
          <w:tcPr>
            <w:tcW w:w="1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Ответственный исполнитель подпрограммы</w:t>
            </w:r>
          </w:p>
        </w:tc>
        <w:tc>
          <w:tcPr>
            <w:tcW w:w="36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 xml:space="preserve">Администрация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p>
        </w:tc>
      </w:tr>
      <w:tr w:rsidR="006D1649" w:rsidRPr="00441C46" w:rsidTr="00441C46">
        <w:tc>
          <w:tcPr>
            <w:tcW w:w="1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Участники подпрограммы</w:t>
            </w:r>
          </w:p>
        </w:tc>
        <w:tc>
          <w:tcPr>
            <w:tcW w:w="36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 xml:space="preserve">Администрация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p>
        </w:tc>
      </w:tr>
      <w:tr w:rsidR="006D1649" w:rsidRPr="00441C46" w:rsidTr="00441C46">
        <w:tc>
          <w:tcPr>
            <w:tcW w:w="1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Цель подпрограммы</w:t>
            </w:r>
          </w:p>
        </w:tc>
        <w:tc>
          <w:tcPr>
            <w:tcW w:w="36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EC0866">
            <w:pPr>
              <w:widowControl w:val="0"/>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П</w:t>
            </w:r>
            <w:r w:rsidRPr="00441C46">
              <w:rPr>
                <w:rFonts w:ascii="Times New Roman" w:eastAsia="Calibri" w:hAnsi="Times New Roman" w:cs="Times New Roman"/>
              </w:rPr>
              <w:t>овышение эффективности функционирования экономики, местного самоуправления за счет внедрения и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sidRPr="00441C46">
              <w:rPr>
                <w:rFonts w:ascii="Times New Roman" w:hAnsi="Times New Roman" w:cs="Times New Roman"/>
              </w:rPr>
              <w:t>.</w:t>
            </w:r>
          </w:p>
        </w:tc>
      </w:tr>
      <w:tr w:rsidR="006D1649" w:rsidRPr="00441C46" w:rsidTr="00441C46">
        <w:tc>
          <w:tcPr>
            <w:tcW w:w="1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Задачи подпрограммы</w:t>
            </w:r>
          </w:p>
        </w:tc>
        <w:tc>
          <w:tcPr>
            <w:tcW w:w="36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spacing w:after="0" w:line="240" w:lineRule="auto"/>
              <w:jc w:val="both"/>
              <w:rPr>
                <w:rFonts w:ascii="Times New Roman" w:hAnsi="Times New Roman"/>
              </w:rPr>
            </w:pPr>
            <w:r w:rsidRPr="00441C46">
              <w:rPr>
                <w:rFonts w:ascii="Times New Roman" w:hAnsi="Times New Roman" w:cs="Times New Roman"/>
              </w:rPr>
              <w:t>1. О</w:t>
            </w:r>
            <w:r w:rsidRPr="00441C46">
              <w:rPr>
                <w:rFonts w:ascii="Times New Roman" w:eastAsia="Calibri" w:hAnsi="Times New Roman" w:cs="Times New Roman"/>
              </w:rPr>
              <w:t xml:space="preserve">беспечение прав граждан и организаций на информацию </w:t>
            </w:r>
            <w:r w:rsidRPr="00441C46">
              <w:rPr>
                <w:rFonts w:ascii="Times New Roman" w:hAnsi="Times New Roman" w:cs="Times New Roman"/>
              </w:rPr>
              <w:t xml:space="preserve">о деятельности администрации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w:t>
            </w:r>
            <w:r w:rsidRPr="00441C46">
              <w:rPr>
                <w:rFonts w:ascii="Times New Roman" w:eastAsia="Calibri" w:hAnsi="Times New Roman" w:cs="Times New Roman"/>
              </w:rPr>
              <w:t>и удовлетворение информационных потребностей</w:t>
            </w:r>
            <w:r w:rsidRPr="00441C46">
              <w:rPr>
                <w:rFonts w:ascii="Times New Roman" w:hAnsi="Times New Roman" w:cs="Times New Roman"/>
              </w:rPr>
              <w:t xml:space="preserve"> через средства </w:t>
            </w:r>
            <w:r w:rsidRPr="00441C46">
              <w:rPr>
                <w:rFonts w:ascii="Times New Roman" w:hAnsi="Times New Roman"/>
              </w:rPr>
              <w:t>информационно-телекоммуникационной сети «Интернет».</w:t>
            </w:r>
          </w:p>
          <w:p w:rsidR="006D1649" w:rsidRPr="00441C46" w:rsidRDefault="006D1649" w:rsidP="00C75F82">
            <w:pPr>
              <w:widowControl w:val="0"/>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 П</w:t>
            </w:r>
            <w:r w:rsidRPr="00441C46">
              <w:rPr>
                <w:rFonts w:ascii="Times New Roman" w:eastAsia="Calibri" w:hAnsi="Times New Roman" w:cs="Times New Roman"/>
                <w:color w:val="000000"/>
              </w:rPr>
              <w:t>овышение качества и доступности муниципальных услуг на основе перевода их в электронный вид</w:t>
            </w:r>
            <w:r w:rsidRPr="00441C46">
              <w:rPr>
                <w:rFonts w:ascii="Times New Roman" w:hAnsi="Times New Roman" w:cs="Times New Roman"/>
              </w:rPr>
              <w:t>.</w:t>
            </w:r>
          </w:p>
          <w:p w:rsidR="0021682E" w:rsidRPr="00441C46" w:rsidRDefault="006D1649" w:rsidP="00C75F82">
            <w:pPr>
              <w:widowControl w:val="0"/>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3. Р</w:t>
            </w:r>
            <w:r w:rsidRPr="00441C46">
              <w:rPr>
                <w:rFonts w:ascii="Times New Roman" w:eastAsia="Calibri" w:hAnsi="Times New Roman" w:cs="Times New Roman"/>
              </w:rPr>
              <w:t>азвитие нормативной базы муниципальной информатизации</w:t>
            </w:r>
            <w:r w:rsidRPr="00441C46">
              <w:rPr>
                <w:rFonts w:ascii="Times New Roman" w:hAnsi="Times New Roman" w:cs="Times New Roman"/>
              </w:rPr>
              <w:t>.</w:t>
            </w:r>
          </w:p>
        </w:tc>
      </w:tr>
      <w:tr w:rsidR="006D1649" w:rsidRPr="00441C46" w:rsidTr="00441C46">
        <w:trPr>
          <w:trHeight w:val="246"/>
        </w:trPr>
        <w:tc>
          <w:tcPr>
            <w:tcW w:w="1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Сроки реализации подпрограммы</w:t>
            </w:r>
          </w:p>
        </w:tc>
        <w:tc>
          <w:tcPr>
            <w:tcW w:w="36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823258">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20</w:t>
            </w:r>
            <w:r w:rsidR="00823258" w:rsidRPr="00441C46">
              <w:rPr>
                <w:rFonts w:ascii="Times New Roman" w:hAnsi="Times New Roman" w:cs="Times New Roman"/>
              </w:rPr>
              <w:t>21</w:t>
            </w:r>
            <w:r w:rsidRPr="00441C46">
              <w:rPr>
                <w:rFonts w:ascii="Times New Roman" w:hAnsi="Times New Roman" w:cs="Times New Roman"/>
              </w:rPr>
              <w:t>-202</w:t>
            </w:r>
            <w:r w:rsidR="00823258" w:rsidRPr="00441C46">
              <w:rPr>
                <w:rFonts w:ascii="Times New Roman" w:hAnsi="Times New Roman" w:cs="Times New Roman"/>
              </w:rPr>
              <w:t>5</w:t>
            </w:r>
            <w:r w:rsidRPr="00441C46">
              <w:rPr>
                <w:rFonts w:ascii="Times New Roman" w:hAnsi="Times New Roman" w:cs="Times New Roman"/>
              </w:rPr>
              <w:t xml:space="preserve"> гг.</w:t>
            </w:r>
          </w:p>
        </w:tc>
      </w:tr>
      <w:tr w:rsidR="006D1649" w:rsidRPr="00441C46" w:rsidTr="00441C46">
        <w:trPr>
          <w:trHeight w:val="589"/>
        </w:trPr>
        <w:tc>
          <w:tcPr>
            <w:tcW w:w="1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Целевые показатели подпрограммы</w:t>
            </w:r>
          </w:p>
        </w:tc>
        <w:tc>
          <w:tcPr>
            <w:tcW w:w="36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7C0E52" w:rsidP="007C0E52">
            <w:pPr>
              <w:widowControl w:val="0"/>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 xml:space="preserve">- </w:t>
            </w:r>
            <w:r w:rsidR="006D1649" w:rsidRPr="00441C46">
              <w:rPr>
                <w:rFonts w:ascii="Times New Roman" w:hAnsi="Times New Roman" w:cs="Times New Roman"/>
              </w:rPr>
              <w:t>Д</w:t>
            </w:r>
            <w:r w:rsidR="006D1649" w:rsidRPr="00441C46">
              <w:rPr>
                <w:rFonts w:ascii="Times New Roman" w:eastAsia="Calibri" w:hAnsi="Times New Roman" w:cs="Times New Roman"/>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006D1649" w:rsidRPr="00441C46">
              <w:rPr>
                <w:rFonts w:ascii="Times New Roman" w:hAnsi="Times New Roman" w:cs="Times New Roman"/>
                <w:color w:val="000000"/>
              </w:rPr>
              <w:t>.</w:t>
            </w:r>
            <w:r w:rsidR="006D1649" w:rsidRPr="00441C46">
              <w:rPr>
                <w:rFonts w:ascii="Times New Roman" w:hAnsi="Times New Roman" w:cs="Times New Roman"/>
              </w:rPr>
              <w:t xml:space="preserve"> </w:t>
            </w:r>
          </w:p>
        </w:tc>
      </w:tr>
      <w:tr w:rsidR="006D1649" w:rsidRPr="00441C46" w:rsidTr="00441C46">
        <w:tc>
          <w:tcPr>
            <w:tcW w:w="1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Перечень основных мероприятий подпрограммы</w:t>
            </w:r>
          </w:p>
        </w:tc>
        <w:tc>
          <w:tcPr>
            <w:tcW w:w="36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ind w:right="-2"/>
              <w:rPr>
                <w:rFonts w:ascii="Times New Roman" w:hAnsi="Times New Roman" w:cs="Times New Roman"/>
                <w:b/>
              </w:rPr>
            </w:pPr>
            <w:r w:rsidRPr="00441C46">
              <w:rPr>
                <w:rFonts w:ascii="Times New Roman" w:hAnsi="Times New Roman" w:cs="Times New Roman"/>
              </w:rPr>
              <w:t>1. Информационные технологии в управлении.</w:t>
            </w:r>
          </w:p>
        </w:tc>
      </w:tr>
      <w:tr w:rsidR="006D1649" w:rsidRPr="00441C46" w:rsidTr="00441C46">
        <w:trPr>
          <w:trHeight w:val="455"/>
        </w:trPr>
        <w:tc>
          <w:tcPr>
            <w:tcW w:w="1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Ресурсное обеспечение подпрограммы</w:t>
            </w:r>
          </w:p>
        </w:tc>
        <w:tc>
          <w:tcPr>
            <w:tcW w:w="36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autoSpaceDE w:val="0"/>
              <w:autoSpaceDN w:val="0"/>
              <w:adjustRightInd w:val="0"/>
              <w:spacing w:after="0" w:line="240" w:lineRule="auto"/>
              <w:rPr>
                <w:rFonts w:ascii="Times New Roman" w:hAnsi="Times New Roman" w:cs="Times New Roman"/>
                <w:color w:val="000000" w:themeColor="text1"/>
              </w:rPr>
            </w:pPr>
            <w:r w:rsidRPr="00441C46">
              <w:rPr>
                <w:rFonts w:ascii="Times New Roman" w:hAnsi="Times New Roman" w:cs="Times New Roman"/>
              </w:rPr>
              <w:t xml:space="preserve">Предполагаемый общий объем финансирования муниципальной программы составляет </w:t>
            </w:r>
            <w:r w:rsidR="003945F6" w:rsidRPr="00441C46">
              <w:rPr>
                <w:rFonts w:ascii="Times New Roman" w:hAnsi="Times New Roman"/>
                <w:lang w:eastAsia="ar-SA"/>
              </w:rPr>
              <w:t>4</w:t>
            </w:r>
            <w:r w:rsidR="00F83259" w:rsidRPr="00441C46">
              <w:rPr>
                <w:rFonts w:ascii="Times New Roman" w:hAnsi="Times New Roman"/>
                <w:lang w:eastAsia="ar-SA"/>
              </w:rPr>
              <w:t>8,0</w:t>
            </w:r>
            <w:r w:rsidRPr="00441C46">
              <w:rPr>
                <w:rFonts w:ascii="Times New Roman" w:hAnsi="Times New Roman"/>
                <w:lang w:eastAsia="ar-SA"/>
              </w:rPr>
              <w:t xml:space="preserve"> </w:t>
            </w:r>
            <w:r w:rsidRPr="00441C46">
              <w:rPr>
                <w:rFonts w:ascii="Times New Roman" w:hAnsi="Times New Roman" w:cs="Times New Roman"/>
                <w:color w:val="000000" w:themeColor="text1"/>
              </w:rPr>
              <w:t>тыс. руб., в том числе:</w:t>
            </w:r>
          </w:p>
          <w:p w:rsidR="006D1649" w:rsidRPr="00441C46" w:rsidRDefault="006D1649"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w:t>
            </w:r>
            <w:r w:rsidR="007C0E52" w:rsidRPr="00441C46">
              <w:rPr>
                <w:rFonts w:ascii="Times New Roman" w:hAnsi="Times New Roman" w:cs="Times New Roman"/>
                <w:color w:val="000000" w:themeColor="text1"/>
              </w:rPr>
              <w:t>21</w:t>
            </w:r>
            <w:r w:rsidRPr="00441C46">
              <w:rPr>
                <w:rFonts w:ascii="Times New Roman" w:hAnsi="Times New Roman" w:cs="Times New Roman"/>
                <w:color w:val="000000" w:themeColor="text1"/>
              </w:rPr>
              <w:t xml:space="preserve"> год – </w:t>
            </w:r>
            <w:r w:rsidR="003945F6" w:rsidRPr="00441C46">
              <w:rPr>
                <w:rFonts w:ascii="Times New Roman" w:hAnsi="Times New Roman" w:cs="Times New Roman"/>
                <w:lang w:eastAsia="ar-SA"/>
              </w:rPr>
              <w:t>9</w:t>
            </w:r>
            <w:r w:rsidR="00F83259" w:rsidRPr="00441C46">
              <w:rPr>
                <w:rFonts w:ascii="Times New Roman" w:hAnsi="Times New Roman" w:cs="Times New Roman"/>
                <w:lang w:eastAsia="ar-SA"/>
              </w:rPr>
              <w:t>,6</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w:t>
            </w:r>
            <w:r w:rsidR="007C0E52" w:rsidRPr="00441C46">
              <w:rPr>
                <w:rFonts w:ascii="Times New Roman" w:hAnsi="Times New Roman" w:cs="Times New Roman"/>
                <w:color w:val="000000" w:themeColor="text1"/>
              </w:rPr>
              <w:t>22</w:t>
            </w:r>
            <w:r w:rsidRPr="00441C46">
              <w:rPr>
                <w:rFonts w:ascii="Times New Roman" w:hAnsi="Times New Roman" w:cs="Times New Roman"/>
                <w:color w:val="000000" w:themeColor="text1"/>
              </w:rPr>
              <w:t xml:space="preserve"> год – </w:t>
            </w:r>
            <w:r w:rsidR="003945F6" w:rsidRPr="00441C46">
              <w:rPr>
                <w:rFonts w:ascii="Times New Roman" w:hAnsi="Times New Roman" w:cs="Times New Roman"/>
                <w:lang w:eastAsia="ar-SA"/>
              </w:rPr>
              <w:t xml:space="preserve">9,6 </w:t>
            </w:r>
            <w:r w:rsidRPr="00441C46">
              <w:rPr>
                <w:rFonts w:ascii="Times New Roman" w:hAnsi="Times New Roman" w:cs="Times New Roman"/>
                <w:color w:val="000000" w:themeColor="text1"/>
              </w:rPr>
              <w:t>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7C0E52" w:rsidRPr="00441C46">
              <w:rPr>
                <w:rFonts w:ascii="Times New Roman" w:hAnsi="Times New Roman" w:cs="Times New Roman"/>
                <w:color w:val="000000" w:themeColor="text1"/>
              </w:rPr>
              <w:t>3</w:t>
            </w:r>
            <w:r w:rsidRPr="00441C46">
              <w:rPr>
                <w:rFonts w:ascii="Times New Roman" w:hAnsi="Times New Roman" w:cs="Times New Roman"/>
                <w:color w:val="000000" w:themeColor="text1"/>
              </w:rPr>
              <w:t xml:space="preserve"> год – </w:t>
            </w:r>
            <w:r w:rsidR="003945F6" w:rsidRPr="00441C46">
              <w:rPr>
                <w:rFonts w:ascii="Times New Roman" w:hAnsi="Times New Roman" w:cs="Times New Roman"/>
                <w:lang w:eastAsia="ar-SA"/>
              </w:rPr>
              <w:t xml:space="preserve">9,6 </w:t>
            </w:r>
            <w:r w:rsidRPr="00441C46">
              <w:rPr>
                <w:rFonts w:ascii="Times New Roman" w:hAnsi="Times New Roman" w:cs="Times New Roman"/>
                <w:color w:val="000000" w:themeColor="text1"/>
              </w:rPr>
              <w:t>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7C0E52" w:rsidRPr="00441C46">
              <w:rPr>
                <w:rFonts w:ascii="Times New Roman" w:hAnsi="Times New Roman" w:cs="Times New Roman"/>
                <w:color w:val="000000" w:themeColor="text1"/>
              </w:rPr>
              <w:t>4</w:t>
            </w:r>
            <w:r w:rsidRPr="00441C46">
              <w:rPr>
                <w:rFonts w:ascii="Times New Roman" w:hAnsi="Times New Roman" w:cs="Times New Roman"/>
                <w:color w:val="000000" w:themeColor="text1"/>
              </w:rPr>
              <w:t xml:space="preserve"> год – </w:t>
            </w:r>
            <w:r w:rsidR="003945F6" w:rsidRPr="00441C46">
              <w:rPr>
                <w:rFonts w:ascii="Times New Roman" w:hAnsi="Times New Roman" w:cs="Times New Roman"/>
                <w:lang w:eastAsia="ar-SA"/>
              </w:rPr>
              <w:t xml:space="preserve">9,6 </w:t>
            </w:r>
            <w:r w:rsidRPr="00441C46">
              <w:rPr>
                <w:rFonts w:ascii="Times New Roman" w:hAnsi="Times New Roman" w:cs="Times New Roman"/>
                <w:color w:val="000000" w:themeColor="text1"/>
              </w:rPr>
              <w:t>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7C0E52" w:rsidRPr="00441C46">
              <w:rPr>
                <w:rFonts w:ascii="Times New Roman" w:hAnsi="Times New Roman" w:cs="Times New Roman"/>
                <w:color w:val="000000" w:themeColor="text1"/>
              </w:rPr>
              <w:t>5</w:t>
            </w:r>
            <w:r w:rsidRPr="00441C46">
              <w:rPr>
                <w:rFonts w:ascii="Times New Roman" w:hAnsi="Times New Roman" w:cs="Times New Roman"/>
                <w:color w:val="000000" w:themeColor="text1"/>
              </w:rPr>
              <w:t xml:space="preserve"> год – </w:t>
            </w:r>
            <w:r w:rsidR="003945F6" w:rsidRPr="00441C46">
              <w:rPr>
                <w:rFonts w:ascii="Times New Roman" w:hAnsi="Times New Roman" w:cs="Times New Roman"/>
                <w:lang w:eastAsia="ar-SA"/>
              </w:rPr>
              <w:t xml:space="preserve">9,6 </w:t>
            </w:r>
            <w:r w:rsidRPr="00441C46">
              <w:rPr>
                <w:rFonts w:ascii="Times New Roman" w:hAnsi="Times New Roman" w:cs="Times New Roman"/>
                <w:color w:val="000000" w:themeColor="text1"/>
              </w:rPr>
              <w:t>тыс. руб.</w:t>
            </w:r>
          </w:p>
          <w:p w:rsidR="006D1649" w:rsidRPr="00441C46" w:rsidRDefault="006D1649"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 xml:space="preserve">Объем финансирования за счет средств бюджета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составляет </w:t>
            </w:r>
            <w:r w:rsidR="003945F6" w:rsidRPr="00441C46">
              <w:rPr>
                <w:rFonts w:ascii="Times New Roman" w:hAnsi="Times New Roman"/>
                <w:lang w:eastAsia="ar-SA"/>
              </w:rPr>
              <w:t>4</w:t>
            </w:r>
            <w:r w:rsidR="002C5AB8" w:rsidRPr="00441C46">
              <w:rPr>
                <w:rFonts w:ascii="Times New Roman" w:hAnsi="Times New Roman"/>
                <w:lang w:eastAsia="ar-SA"/>
              </w:rPr>
              <w:t>8</w:t>
            </w:r>
            <w:r w:rsidRPr="00441C46">
              <w:rPr>
                <w:rFonts w:ascii="Times New Roman" w:hAnsi="Times New Roman"/>
                <w:lang w:eastAsia="ar-SA"/>
              </w:rPr>
              <w:t xml:space="preserve">,0 </w:t>
            </w:r>
            <w:r w:rsidRPr="00441C46">
              <w:rPr>
                <w:rFonts w:ascii="Times New Roman" w:hAnsi="Times New Roman" w:cs="Times New Roman"/>
              </w:rPr>
              <w:t>тыс. руб., в том числе:</w:t>
            </w:r>
          </w:p>
          <w:p w:rsidR="003945F6" w:rsidRPr="00441C46" w:rsidRDefault="003945F6" w:rsidP="003945F6">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2021 год – </w:t>
            </w:r>
            <w:r w:rsidRPr="00441C46">
              <w:rPr>
                <w:rFonts w:ascii="Times New Roman" w:hAnsi="Times New Roman" w:cs="Times New Roman"/>
                <w:lang w:eastAsia="ar-SA"/>
              </w:rPr>
              <w:t xml:space="preserve">9,6 </w:t>
            </w:r>
            <w:r w:rsidRPr="00441C46">
              <w:rPr>
                <w:rFonts w:ascii="Times New Roman" w:hAnsi="Times New Roman" w:cs="Times New Roman"/>
                <w:color w:val="000000" w:themeColor="text1"/>
              </w:rPr>
              <w:t>тыс. руб.;</w:t>
            </w:r>
          </w:p>
          <w:p w:rsidR="003945F6" w:rsidRPr="00441C46" w:rsidRDefault="003945F6" w:rsidP="003945F6">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2022 год – </w:t>
            </w:r>
            <w:r w:rsidRPr="00441C46">
              <w:rPr>
                <w:rFonts w:ascii="Times New Roman" w:hAnsi="Times New Roman" w:cs="Times New Roman"/>
                <w:lang w:eastAsia="ar-SA"/>
              </w:rPr>
              <w:t xml:space="preserve">9,6 </w:t>
            </w:r>
            <w:r w:rsidRPr="00441C46">
              <w:rPr>
                <w:rFonts w:ascii="Times New Roman" w:hAnsi="Times New Roman" w:cs="Times New Roman"/>
                <w:color w:val="000000" w:themeColor="text1"/>
              </w:rPr>
              <w:t>тыс. руб.;</w:t>
            </w:r>
          </w:p>
          <w:p w:rsidR="003945F6" w:rsidRPr="00441C46" w:rsidRDefault="003945F6" w:rsidP="003945F6">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2023 год – </w:t>
            </w:r>
            <w:r w:rsidRPr="00441C46">
              <w:rPr>
                <w:rFonts w:ascii="Times New Roman" w:hAnsi="Times New Roman" w:cs="Times New Roman"/>
                <w:lang w:eastAsia="ar-SA"/>
              </w:rPr>
              <w:t xml:space="preserve">9,6 </w:t>
            </w:r>
            <w:r w:rsidRPr="00441C46">
              <w:rPr>
                <w:rFonts w:ascii="Times New Roman" w:hAnsi="Times New Roman" w:cs="Times New Roman"/>
                <w:color w:val="000000" w:themeColor="text1"/>
              </w:rPr>
              <w:t>тыс. руб.;</w:t>
            </w:r>
          </w:p>
          <w:p w:rsidR="003945F6" w:rsidRPr="00441C46" w:rsidRDefault="003945F6" w:rsidP="003945F6">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2024 год – </w:t>
            </w:r>
            <w:r w:rsidRPr="00441C46">
              <w:rPr>
                <w:rFonts w:ascii="Times New Roman" w:hAnsi="Times New Roman" w:cs="Times New Roman"/>
                <w:lang w:eastAsia="ar-SA"/>
              </w:rPr>
              <w:t xml:space="preserve">9,6 </w:t>
            </w:r>
            <w:r w:rsidRPr="00441C46">
              <w:rPr>
                <w:rFonts w:ascii="Times New Roman" w:hAnsi="Times New Roman" w:cs="Times New Roman"/>
                <w:color w:val="000000" w:themeColor="text1"/>
              </w:rPr>
              <w:t>тыс. руб.;</w:t>
            </w:r>
          </w:p>
          <w:p w:rsidR="003945F6" w:rsidRPr="00441C46" w:rsidRDefault="003945F6" w:rsidP="003945F6">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2025 год – </w:t>
            </w:r>
            <w:r w:rsidRPr="00441C46">
              <w:rPr>
                <w:rFonts w:ascii="Times New Roman" w:hAnsi="Times New Roman" w:cs="Times New Roman"/>
                <w:lang w:eastAsia="ar-SA"/>
              </w:rPr>
              <w:t xml:space="preserve">9,6 </w:t>
            </w:r>
            <w:r w:rsidRPr="00441C46">
              <w:rPr>
                <w:rFonts w:ascii="Times New Roman" w:hAnsi="Times New Roman" w:cs="Times New Roman"/>
                <w:color w:val="000000" w:themeColor="text1"/>
              </w:rPr>
              <w:t>тыс. руб.</w:t>
            </w:r>
          </w:p>
          <w:p w:rsidR="006D1649" w:rsidRPr="00441C46" w:rsidRDefault="006D1649"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Прогнозный объем финансирования за счет средств областного бюджета составляет 0 тыс. руб., в том числе:</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7C0E52" w:rsidRPr="00441C46">
              <w:rPr>
                <w:rFonts w:ascii="Times New Roman" w:hAnsi="Times New Roman" w:cs="Times New Roman"/>
              </w:rPr>
              <w:t>21</w:t>
            </w:r>
            <w:r w:rsidRPr="00441C46">
              <w:rPr>
                <w:rFonts w:ascii="Times New Roman" w:hAnsi="Times New Roman" w:cs="Times New Roman"/>
              </w:rPr>
              <w:t xml:space="preserve"> год – 0 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7C0E52" w:rsidRPr="00441C46">
              <w:rPr>
                <w:rFonts w:ascii="Times New Roman" w:hAnsi="Times New Roman" w:cs="Times New Roman"/>
              </w:rPr>
              <w:t>22</w:t>
            </w:r>
            <w:r w:rsidRPr="00441C46">
              <w:rPr>
                <w:rFonts w:ascii="Times New Roman" w:hAnsi="Times New Roman" w:cs="Times New Roman"/>
              </w:rPr>
              <w:t xml:space="preserve"> год – 0 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7C0E52" w:rsidRPr="00441C46">
              <w:rPr>
                <w:rFonts w:ascii="Times New Roman" w:hAnsi="Times New Roman" w:cs="Times New Roman"/>
              </w:rPr>
              <w:t>3</w:t>
            </w:r>
            <w:r w:rsidRPr="00441C46">
              <w:rPr>
                <w:rFonts w:ascii="Times New Roman" w:hAnsi="Times New Roman" w:cs="Times New Roman"/>
              </w:rPr>
              <w:t xml:space="preserve"> год – 0 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7C0E52" w:rsidRPr="00441C46">
              <w:rPr>
                <w:rFonts w:ascii="Times New Roman" w:hAnsi="Times New Roman" w:cs="Times New Roman"/>
              </w:rPr>
              <w:t>4</w:t>
            </w:r>
            <w:r w:rsidRPr="00441C46">
              <w:rPr>
                <w:rFonts w:ascii="Times New Roman" w:hAnsi="Times New Roman" w:cs="Times New Roman"/>
              </w:rPr>
              <w:t xml:space="preserve"> год – 0 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lastRenderedPageBreak/>
              <w:t>202</w:t>
            </w:r>
            <w:r w:rsidR="007C0E52" w:rsidRPr="00441C46">
              <w:rPr>
                <w:rFonts w:ascii="Times New Roman" w:hAnsi="Times New Roman" w:cs="Times New Roman"/>
              </w:rPr>
              <w:t>5</w:t>
            </w:r>
            <w:r w:rsidRPr="00441C46">
              <w:rPr>
                <w:rFonts w:ascii="Times New Roman" w:hAnsi="Times New Roman" w:cs="Times New Roman"/>
              </w:rPr>
              <w:t xml:space="preserve"> год – 0 тыс. руб.</w:t>
            </w:r>
          </w:p>
          <w:p w:rsidR="006D1649" w:rsidRPr="00441C46" w:rsidRDefault="006D1649"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Прогнозный объем финансирования за счет средств федерального бюджета составляет 0 тыс. руб., в том числе:</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7C0E52" w:rsidRPr="00441C46">
              <w:rPr>
                <w:rFonts w:ascii="Times New Roman" w:hAnsi="Times New Roman" w:cs="Times New Roman"/>
              </w:rPr>
              <w:t>21</w:t>
            </w:r>
            <w:r w:rsidRPr="00441C46">
              <w:rPr>
                <w:rFonts w:ascii="Times New Roman" w:hAnsi="Times New Roman" w:cs="Times New Roman"/>
              </w:rPr>
              <w:t xml:space="preserve"> год – 0 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7C0E52" w:rsidRPr="00441C46">
              <w:rPr>
                <w:rFonts w:ascii="Times New Roman" w:hAnsi="Times New Roman" w:cs="Times New Roman"/>
              </w:rPr>
              <w:t>22</w:t>
            </w:r>
            <w:r w:rsidRPr="00441C46">
              <w:rPr>
                <w:rFonts w:ascii="Times New Roman" w:hAnsi="Times New Roman" w:cs="Times New Roman"/>
              </w:rPr>
              <w:t xml:space="preserve"> год – 0 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7C0E52" w:rsidRPr="00441C46">
              <w:rPr>
                <w:rFonts w:ascii="Times New Roman" w:hAnsi="Times New Roman" w:cs="Times New Roman"/>
              </w:rPr>
              <w:t>3</w:t>
            </w:r>
            <w:r w:rsidRPr="00441C46">
              <w:rPr>
                <w:rFonts w:ascii="Times New Roman" w:hAnsi="Times New Roman" w:cs="Times New Roman"/>
              </w:rPr>
              <w:t xml:space="preserve"> год – 0 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7C0E52" w:rsidRPr="00441C46">
              <w:rPr>
                <w:rFonts w:ascii="Times New Roman" w:hAnsi="Times New Roman" w:cs="Times New Roman"/>
              </w:rPr>
              <w:t>4</w:t>
            </w:r>
            <w:r w:rsidRPr="00441C46">
              <w:rPr>
                <w:rFonts w:ascii="Times New Roman" w:hAnsi="Times New Roman" w:cs="Times New Roman"/>
              </w:rPr>
              <w:t xml:space="preserve"> год – 0 тыс. руб.;</w:t>
            </w:r>
          </w:p>
          <w:p w:rsidR="006D1649" w:rsidRPr="00441C46" w:rsidRDefault="006D1649" w:rsidP="007C0E52">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7C0E52" w:rsidRPr="00441C46">
              <w:rPr>
                <w:rFonts w:ascii="Times New Roman" w:hAnsi="Times New Roman" w:cs="Times New Roman"/>
              </w:rPr>
              <w:t>5</w:t>
            </w:r>
            <w:r w:rsidRPr="00441C46">
              <w:rPr>
                <w:rFonts w:ascii="Times New Roman" w:hAnsi="Times New Roman" w:cs="Times New Roman"/>
              </w:rPr>
              <w:t xml:space="preserve"> год – 0 тыс. руб.</w:t>
            </w:r>
          </w:p>
        </w:tc>
      </w:tr>
      <w:tr w:rsidR="006D1649" w:rsidRPr="00441C46" w:rsidTr="00441C46">
        <w:trPr>
          <w:trHeight w:val="1749"/>
        </w:trPr>
        <w:tc>
          <w:tcPr>
            <w:tcW w:w="1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lastRenderedPageBreak/>
              <w:t>Ожидаемые конечные результаты реализации подпрограммы</w:t>
            </w:r>
          </w:p>
        </w:tc>
        <w:tc>
          <w:tcPr>
            <w:tcW w:w="36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7C0E52">
            <w:pPr>
              <w:pStyle w:val="ConsPlusNormal"/>
              <w:jc w:val="both"/>
              <w:rPr>
                <w:rFonts w:ascii="Times New Roman" w:hAnsi="Times New Roman" w:cs="Times New Roman"/>
              </w:rPr>
            </w:pPr>
            <w:r w:rsidRPr="00441C46">
              <w:rPr>
                <w:rFonts w:ascii="Times New Roman" w:hAnsi="Times New Roman" w:cs="Times New Roman"/>
              </w:rPr>
              <w:t xml:space="preserve">- </w:t>
            </w:r>
            <w:r w:rsidR="007C0E52" w:rsidRPr="00441C46">
              <w:rPr>
                <w:rFonts w:ascii="Times New Roman" w:hAnsi="Times New Roman" w:cs="Times New Roman"/>
              </w:rPr>
              <w:t>д</w:t>
            </w:r>
            <w:r w:rsidR="007C0E52" w:rsidRPr="00441C46">
              <w:rPr>
                <w:rFonts w:ascii="Times New Roman" w:eastAsia="Calibri" w:hAnsi="Times New Roman" w:cs="Times New Roman"/>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007C0E52" w:rsidRPr="00441C46">
              <w:rPr>
                <w:rFonts w:ascii="Times New Roman" w:hAnsi="Times New Roman" w:cs="Times New Roman"/>
              </w:rPr>
              <w:t xml:space="preserve"> составит 80%.</w:t>
            </w:r>
          </w:p>
        </w:tc>
      </w:tr>
    </w:tbl>
    <w:p w:rsidR="006D1649" w:rsidRPr="00441C46" w:rsidRDefault="006D1649" w:rsidP="006D1649">
      <w:pPr>
        <w:widowControl w:val="0"/>
        <w:autoSpaceDE w:val="0"/>
        <w:autoSpaceDN w:val="0"/>
        <w:adjustRightInd w:val="0"/>
        <w:spacing w:after="0" w:line="240" w:lineRule="auto"/>
        <w:ind w:firstLine="709"/>
        <w:jc w:val="both"/>
        <w:rPr>
          <w:rFonts w:ascii="Times New Roman" w:hAnsi="Times New Roman" w:cs="Times New Roman"/>
          <w:b/>
        </w:rPr>
      </w:pPr>
    </w:p>
    <w:p w:rsidR="006D1649" w:rsidRPr="00441C46" w:rsidRDefault="006D1649" w:rsidP="00441C46">
      <w:pPr>
        <w:widowControl w:val="0"/>
        <w:autoSpaceDE w:val="0"/>
        <w:autoSpaceDN w:val="0"/>
        <w:adjustRightInd w:val="0"/>
        <w:spacing w:after="0" w:line="240" w:lineRule="auto"/>
        <w:ind w:right="-284"/>
        <w:rPr>
          <w:rFonts w:ascii="Times New Roman" w:hAnsi="Times New Roman" w:cs="Times New Roman"/>
          <w:b/>
        </w:rPr>
      </w:pPr>
      <w:r w:rsidRPr="00441C46">
        <w:rPr>
          <w:rFonts w:ascii="Times New Roman" w:hAnsi="Times New Roman" w:cs="Times New Roman"/>
          <w:b/>
        </w:rPr>
        <w:t>Раздел 1. ЦЕЛЬ И ЗАДАЧИ ПОДПРОГРАММЫ, ЦЕЛЕВЫЕ ПОКАЗАТЕЛИ ПОДПРОГРАММЫ, СРОКИ РЕАЛИЗАЦИИ</w:t>
      </w:r>
    </w:p>
    <w:p w:rsidR="006D1649" w:rsidRPr="00441C46"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ind w:firstLine="709"/>
        <w:jc w:val="both"/>
        <w:rPr>
          <w:rFonts w:ascii="Times New Roman" w:hAnsi="Times New Roman" w:cs="Times New Roman"/>
        </w:rPr>
      </w:pPr>
      <w:r w:rsidRPr="00441C46">
        <w:rPr>
          <w:rFonts w:ascii="Times New Roman" w:hAnsi="Times New Roman" w:cs="Times New Roman"/>
          <w:b/>
        </w:rPr>
        <w:t xml:space="preserve">Целью подпрограммы является: </w:t>
      </w:r>
      <w:r w:rsidRPr="00441C46">
        <w:rPr>
          <w:rFonts w:ascii="Times New Roman" w:hAnsi="Times New Roman" w:cs="Times New Roman"/>
        </w:rPr>
        <w:t>п</w:t>
      </w:r>
      <w:r w:rsidRPr="00441C46">
        <w:rPr>
          <w:rFonts w:ascii="Times New Roman" w:eastAsia="Calibri" w:hAnsi="Times New Roman" w:cs="Times New Roman"/>
        </w:rPr>
        <w:t>овышение эффективности функционирования экономики, местного самоуправления за счет внедрения и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sidRPr="00441C46">
        <w:rPr>
          <w:rFonts w:ascii="Times New Roman" w:hAnsi="Times New Roman" w:cs="Times New Roman"/>
        </w:rPr>
        <w:t>.</w:t>
      </w:r>
    </w:p>
    <w:p w:rsidR="006D1649" w:rsidRPr="00441C46" w:rsidRDefault="006D1649" w:rsidP="006D1649">
      <w:pPr>
        <w:pStyle w:val="aa"/>
        <w:ind w:right="-2" w:firstLine="709"/>
        <w:jc w:val="both"/>
        <w:rPr>
          <w:sz w:val="22"/>
          <w:szCs w:val="22"/>
        </w:rPr>
      </w:pPr>
      <w:r w:rsidRPr="00441C46">
        <w:rPr>
          <w:b/>
          <w:color w:val="000000"/>
          <w:sz w:val="22"/>
          <w:szCs w:val="22"/>
        </w:rPr>
        <w:t xml:space="preserve">Для достижения данной цели необходимо выполнить следующие </w:t>
      </w:r>
      <w:r w:rsidRPr="00441C46">
        <w:rPr>
          <w:b/>
          <w:sz w:val="22"/>
          <w:szCs w:val="22"/>
        </w:rPr>
        <w:t>задачи:</w:t>
      </w:r>
    </w:p>
    <w:p w:rsidR="007C0E52" w:rsidRPr="00441C46" w:rsidRDefault="007C0E52" w:rsidP="007C0E52">
      <w:pPr>
        <w:spacing w:after="0" w:line="240" w:lineRule="auto"/>
        <w:ind w:firstLine="567"/>
        <w:jc w:val="both"/>
        <w:rPr>
          <w:rFonts w:ascii="Times New Roman" w:hAnsi="Times New Roman"/>
        </w:rPr>
      </w:pPr>
      <w:r w:rsidRPr="00441C46">
        <w:rPr>
          <w:rFonts w:ascii="Times New Roman" w:hAnsi="Times New Roman" w:cs="Times New Roman"/>
        </w:rPr>
        <w:t>- О</w:t>
      </w:r>
      <w:r w:rsidRPr="00441C46">
        <w:rPr>
          <w:rFonts w:ascii="Times New Roman" w:eastAsia="Calibri" w:hAnsi="Times New Roman" w:cs="Times New Roman"/>
        </w:rPr>
        <w:t xml:space="preserve">беспечение прав граждан и организаций на информацию </w:t>
      </w:r>
      <w:r w:rsidRPr="00441C46">
        <w:rPr>
          <w:rFonts w:ascii="Times New Roman" w:hAnsi="Times New Roman" w:cs="Times New Roman"/>
        </w:rPr>
        <w:t xml:space="preserve">о деятельности администрации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w:t>
      </w:r>
      <w:r w:rsidRPr="00441C46">
        <w:rPr>
          <w:rFonts w:ascii="Times New Roman" w:eastAsia="Calibri" w:hAnsi="Times New Roman" w:cs="Times New Roman"/>
        </w:rPr>
        <w:t>и удовлетворение информационных потребностей</w:t>
      </w:r>
      <w:r w:rsidRPr="00441C46">
        <w:rPr>
          <w:rFonts w:ascii="Times New Roman" w:hAnsi="Times New Roman" w:cs="Times New Roman"/>
        </w:rPr>
        <w:t xml:space="preserve"> через средства </w:t>
      </w:r>
      <w:r w:rsidRPr="00441C46">
        <w:rPr>
          <w:rFonts w:ascii="Times New Roman" w:hAnsi="Times New Roman"/>
        </w:rPr>
        <w:t>информационно-телекоммуникационной сети «Интернет».</w:t>
      </w:r>
    </w:p>
    <w:p w:rsidR="007C0E52" w:rsidRPr="00441C46" w:rsidRDefault="007C0E52" w:rsidP="007C0E52">
      <w:pPr>
        <w:widowControl w:val="0"/>
        <w:autoSpaceDE w:val="0"/>
        <w:autoSpaceDN w:val="0"/>
        <w:adjustRightInd w:val="0"/>
        <w:spacing w:after="0" w:line="240" w:lineRule="auto"/>
        <w:ind w:firstLine="567"/>
        <w:rPr>
          <w:rFonts w:ascii="Times New Roman" w:hAnsi="Times New Roman" w:cs="Times New Roman"/>
        </w:rPr>
      </w:pPr>
      <w:r w:rsidRPr="00441C46">
        <w:rPr>
          <w:rFonts w:ascii="Times New Roman" w:hAnsi="Times New Roman" w:cs="Times New Roman"/>
        </w:rPr>
        <w:t>- П</w:t>
      </w:r>
      <w:r w:rsidRPr="00441C46">
        <w:rPr>
          <w:rFonts w:ascii="Times New Roman" w:eastAsia="Calibri" w:hAnsi="Times New Roman" w:cs="Times New Roman"/>
          <w:color w:val="000000"/>
        </w:rPr>
        <w:t>овышение качества и доступности муниципальных услуг на основе перевода их в электронный вид</w:t>
      </w:r>
      <w:r w:rsidRPr="00441C46">
        <w:rPr>
          <w:rFonts w:ascii="Times New Roman" w:hAnsi="Times New Roman" w:cs="Times New Roman"/>
        </w:rPr>
        <w:t>.</w:t>
      </w:r>
    </w:p>
    <w:p w:rsidR="007C0E52" w:rsidRPr="00441C46" w:rsidRDefault="007C0E52" w:rsidP="007C0E52">
      <w:pPr>
        <w:widowControl w:val="0"/>
        <w:autoSpaceDE w:val="0"/>
        <w:autoSpaceDN w:val="0"/>
        <w:adjustRightInd w:val="0"/>
        <w:spacing w:after="0" w:line="240" w:lineRule="auto"/>
        <w:ind w:firstLine="567"/>
        <w:jc w:val="both"/>
        <w:rPr>
          <w:rFonts w:ascii="Times New Roman" w:hAnsi="Times New Roman" w:cs="Times New Roman"/>
        </w:rPr>
      </w:pPr>
      <w:r w:rsidRPr="00441C46">
        <w:rPr>
          <w:rFonts w:ascii="Times New Roman" w:hAnsi="Times New Roman" w:cs="Times New Roman"/>
        </w:rPr>
        <w:t>- Р</w:t>
      </w:r>
      <w:r w:rsidRPr="00441C46">
        <w:rPr>
          <w:rFonts w:ascii="Times New Roman" w:eastAsia="Calibri" w:hAnsi="Times New Roman" w:cs="Times New Roman"/>
        </w:rPr>
        <w:t>азвитие нормативной базы муниципальной информатизации</w:t>
      </w:r>
      <w:r w:rsidRPr="00441C46">
        <w:rPr>
          <w:rFonts w:ascii="Times New Roman" w:hAnsi="Times New Roman" w:cs="Times New Roman"/>
        </w:rPr>
        <w:t>.</w:t>
      </w:r>
    </w:p>
    <w:p w:rsidR="006D1649" w:rsidRPr="00441C46" w:rsidRDefault="006D1649" w:rsidP="007C0E52">
      <w:pPr>
        <w:widowControl w:val="0"/>
        <w:autoSpaceDE w:val="0"/>
        <w:autoSpaceDN w:val="0"/>
        <w:adjustRightInd w:val="0"/>
        <w:spacing w:after="0" w:line="240" w:lineRule="auto"/>
        <w:ind w:firstLine="709"/>
        <w:jc w:val="both"/>
        <w:rPr>
          <w:rFonts w:ascii="Times New Roman" w:hAnsi="Times New Roman" w:cs="Times New Roman"/>
          <w:b/>
        </w:rPr>
      </w:pPr>
      <w:r w:rsidRPr="00441C46">
        <w:rPr>
          <w:rFonts w:ascii="Times New Roman" w:hAnsi="Times New Roman" w:cs="Times New Roman"/>
          <w:b/>
        </w:rPr>
        <w:t>Оценкой выполненных задач будут следующие целевые показатели:</w:t>
      </w:r>
    </w:p>
    <w:p w:rsidR="006D1649" w:rsidRPr="00441C46" w:rsidRDefault="006D1649" w:rsidP="007C0E52">
      <w:pPr>
        <w:widowControl w:val="0"/>
        <w:autoSpaceDE w:val="0"/>
        <w:autoSpaceDN w:val="0"/>
        <w:adjustRightInd w:val="0"/>
        <w:spacing w:after="0" w:line="240" w:lineRule="auto"/>
        <w:ind w:firstLine="709"/>
        <w:jc w:val="both"/>
        <w:rPr>
          <w:rFonts w:ascii="Times New Roman" w:hAnsi="Times New Roman" w:cs="Times New Roman"/>
        </w:rPr>
      </w:pPr>
      <w:r w:rsidRPr="00441C46">
        <w:rPr>
          <w:rFonts w:ascii="Times New Roman" w:hAnsi="Times New Roman" w:cs="Times New Roman"/>
        </w:rPr>
        <w:t xml:space="preserve">- </w:t>
      </w:r>
      <w:r w:rsidR="007C0E52" w:rsidRPr="00441C46">
        <w:rPr>
          <w:rFonts w:ascii="Times New Roman" w:hAnsi="Times New Roman" w:cs="Times New Roman"/>
        </w:rPr>
        <w:t>д</w:t>
      </w:r>
      <w:r w:rsidR="007C0E52" w:rsidRPr="00441C46">
        <w:rPr>
          <w:rFonts w:ascii="Times New Roman" w:eastAsia="Calibri" w:hAnsi="Times New Roman" w:cs="Times New Roman"/>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441C46">
        <w:rPr>
          <w:rFonts w:ascii="Times New Roman" w:hAnsi="Times New Roman" w:cs="Times New Roman"/>
        </w:rPr>
        <w:t>.</w:t>
      </w:r>
    </w:p>
    <w:p w:rsidR="006D1649" w:rsidRPr="00441C46" w:rsidRDefault="006D1649" w:rsidP="006D1649">
      <w:pPr>
        <w:spacing w:after="0" w:line="240" w:lineRule="auto"/>
        <w:ind w:right="-2" w:firstLine="709"/>
        <w:rPr>
          <w:rFonts w:ascii="Times New Roman" w:hAnsi="Times New Roman" w:cs="Times New Roman"/>
          <w:b/>
        </w:rPr>
      </w:pPr>
      <w:r w:rsidRPr="00441C46">
        <w:rPr>
          <w:rFonts w:ascii="Times New Roman" w:hAnsi="Times New Roman" w:cs="Times New Roman"/>
          <w:b/>
        </w:rPr>
        <w:t xml:space="preserve">Сроки реализации подпрограммы: </w:t>
      </w:r>
      <w:r w:rsidRPr="00441C46">
        <w:rPr>
          <w:rFonts w:ascii="Times New Roman" w:hAnsi="Times New Roman" w:cs="Times New Roman"/>
        </w:rPr>
        <w:t>20</w:t>
      </w:r>
      <w:r w:rsidR="007C0E52" w:rsidRPr="00441C46">
        <w:rPr>
          <w:rFonts w:ascii="Times New Roman" w:hAnsi="Times New Roman" w:cs="Times New Roman"/>
        </w:rPr>
        <w:t>21</w:t>
      </w:r>
      <w:r w:rsidRPr="00441C46">
        <w:rPr>
          <w:rFonts w:ascii="Times New Roman" w:hAnsi="Times New Roman" w:cs="Times New Roman"/>
        </w:rPr>
        <w:t>-202</w:t>
      </w:r>
      <w:r w:rsidR="007C0E52" w:rsidRPr="00441C46">
        <w:rPr>
          <w:rFonts w:ascii="Times New Roman" w:hAnsi="Times New Roman" w:cs="Times New Roman"/>
        </w:rPr>
        <w:t>5</w:t>
      </w:r>
      <w:r w:rsidRPr="00441C46">
        <w:rPr>
          <w:rFonts w:ascii="Times New Roman" w:hAnsi="Times New Roman" w:cs="Times New Roman"/>
        </w:rPr>
        <w:t xml:space="preserve"> гг.</w:t>
      </w:r>
    </w:p>
    <w:p w:rsidR="006D1649" w:rsidRPr="00441C46"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b/>
          <w:u w:val="single"/>
        </w:rPr>
      </w:pPr>
    </w:p>
    <w:p w:rsidR="006D1649" w:rsidRPr="00441C46"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rPr>
      </w:pPr>
      <w:r w:rsidRPr="00441C46">
        <w:rPr>
          <w:rFonts w:ascii="Times New Roman" w:hAnsi="Times New Roman" w:cs="Times New Roman"/>
          <w:b/>
        </w:rPr>
        <w:t>Раздел 2</w:t>
      </w:r>
      <w:r w:rsidRPr="00441C46">
        <w:rPr>
          <w:rFonts w:ascii="Times New Roman" w:hAnsi="Times New Roman" w:cs="Times New Roman"/>
        </w:rPr>
        <w:t xml:space="preserve">. </w:t>
      </w:r>
      <w:r w:rsidRPr="00441C46">
        <w:rPr>
          <w:rFonts w:ascii="Times New Roman" w:hAnsi="Times New Roman" w:cs="Times New Roman"/>
          <w:b/>
        </w:rPr>
        <w:t>ОСНОВНЫЕ МЕРОПРИЯТИЯ ПОДПРОГРАММЫ</w:t>
      </w:r>
    </w:p>
    <w:p w:rsidR="006D1649" w:rsidRPr="00441C46"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rPr>
      </w:pPr>
    </w:p>
    <w:p w:rsidR="006D1649" w:rsidRPr="00441C46"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b/>
        </w:rPr>
      </w:pPr>
      <w:r w:rsidRPr="00441C46">
        <w:rPr>
          <w:rFonts w:ascii="Times New Roman" w:hAnsi="Times New Roman" w:cs="Times New Roman"/>
        </w:rPr>
        <w:t>1.  Информационные технологии в управлении.</w:t>
      </w:r>
    </w:p>
    <w:p w:rsidR="006D1649" w:rsidRPr="00441C46"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b/>
        </w:rPr>
      </w:pPr>
      <w:r w:rsidRPr="00441C46">
        <w:rPr>
          <w:rFonts w:ascii="Times New Roman" w:hAnsi="Times New Roman" w:cs="Times New Roman"/>
        </w:rPr>
        <w:t>Перечень основных мероприятий подпрограммы представлен в Приложении № 2 к постановлению администрации.</w:t>
      </w:r>
    </w:p>
    <w:p w:rsidR="006D1649" w:rsidRPr="00441C46" w:rsidRDefault="006D1649" w:rsidP="006D1649">
      <w:pPr>
        <w:pStyle w:val="ConsPlusNormal"/>
        <w:widowControl/>
        <w:ind w:firstLine="567"/>
        <w:jc w:val="center"/>
        <w:rPr>
          <w:rFonts w:ascii="Times New Roman" w:hAnsi="Times New Roman" w:cs="Times New Roman"/>
          <w:b/>
          <w:u w:val="single"/>
        </w:rPr>
      </w:pPr>
    </w:p>
    <w:p w:rsidR="006D1649" w:rsidRPr="00441C46" w:rsidRDefault="006D1649" w:rsidP="006D1649">
      <w:pPr>
        <w:pStyle w:val="ConsPlusNormal"/>
        <w:widowControl/>
        <w:ind w:firstLine="567"/>
        <w:jc w:val="center"/>
        <w:rPr>
          <w:rFonts w:ascii="Times New Roman" w:hAnsi="Times New Roman" w:cs="Times New Roman"/>
          <w:b/>
        </w:rPr>
      </w:pPr>
      <w:r w:rsidRPr="00441C46">
        <w:rPr>
          <w:rFonts w:ascii="Times New Roman" w:hAnsi="Times New Roman" w:cs="Times New Roman"/>
          <w:b/>
        </w:rPr>
        <w:t>Раздел 3. МЕРЫ МУНИЦИПАЛЬНОГО РЕГУЛИРОВАНИЯ, НАПРАВЛЕННЫЕ НА ДОСТИЖЕНИЕ ЦЕЛИ И ЗАДАЧ ПОДПРОГРАММЫ</w:t>
      </w:r>
    </w:p>
    <w:p w:rsidR="006D1649" w:rsidRPr="00441C46" w:rsidRDefault="006D1649" w:rsidP="006D1649">
      <w:pPr>
        <w:pStyle w:val="ConsPlusNormal"/>
        <w:ind w:firstLine="709"/>
        <w:jc w:val="both"/>
        <w:rPr>
          <w:rFonts w:ascii="Times New Roman" w:hAnsi="Times New Roman" w:cs="Times New Roman"/>
        </w:rPr>
      </w:pPr>
    </w:p>
    <w:p w:rsidR="006D1649" w:rsidRPr="00441C46" w:rsidRDefault="006D1649" w:rsidP="006D1649">
      <w:pPr>
        <w:pStyle w:val="ConsPlusNormal"/>
        <w:ind w:firstLine="709"/>
        <w:jc w:val="both"/>
        <w:rPr>
          <w:rFonts w:ascii="Times New Roman" w:hAnsi="Times New Roman" w:cs="Times New Roman"/>
        </w:rPr>
      </w:pPr>
      <w:r w:rsidRPr="00441C46">
        <w:rPr>
          <w:rFonts w:ascii="Times New Roman" w:hAnsi="Times New Roman" w:cs="Times New Roman"/>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6D1649" w:rsidRPr="00441C46" w:rsidRDefault="006D1649" w:rsidP="006D1649">
      <w:pPr>
        <w:pStyle w:val="ConsPlusNormal"/>
        <w:ind w:firstLine="709"/>
        <w:jc w:val="both"/>
        <w:rPr>
          <w:rFonts w:ascii="Times New Roman" w:hAnsi="Times New Roman" w:cs="Times New Roman"/>
        </w:rPr>
      </w:pPr>
      <w:r w:rsidRPr="00441C46">
        <w:rPr>
          <w:rFonts w:ascii="Times New Roman" w:hAnsi="Times New Roman" w:cs="Times New Roman"/>
        </w:rPr>
        <w:t>- Федеральный закон от 6 октября 2003 года № 131-ФЗ «Об общих принципах организации местного самоуправления в Российской Федерации»;</w:t>
      </w:r>
    </w:p>
    <w:p w:rsidR="006D1649" w:rsidRPr="00441C46" w:rsidRDefault="006D1649" w:rsidP="006D1649">
      <w:pPr>
        <w:pStyle w:val="ConsPlusNormal"/>
        <w:ind w:firstLine="709"/>
        <w:jc w:val="both"/>
        <w:rPr>
          <w:rFonts w:ascii="Times New Roman" w:hAnsi="Times New Roman" w:cs="Times New Roman"/>
        </w:rPr>
      </w:pPr>
      <w:r w:rsidRPr="00441C46">
        <w:rPr>
          <w:rFonts w:ascii="Times New Roman" w:hAnsi="Times New Roman" w:cs="Times New Roman"/>
        </w:rPr>
        <w:t xml:space="preserve">- Устав </w:t>
      </w:r>
      <w:r w:rsidR="003774F3" w:rsidRPr="00441C46">
        <w:rPr>
          <w:rFonts w:ascii="Times New Roman" w:hAnsi="Times New Roman" w:cs="Times New Roman"/>
        </w:rPr>
        <w:t>Будаговского</w:t>
      </w:r>
      <w:r w:rsidRPr="00441C46">
        <w:rPr>
          <w:rFonts w:ascii="Times New Roman" w:hAnsi="Times New Roman" w:cs="Times New Roman"/>
        </w:rPr>
        <w:t xml:space="preserve"> муниципального образования.</w:t>
      </w:r>
    </w:p>
    <w:p w:rsidR="006D1649" w:rsidRPr="00441C46" w:rsidRDefault="006D1649" w:rsidP="006D1649">
      <w:pPr>
        <w:pStyle w:val="ConsPlusNormal"/>
        <w:widowControl/>
        <w:ind w:firstLine="709"/>
        <w:jc w:val="both"/>
        <w:rPr>
          <w:rFonts w:ascii="Times New Roman" w:hAnsi="Times New Roman" w:cs="Times New Roman"/>
        </w:rPr>
      </w:pPr>
      <w:r w:rsidRPr="00441C46">
        <w:rPr>
          <w:rFonts w:ascii="Times New Roman" w:hAnsi="Times New Roman" w:cs="Times New Roman"/>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6D1649" w:rsidRPr="00441C46" w:rsidRDefault="006D1649" w:rsidP="006D1649">
      <w:pPr>
        <w:pStyle w:val="ConsPlusNormal"/>
        <w:widowControl/>
        <w:ind w:firstLine="709"/>
        <w:jc w:val="both"/>
        <w:rPr>
          <w:rFonts w:ascii="Times New Roman" w:hAnsi="Times New Roman" w:cs="Times New Roman"/>
        </w:rPr>
      </w:pPr>
      <w:r w:rsidRPr="00441C46">
        <w:rPr>
          <w:rFonts w:ascii="Times New Roman" w:hAnsi="Times New Roman" w:cs="Times New Roman"/>
        </w:rPr>
        <w:t>Нормативно-правовая база для подпрограммы сформирована и не изменяется.</w:t>
      </w:r>
    </w:p>
    <w:p w:rsidR="006D1649" w:rsidRPr="00441C46" w:rsidRDefault="006D1649" w:rsidP="006D1649">
      <w:pPr>
        <w:pStyle w:val="aa"/>
        <w:ind w:firstLine="709"/>
        <w:jc w:val="both"/>
        <w:rPr>
          <w:sz w:val="22"/>
          <w:szCs w:val="22"/>
        </w:rPr>
      </w:pPr>
      <w:r w:rsidRPr="00441C46">
        <w:rPr>
          <w:sz w:val="22"/>
          <w:szCs w:val="22"/>
        </w:rPr>
        <w:t xml:space="preserve">Организационная структура управления подпрограммой базируется на существующей схеме исполнительной власти </w:t>
      </w:r>
      <w:r w:rsidR="003774F3" w:rsidRPr="00441C46">
        <w:rPr>
          <w:sz w:val="22"/>
          <w:szCs w:val="22"/>
        </w:rPr>
        <w:t>Будаговского</w:t>
      </w:r>
      <w:r w:rsidRPr="00441C46">
        <w:rPr>
          <w:sz w:val="22"/>
          <w:szCs w:val="22"/>
        </w:rPr>
        <w:t xml:space="preserve"> сельского поселения. </w:t>
      </w:r>
    </w:p>
    <w:p w:rsidR="006D1649" w:rsidRPr="00441C46" w:rsidRDefault="006D1649" w:rsidP="006D1649">
      <w:pPr>
        <w:pStyle w:val="aa"/>
        <w:ind w:firstLine="709"/>
        <w:jc w:val="both"/>
        <w:rPr>
          <w:sz w:val="22"/>
          <w:szCs w:val="22"/>
        </w:rPr>
      </w:pPr>
      <w:r w:rsidRPr="00441C46">
        <w:rPr>
          <w:sz w:val="22"/>
          <w:szCs w:val="22"/>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6D1649" w:rsidRPr="00441C46" w:rsidRDefault="006D1649" w:rsidP="006D1649">
      <w:pPr>
        <w:pStyle w:val="aa"/>
        <w:ind w:firstLine="709"/>
        <w:jc w:val="both"/>
        <w:rPr>
          <w:sz w:val="22"/>
          <w:szCs w:val="22"/>
        </w:rPr>
      </w:pPr>
      <w:r w:rsidRPr="00441C46">
        <w:rPr>
          <w:sz w:val="22"/>
          <w:szCs w:val="22"/>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w:t>
      </w:r>
      <w:r w:rsidRPr="00441C46">
        <w:rPr>
          <w:sz w:val="22"/>
          <w:szCs w:val="22"/>
        </w:rPr>
        <w:lastRenderedPageBreak/>
        <w:t xml:space="preserve">может быть дополнена новыми мероприятиями с обоснованием объемов и источников финансирования. </w:t>
      </w:r>
    </w:p>
    <w:p w:rsidR="006D1649" w:rsidRPr="00441C46" w:rsidRDefault="006D1649" w:rsidP="006D1649">
      <w:pPr>
        <w:pStyle w:val="aa"/>
        <w:ind w:firstLine="567"/>
        <w:jc w:val="center"/>
        <w:rPr>
          <w:b/>
          <w:sz w:val="22"/>
          <w:szCs w:val="22"/>
          <w:u w:val="single"/>
        </w:rPr>
      </w:pPr>
    </w:p>
    <w:p w:rsidR="006D1649" w:rsidRPr="00441C46" w:rsidRDefault="006D1649" w:rsidP="006D1649">
      <w:pPr>
        <w:pStyle w:val="aa"/>
        <w:ind w:firstLine="567"/>
        <w:jc w:val="center"/>
        <w:rPr>
          <w:b/>
          <w:sz w:val="22"/>
          <w:szCs w:val="22"/>
          <w:u w:val="single"/>
        </w:rPr>
      </w:pPr>
      <w:r w:rsidRPr="00441C46">
        <w:rPr>
          <w:b/>
          <w:sz w:val="22"/>
          <w:szCs w:val="22"/>
        </w:rPr>
        <w:t>Раздел 4. РЕСУРСНОЕ ОБЕСПЕЧЕНИЕ МУНИЦИПАЛЬНОЙ ПОДПРОГРАММЫ</w:t>
      </w:r>
    </w:p>
    <w:p w:rsidR="006D1649" w:rsidRPr="00441C46" w:rsidRDefault="006D1649" w:rsidP="006D1649">
      <w:pPr>
        <w:autoSpaceDE w:val="0"/>
        <w:autoSpaceDN w:val="0"/>
        <w:adjustRightInd w:val="0"/>
        <w:spacing w:after="0" w:line="240" w:lineRule="auto"/>
        <w:ind w:firstLine="709"/>
        <w:jc w:val="both"/>
        <w:rPr>
          <w:rFonts w:ascii="Times New Roman" w:hAnsi="Times New Roman" w:cs="Times New Roman"/>
        </w:rPr>
      </w:pPr>
    </w:p>
    <w:p w:rsidR="006D1649" w:rsidRPr="00441C46" w:rsidRDefault="006D1649" w:rsidP="006D1649">
      <w:pPr>
        <w:autoSpaceDE w:val="0"/>
        <w:autoSpaceDN w:val="0"/>
        <w:adjustRightInd w:val="0"/>
        <w:spacing w:after="0" w:line="240" w:lineRule="auto"/>
        <w:ind w:firstLine="709"/>
        <w:jc w:val="both"/>
        <w:rPr>
          <w:rFonts w:ascii="Times New Roman" w:hAnsi="Times New Roman" w:cs="Times New Roman"/>
        </w:rPr>
      </w:pPr>
      <w:r w:rsidRPr="00441C46">
        <w:rPr>
          <w:rFonts w:ascii="Times New Roman" w:hAnsi="Times New Roman" w:cs="Times New Roman"/>
        </w:rPr>
        <w:t xml:space="preserve">Информация о ресурсном </w:t>
      </w:r>
      <w:hyperlink r:id="rId13" w:history="1">
        <w:r w:rsidRPr="00441C46">
          <w:rPr>
            <w:rFonts w:ascii="Times New Roman" w:hAnsi="Times New Roman" w:cs="Times New Roman"/>
          </w:rPr>
          <w:t>обеспечении</w:t>
        </w:r>
      </w:hyperlink>
      <w:r w:rsidRPr="00441C46">
        <w:rPr>
          <w:rFonts w:ascii="Times New Roman" w:hAnsi="Times New Roman" w:cs="Times New Roman"/>
        </w:rPr>
        <w:t xml:space="preserve"> реализации подпрограммы за счет средств, предусмотренных в бюджете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представлена в приложении № 3 к постановлению администрации.</w:t>
      </w:r>
    </w:p>
    <w:p w:rsidR="006D1649" w:rsidRPr="00441C46"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u w:val="single"/>
        </w:rPr>
      </w:pPr>
    </w:p>
    <w:p w:rsidR="006D1649" w:rsidRPr="00441C46"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b/>
        </w:rPr>
      </w:pPr>
      <w:r w:rsidRPr="00441C46">
        <w:rPr>
          <w:rFonts w:ascii="Times New Roman" w:hAnsi="Times New Roman" w:cs="Times New Roman"/>
          <w:b/>
        </w:rPr>
        <w:t>Раздел 5. ОБЪЕМЫ ФИНАНСИРОВАНИЯ МЕРОПРИЯТИЙ ПОДПРОГРАММЫ ЗА СЧЁТ СРЕДСТВ ОБЛАСТНОГО И ФЕДЕРАЛЬНОГО БЮДЖЕТОВ</w:t>
      </w:r>
    </w:p>
    <w:p w:rsidR="006D1649" w:rsidRPr="00441C46" w:rsidRDefault="006D1649" w:rsidP="006D1649">
      <w:pPr>
        <w:widowControl w:val="0"/>
        <w:tabs>
          <w:tab w:val="left" w:pos="142"/>
          <w:tab w:val="left" w:pos="1276"/>
        </w:tabs>
        <w:spacing w:after="0" w:line="240" w:lineRule="auto"/>
        <w:ind w:firstLine="709"/>
        <w:jc w:val="both"/>
        <w:rPr>
          <w:rFonts w:ascii="Times New Roman" w:eastAsia="Calibri" w:hAnsi="Times New Roman" w:cs="Times New Roman"/>
        </w:rPr>
      </w:pPr>
    </w:p>
    <w:p w:rsidR="006D1649" w:rsidRPr="00441C46" w:rsidRDefault="006D1649" w:rsidP="006D1649">
      <w:pPr>
        <w:widowControl w:val="0"/>
        <w:tabs>
          <w:tab w:val="left" w:pos="142"/>
          <w:tab w:val="left" w:pos="1276"/>
        </w:tabs>
        <w:spacing w:after="0" w:line="240" w:lineRule="auto"/>
        <w:ind w:firstLine="709"/>
        <w:jc w:val="both"/>
        <w:rPr>
          <w:rFonts w:ascii="Times New Roman" w:eastAsia="Calibri" w:hAnsi="Times New Roman" w:cs="Times New Roman"/>
        </w:rPr>
      </w:pPr>
      <w:r w:rsidRPr="00441C46">
        <w:rPr>
          <w:rFonts w:ascii="Times New Roman" w:eastAsia="Calibri" w:hAnsi="Times New Roman" w:cs="Times New Roman"/>
        </w:rPr>
        <w:t>Объемы финансирования мероприятий подпрограммы за счет средств областного и федерального бюджетов не предусмотрены.</w:t>
      </w:r>
    </w:p>
    <w:p w:rsidR="006D1649" w:rsidRPr="00441C46"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u w:val="single"/>
        </w:rPr>
      </w:pPr>
    </w:p>
    <w:p w:rsidR="006D1649" w:rsidRPr="00441C46" w:rsidRDefault="006D1649" w:rsidP="006D1649">
      <w:pPr>
        <w:spacing w:after="0" w:line="240" w:lineRule="auto"/>
        <w:ind w:firstLine="709"/>
        <w:jc w:val="center"/>
        <w:outlineLvl w:val="0"/>
        <w:rPr>
          <w:rFonts w:ascii="Times New Roman" w:eastAsia="Calibri" w:hAnsi="Times New Roman" w:cs="Times New Roman"/>
          <w:b/>
          <w:kern w:val="36"/>
        </w:rPr>
      </w:pPr>
      <w:r w:rsidRPr="00441C46">
        <w:rPr>
          <w:rFonts w:ascii="Times New Roman" w:hAnsi="Times New Roman" w:cs="Times New Roman"/>
          <w:b/>
        </w:rPr>
        <w:t>Раздел 6.</w:t>
      </w:r>
      <w:r w:rsidRPr="00441C46">
        <w:rPr>
          <w:rFonts w:ascii="Times New Roman" w:eastAsia="Calibri" w:hAnsi="Times New Roman" w:cs="Times New Roman"/>
          <w:b/>
          <w:kern w:val="36"/>
        </w:rPr>
        <w:t xml:space="preserve"> СВЕДЕНИЯ ОБ УЧАСТИИ В ПОДПРОГРАММЕ ГОСУДАРСТВЕННЫХ ВНЕБЮДЖЕТНЫХ ФОНДОВ</w:t>
      </w:r>
    </w:p>
    <w:p w:rsidR="006D1649" w:rsidRPr="00441C46" w:rsidRDefault="006D1649" w:rsidP="006D1649">
      <w:pPr>
        <w:tabs>
          <w:tab w:val="left" w:pos="4578"/>
        </w:tabs>
        <w:spacing w:after="0" w:line="240" w:lineRule="auto"/>
        <w:ind w:firstLine="709"/>
        <w:jc w:val="both"/>
        <w:rPr>
          <w:rFonts w:ascii="Times New Roman" w:eastAsia="Times New Roman" w:hAnsi="Times New Roman" w:cs="Times New Roman"/>
        </w:rPr>
      </w:pPr>
    </w:p>
    <w:p w:rsidR="006D1649" w:rsidRPr="00441C46" w:rsidRDefault="006D1649" w:rsidP="006D1649">
      <w:pPr>
        <w:tabs>
          <w:tab w:val="left" w:pos="4578"/>
        </w:tabs>
        <w:spacing w:after="0" w:line="240" w:lineRule="auto"/>
        <w:ind w:firstLine="709"/>
        <w:jc w:val="both"/>
        <w:rPr>
          <w:rFonts w:ascii="Times New Roman" w:eastAsia="Times New Roman" w:hAnsi="Times New Roman" w:cs="Times New Roman"/>
        </w:rPr>
      </w:pPr>
      <w:r w:rsidRPr="00441C46">
        <w:rPr>
          <w:rFonts w:ascii="Times New Roman" w:eastAsia="Times New Roman" w:hAnsi="Times New Roman" w:cs="Times New Roman"/>
        </w:rPr>
        <w:t>Участие государственных внебюджетных фондов в подпрограмме не планируется.</w:t>
      </w:r>
    </w:p>
    <w:p w:rsidR="006D1649" w:rsidRPr="00441C46"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rPr>
      </w:pPr>
    </w:p>
    <w:p w:rsidR="006D1649" w:rsidRPr="00441C46" w:rsidRDefault="006D1649" w:rsidP="006D1649">
      <w:pPr>
        <w:tabs>
          <w:tab w:val="left" w:pos="4578"/>
        </w:tabs>
        <w:spacing w:after="0" w:line="240" w:lineRule="auto"/>
        <w:ind w:firstLine="709"/>
        <w:jc w:val="center"/>
        <w:rPr>
          <w:rFonts w:ascii="Times New Roman" w:eastAsia="Times New Roman" w:hAnsi="Times New Roman" w:cs="Times New Roman"/>
          <w:b/>
        </w:rPr>
      </w:pPr>
      <w:r w:rsidRPr="00441C46">
        <w:rPr>
          <w:rFonts w:ascii="Times New Roman" w:eastAsia="Times New Roman" w:hAnsi="Times New Roman" w:cs="Times New Roman"/>
          <w:b/>
        </w:rPr>
        <w:t>Раздел 7. СВЕДЕНИЯ ОБ УЧАСТИИ ОРГАНИЗАЦИЙ</w:t>
      </w:r>
    </w:p>
    <w:p w:rsidR="006D1649" w:rsidRPr="00441C46" w:rsidRDefault="006D1649" w:rsidP="006D1649">
      <w:pPr>
        <w:pStyle w:val="ConsPlusNormal"/>
        <w:ind w:firstLine="709"/>
        <w:jc w:val="both"/>
        <w:rPr>
          <w:rFonts w:ascii="Times New Roman" w:hAnsi="Times New Roman" w:cs="Times New Roman"/>
        </w:rPr>
      </w:pPr>
    </w:p>
    <w:p w:rsidR="006D1649" w:rsidRPr="00441C46" w:rsidRDefault="006D1649" w:rsidP="006D1649">
      <w:pPr>
        <w:pStyle w:val="ConsPlusNormal"/>
        <w:ind w:firstLine="709"/>
        <w:jc w:val="both"/>
        <w:rPr>
          <w:rFonts w:ascii="Times New Roman" w:hAnsi="Times New Roman" w:cs="Times New Roman"/>
        </w:rPr>
      </w:pPr>
      <w:r w:rsidRPr="00441C46">
        <w:rPr>
          <w:rFonts w:ascii="Times New Roman" w:hAnsi="Times New Roman" w:cs="Times New Roman"/>
        </w:rPr>
        <w:t xml:space="preserve">Организации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участия в реализации подпрограммы не принимают.</w:t>
      </w:r>
    </w:p>
    <w:p w:rsidR="006D1649" w:rsidRPr="00441C46" w:rsidRDefault="006D1649" w:rsidP="006D1649">
      <w:pPr>
        <w:pStyle w:val="11"/>
        <w:rPr>
          <w:sz w:val="22"/>
        </w:rPr>
      </w:pPr>
    </w:p>
    <w:p w:rsidR="006D1649" w:rsidRPr="00441C46" w:rsidRDefault="006D1649" w:rsidP="00936D07">
      <w:pPr>
        <w:widowControl w:val="0"/>
        <w:autoSpaceDE w:val="0"/>
        <w:autoSpaceDN w:val="0"/>
        <w:adjustRightInd w:val="0"/>
        <w:spacing w:after="0" w:line="240" w:lineRule="auto"/>
        <w:jc w:val="right"/>
        <w:outlineLvl w:val="2"/>
        <w:rPr>
          <w:rFonts w:ascii="Times New Roman" w:hAnsi="Times New Roman" w:cs="Times New Roman"/>
        </w:rPr>
      </w:pPr>
    </w:p>
    <w:p w:rsidR="006D1649" w:rsidRPr="00441C46" w:rsidRDefault="006D1649" w:rsidP="00936D07">
      <w:pPr>
        <w:widowControl w:val="0"/>
        <w:autoSpaceDE w:val="0"/>
        <w:autoSpaceDN w:val="0"/>
        <w:adjustRightInd w:val="0"/>
        <w:spacing w:after="0" w:line="240" w:lineRule="auto"/>
        <w:jc w:val="right"/>
        <w:outlineLvl w:val="2"/>
        <w:rPr>
          <w:rFonts w:ascii="Times New Roman" w:hAnsi="Times New Roman" w:cs="Times New Roman"/>
        </w:rPr>
      </w:pPr>
    </w:p>
    <w:p w:rsidR="006D1649" w:rsidRPr="00441C46" w:rsidRDefault="006D1649" w:rsidP="00936D07">
      <w:pPr>
        <w:widowControl w:val="0"/>
        <w:autoSpaceDE w:val="0"/>
        <w:autoSpaceDN w:val="0"/>
        <w:adjustRightInd w:val="0"/>
        <w:spacing w:after="0" w:line="240" w:lineRule="auto"/>
        <w:jc w:val="right"/>
        <w:outlineLvl w:val="2"/>
        <w:rPr>
          <w:rFonts w:ascii="Times New Roman" w:hAnsi="Times New Roman" w:cs="Times New Roman"/>
        </w:rPr>
      </w:pPr>
    </w:p>
    <w:p w:rsidR="006D1649" w:rsidRPr="00441C46" w:rsidRDefault="006D1649" w:rsidP="00936D07">
      <w:pPr>
        <w:widowControl w:val="0"/>
        <w:autoSpaceDE w:val="0"/>
        <w:autoSpaceDN w:val="0"/>
        <w:adjustRightInd w:val="0"/>
        <w:spacing w:after="0" w:line="240" w:lineRule="auto"/>
        <w:jc w:val="right"/>
        <w:outlineLvl w:val="2"/>
        <w:rPr>
          <w:rFonts w:ascii="Times New Roman" w:hAnsi="Times New Roman" w:cs="Times New Roman"/>
        </w:rPr>
      </w:pPr>
    </w:p>
    <w:p w:rsidR="006D1649" w:rsidRPr="00441C46" w:rsidRDefault="006D1649" w:rsidP="00936D07">
      <w:pPr>
        <w:widowControl w:val="0"/>
        <w:autoSpaceDE w:val="0"/>
        <w:autoSpaceDN w:val="0"/>
        <w:adjustRightInd w:val="0"/>
        <w:spacing w:after="0" w:line="240" w:lineRule="auto"/>
        <w:jc w:val="right"/>
        <w:outlineLvl w:val="2"/>
        <w:rPr>
          <w:rFonts w:ascii="Times New Roman" w:hAnsi="Times New Roman" w:cs="Times New Roman"/>
        </w:rPr>
      </w:pPr>
    </w:p>
    <w:p w:rsidR="006D1649" w:rsidRPr="00441C46" w:rsidRDefault="006D1649" w:rsidP="00936D07">
      <w:pPr>
        <w:widowControl w:val="0"/>
        <w:autoSpaceDE w:val="0"/>
        <w:autoSpaceDN w:val="0"/>
        <w:adjustRightInd w:val="0"/>
        <w:spacing w:after="0" w:line="240" w:lineRule="auto"/>
        <w:jc w:val="right"/>
        <w:outlineLvl w:val="2"/>
        <w:rPr>
          <w:rFonts w:ascii="Times New Roman" w:hAnsi="Times New Roman" w:cs="Times New Roman"/>
        </w:rPr>
      </w:pPr>
    </w:p>
    <w:p w:rsidR="006D1649" w:rsidRPr="00441C46" w:rsidRDefault="006D1649" w:rsidP="00936D07">
      <w:pPr>
        <w:widowControl w:val="0"/>
        <w:autoSpaceDE w:val="0"/>
        <w:autoSpaceDN w:val="0"/>
        <w:adjustRightInd w:val="0"/>
        <w:spacing w:after="0" w:line="240" w:lineRule="auto"/>
        <w:jc w:val="right"/>
        <w:outlineLvl w:val="2"/>
        <w:rPr>
          <w:rFonts w:ascii="Times New Roman" w:hAnsi="Times New Roman" w:cs="Times New Roman"/>
        </w:rPr>
      </w:pPr>
    </w:p>
    <w:p w:rsidR="006D1649" w:rsidRPr="00441C46" w:rsidRDefault="006D1649" w:rsidP="00936D07">
      <w:pPr>
        <w:widowControl w:val="0"/>
        <w:autoSpaceDE w:val="0"/>
        <w:autoSpaceDN w:val="0"/>
        <w:adjustRightInd w:val="0"/>
        <w:spacing w:after="0" w:line="240" w:lineRule="auto"/>
        <w:jc w:val="right"/>
        <w:outlineLvl w:val="2"/>
        <w:rPr>
          <w:rFonts w:ascii="Times New Roman" w:hAnsi="Times New Roman" w:cs="Times New Roman"/>
        </w:rPr>
      </w:pPr>
    </w:p>
    <w:p w:rsidR="006D1649" w:rsidRPr="00441C46" w:rsidRDefault="006D1649" w:rsidP="00936D07">
      <w:pPr>
        <w:widowControl w:val="0"/>
        <w:autoSpaceDE w:val="0"/>
        <w:autoSpaceDN w:val="0"/>
        <w:adjustRightInd w:val="0"/>
        <w:spacing w:after="0" w:line="240" w:lineRule="auto"/>
        <w:jc w:val="right"/>
        <w:outlineLvl w:val="2"/>
        <w:rPr>
          <w:rFonts w:ascii="Times New Roman" w:hAnsi="Times New Roman" w:cs="Times New Roman"/>
        </w:rPr>
      </w:pPr>
    </w:p>
    <w:p w:rsidR="006D1649" w:rsidRPr="00441C46" w:rsidRDefault="006D1649" w:rsidP="00936D07">
      <w:pPr>
        <w:widowControl w:val="0"/>
        <w:autoSpaceDE w:val="0"/>
        <w:autoSpaceDN w:val="0"/>
        <w:adjustRightInd w:val="0"/>
        <w:spacing w:after="0" w:line="240" w:lineRule="auto"/>
        <w:jc w:val="right"/>
        <w:outlineLvl w:val="2"/>
        <w:rPr>
          <w:rFonts w:ascii="Times New Roman" w:hAnsi="Times New Roman" w:cs="Times New Roman"/>
        </w:rPr>
      </w:pPr>
    </w:p>
    <w:p w:rsidR="007C0E52" w:rsidRPr="00441C46" w:rsidRDefault="007C0E52" w:rsidP="00936D07">
      <w:pPr>
        <w:widowControl w:val="0"/>
        <w:autoSpaceDE w:val="0"/>
        <w:autoSpaceDN w:val="0"/>
        <w:adjustRightInd w:val="0"/>
        <w:spacing w:after="0" w:line="240" w:lineRule="auto"/>
        <w:jc w:val="right"/>
        <w:outlineLvl w:val="2"/>
        <w:rPr>
          <w:rFonts w:ascii="Times New Roman" w:hAnsi="Times New Roman" w:cs="Times New Roman"/>
        </w:rPr>
      </w:pPr>
    </w:p>
    <w:p w:rsidR="006D1649" w:rsidRPr="00441C46" w:rsidRDefault="006D1649" w:rsidP="00936D07">
      <w:pPr>
        <w:widowControl w:val="0"/>
        <w:autoSpaceDE w:val="0"/>
        <w:autoSpaceDN w:val="0"/>
        <w:adjustRightInd w:val="0"/>
        <w:spacing w:after="0" w:line="240" w:lineRule="auto"/>
        <w:jc w:val="right"/>
        <w:outlineLvl w:val="2"/>
        <w:rPr>
          <w:rFonts w:ascii="Times New Roman" w:hAnsi="Times New Roman" w:cs="Times New Roman"/>
        </w:rPr>
      </w:pPr>
    </w:p>
    <w:p w:rsidR="006D1649" w:rsidRPr="00441C46" w:rsidRDefault="006D1649" w:rsidP="00936D07">
      <w:pPr>
        <w:widowControl w:val="0"/>
        <w:autoSpaceDE w:val="0"/>
        <w:autoSpaceDN w:val="0"/>
        <w:adjustRightInd w:val="0"/>
        <w:spacing w:after="0" w:line="240" w:lineRule="auto"/>
        <w:jc w:val="right"/>
        <w:outlineLvl w:val="2"/>
        <w:rPr>
          <w:rFonts w:ascii="Times New Roman" w:hAnsi="Times New Roman" w:cs="Times New Roman"/>
        </w:rPr>
      </w:pPr>
    </w:p>
    <w:p w:rsidR="006D1649" w:rsidRPr="00441C46" w:rsidRDefault="006D1649" w:rsidP="00936D07">
      <w:pPr>
        <w:widowControl w:val="0"/>
        <w:autoSpaceDE w:val="0"/>
        <w:autoSpaceDN w:val="0"/>
        <w:adjustRightInd w:val="0"/>
        <w:spacing w:after="0" w:line="240" w:lineRule="auto"/>
        <w:jc w:val="right"/>
        <w:outlineLvl w:val="2"/>
        <w:rPr>
          <w:rFonts w:ascii="Times New Roman" w:hAnsi="Times New Roman" w:cs="Times New Roman"/>
        </w:rPr>
      </w:pPr>
    </w:p>
    <w:p w:rsidR="006D1649" w:rsidRPr="00441C46" w:rsidRDefault="006D1649" w:rsidP="00936D07">
      <w:pPr>
        <w:widowControl w:val="0"/>
        <w:autoSpaceDE w:val="0"/>
        <w:autoSpaceDN w:val="0"/>
        <w:adjustRightInd w:val="0"/>
        <w:spacing w:after="0" w:line="240" w:lineRule="auto"/>
        <w:jc w:val="right"/>
        <w:outlineLvl w:val="2"/>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441C46" w:rsidRDefault="00441C46" w:rsidP="006D1649">
      <w:pPr>
        <w:widowControl w:val="0"/>
        <w:autoSpaceDE w:val="0"/>
        <w:autoSpaceDN w:val="0"/>
        <w:adjustRightInd w:val="0"/>
        <w:spacing w:after="0" w:line="240" w:lineRule="auto"/>
        <w:jc w:val="right"/>
        <w:rPr>
          <w:rFonts w:ascii="Times New Roman" w:hAnsi="Times New Roman" w:cs="Times New Roman"/>
        </w:rPr>
      </w:pPr>
    </w:p>
    <w:p w:rsidR="006D1649" w:rsidRPr="00441C46" w:rsidRDefault="006D1649" w:rsidP="006D1649">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lastRenderedPageBreak/>
        <w:t>Приложение № 3</w:t>
      </w:r>
    </w:p>
    <w:p w:rsidR="006D1649" w:rsidRPr="00441C46" w:rsidRDefault="006D1649" w:rsidP="006D1649">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t xml:space="preserve"> к муниципальной программе </w:t>
      </w:r>
    </w:p>
    <w:p w:rsidR="006D1649" w:rsidRPr="00441C46" w:rsidRDefault="006D1649" w:rsidP="006D1649">
      <w:pPr>
        <w:pStyle w:val="ConsPlusNonformat"/>
        <w:ind w:firstLine="709"/>
        <w:jc w:val="right"/>
        <w:rPr>
          <w:rFonts w:ascii="Times New Roman" w:hAnsi="Times New Roman" w:cs="Times New Roman"/>
          <w:sz w:val="22"/>
          <w:szCs w:val="22"/>
        </w:rPr>
      </w:pPr>
      <w:r w:rsidRPr="00441C46">
        <w:rPr>
          <w:rFonts w:ascii="Times New Roman" w:hAnsi="Times New Roman" w:cs="Times New Roman"/>
          <w:b/>
          <w:sz w:val="22"/>
          <w:szCs w:val="22"/>
        </w:rPr>
        <w:t>«</w:t>
      </w:r>
      <w:r w:rsidRPr="00441C46">
        <w:rPr>
          <w:rFonts w:ascii="Times New Roman" w:hAnsi="Times New Roman" w:cs="Times New Roman"/>
          <w:sz w:val="22"/>
          <w:szCs w:val="22"/>
        </w:rPr>
        <w:t xml:space="preserve">Социально-экономическое развитие </w:t>
      </w:r>
    </w:p>
    <w:p w:rsidR="006D1649" w:rsidRPr="00441C46" w:rsidRDefault="006D1649" w:rsidP="006D1649">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t xml:space="preserve">территории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на 20</w:t>
      </w:r>
      <w:r w:rsidR="007C0E52" w:rsidRPr="00441C46">
        <w:rPr>
          <w:rFonts w:ascii="Times New Roman" w:hAnsi="Times New Roman" w:cs="Times New Roman"/>
        </w:rPr>
        <w:t>21</w:t>
      </w:r>
      <w:r w:rsidRPr="00441C46">
        <w:rPr>
          <w:rFonts w:ascii="Times New Roman" w:hAnsi="Times New Roman" w:cs="Times New Roman"/>
        </w:rPr>
        <w:t>-202</w:t>
      </w:r>
      <w:r w:rsidR="007C0E52" w:rsidRPr="00441C46">
        <w:rPr>
          <w:rFonts w:ascii="Times New Roman" w:hAnsi="Times New Roman" w:cs="Times New Roman"/>
        </w:rPr>
        <w:t>5</w:t>
      </w:r>
      <w:r w:rsidRPr="00441C46">
        <w:rPr>
          <w:rFonts w:ascii="Times New Roman" w:hAnsi="Times New Roman" w:cs="Times New Roman"/>
        </w:rPr>
        <w:t xml:space="preserve"> гг.»</w:t>
      </w:r>
    </w:p>
    <w:p w:rsidR="006D1649" w:rsidRPr="00441C46" w:rsidRDefault="006D1649" w:rsidP="006D1649">
      <w:pPr>
        <w:widowControl w:val="0"/>
        <w:autoSpaceDE w:val="0"/>
        <w:autoSpaceDN w:val="0"/>
        <w:adjustRightInd w:val="0"/>
        <w:spacing w:after="0" w:line="240" w:lineRule="auto"/>
        <w:jc w:val="right"/>
        <w:outlineLvl w:val="2"/>
        <w:rPr>
          <w:rFonts w:ascii="Times New Roman" w:hAnsi="Times New Roman" w:cs="Times New Roman"/>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p>
    <w:p w:rsidR="006D1649" w:rsidRPr="00441C46" w:rsidRDefault="006D1649" w:rsidP="006D1649">
      <w:pPr>
        <w:pStyle w:val="ConsPlusNonformat"/>
        <w:ind w:firstLine="709"/>
        <w:jc w:val="center"/>
        <w:rPr>
          <w:rFonts w:ascii="Times New Roman" w:hAnsi="Times New Roman" w:cs="Times New Roman"/>
          <w:b/>
          <w:sz w:val="22"/>
          <w:szCs w:val="22"/>
        </w:rPr>
      </w:pPr>
      <w:r w:rsidRPr="00441C46">
        <w:rPr>
          <w:rFonts w:ascii="Times New Roman" w:hAnsi="Times New Roman" w:cs="Times New Roman"/>
          <w:b/>
          <w:sz w:val="22"/>
          <w:szCs w:val="22"/>
        </w:rPr>
        <w:t>ПОДПРОГРАММА</w:t>
      </w:r>
    </w:p>
    <w:p w:rsidR="006D1649" w:rsidRPr="00441C46" w:rsidRDefault="006D1649" w:rsidP="006D1649">
      <w:pPr>
        <w:widowControl w:val="0"/>
        <w:autoSpaceDE w:val="0"/>
        <w:autoSpaceDN w:val="0"/>
        <w:adjustRightInd w:val="0"/>
        <w:spacing w:after="0" w:line="240" w:lineRule="auto"/>
        <w:jc w:val="center"/>
        <w:rPr>
          <w:rFonts w:ascii="Times New Roman" w:hAnsi="Times New Roman" w:cs="Times New Roman"/>
          <w:b/>
        </w:rPr>
      </w:pPr>
      <w:r w:rsidRPr="00441C46">
        <w:rPr>
          <w:rFonts w:ascii="Times New Roman" w:hAnsi="Times New Roman" w:cs="Times New Roman"/>
          <w:b/>
          <w:i/>
          <w:color w:val="000000"/>
        </w:rPr>
        <w:t>«</w:t>
      </w:r>
      <w:r w:rsidRPr="00441C46">
        <w:rPr>
          <w:rFonts w:ascii="Times New Roman" w:hAnsi="Times New Roman" w:cs="Times New Roman"/>
          <w:b/>
        </w:rPr>
        <w:t xml:space="preserve">РАЗВИТИЕ ИНФРАСТРУКТУРЫ НА ТЕРРИТОРИИ </w:t>
      </w:r>
      <w:r w:rsidR="003774F3" w:rsidRPr="00441C46">
        <w:rPr>
          <w:rFonts w:ascii="Times New Roman" w:hAnsi="Times New Roman" w:cs="Times New Roman"/>
          <w:b/>
        </w:rPr>
        <w:t>БУДАГОВСКОГО</w:t>
      </w:r>
      <w:r w:rsidRPr="00441C46">
        <w:rPr>
          <w:rFonts w:ascii="Times New Roman" w:hAnsi="Times New Roman" w:cs="Times New Roman"/>
          <w:b/>
        </w:rPr>
        <w:t xml:space="preserve"> СЕЛЬСКОГО ПОСЕЛЕНИЯ НА 20</w:t>
      </w:r>
      <w:r w:rsidR="00956DDD" w:rsidRPr="00441C46">
        <w:rPr>
          <w:rFonts w:ascii="Times New Roman" w:hAnsi="Times New Roman" w:cs="Times New Roman"/>
          <w:b/>
        </w:rPr>
        <w:t>21</w:t>
      </w:r>
      <w:r w:rsidRPr="00441C46">
        <w:rPr>
          <w:rFonts w:ascii="Times New Roman" w:hAnsi="Times New Roman" w:cs="Times New Roman"/>
          <w:b/>
        </w:rPr>
        <w:t>-202</w:t>
      </w:r>
      <w:r w:rsidR="00956DDD" w:rsidRPr="00441C46">
        <w:rPr>
          <w:rFonts w:ascii="Times New Roman" w:hAnsi="Times New Roman" w:cs="Times New Roman"/>
          <w:b/>
        </w:rPr>
        <w:t>5</w:t>
      </w:r>
      <w:r w:rsidRPr="00441C46">
        <w:rPr>
          <w:rFonts w:ascii="Times New Roman" w:hAnsi="Times New Roman" w:cs="Times New Roman"/>
          <w:b/>
        </w:rPr>
        <w:t xml:space="preserve"> гг.»</w:t>
      </w:r>
    </w:p>
    <w:p w:rsidR="006D1649" w:rsidRPr="00441C46" w:rsidRDefault="006D1649" w:rsidP="006D1649">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МУНИЦИПАЛЬНОЙ ПРОГРАММЫ  </w:t>
      </w:r>
    </w:p>
    <w:p w:rsidR="006D1649" w:rsidRPr="00441C46" w:rsidRDefault="006D1649" w:rsidP="006D1649">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 «СОЦИАЛЬНО-ЭКОНОМИЧЕСКОЕ РАЗВИТИЕ ТЕРРИТОРИИ </w:t>
      </w:r>
      <w:r w:rsidR="003774F3" w:rsidRPr="00441C46">
        <w:rPr>
          <w:rFonts w:ascii="Times New Roman" w:hAnsi="Times New Roman" w:cs="Times New Roman"/>
          <w:b/>
          <w:sz w:val="22"/>
          <w:szCs w:val="22"/>
        </w:rPr>
        <w:t>БУДАГОВСКОГО</w:t>
      </w:r>
      <w:r w:rsidRPr="00441C46">
        <w:rPr>
          <w:rFonts w:ascii="Times New Roman" w:hAnsi="Times New Roman" w:cs="Times New Roman"/>
          <w:b/>
          <w:sz w:val="22"/>
          <w:szCs w:val="22"/>
        </w:rPr>
        <w:t xml:space="preserve"> СЕЛЬСКОГО ПОСЕЛЕНИЯ НА 20</w:t>
      </w:r>
      <w:r w:rsidR="00956DDD" w:rsidRPr="00441C46">
        <w:rPr>
          <w:rFonts w:ascii="Times New Roman" w:hAnsi="Times New Roman" w:cs="Times New Roman"/>
          <w:b/>
          <w:sz w:val="22"/>
          <w:szCs w:val="22"/>
        </w:rPr>
        <w:t>21</w:t>
      </w:r>
      <w:r w:rsidRPr="00441C46">
        <w:rPr>
          <w:rFonts w:ascii="Times New Roman" w:hAnsi="Times New Roman" w:cs="Times New Roman"/>
          <w:b/>
          <w:sz w:val="22"/>
          <w:szCs w:val="22"/>
        </w:rPr>
        <w:t>-202</w:t>
      </w:r>
      <w:r w:rsidR="00956DDD" w:rsidRPr="00441C46">
        <w:rPr>
          <w:rFonts w:ascii="Times New Roman" w:hAnsi="Times New Roman" w:cs="Times New Roman"/>
          <w:b/>
          <w:sz w:val="22"/>
          <w:szCs w:val="22"/>
        </w:rPr>
        <w:t>5</w:t>
      </w:r>
      <w:r w:rsidRPr="00441C46">
        <w:rPr>
          <w:rFonts w:ascii="Times New Roman" w:hAnsi="Times New Roman" w:cs="Times New Roman"/>
          <w:b/>
          <w:sz w:val="22"/>
          <w:szCs w:val="22"/>
        </w:rPr>
        <w:t xml:space="preserve"> гг.»</w:t>
      </w: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7C0E52" w:rsidRPr="00441C46" w:rsidRDefault="007C0E52"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rPr>
        <w:t>20</w:t>
      </w:r>
      <w:r w:rsidR="00956DDD" w:rsidRPr="00441C46">
        <w:rPr>
          <w:rFonts w:ascii="Times New Roman" w:hAnsi="Times New Roman" w:cs="Times New Roman"/>
          <w:b/>
        </w:rPr>
        <w:t>20</w:t>
      </w:r>
      <w:r w:rsidRPr="00441C46">
        <w:rPr>
          <w:rFonts w:ascii="Times New Roman" w:hAnsi="Times New Roman" w:cs="Times New Roman"/>
          <w:b/>
        </w:rPr>
        <w:t xml:space="preserve"> г.</w:t>
      </w:r>
    </w:p>
    <w:p w:rsidR="006D1649" w:rsidRPr="00441C46" w:rsidRDefault="006D1649" w:rsidP="006D1649">
      <w:pPr>
        <w:widowControl w:val="0"/>
        <w:autoSpaceDE w:val="0"/>
        <w:autoSpaceDN w:val="0"/>
        <w:adjustRightInd w:val="0"/>
        <w:spacing w:after="0" w:line="240" w:lineRule="auto"/>
        <w:jc w:val="center"/>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rPr>
          <w:rFonts w:ascii="Times New Roman" w:hAnsi="Times New Roman" w:cs="Times New Roman"/>
          <w:b/>
        </w:rPr>
      </w:pPr>
    </w:p>
    <w:p w:rsidR="00441C46" w:rsidRDefault="00441C46" w:rsidP="006D1649">
      <w:pPr>
        <w:widowControl w:val="0"/>
        <w:autoSpaceDE w:val="0"/>
        <w:autoSpaceDN w:val="0"/>
        <w:adjustRightInd w:val="0"/>
        <w:spacing w:after="0" w:line="240" w:lineRule="auto"/>
        <w:jc w:val="center"/>
        <w:rPr>
          <w:rFonts w:ascii="Times New Roman" w:hAnsi="Times New Roman" w:cs="Times New Roman"/>
          <w:b/>
        </w:rPr>
      </w:pPr>
    </w:p>
    <w:p w:rsidR="00441C46" w:rsidRDefault="00441C46" w:rsidP="006D1649">
      <w:pPr>
        <w:widowControl w:val="0"/>
        <w:autoSpaceDE w:val="0"/>
        <w:autoSpaceDN w:val="0"/>
        <w:adjustRightInd w:val="0"/>
        <w:spacing w:after="0" w:line="240" w:lineRule="auto"/>
        <w:jc w:val="center"/>
        <w:rPr>
          <w:rFonts w:ascii="Times New Roman" w:hAnsi="Times New Roman" w:cs="Times New Roman"/>
          <w:b/>
        </w:rPr>
      </w:pPr>
    </w:p>
    <w:p w:rsidR="00441C46" w:rsidRDefault="00441C46" w:rsidP="006D1649">
      <w:pPr>
        <w:widowControl w:val="0"/>
        <w:autoSpaceDE w:val="0"/>
        <w:autoSpaceDN w:val="0"/>
        <w:adjustRightInd w:val="0"/>
        <w:spacing w:after="0" w:line="240" w:lineRule="auto"/>
        <w:jc w:val="center"/>
        <w:rPr>
          <w:rFonts w:ascii="Times New Roman" w:hAnsi="Times New Roman" w:cs="Times New Roman"/>
          <w:b/>
        </w:rPr>
      </w:pPr>
    </w:p>
    <w:p w:rsidR="00441C46" w:rsidRDefault="00441C46" w:rsidP="006D1649">
      <w:pPr>
        <w:widowControl w:val="0"/>
        <w:autoSpaceDE w:val="0"/>
        <w:autoSpaceDN w:val="0"/>
        <w:adjustRightInd w:val="0"/>
        <w:spacing w:after="0" w:line="240" w:lineRule="auto"/>
        <w:jc w:val="center"/>
        <w:rPr>
          <w:rFonts w:ascii="Times New Roman" w:hAnsi="Times New Roman" w:cs="Times New Roman"/>
          <w:b/>
        </w:rPr>
      </w:pPr>
    </w:p>
    <w:p w:rsidR="00441C46" w:rsidRDefault="00441C46" w:rsidP="006D1649">
      <w:pPr>
        <w:widowControl w:val="0"/>
        <w:autoSpaceDE w:val="0"/>
        <w:autoSpaceDN w:val="0"/>
        <w:adjustRightInd w:val="0"/>
        <w:spacing w:after="0" w:line="240" w:lineRule="auto"/>
        <w:jc w:val="center"/>
        <w:rPr>
          <w:rFonts w:ascii="Times New Roman" w:hAnsi="Times New Roman" w:cs="Times New Roman"/>
          <w:b/>
        </w:rPr>
      </w:pPr>
    </w:p>
    <w:p w:rsidR="00441C46" w:rsidRDefault="00441C46" w:rsidP="006D1649">
      <w:pPr>
        <w:widowControl w:val="0"/>
        <w:autoSpaceDE w:val="0"/>
        <w:autoSpaceDN w:val="0"/>
        <w:adjustRightInd w:val="0"/>
        <w:spacing w:after="0" w:line="240" w:lineRule="auto"/>
        <w:jc w:val="center"/>
        <w:rPr>
          <w:rFonts w:ascii="Times New Roman" w:hAnsi="Times New Roman" w:cs="Times New Roman"/>
          <w:b/>
        </w:rPr>
      </w:pPr>
    </w:p>
    <w:p w:rsidR="00441C46" w:rsidRDefault="00441C46" w:rsidP="006D1649">
      <w:pPr>
        <w:widowControl w:val="0"/>
        <w:autoSpaceDE w:val="0"/>
        <w:autoSpaceDN w:val="0"/>
        <w:adjustRightInd w:val="0"/>
        <w:spacing w:after="0" w:line="240" w:lineRule="auto"/>
        <w:jc w:val="center"/>
        <w:rPr>
          <w:rFonts w:ascii="Times New Roman" w:hAnsi="Times New Roman" w:cs="Times New Roman"/>
          <w:b/>
        </w:rPr>
      </w:pPr>
    </w:p>
    <w:p w:rsidR="00441C46" w:rsidRDefault="00441C46" w:rsidP="006D1649">
      <w:pPr>
        <w:widowControl w:val="0"/>
        <w:autoSpaceDE w:val="0"/>
        <w:autoSpaceDN w:val="0"/>
        <w:adjustRightInd w:val="0"/>
        <w:spacing w:after="0" w:line="240" w:lineRule="auto"/>
        <w:jc w:val="center"/>
        <w:rPr>
          <w:rFonts w:ascii="Times New Roman" w:hAnsi="Times New Roman" w:cs="Times New Roman"/>
          <w:b/>
        </w:rPr>
      </w:pPr>
    </w:p>
    <w:p w:rsidR="00441C46" w:rsidRDefault="00441C46" w:rsidP="006D1649">
      <w:pPr>
        <w:widowControl w:val="0"/>
        <w:autoSpaceDE w:val="0"/>
        <w:autoSpaceDN w:val="0"/>
        <w:adjustRightInd w:val="0"/>
        <w:spacing w:after="0" w:line="240" w:lineRule="auto"/>
        <w:jc w:val="center"/>
        <w:rPr>
          <w:rFonts w:ascii="Times New Roman" w:hAnsi="Times New Roman" w:cs="Times New Roman"/>
          <w:b/>
        </w:rPr>
      </w:pPr>
    </w:p>
    <w:p w:rsidR="00441C46" w:rsidRDefault="00441C46" w:rsidP="006D1649">
      <w:pPr>
        <w:widowControl w:val="0"/>
        <w:autoSpaceDE w:val="0"/>
        <w:autoSpaceDN w:val="0"/>
        <w:adjustRightInd w:val="0"/>
        <w:spacing w:after="0" w:line="240" w:lineRule="auto"/>
        <w:jc w:val="center"/>
        <w:rPr>
          <w:rFonts w:ascii="Times New Roman" w:hAnsi="Times New Roman" w:cs="Times New Roman"/>
          <w:b/>
        </w:rPr>
      </w:pPr>
    </w:p>
    <w:p w:rsidR="00441C46" w:rsidRDefault="00441C46" w:rsidP="006D1649">
      <w:pPr>
        <w:widowControl w:val="0"/>
        <w:autoSpaceDE w:val="0"/>
        <w:autoSpaceDN w:val="0"/>
        <w:adjustRightInd w:val="0"/>
        <w:spacing w:after="0" w:line="240" w:lineRule="auto"/>
        <w:jc w:val="center"/>
        <w:rPr>
          <w:rFonts w:ascii="Times New Roman" w:hAnsi="Times New Roman" w:cs="Times New Roman"/>
          <w:b/>
        </w:rPr>
      </w:pPr>
    </w:p>
    <w:p w:rsidR="00441C46" w:rsidRDefault="00441C46" w:rsidP="006D1649">
      <w:pPr>
        <w:widowControl w:val="0"/>
        <w:autoSpaceDE w:val="0"/>
        <w:autoSpaceDN w:val="0"/>
        <w:adjustRightInd w:val="0"/>
        <w:spacing w:after="0" w:line="240" w:lineRule="auto"/>
        <w:jc w:val="center"/>
        <w:rPr>
          <w:rFonts w:ascii="Times New Roman" w:hAnsi="Times New Roman" w:cs="Times New Roman"/>
          <w:b/>
        </w:rPr>
      </w:pPr>
    </w:p>
    <w:p w:rsidR="00441C46" w:rsidRDefault="00441C46" w:rsidP="006D1649">
      <w:pPr>
        <w:widowControl w:val="0"/>
        <w:autoSpaceDE w:val="0"/>
        <w:autoSpaceDN w:val="0"/>
        <w:adjustRightInd w:val="0"/>
        <w:spacing w:after="0" w:line="240" w:lineRule="auto"/>
        <w:jc w:val="center"/>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jc w:val="center"/>
        <w:rPr>
          <w:rFonts w:ascii="Times New Roman" w:hAnsi="Times New Roman" w:cs="Times New Roman"/>
          <w:b/>
        </w:rPr>
      </w:pPr>
      <w:r w:rsidRPr="00441C46">
        <w:rPr>
          <w:rFonts w:ascii="Times New Roman" w:hAnsi="Times New Roman" w:cs="Times New Roman"/>
          <w:b/>
        </w:rPr>
        <w:lastRenderedPageBreak/>
        <w:t>ПАСПОРТ ПОДПРОГРАММЫ</w:t>
      </w:r>
    </w:p>
    <w:p w:rsidR="006D1649" w:rsidRPr="00441C46" w:rsidRDefault="006D1649" w:rsidP="00441C46">
      <w:pPr>
        <w:widowControl w:val="0"/>
        <w:autoSpaceDE w:val="0"/>
        <w:autoSpaceDN w:val="0"/>
        <w:adjustRightInd w:val="0"/>
        <w:spacing w:after="0" w:line="240" w:lineRule="auto"/>
        <w:jc w:val="center"/>
        <w:rPr>
          <w:rFonts w:ascii="Times New Roman" w:hAnsi="Times New Roman" w:cs="Times New Roman"/>
          <w:b/>
        </w:rPr>
      </w:pPr>
      <w:r w:rsidRPr="00441C46">
        <w:rPr>
          <w:rFonts w:ascii="Times New Roman" w:hAnsi="Times New Roman" w:cs="Times New Roman"/>
          <w:b/>
        </w:rPr>
        <w:t xml:space="preserve"> </w:t>
      </w:r>
      <w:r w:rsidRPr="00441C46">
        <w:rPr>
          <w:rFonts w:ascii="Times New Roman" w:hAnsi="Times New Roman" w:cs="Times New Roman"/>
          <w:b/>
          <w:i/>
          <w:color w:val="000000"/>
        </w:rPr>
        <w:t>«</w:t>
      </w:r>
      <w:r w:rsidRPr="00441C46">
        <w:rPr>
          <w:rFonts w:ascii="Times New Roman" w:hAnsi="Times New Roman" w:cs="Times New Roman"/>
          <w:b/>
        </w:rPr>
        <w:t xml:space="preserve">РАЗВИТИЕ ИНФРАСТРУКТУРЫ НА ТЕРРИТОРИИ </w:t>
      </w:r>
      <w:r w:rsidR="003774F3" w:rsidRPr="00441C46">
        <w:rPr>
          <w:rFonts w:ascii="Times New Roman" w:hAnsi="Times New Roman" w:cs="Times New Roman"/>
          <w:b/>
        </w:rPr>
        <w:t>БУДАГОВСКОГО</w:t>
      </w:r>
      <w:r w:rsidRPr="00441C46">
        <w:rPr>
          <w:rFonts w:ascii="Times New Roman" w:hAnsi="Times New Roman" w:cs="Times New Roman"/>
          <w:b/>
        </w:rPr>
        <w:t xml:space="preserve"> СЕЛЬСКОГО ПОСЕЛЕНИЯ НА 20</w:t>
      </w:r>
      <w:r w:rsidR="00F656CC" w:rsidRPr="00441C46">
        <w:rPr>
          <w:rFonts w:ascii="Times New Roman" w:hAnsi="Times New Roman" w:cs="Times New Roman"/>
          <w:b/>
        </w:rPr>
        <w:t>21</w:t>
      </w:r>
      <w:r w:rsidRPr="00441C46">
        <w:rPr>
          <w:rFonts w:ascii="Times New Roman" w:hAnsi="Times New Roman" w:cs="Times New Roman"/>
          <w:b/>
        </w:rPr>
        <w:t>-202</w:t>
      </w:r>
      <w:r w:rsidR="00F656CC" w:rsidRPr="00441C46">
        <w:rPr>
          <w:rFonts w:ascii="Times New Roman" w:hAnsi="Times New Roman" w:cs="Times New Roman"/>
          <w:b/>
        </w:rPr>
        <w:t>5</w:t>
      </w:r>
      <w:r w:rsidRPr="00441C46">
        <w:rPr>
          <w:rFonts w:ascii="Times New Roman" w:hAnsi="Times New Roman" w:cs="Times New Roman"/>
          <w:b/>
        </w:rPr>
        <w:t xml:space="preserve"> гг.»</w:t>
      </w:r>
      <w:r w:rsidR="00441C46">
        <w:rPr>
          <w:rFonts w:ascii="Times New Roman" w:hAnsi="Times New Roman" w:cs="Times New Roman"/>
          <w:b/>
        </w:rPr>
        <w:t xml:space="preserve"> </w:t>
      </w:r>
      <w:r w:rsidRPr="00441C46">
        <w:rPr>
          <w:rFonts w:ascii="Times New Roman" w:hAnsi="Times New Roman" w:cs="Times New Roman"/>
          <w:b/>
        </w:rPr>
        <w:t xml:space="preserve">МУНИЦИПАЛЬНОЙ ПРОГРАММЫ  </w:t>
      </w:r>
    </w:p>
    <w:p w:rsidR="006D1649" w:rsidRPr="00441C46" w:rsidRDefault="006D1649" w:rsidP="006D1649">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 «СОЦИАЛЬНО-ЭКОНОМИЧЕСКОЕ РАЗВИТИЕ ТЕРРИТОРИИ </w:t>
      </w:r>
      <w:r w:rsidR="003774F3" w:rsidRPr="00441C46">
        <w:rPr>
          <w:rFonts w:ascii="Times New Roman" w:hAnsi="Times New Roman" w:cs="Times New Roman"/>
          <w:b/>
          <w:sz w:val="22"/>
          <w:szCs w:val="22"/>
        </w:rPr>
        <w:t>БУДАГОВСКОГО</w:t>
      </w:r>
      <w:r w:rsidRPr="00441C46">
        <w:rPr>
          <w:rFonts w:ascii="Times New Roman" w:hAnsi="Times New Roman" w:cs="Times New Roman"/>
          <w:b/>
          <w:sz w:val="22"/>
          <w:szCs w:val="22"/>
        </w:rPr>
        <w:t xml:space="preserve"> СЕЛЬСКОГО ПОСЕЛЕНИЯ НА 20</w:t>
      </w:r>
      <w:r w:rsidR="00F656CC" w:rsidRPr="00441C46">
        <w:rPr>
          <w:rFonts w:ascii="Times New Roman" w:hAnsi="Times New Roman" w:cs="Times New Roman"/>
          <w:b/>
          <w:sz w:val="22"/>
          <w:szCs w:val="22"/>
        </w:rPr>
        <w:t>21</w:t>
      </w:r>
      <w:r w:rsidRPr="00441C46">
        <w:rPr>
          <w:rFonts w:ascii="Times New Roman" w:hAnsi="Times New Roman" w:cs="Times New Roman"/>
          <w:b/>
          <w:sz w:val="22"/>
          <w:szCs w:val="22"/>
        </w:rPr>
        <w:t>-202</w:t>
      </w:r>
      <w:r w:rsidR="00F656CC" w:rsidRPr="00441C46">
        <w:rPr>
          <w:rFonts w:ascii="Times New Roman" w:hAnsi="Times New Roman" w:cs="Times New Roman"/>
          <w:b/>
          <w:sz w:val="22"/>
          <w:szCs w:val="22"/>
        </w:rPr>
        <w:t>5</w:t>
      </w:r>
      <w:r w:rsidRPr="00441C46">
        <w:rPr>
          <w:rFonts w:ascii="Times New Roman" w:hAnsi="Times New Roman" w:cs="Times New Roman"/>
          <w:b/>
          <w:sz w:val="22"/>
          <w:szCs w:val="22"/>
        </w:rPr>
        <w:t xml:space="preserve"> гг.»</w:t>
      </w:r>
    </w:p>
    <w:p w:rsidR="006D1649" w:rsidRPr="00441C46" w:rsidRDefault="006D1649" w:rsidP="006D1649">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 xml:space="preserve"> (далее - подпрограмма, муниципальная программа)</w:t>
      </w:r>
    </w:p>
    <w:p w:rsidR="006D1649" w:rsidRPr="00441C46" w:rsidRDefault="006D1649" w:rsidP="006D1649">
      <w:pPr>
        <w:widowControl w:val="0"/>
        <w:autoSpaceDE w:val="0"/>
        <w:autoSpaceDN w:val="0"/>
        <w:adjustRightInd w:val="0"/>
        <w:spacing w:after="0" w:line="240" w:lineRule="auto"/>
        <w:jc w:val="both"/>
        <w:rPr>
          <w:rFonts w:ascii="Times New Roman" w:hAnsi="Times New Roman" w:cs="Times New Roman"/>
        </w:rPr>
      </w:pPr>
    </w:p>
    <w:tbl>
      <w:tblPr>
        <w:tblW w:w="5506" w:type="pct"/>
        <w:tblInd w:w="-931" w:type="dxa"/>
        <w:tblCellMar>
          <w:top w:w="75" w:type="dxa"/>
          <w:left w:w="0" w:type="dxa"/>
          <w:bottom w:w="75" w:type="dxa"/>
          <w:right w:w="0" w:type="dxa"/>
        </w:tblCellMar>
        <w:tblLook w:val="0000" w:firstRow="0" w:lastRow="0" w:firstColumn="0" w:lastColumn="0" w:noHBand="0" w:noVBand="0"/>
      </w:tblPr>
      <w:tblGrid>
        <w:gridCol w:w="3828"/>
        <w:gridCol w:w="6298"/>
      </w:tblGrid>
      <w:tr w:rsidR="006D1649" w:rsidRPr="00441C46" w:rsidTr="00441C46">
        <w:trPr>
          <w:trHeight w:val="418"/>
        </w:trPr>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Наименование муниципальной программы</w:t>
            </w:r>
          </w:p>
        </w:tc>
        <w:tc>
          <w:tcPr>
            <w:tcW w:w="31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F656CC">
            <w:pPr>
              <w:pStyle w:val="ConsPlusNonformat"/>
              <w:ind w:right="-2" w:hanging="21"/>
              <w:jc w:val="center"/>
              <w:rPr>
                <w:rFonts w:ascii="Times New Roman" w:hAnsi="Times New Roman" w:cs="Times New Roman"/>
                <w:sz w:val="22"/>
                <w:szCs w:val="22"/>
              </w:rPr>
            </w:pPr>
            <w:r w:rsidRPr="00441C46">
              <w:rPr>
                <w:rFonts w:ascii="Times New Roman" w:hAnsi="Times New Roman" w:cs="Times New Roman"/>
                <w:sz w:val="22"/>
                <w:szCs w:val="22"/>
              </w:rPr>
              <w:t xml:space="preserve">«Социально-экономическое развитие территории </w:t>
            </w:r>
            <w:r w:rsidR="003774F3" w:rsidRPr="00441C46">
              <w:rPr>
                <w:rFonts w:ascii="Times New Roman" w:hAnsi="Times New Roman" w:cs="Times New Roman"/>
                <w:sz w:val="22"/>
                <w:szCs w:val="22"/>
              </w:rPr>
              <w:t>Будаговского</w:t>
            </w:r>
            <w:r w:rsidRPr="00441C46">
              <w:rPr>
                <w:rFonts w:ascii="Times New Roman" w:hAnsi="Times New Roman" w:cs="Times New Roman"/>
                <w:sz w:val="22"/>
                <w:szCs w:val="22"/>
              </w:rPr>
              <w:t xml:space="preserve"> сельского поселения на 20</w:t>
            </w:r>
            <w:r w:rsidR="00F656CC" w:rsidRPr="00441C46">
              <w:rPr>
                <w:rFonts w:ascii="Times New Roman" w:hAnsi="Times New Roman" w:cs="Times New Roman"/>
                <w:sz w:val="22"/>
                <w:szCs w:val="22"/>
              </w:rPr>
              <w:t>21</w:t>
            </w:r>
            <w:r w:rsidRPr="00441C46">
              <w:rPr>
                <w:rFonts w:ascii="Times New Roman" w:hAnsi="Times New Roman" w:cs="Times New Roman"/>
                <w:sz w:val="22"/>
                <w:szCs w:val="22"/>
              </w:rPr>
              <w:t>-202</w:t>
            </w:r>
            <w:r w:rsidR="00F656CC" w:rsidRPr="00441C46">
              <w:rPr>
                <w:rFonts w:ascii="Times New Roman" w:hAnsi="Times New Roman" w:cs="Times New Roman"/>
                <w:sz w:val="22"/>
                <w:szCs w:val="22"/>
              </w:rPr>
              <w:t>5</w:t>
            </w:r>
            <w:r w:rsidRPr="00441C46">
              <w:rPr>
                <w:rFonts w:ascii="Times New Roman" w:hAnsi="Times New Roman" w:cs="Times New Roman"/>
                <w:sz w:val="22"/>
                <w:szCs w:val="22"/>
              </w:rPr>
              <w:t xml:space="preserve"> гг.»</w:t>
            </w:r>
          </w:p>
        </w:tc>
      </w:tr>
      <w:tr w:rsidR="006D1649" w:rsidRPr="00441C46" w:rsidTr="00441C46">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Наименование подпрограммы</w:t>
            </w:r>
          </w:p>
        </w:tc>
        <w:tc>
          <w:tcPr>
            <w:tcW w:w="31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F656CC">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i/>
                <w:color w:val="000000"/>
              </w:rPr>
              <w:t>«</w:t>
            </w:r>
            <w:r w:rsidRPr="00441C46">
              <w:rPr>
                <w:rFonts w:ascii="Times New Roman" w:hAnsi="Times New Roman" w:cs="Times New Roman"/>
              </w:rPr>
              <w:t xml:space="preserve">Развитие инфраструктуры на территории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на 20</w:t>
            </w:r>
            <w:r w:rsidR="00F656CC" w:rsidRPr="00441C46">
              <w:rPr>
                <w:rFonts w:ascii="Times New Roman" w:hAnsi="Times New Roman" w:cs="Times New Roman"/>
              </w:rPr>
              <w:t>21</w:t>
            </w:r>
            <w:r w:rsidRPr="00441C46">
              <w:rPr>
                <w:rFonts w:ascii="Times New Roman" w:hAnsi="Times New Roman" w:cs="Times New Roman"/>
              </w:rPr>
              <w:t>-202</w:t>
            </w:r>
            <w:r w:rsidR="00F656CC" w:rsidRPr="00441C46">
              <w:rPr>
                <w:rFonts w:ascii="Times New Roman" w:hAnsi="Times New Roman" w:cs="Times New Roman"/>
              </w:rPr>
              <w:t>5</w:t>
            </w:r>
            <w:r w:rsidRPr="00441C46">
              <w:rPr>
                <w:rFonts w:ascii="Times New Roman" w:hAnsi="Times New Roman" w:cs="Times New Roman"/>
              </w:rPr>
              <w:t xml:space="preserve"> гг.»</w:t>
            </w:r>
          </w:p>
        </w:tc>
      </w:tr>
      <w:tr w:rsidR="006D1649" w:rsidRPr="00441C46" w:rsidTr="00441C46">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Ответственный исполнитель подпрограммы</w:t>
            </w:r>
          </w:p>
        </w:tc>
        <w:tc>
          <w:tcPr>
            <w:tcW w:w="31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 xml:space="preserve">  Администрация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p>
        </w:tc>
      </w:tr>
      <w:tr w:rsidR="006D1649" w:rsidRPr="00441C46" w:rsidTr="00441C46">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Участники подпрограммы</w:t>
            </w:r>
          </w:p>
        </w:tc>
        <w:tc>
          <w:tcPr>
            <w:tcW w:w="31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 xml:space="preserve">Администрация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p>
        </w:tc>
      </w:tr>
      <w:tr w:rsidR="006D1649" w:rsidRPr="00441C46" w:rsidTr="00441C46">
        <w:trPr>
          <w:trHeight w:val="591"/>
        </w:trPr>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Цель подпрограммы</w:t>
            </w:r>
          </w:p>
        </w:tc>
        <w:tc>
          <w:tcPr>
            <w:tcW w:w="31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F656CC">
            <w:pPr>
              <w:autoSpaceDE w:val="0"/>
              <w:autoSpaceDN w:val="0"/>
              <w:adjustRightInd w:val="0"/>
              <w:spacing w:after="0" w:line="240" w:lineRule="auto"/>
              <w:jc w:val="both"/>
              <w:rPr>
                <w:rFonts w:ascii="Times New Roman" w:hAnsi="Times New Roman" w:cs="Times New Roman"/>
                <w:color w:val="000000"/>
              </w:rPr>
            </w:pPr>
            <w:r w:rsidRPr="00441C46">
              <w:rPr>
                <w:rFonts w:ascii="Times New Roman" w:hAnsi="Times New Roman" w:cs="Times New Roman"/>
              </w:rPr>
              <w:t xml:space="preserve"> </w:t>
            </w:r>
            <w:r w:rsidR="00F656CC" w:rsidRPr="00441C46">
              <w:rPr>
                <w:rFonts w:ascii="Times New Roman" w:hAnsi="Times New Roman" w:cs="Times New Roman"/>
              </w:rPr>
              <w:t xml:space="preserve">Обеспечение развития инфраструктуры на территории </w:t>
            </w:r>
            <w:r w:rsidR="003774F3" w:rsidRPr="00441C46">
              <w:rPr>
                <w:rFonts w:ascii="Times New Roman" w:hAnsi="Times New Roman" w:cs="Times New Roman"/>
              </w:rPr>
              <w:t>Будаговского</w:t>
            </w:r>
            <w:r w:rsidR="00F656CC" w:rsidRPr="00441C46">
              <w:rPr>
                <w:rFonts w:ascii="Times New Roman" w:hAnsi="Times New Roman" w:cs="Times New Roman"/>
              </w:rPr>
              <w:t xml:space="preserve"> сельского поселения</w:t>
            </w:r>
          </w:p>
        </w:tc>
      </w:tr>
      <w:tr w:rsidR="006D1649" w:rsidRPr="00441C46" w:rsidTr="00441C46">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Задачи подпрограммы</w:t>
            </w:r>
          </w:p>
        </w:tc>
        <w:tc>
          <w:tcPr>
            <w:tcW w:w="31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F656CC">
            <w:pPr>
              <w:spacing w:after="0" w:line="216" w:lineRule="auto"/>
              <w:jc w:val="both"/>
              <w:rPr>
                <w:rFonts w:ascii="Times New Roman" w:hAnsi="Times New Roman" w:cs="Times New Roman"/>
                <w:color w:val="000000"/>
              </w:rPr>
            </w:pPr>
            <w:r w:rsidRPr="00441C46">
              <w:rPr>
                <w:rFonts w:ascii="Times New Roman" w:hAnsi="Times New Roman" w:cs="Times New Roman"/>
                <w:color w:val="000000"/>
              </w:rPr>
              <w:t xml:space="preserve">1. </w:t>
            </w:r>
            <w:r w:rsidRPr="00441C46">
              <w:rPr>
                <w:rFonts w:ascii="Times New Roman" w:hAnsi="Times New Roman"/>
                <w:color w:val="000000"/>
              </w:rPr>
              <w:t xml:space="preserve">Ремонт и содержание автомобильных дорог общего пользования местного значения, находящихся в границах населенных пунктах </w:t>
            </w:r>
            <w:r w:rsidR="003774F3" w:rsidRPr="00441C46">
              <w:rPr>
                <w:rFonts w:ascii="Times New Roman" w:hAnsi="Times New Roman"/>
                <w:color w:val="000000"/>
              </w:rPr>
              <w:t>Будаговского</w:t>
            </w:r>
            <w:r w:rsidR="00F656CC" w:rsidRPr="00441C46">
              <w:rPr>
                <w:rFonts w:ascii="Times New Roman" w:hAnsi="Times New Roman"/>
                <w:color w:val="000000"/>
              </w:rPr>
              <w:t xml:space="preserve"> </w:t>
            </w:r>
            <w:r w:rsidRPr="00441C46">
              <w:rPr>
                <w:rFonts w:ascii="Times New Roman" w:hAnsi="Times New Roman"/>
                <w:color w:val="000000"/>
              </w:rPr>
              <w:t>сельского поселения</w:t>
            </w:r>
            <w:r w:rsidR="00956DDD" w:rsidRPr="00441C46">
              <w:rPr>
                <w:rFonts w:ascii="Times New Roman" w:hAnsi="Times New Roman"/>
                <w:color w:val="000000"/>
              </w:rPr>
              <w:t>.</w:t>
            </w:r>
            <w:r w:rsidRPr="00441C46">
              <w:rPr>
                <w:rFonts w:ascii="Times New Roman" w:hAnsi="Times New Roman"/>
                <w:color w:val="000000"/>
              </w:rPr>
              <w:t xml:space="preserve"> </w:t>
            </w:r>
          </w:p>
          <w:p w:rsidR="006D1649" w:rsidRPr="00441C46" w:rsidRDefault="006D1649" w:rsidP="00F656CC">
            <w:pPr>
              <w:widowControl w:val="0"/>
              <w:autoSpaceDE w:val="0"/>
              <w:autoSpaceDN w:val="0"/>
              <w:adjustRightInd w:val="0"/>
              <w:spacing w:after="0" w:line="216" w:lineRule="auto"/>
              <w:jc w:val="both"/>
              <w:rPr>
                <w:rFonts w:ascii="Times New Roman" w:hAnsi="Times New Roman" w:cs="Times New Roman"/>
                <w:color w:val="000000"/>
              </w:rPr>
            </w:pPr>
            <w:r w:rsidRPr="00441C46">
              <w:rPr>
                <w:rFonts w:ascii="Times New Roman" w:hAnsi="Times New Roman" w:cs="Times New Roman"/>
                <w:color w:val="000000"/>
              </w:rPr>
              <w:t>2. Повышение уровня благоустройства и улучшение экологической обстановки в сельском поселении.</w:t>
            </w:r>
          </w:p>
          <w:p w:rsidR="006D1649" w:rsidRPr="00441C46" w:rsidRDefault="00956DDD" w:rsidP="00956DDD">
            <w:pPr>
              <w:widowControl w:val="0"/>
              <w:autoSpaceDE w:val="0"/>
              <w:autoSpaceDN w:val="0"/>
              <w:adjustRightInd w:val="0"/>
              <w:spacing w:after="0" w:line="216" w:lineRule="auto"/>
              <w:jc w:val="both"/>
              <w:rPr>
                <w:rFonts w:ascii="Times New Roman" w:hAnsi="Times New Roman"/>
              </w:rPr>
            </w:pPr>
            <w:r w:rsidRPr="00441C46">
              <w:rPr>
                <w:rFonts w:ascii="Times New Roman" w:hAnsi="Times New Roman" w:cs="Times New Roman"/>
                <w:color w:val="000000"/>
              </w:rPr>
              <w:t>3</w:t>
            </w:r>
            <w:r w:rsidR="006D1649" w:rsidRPr="00441C46">
              <w:rPr>
                <w:rFonts w:ascii="Times New Roman" w:hAnsi="Times New Roman" w:cs="Times New Roman"/>
                <w:color w:val="000000"/>
              </w:rPr>
              <w:t xml:space="preserve">. </w:t>
            </w:r>
            <w:r w:rsidR="006D1649" w:rsidRPr="00441C46">
              <w:rPr>
                <w:rFonts w:ascii="Times New Roman" w:hAnsi="Times New Roman"/>
              </w:rPr>
              <w:t>Р</w:t>
            </w:r>
            <w:r w:rsidR="006D1649" w:rsidRPr="00441C46">
              <w:rPr>
                <w:rFonts w:ascii="Times New Roman" w:eastAsia="Calibri" w:hAnsi="Times New Roman" w:cs="Times New Roman"/>
              </w:rPr>
              <w:t>азработка мероприятий по строительству и модернизации объектов коммунальной инфраструктуры</w:t>
            </w:r>
            <w:r w:rsidR="006D1649" w:rsidRPr="00441C46">
              <w:rPr>
                <w:rFonts w:ascii="Times New Roman" w:hAnsi="Times New Roman"/>
              </w:rPr>
              <w:t>.</w:t>
            </w:r>
          </w:p>
          <w:p w:rsidR="00EC0866" w:rsidRPr="00441C46" w:rsidRDefault="00EC0866" w:rsidP="00956DDD">
            <w:pPr>
              <w:widowControl w:val="0"/>
              <w:autoSpaceDE w:val="0"/>
              <w:autoSpaceDN w:val="0"/>
              <w:adjustRightInd w:val="0"/>
              <w:spacing w:after="0" w:line="216" w:lineRule="auto"/>
              <w:jc w:val="both"/>
              <w:rPr>
                <w:rFonts w:ascii="Times New Roman" w:hAnsi="Times New Roman" w:cs="Times New Roman"/>
                <w:color w:val="000000"/>
              </w:rPr>
            </w:pPr>
            <w:r w:rsidRPr="00441C46">
              <w:rPr>
                <w:rFonts w:ascii="Times New Roman" w:hAnsi="Times New Roman" w:cs="Times New Roman"/>
              </w:rPr>
              <w:t xml:space="preserve">4. </w:t>
            </w:r>
            <w:r w:rsidRPr="00441C46">
              <w:rPr>
                <w:rFonts w:ascii="Times New Roman" w:hAnsi="Times New Roman"/>
                <w:color w:val="000000"/>
              </w:rPr>
              <w:t>Восстановление, сохранение и благоустройство памятных мест.</w:t>
            </w:r>
          </w:p>
        </w:tc>
      </w:tr>
      <w:tr w:rsidR="006D1649" w:rsidRPr="00441C46" w:rsidTr="00441C46">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Сроки реализации подпрограммы</w:t>
            </w:r>
          </w:p>
        </w:tc>
        <w:tc>
          <w:tcPr>
            <w:tcW w:w="31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F656CC">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20</w:t>
            </w:r>
            <w:r w:rsidR="00F656CC" w:rsidRPr="00441C46">
              <w:rPr>
                <w:rFonts w:ascii="Times New Roman" w:hAnsi="Times New Roman" w:cs="Times New Roman"/>
              </w:rPr>
              <w:t>21</w:t>
            </w:r>
            <w:r w:rsidRPr="00441C46">
              <w:rPr>
                <w:rFonts w:ascii="Times New Roman" w:hAnsi="Times New Roman" w:cs="Times New Roman"/>
              </w:rPr>
              <w:t>-202</w:t>
            </w:r>
            <w:r w:rsidR="00F656CC" w:rsidRPr="00441C46">
              <w:rPr>
                <w:rFonts w:ascii="Times New Roman" w:hAnsi="Times New Roman" w:cs="Times New Roman"/>
              </w:rPr>
              <w:t>5</w:t>
            </w:r>
            <w:r w:rsidRPr="00441C46">
              <w:rPr>
                <w:rFonts w:ascii="Times New Roman" w:hAnsi="Times New Roman" w:cs="Times New Roman"/>
              </w:rPr>
              <w:t xml:space="preserve"> г.г.</w:t>
            </w:r>
          </w:p>
        </w:tc>
      </w:tr>
      <w:tr w:rsidR="006D1649" w:rsidRPr="00441C46" w:rsidTr="00441C46">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Целевые показатели подпрограммы</w:t>
            </w:r>
          </w:p>
        </w:tc>
        <w:tc>
          <w:tcPr>
            <w:tcW w:w="31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DDD" w:rsidRPr="00441C46" w:rsidRDefault="007C0E52" w:rsidP="007C0E52">
            <w:pPr>
              <w:spacing w:after="0" w:line="240" w:lineRule="auto"/>
              <w:jc w:val="both"/>
              <w:rPr>
                <w:rFonts w:ascii="Times New Roman" w:hAnsi="Times New Roman"/>
                <w:color w:val="000000"/>
              </w:rPr>
            </w:pPr>
            <w:r w:rsidRPr="00441C46">
              <w:rPr>
                <w:rFonts w:ascii="Times New Roman" w:hAnsi="Times New Roman" w:cs="Times New Roman"/>
              </w:rPr>
              <w:t>-</w:t>
            </w:r>
            <w:r w:rsidR="006D1649" w:rsidRPr="00441C46">
              <w:rPr>
                <w:rFonts w:ascii="Times New Roman" w:hAnsi="Times New Roman" w:cs="Times New Roman"/>
                <w:color w:val="000000"/>
              </w:rPr>
              <w:t xml:space="preserve"> </w:t>
            </w:r>
            <w:r w:rsidR="00956DDD" w:rsidRPr="00441C46">
              <w:rPr>
                <w:rFonts w:ascii="Times New Roman" w:hAnsi="Times New Roman" w:cs="Times New Roman"/>
                <w:color w:val="000000"/>
              </w:rPr>
              <w:t>Снижение доли автомобильных дорог</w:t>
            </w:r>
            <w:r w:rsidR="00D45E3B" w:rsidRPr="00441C46">
              <w:rPr>
                <w:rFonts w:ascii="Times New Roman" w:hAnsi="Times New Roman"/>
                <w:color w:val="000000"/>
              </w:rPr>
              <w:t xml:space="preserve"> общего пользования местного значения</w:t>
            </w:r>
            <w:r w:rsidR="00956DDD" w:rsidRPr="00441C46">
              <w:rPr>
                <w:rFonts w:ascii="Times New Roman" w:hAnsi="Times New Roman" w:cs="Times New Roman"/>
                <w:color w:val="000000"/>
              </w:rPr>
              <w:t>, не соответствующих нормативным требованиям</w:t>
            </w:r>
            <w:r w:rsidRPr="00441C46">
              <w:rPr>
                <w:rFonts w:ascii="Times New Roman" w:hAnsi="Times New Roman"/>
                <w:color w:val="000000"/>
              </w:rPr>
              <w:t>.</w:t>
            </w:r>
          </w:p>
          <w:p w:rsidR="006D1649" w:rsidRPr="00441C46" w:rsidRDefault="007C0E52" w:rsidP="007C0E52">
            <w:pPr>
              <w:spacing w:after="0" w:line="240" w:lineRule="auto"/>
              <w:jc w:val="both"/>
              <w:rPr>
                <w:rFonts w:ascii="Times New Roman" w:hAnsi="Times New Roman"/>
              </w:rPr>
            </w:pPr>
            <w:r w:rsidRPr="00441C46">
              <w:rPr>
                <w:rFonts w:ascii="Times New Roman" w:hAnsi="Times New Roman" w:cs="Times New Roman"/>
              </w:rPr>
              <w:t>-</w:t>
            </w:r>
            <w:r w:rsidR="006D1649" w:rsidRPr="00441C46">
              <w:rPr>
                <w:rFonts w:ascii="Times New Roman" w:hAnsi="Times New Roman" w:cs="Times New Roman"/>
              </w:rPr>
              <w:t xml:space="preserve"> </w:t>
            </w:r>
            <w:r w:rsidR="007D153F" w:rsidRPr="00441C46">
              <w:rPr>
                <w:rFonts w:ascii="Times New Roman" w:hAnsi="Times New Roman" w:cs="Times New Roman"/>
                <w:color w:val="000000"/>
              </w:rPr>
              <w:t>З</w:t>
            </w:r>
            <w:r w:rsidR="00D45E3B" w:rsidRPr="00441C46">
              <w:rPr>
                <w:rFonts w:ascii="Times New Roman" w:hAnsi="Times New Roman" w:cs="Times New Roman"/>
                <w:color w:val="000000"/>
              </w:rPr>
              <w:t xml:space="preserve">амена </w:t>
            </w:r>
            <w:r w:rsidR="007D153F" w:rsidRPr="00441C46">
              <w:rPr>
                <w:rFonts w:ascii="Times New Roman" w:hAnsi="Times New Roman" w:cs="Times New Roman"/>
                <w:color w:val="000000"/>
              </w:rPr>
              <w:t>тепловых сетей и сетей холодного водоснабжения</w:t>
            </w:r>
            <w:r w:rsidR="006D1649" w:rsidRPr="00441C46">
              <w:rPr>
                <w:rFonts w:ascii="Times New Roman" w:hAnsi="Times New Roman"/>
              </w:rPr>
              <w:t>.</w:t>
            </w:r>
          </w:p>
          <w:p w:rsidR="00FE1AC4" w:rsidRPr="00441C46" w:rsidRDefault="00FE1AC4" w:rsidP="007C0E52">
            <w:pPr>
              <w:spacing w:after="0" w:line="240" w:lineRule="auto"/>
              <w:jc w:val="both"/>
              <w:rPr>
                <w:rFonts w:ascii="Times New Roman" w:hAnsi="Times New Roman"/>
                <w:color w:val="000000"/>
              </w:rPr>
            </w:pPr>
            <w:r w:rsidRPr="00441C46">
              <w:rPr>
                <w:rFonts w:ascii="Times New Roman" w:hAnsi="Times New Roman"/>
              </w:rPr>
              <w:t xml:space="preserve">- </w:t>
            </w:r>
            <w:r w:rsidRPr="00441C46">
              <w:rPr>
                <w:rFonts w:ascii="Times New Roman" w:hAnsi="Times New Roman"/>
                <w:color w:val="000000"/>
              </w:rPr>
              <w:t>Прохождение кадастровой оценки объектов недвижимости муниципальной собственности.</w:t>
            </w:r>
          </w:p>
          <w:p w:rsidR="00FE1AC4" w:rsidRPr="00441C46" w:rsidRDefault="00FE1AC4" w:rsidP="007C0E52">
            <w:pPr>
              <w:spacing w:after="0" w:line="240" w:lineRule="auto"/>
              <w:jc w:val="both"/>
              <w:rPr>
                <w:rFonts w:ascii="Times New Roman" w:hAnsi="Times New Roman"/>
              </w:rPr>
            </w:pPr>
            <w:r w:rsidRPr="00441C46">
              <w:rPr>
                <w:rFonts w:ascii="Times New Roman" w:hAnsi="Times New Roman"/>
                <w:color w:val="000000"/>
              </w:rPr>
              <w:t>- Создание мест (площадок) накопления твердых коммунальных отходов.</w:t>
            </w:r>
          </w:p>
          <w:p w:rsidR="00D74363" w:rsidRPr="00441C46" w:rsidRDefault="00FE1AC4" w:rsidP="00FE1AC4">
            <w:pPr>
              <w:spacing w:after="0" w:line="240" w:lineRule="auto"/>
              <w:jc w:val="both"/>
              <w:rPr>
                <w:rFonts w:ascii="Times New Roman" w:hAnsi="Times New Roman" w:cs="Times New Roman"/>
                <w:color w:val="000000"/>
              </w:rPr>
            </w:pPr>
            <w:r w:rsidRPr="00441C46">
              <w:rPr>
                <w:rFonts w:ascii="Times New Roman" w:hAnsi="Times New Roman"/>
              </w:rPr>
              <w:t>- Восстановление мемориальных сооружений и объектов.</w:t>
            </w:r>
          </w:p>
        </w:tc>
      </w:tr>
      <w:tr w:rsidR="006D1649" w:rsidRPr="00441C46" w:rsidTr="00441C46">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Перечень основных мероприятий подпрограммы</w:t>
            </w:r>
          </w:p>
        </w:tc>
        <w:tc>
          <w:tcPr>
            <w:tcW w:w="31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AD" w:rsidRPr="00441C46" w:rsidRDefault="001B38AD" w:rsidP="001B38AD">
            <w:pPr>
              <w:widowControl w:val="0"/>
              <w:tabs>
                <w:tab w:val="left" w:pos="709"/>
              </w:tabs>
              <w:autoSpaceDE w:val="0"/>
              <w:autoSpaceDN w:val="0"/>
              <w:adjustRightInd w:val="0"/>
              <w:spacing w:after="0" w:line="216" w:lineRule="auto"/>
              <w:ind w:firstLine="33"/>
              <w:jc w:val="both"/>
              <w:rPr>
                <w:rFonts w:ascii="Times New Roman" w:hAnsi="Times New Roman"/>
              </w:rPr>
            </w:pPr>
            <w:r w:rsidRPr="00441C46">
              <w:rPr>
                <w:rFonts w:ascii="Times New Roman" w:hAnsi="Times New Roman"/>
              </w:rPr>
              <w:t>1. Ремонт и содержание автомобильных дорог.</w:t>
            </w:r>
          </w:p>
          <w:p w:rsidR="001B38AD" w:rsidRPr="00441C46"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rPr>
            </w:pPr>
            <w:r w:rsidRPr="00441C46">
              <w:rPr>
                <w:rFonts w:ascii="Times New Roman" w:hAnsi="Times New Roman"/>
              </w:rPr>
              <w:t>2.</w:t>
            </w:r>
            <w:r w:rsidRPr="00441C46">
              <w:t xml:space="preserve"> </w:t>
            </w:r>
            <w:r w:rsidR="00956DDD" w:rsidRPr="00441C46">
              <w:rPr>
                <w:rFonts w:ascii="Times New Roman" w:hAnsi="Times New Roman"/>
              </w:rPr>
              <w:t>Модернизация объектов теплоснабжения и подготовка к отопительному сезону объектов коммунальной инфраструктуры</w:t>
            </w:r>
            <w:r w:rsidRPr="00441C46">
              <w:rPr>
                <w:rFonts w:ascii="Times New Roman" w:hAnsi="Times New Roman"/>
              </w:rPr>
              <w:t>.</w:t>
            </w:r>
          </w:p>
          <w:p w:rsidR="001B38AD" w:rsidRPr="00441C46"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rPr>
            </w:pPr>
            <w:r w:rsidRPr="00441C46">
              <w:rPr>
                <w:rFonts w:ascii="Times New Roman" w:hAnsi="Times New Roman"/>
              </w:rPr>
              <w:t>3.</w:t>
            </w:r>
            <w:r w:rsidRPr="00441C46">
              <w:t xml:space="preserve"> </w:t>
            </w:r>
            <w:r w:rsidR="00956DDD" w:rsidRPr="00441C46">
              <w:rPr>
                <w:rFonts w:ascii="Times New Roman" w:hAnsi="Times New Roman"/>
              </w:rPr>
              <w:t>Организация благоустройства территории поселения</w:t>
            </w:r>
            <w:r w:rsidRPr="00441C46">
              <w:rPr>
                <w:rFonts w:ascii="Times New Roman" w:hAnsi="Times New Roman"/>
              </w:rPr>
              <w:t>.</w:t>
            </w:r>
          </w:p>
          <w:p w:rsidR="001B38AD" w:rsidRPr="00441C46"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rPr>
            </w:pPr>
            <w:r w:rsidRPr="00441C46">
              <w:rPr>
                <w:rFonts w:ascii="Times New Roman" w:hAnsi="Times New Roman"/>
              </w:rPr>
              <w:t xml:space="preserve">4. </w:t>
            </w:r>
            <w:r w:rsidR="00956DDD" w:rsidRPr="00441C46">
              <w:rPr>
                <w:rFonts w:ascii="Times New Roman" w:hAnsi="Times New Roman"/>
              </w:rPr>
              <w:t>Организация водоснабжения населения</w:t>
            </w:r>
            <w:r w:rsidRPr="00441C46">
              <w:rPr>
                <w:rFonts w:ascii="Times New Roman" w:hAnsi="Times New Roman"/>
              </w:rPr>
              <w:t>.</w:t>
            </w:r>
          </w:p>
          <w:p w:rsidR="001B38AD" w:rsidRPr="00441C46" w:rsidRDefault="008E6C28" w:rsidP="00956DDD">
            <w:pPr>
              <w:widowControl w:val="0"/>
              <w:autoSpaceDE w:val="0"/>
              <w:autoSpaceDN w:val="0"/>
              <w:adjustRightInd w:val="0"/>
              <w:spacing w:after="0" w:line="240" w:lineRule="auto"/>
              <w:ind w:firstLine="34"/>
              <w:jc w:val="both"/>
              <w:rPr>
                <w:rFonts w:ascii="Times New Roman" w:hAnsi="Times New Roman"/>
              </w:rPr>
            </w:pPr>
            <w:r w:rsidRPr="00441C46">
              <w:rPr>
                <w:rFonts w:ascii="Times New Roman" w:hAnsi="Times New Roman"/>
              </w:rPr>
              <w:t>5</w:t>
            </w:r>
            <w:r w:rsidR="001B38AD" w:rsidRPr="00441C46">
              <w:rPr>
                <w:rFonts w:ascii="Times New Roman" w:hAnsi="Times New Roman"/>
              </w:rPr>
              <w:t xml:space="preserve">. </w:t>
            </w:r>
            <w:r w:rsidR="00956DDD" w:rsidRPr="00441C46">
              <w:rPr>
                <w:rFonts w:ascii="Times New Roman" w:hAnsi="Times New Roman"/>
              </w:rPr>
              <w:t>Проведение оценки объектов муниципальной собственности</w:t>
            </w:r>
            <w:r w:rsidR="001B38AD" w:rsidRPr="00441C46">
              <w:rPr>
                <w:rFonts w:ascii="Times New Roman" w:hAnsi="Times New Roman"/>
              </w:rPr>
              <w:t>.</w:t>
            </w:r>
          </w:p>
          <w:p w:rsidR="001D38B3" w:rsidRPr="00441C46" w:rsidRDefault="008E6C28" w:rsidP="00956DDD">
            <w:pPr>
              <w:widowControl w:val="0"/>
              <w:autoSpaceDE w:val="0"/>
              <w:autoSpaceDN w:val="0"/>
              <w:adjustRightInd w:val="0"/>
              <w:spacing w:after="0" w:line="240" w:lineRule="auto"/>
              <w:ind w:firstLine="34"/>
              <w:jc w:val="both"/>
              <w:rPr>
                <w:rFonts w:ascii="Times New Roman" w:hAnsi="Times New Roman"/>
                <w:color w:val="000000"/>
              </w:rPr>
            </w:pPr>
            <w:r w:rsidRPr="00441C46">
              <w:rPr>
                <w:rFonts w:ascii="Times New Roman" w:hAnsi="Times New Roman"/>
              </w:rPr>
              <w:t>6</w:t>
            </w:r>
            <w:r w:rsidR="001D38B3" w:rsidRPr="00441C46">
              <w:rPr>
                <w:rFonts w:ascii="Times New Roman" w:hAnsi="Times New Roman"/>
              </w:rPr>
              <w:t xml:space="preserve">. </w:t>
            </w:r>
            <w:r w:rsidR="001D38B3" w:rsidRPr="00441C46">
              <w:rPr>
                <w:rFonts w:ascii="Times New Roman" w:hAnsi="Times New Roman"/>
                <w:color w:val="000000"/>
              </w:rPr>
              <w:t>Создание мест (площадок) накопления твердых коммунальных отходов.</w:t>
            </w:r>
          </w:p>
          <w:p w:rsidR="006D1649" w:rsidRPr="00441C46" w:rsidRDefault="008E6C28" w:rsidP="001D38B3">
            <w:pPr>
              <w:widowControl w:val="0"/>
              <w:autoSpaceDE w:val="0"/>
              <w:autoSpaceDN w:val="0"/>
              <w:adjustRightInd w:val="0"/>
              <w:spacing w:after="0" w:line="240" w:lineRule="auto"/>
              <w:ind w:firstLine="34"/>
              <w:jc w:val="both"/>
              <w:rPr>
                <w:rFonts w:ascii="Times New Roman" w:hAnsi="Times New Roman" w:cs="Times New Roman"/>
              </w:rPr>
            </w:pPr>
            <w:r w:rsidRPr="00441C46">
              <w:rPr>
                <w:rFonts w:ascii="Times New Roman" w:hAnsi="Times New Roman"/>
                <w:color w:val="000000"/>
              </w:rPr>
              <w:t>7</w:t>
            </w:r>
            <w:r w:rsidR="001D38B3" w:rsidRPr="00441C46">
              <w:rPr>
                <w:rFonts w:ascii="Times New Roman" w:hAnsi="Times New Roman"/>
                <w:color w:val="000000"/>
              </w:rPr>
              <w:t xml:space="preserve">. </w:t>
            </w:r>
            <w:r w:rsidR="001D38B3" w:rsidRPr="00441C46">
              <w:rPr>
                <w:rFonts w:ascii="Times New Roman" w:hAnsi="Times New Roman"/>
              </w:rPr>
              <w:t>Восстановление мемориальных сооружений и объектов,</w:t>
            </w:r>
            <w:r w:rsidR="001D38B3" w:rsidRPr="00441C46">
              <w:t xml:space="preserve"> </w:t>
            </w:r>
            <w:r w:rsidR="001D38B3" w:rsidRPr="00441C46">
              <w:rPr>
                <w:rFonts w:ascii="Times New Roman" w:hAnsi="Times New Roman"/>
              </w:rPr>
              <w:t>увековечивающих память погибших при защите Отечества.</w:t>
            </w:r>
          </w:p>
        </w:tc>
      </w:tr>
      <w:tr w:rsidR="006D1649" w:rsidRPr="00441C46" w:rsidTr="00441C46">
        <w:trPr>
          <w:trHeight w:val="1547"/>
        </w:trPr>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Ресурсное обеспечение подпрограммы</w:t>
            </w:r>
          </w:p>
        </w:tc>
        <w:tc>
          <w:tcPr>
            <w:tcW w:w="31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autoSpaceDE w:val="0"/>
              <w:autoSpaceDN w:val="0"/>
              <w:adjustRightInd w:val="0"/>
              <w:spacing w:after="0" w:line="240" w:lineRule="auto"/>
              <w:rPr>
                <w:rFonts w:ascii="Times New Roman" w:hAnsi="Times New Roman" w:cs="Times New Roman"/>
                <w:color w:val="000000" w:themeColor="text1"/>
              </w:rPr>
            </w:pPr>
            <w:r w:rsidRPr="00441C46">
              <w:rPr>
                <w:rFonts w:ascii="Times New Roman" w:hAnsi="Times New Roman" w:cs="Times New Roman"/>
              </w:rPr>
              <w:t xml:space="preserve">Предполагаемый общий объем финансирования муниципальной программы составляет </w:t>
            </w:r>
            <w:r w:rsidR="003945F6" w:rsidRPr="00441C46">
              <w:rPr>
                <w:rFonts w:ascii="Times New Roman" w:hAnsi="Times New Roman"/>
                <w:lang w:eastAsia="ar-SA"/>
              </w:rPr>
              <w:t>17525,8</w:t>
            </w:r>
            <w:r w:rsidRPr="00441C46">
              <w:rPr>
                <w:rFonts w:ascii="Times New Roman" w:hAnsi="Times New Roman"/>
                <w:lang w:eastAsia="ar-SA"/>
              </w:rPr>
              <w:t xml:space="preserve"> </w:t>
            </w:r>
            <w:r w:rsidRPr="00441C46">
              <w:rPr>
                <w:rFonts w:ascii="Times New Roman" w:hAnsi="Times New Roman" w:cs="Times New Roman"/>
                <w:color w:val="000000" w:themeColor="text1"/>
              </w:rPr>
              <w:t>тыс. руб., в том числе:</w:t>
            </w:r>
          </w:p>
          <w:p w:rsidR="006D1649" w:rsidRPr="00441C46" w:rsidRDefault="006D1649"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w:t>
            </w:r>
            <w:r w:rsidR="001D38B3" w:rsidRPr="00441C46">
              <w:rPr>
                <w:rFonts w:ascii="Times New Roman" w:hAnsi="Times New Roman" w:cs="Times New Roman"/>
                <w:color w:val="000000" w:themeColor="text1"/>
              </w:rPr>
              <w:t>21</w:t>
            </w:r>
            <w:r w:rsidRPr="00441C46">
              <w:rPr>
                <w:rFonts w:ascii="Times New Roman" w:hAnsi="Times New Roman" w:cs="Times New Roman"/>
                <w:color w:val="000000" w:themeColor="text1"/>
              </w:rPr>
              <w:t xml:space="preserve"> год – </w:t>
            </w:r>
            <w:r w:rsidR="003945F6" w:rsidRPr="00441C46">
              <w:rPr>
                <w:rFonts w:ascii="Times New Roman" w:hAnsi="Times New Roman" w:cs="Times New Roman"/>
                <w:lang w:eastAsia="ar-SA"/>
              </w:rPr>
              <w:t>3316,3</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w:t>
            </w:r>
            <w:r w:rsidR="001D38B3" w:rsidRPr="00441C46">
              <w:rPr>
                <w:rFonts w:ascii="Times New Roman" w:hAnsi="Times New Roman" w:cs="Times New Roman"/>
                <w:color w:val="000000" w:themeColor="text1"/>
              </w:rPr>
              <w:t>22</w:t>
            </w:r>
            <w:r w:rsidRPr="00441C46">
              <w:rPr>
                <w:rFonts w:ascii="Times New Roman" w:hAnsi="Times New Roman" w:cs="Times New Roman"/>
                <w:color w:val="000000" w:themeColor="text1"/>
              </w:rPr>
              <w:t xml:space="preserve"> год – </w:t>
            </w:r>
            <w:r w:rsidR="003945F6" w:rsidRPr="00441C46">
              <w:rPr>
                <w:rFonts w:ascii="Times New Roman" w:hAnsi="Times New Roman" w:cs="Times New Roman"/>
                <w:lang w:eastAsia="ar-SA"/>
              </w:rPr>
              <w:t>3421,8</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1D38B3" w:rsidRPr="00441C46">
              <w:rPr>
                <w:rFonts w:ascii="Times New Roman" w:hAnsi="Times New Roman" w:cs="Times New Roman"/>
                <w:color w:val="000000" w:themeColor="text1"/>
              </w:rPr>
              <w:t>3</w:t>
            </w:r>
            <w:r w:rsidRPr="00441C46">
              <w:rPr>
                <w:rFonts w:ascii="Times New Roman" w:hAnsi="Times New Roman" w:cs="Times New Roman"/>
                <w:color w:val="000000" w:themeColor="text1"/>
              </w:rPr>
              <w:t xml:space="preserve"> год – </w:t>
            </w:r>
            <w:r w:rsidR="003945F6" w:rsidRPr="00441C46">
              <w:rPr>
                <w:rFonts w:ascii="Times New Roman" w:hAnsi="Times New Roman" w:cs="Times New Roman"/>
                <w:lang w:eastAsia="ar-SA"/>
              </w:rPr>
              <w:t>3595,9</w:t>
            </w:r>
            <w:r w:rsidR="008E6C28"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1D38B3" w:rsidRPr="00441C46">
              <w:rPr>
                <w:rFonts w:ascii="Times New Roman" w:hAnsi="Times New Roman" w:cs="Times New Roman"/>
                <w:color w:val="000000" w:themeColor="text1"/>
              </w:rPr>
              <w:t>4</w:t>
            </w:r>
            <w:r w:rsidRPr="00441C46">
              <w:rPr>
                <w:rFonts w:ascii="Times New Roman" w:hAnsi="Times New Roman" w:cs="Times New Roman"/>
                <w:color w:val="000000" w:themeColor="text1"/>
              </w:rPr>
              <w:t xml:space="preserve"> год – </w:t>
            </w:r>
            <w:r w:rsidR="003945F6" w:rsidRPr="00441C46">
              <w:rPr>
                <w:rFonts w:ascii="Times New Roman" w:hAnsi="Times New Roman" w:cs="Times New Roman"/>
                <w:lang w:eastAsia="ar-SA"/>
              </w:rPr>
              <w:t>3595,9</w:t>
            </w:r>
            <w:r w:rsidR="008E6C28"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1D38B3" w:rsidRPr="00441C46">
              <w:rPr>
                <w:rFonts w:ascii="Times New Roman" w:hAnsi="Times New Roman" w:cs="Times New Roman"/>
                <w:color w:val="000000" w:themeColor="text1"/>
              </w:rPr>
              <w:t>5</w:t>
            </w:r>
            <w:r w:rsidRPr="00441C46">
              <w:rPr>
                <w:rFonts w:ascii="Times New Roman" w:hAnsi="Times New Roman" w:cs="Times New Roman"/>
                <w:color w:val="000000" w:themeColor="text1"/>
              </w:rPr>
              <w:t xml:space="preserve"> год – </w:t>
            </w:r>
            <w:r w:rsidR="003945F6" w:rsidRPr="00441C46">
              <w:rPr>
                <w:rFonts w:ascii="Times New Roman" w:hAnsi="Times New Roman" w:cs="Times New Roman"/>
                <w:lang w:eastAsia="ar-SA"/>
              </w:rPr>
              <w:t>3595,9</w:t>
            </w:r>
            <w:r w:rsidR="008E6C28"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6D1649" w:rsidRPr="00441C46" w:rsidRDefault="006D1649"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 xml:space="preserve">Объем финансирования за счет средств бюджета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составляет </w:t>
            </w:r>
            <w:r w:rsidR="003945F6" w:rsidRPr="00441C46">
              <w:rPr>
                <w:rFonts w:ascii="Times New Roman" w:hAnsi="Times New Roman"/>
                <w:lang w:eastAsia="ar-SA"/>
              </w:rPr>
              <w:t>16412,8</w:t>
            </w:r>
            <w:r w:rsidR="00B00C16" w:rsidRPr="00441C46">
              <w:rPr>
                <w:rFonts w:ascii="Times New Roman" w:hAnsi="Times New Roman"/>
                <w:lang w:eastAsia="ar-SA"/>
              </w:rPr>
              <w:t xml:space="preserve"> </w:t>
            </w:r>
            <w:r w:rsidRPr="00441C46">
              <w:rPr>
                <w:rFonts w:ascii="Times New Roman" w:hAnsi="Times New Roman" w:cs="Times New Roman"/>
              </w:rPr>
              <w:t>тыс. руб., в том числе:</w:t>
            </w:r>
          </w:p>
          <w:p w:rsidR="008E6C28" w:rsidRPr="00441C46" w:rsidRDefault="008E6C28" w:rsidP="008E6C28">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2021 год – </w:t>
            </w:r>
            <w:r w:rsidR="003945F6" w:rsidRPr="00441C46">
              <w:rPr>
                <w:rFonts w:ascii="Times New Roman" w:hAnsi="Times New Roman" w:cs="Times New Roman"/>
                <w:lang w:eastAsia="ar-SA"/>
              </w:rPr>
              <w:t>2945,3</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8E6C28" w:rsidRPr="00441C46" w:rsidRDefault="008E6C28" w:rsidP="008E6C28">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lastRenderedPageBreak/>
              <w:t xml:space="preserve">2022 год – </w:t>
            </w:r>
            <w:r w:rsidR="003945F6" w:rsidRPr="00441C46">
              <w:rPr>
                <w:rFonts w:ascii="Times New Roman" w:hAnsi="Times New Roman" w:cs="Times New Roman"/>
                <w:lang w:eastAsia="ar-SA"/>
              </w:rPr>
              <w:t>3050,8</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8E6C28" w:rsidRPr="00441C46" w:rsidRDefault="008E6C28" w:rsidP="008E6C28">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2023 год – </w:t>
            </w:r>
            <w:r w:rsidR="003945F6" w:rsidRPr="00441C46">
              <w:rPr>
                <w:rFonts w:ascii="Times New Roman" w:hAnsi="Times New Roman" w:cs="Times New Roman"/>
                <w:lang w:eastAsia="ar-SA"/>
              </w:rPr>
              <w:t>3224,9</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8E6C28" w:rsidRPr="00441C46" w:rsidRDefault="008E6C28" w:rsidP="008E6C28">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2024 год – </w:t>
            </w:r>
            <w:r w:rsidR="003945F6" w:rsidRPr="00441C46">
              <w:rPr>
                <w:rFonts w:ascii="Times New Roman" w:hAnsi="Times New Roman" w:cs="Times New Roman"/>
                <w:lang w:eastAsia="ar-SA"/>
              </w:rPr>
              <w:t>3595,9</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8E6C28" w:rsidRPr="00441C46" w:rsidRDefault="008E6C28" w:rsidP="008E6C28">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2025 год – </w:t>
            </w:r>
            <w:r w:rsidR="003945F6" w:rsidRPr="00441C46">
              <w:rPr>
                <w:rFonts w:ascii="Times New Roman" w:hAnsi="Times New Roman" w:cs="Times New Roman"/>
                <w:lang w:eastAsia="ar-SA"/>
              </w:rPr>
              <w:t>3595,9</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6D1649" w:rsidRPr="00441C46" w:rsidRDefault="006D1649"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 xml:space="preserve">Прогнозный объем финансирования за счет средств областного бюджета составляет </w:t>
            </w:r>
            <w:r w:rsidR="003945F6" w:rsidRPr="00441C46">
              <w:rPr>
                <w:rFonts w:ascii="Times New Roman" w:hAnsi="Times New Roman" w:cs="Times New Roman"/>
              </w:rPr>
              <w:t>1113,0</w:t>
            </w:r>
            <w:r w:rsidRPr="00441C46">
              <w:rPr>
                <w:rFonts w:ascii="Times New Roman" w:hAnsi="Times New Roman" w:cs="Times New Roman"/>
              </w:rPr>
              <w:t xml:space="preserve"> тыс. руб., в том числе:</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6C7E9C" w:rsidRPr="00441C46">
              <w:rPr>
                <w:rFonts w:ascii="Times New Roman" w:hAnsi="Times New Roman" w:cs="Times New Roman"/>
              </w:rPr>
              <w:t>21</w:t>
            </w:r>
            <w:r w:rsidRPr="00441C46">
              <w:rPr>
                <w:rFonts w:ascii="Times New Roman" w:hAnsi="Times New Roman" w:cs="Times New Roman"/>
              </w:rPr>
              <w:t xml:space="preserve"> год – </w:t>
            </w:r>
            <w:r w:rsidR="003945F6" w:rsidRPr="00441C46">
              <w:rPr>
                <w:rFonts w:ascii="Times New Roman" w:hAnsi="Times New Roman" w:cs="Times New Roman"/>
              </w:rPr>
              <w:t>371,0</w:t>
            </w:r>
            <w:r w:rsidRPr="00441C46">
              <w:rPr>
                <w:rFonts w:ascii="Times New Roman" w:hAnsi="Times New Roman" w:cs="Times New Roman"/>
              </w:rPr>
              <w:t xml:space="preserve"> 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6C7E9C" w:rsidRPr="00441C46">
              <w:rPr>
                <w:rFonts w:ascii="Times New Roman" w:hAnsi="Times New Roman" w:cs="Times New Roman"/>
              </w:rPr>
              <w:t>22</w:t>
            </w:r>
            <w:r w:rsidRPr="00441C46">
              <w:rPr>
                <w:rFonts w:ascii="Times New Roman" w:hAnsi="Times New Roman" w:cs="Times New Roman"/>
              </w:rPr>
              <w:t xml:space="preserve"> год – </w:t>
            </w:r>
            <w:r w:rsidR="003945F6" w:rsidRPr="00441C46">
              <w:rPr>
                <w:rFonts w:ascii="Times New Roman" w:hAnsi="Times New Roman" w:cs="Times New Roman"/>
              </w:rPr>
              <w:t>371,0</w:t>
            </w:r>
            <w:r w:rsidRPr="00441C46">
              <w:rPr>
                <w:rFonts w:ascii="Times New Roman" w:hAnsi="Times New Roman" w:cs="Times New Roman"/>
              </w:rPr>
              <w:t xml:space="preserve"> 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6C7E9C" w:rsidRPr="00441C46">
              <w:rPr>
                <w:rFonts w:ascii="Times New Roman" w:hAnsi="Times New Roman" w:cs="Times New Roman"/>
              </w:rPr>
              <w:t>3</w:t>
            </w:r>
            <w:r w:rsidRPr="00441C46">
              <w:rPr>
                <w:rFonts w:ascii="Times New Roman" w:hAnsi="Times New Roman" w:cs="Times New Roman"/>
              </w:rPr>
              <w:t xml:space="preserve"> год – </w:t>
            </w:r>
            <w:r w:rsidR="003945F6" w:rsidRPr="00441C46">
              <w:rPr>
                <w:rFonts w:ascii="Times New Roman" w:hAnsi="Times New Roman" w:cs="Times New Roman"/>
              </w:rPr>
              <w:t>371,0</w:t>
            </w:r>
            <w:r w:rsidRPr="00441C46">
              <w:rPr>
                <w:rFonts w:ascii="Times New Roman" w:hAnsi="Times New Roman" w:cs="Times New Roman"/>
              </w:rPr>
              <w:t xml:space="preserve"> 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6C7E9C" w:rsidRPr="00441C46">
              <w:rPr>
                <w:rFonts w:ascii="Times New Roman" w:hAnsi="Times New Roman" w:cs="Times New Roman"/>
              </w:rPr>
              <w:t>4</w:t>
            </w:r>
            <w:r w:rsidRPr="00441C46">
              <w:rPr>
                <w:rFonts w:ascii="Times New Roman" w:hAnsi="Times New Roman" w:cs="Times New Roman"/>
              </w:rPr>
              <w:t xml:space="preserve"> год – 0 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6C7E9C" w:rsidRPr="00441C46">
              <w:rPr>
                <w:rFonts w:ascii="Times New Roman" w:hAnsi="Times New Roman" w:cs="Times New Roman"/>
              </w:rPr>
              <w:t>5</w:t>
            </w:r>
            <w:r w:rsidRPr="00441C46">
              <w:rPr>
                <w:rFonts w:ascii="Times New Roman" w:hAnsi="Times New Roman" w:cs="Times New Roman"/>
              </w:rPr>
              <w:t xml:space="preserve"> год – 0 тыс. руб.</w:t>
            </w:r>
          </w:p>
          <w:p w:rsidR="006D1649" w:rsidRPr="00441C46" w:rsidRDefault="006D1649"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Прогнозный объем финансирования за счет средств федерального бюджета составляет 0 тыс. руб., в том числе:</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6C7E9C" w:rsidRPr="00441C46">
              <w:rPr>
                <w:rFonts w:ascii="Times New Roman" w:hAnsi="Times New Roman" w:cs="Times New Roman"/>
              </w:rPr>
              <w:t>21</w:t>
            </w:r>
            <w:r w:rsidRPr="00441C46">
              <w:rPr>
                <w:rFonts w:ascii="Times New Roman" w:hAnsi="Times New Roman" w:cs="Times New Roman"/>
              </w:rPr>
              <w:t xml:space="preserve"> год – 0 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6C7E9C" w:rsidRPr="00441C46">
              <w:rPr>
                <w:rFonts w:ascii="Times New Roman" w:hAnsi="Times New Roman" w:cs="Times New Roman"/>
              </w:rPr>
              <w:t>22</w:t>
            </w:r>
            <w:r w:rsidRPr="00441C46">
              <w:rPr>
                <w:rFonts w:ascii="Times New Roman" w:hAnsi="Times New Roman" w:cs="Times New Roman"/>
              </w:rPr>
              <w:t xml:space="preserve"> год – 0 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6C7E9C" w:rsidRPr="00441C46">
              <w:rPr>
                <w:rFonts w:ascii="Times New Roman" w:hAnsi="Times New Roman" w:cs="Times New Roman"/>
              </w:rPr>
              <w:t>3</w:t>
            </w:r>
            <w:r w:rsidRPr="00441C46">
              <w:rPr>
                <w:rFonts w:ascii="Times New Roman" w:hAnsi="Times New Roman" w:cs="Times New Roman"/>
              </w:rPr>
              <w:t xml:space="preserve"> год – 0 тыс. руб.;</w:t>
            </w:r>
          </w:p>
          <w:p w:rsidR="006D1649" w:rsidRPr="00441C46" w:rsidRDefault="006D1649"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6C7E9C" w:rsidRPr="00441C46">
              <w:rPr>
                <w:rFonts w:ascii="Times New Roman" w:hAnsi="Times New Roman" w:cs="Times New Roman"/>
              </w:rPr>
              <w:t>4</w:t>
            </w:r>
            <w:r w:rsidRPr="00441C46">
              <w:rPr>
                <w:rFonts w:ascii="Times New Roman" w:hAnsi="Times New Roman" w:cs="Times New Roman"/>
              </w:rPr>
              <w:t xml:space="preserve"> год – 0 тыс. руб.;</w:t>
            </w:r>
          </w:p>
          <w:p w:rsidR="006D1649" w:rsidRPr="00441C46" w:rsidRDefault="006D1649" w:rsidP="006C7E9C">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202</w:t>
            </w:r>
            <w:r w:rsidR="006C7E9C" w:rsidRPr="00441C46">
              <w:rPr>
                <w:rFonts w:ascii="Times New Roman" w:hAnsi="Times New Roman" w:cs="Times New Roman"/>
              </w:rPr>
              <w:t>5</w:t>
            </w:r>
            <w:r w:rsidRPr="00441C46">
              <w:rPr>
                <w:rFonts w:ascii="Times New Roman" w:hAnsi="Times New Roman" w:cs="Times New Roman"/>
              </w:rPr>
              <w:t xml:space="preserve"> год – 0 тыс. руб.</w:t>
            </w:r>
          </w:p>
        </w:tc>
      </w:tr>
      <w:tr w:rsidR="006D1649" w:rsidRPr="00441C46" w:rsidTr="00441C46">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41C46" w:rsidRDefault="006D1649"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lastRenderedPageBreak/>
              <w:t>Ожидаемые конечные результаты реализации подпрограммы</w:t>
            </w:r>
          </w:p>
        </w:tc>
        <w:tc>
          <w:tcPr>
            <w:tcW w:w="31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41C46" w:rsidRDefault="00AC136A" w:rsidP="00AC136A">
            <w:pPr>
              <w:pStyle w:val="aa"/>
              <w:ind w:left="33"/>
              <w:jc w:val="both"/>
              <w:rPr>
                <w:sz w:val="22"/>
                <w:szCs w:val="22"/>
              </w:rPr>
            </w:pPr>
            <w:r w:rsidRPr="00441C46">
              <w:rPr>
                <w:sz w:val="22"/>
                <w:szCs w:val="22"/>
              </w:rPr>
              <w:t>- д</w:t>
            </w:r>
            <w:r w:rsidR="00D45E3B" w:rsidRPr="00441C46">
              <w:rPr>
                <w:sz w:val="22"/>
                <w:szCs w:val="22"/>
              </w:rPr>
              <w:t xml:space="preserve">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r w:rsidR="004F2C34" w:rsidRPr="00441C46">
              <w:rPr>
                <w:sz w:val="22"/>
                <w:szCs w:val="22"/>
              </w:rPr>
              <w:t>5</w:t>
            </w:r>
            <w:r w:rsidR="00D45E3B" w:rsidRPr="00441C46">
              <w:rPr>
                <w:sz w:val="22"/>
                <w:szCs w:val="22"/>
              </w:rPr>
              <w:t xml:space="preserve"> %.</w:t>
            </w:r>
          </w:p>
          <w:p w:rsidR="00FE1AC4" w:rsidRPr="00441C46" w:rsidRDefault="00FE1AC4" w:rsidP="00FE1AC4">
            <w:pPr>
              <w:suppressAutoHyphens/>
              <w:spacing w:after="0" w:line="240" w:lineRule="auto"/>
              <w:ind w:left="33"/>
              <w:jc w:val="both"/>
              <w:rPr>
                <w:rFonts w:ascii="Times New Roman" w:hAnsi="Times New Roman" w:cs="Times New Roman"/>
                <w:color w:val="000000"/>
              </w:rPr>
            </w:pPr>
            <w:r w:rsidRPr="00441C46">
              <w:rPr>
                <w:rFonts w:ascii="Times New Roman" w:hAnsi="Times New Roman"/>
              </w:rPr>
              <w:t xml:space="preserve">- </w:t>
            </w:r>
            <w:r w:rsidRPr="00441C46">
              <w:rPr>
                <w:rFonts w:ascii="Times New Roman" w:hAnsi="Times New Roman" w:cs="Times New Roman"/>
                <w:color w:val="000000"/>
              </w:rPr>
              <w:t>доля объектов недвижимости, муниципальной собственности прошедших кадастровую оценку составит 100%.</w:t>
            </w:r>
          </w:p>
          <w:p w:rsidR="00FE1AC4" w:rsidRPr="00441C46" w:rsidRDefault="00FE1AC4" w:rsidP="00FE1AC4">
            <w:pPr>
              <w:suppressAutoHyphens/>
              <w:spacing w:after="0" w:line="240" w:lineRule="auto"/>
              <w:ind w:left="33"/>
              <w:jc w:val="both"/>
              <w:rPr>
                <w:rFonts w:ascii="Times New Roman" w:hAnsi="Times New Roman"/>
                <w:color w:val="000000"/>
              </w:rPr>
            </w:pPr>
            <w:r w:rsidRPr="00441C46">
              <w:rPr>
                <w:rFonts w:ascii="Times New Roman" w:hAnsi="Times New Roman" w:cs="Times New Roman"/>
                <w:color w:val="000000"/>
              </w:rPr>
              <w:t xml:space="preserve">- </w:t>
            </w:r>
            <w:r w:rsidRPr="00441C46">
              <w:rPr>
                <w:rFonts w:ascii="Times New Roman" w:hAnsi="Times New Roman"/>
                <w:color w:val="000000"/>
              </w:rPr>
              <w:t>доля созданных мест (площадок) накопления твердых коммунальных отходов составит 100%.</w:t>
            </w:r>
          </w:p>
          <w:p w:rsidR="00FE1AC4" w:rsidRPr="00441C46" w:rsidRDefault="00FE1AC4" w:rsidP="00FE1AC4">
            <w:pPr>
              <w:suppressAutoHyphens/>
              <w:spacing w:after="0" w:line="240" w:lineRule="auto"/>
              <w:ind w:left="33"/>
              <w:jc w:val="both"/>
              <w:rPr>
                <w:rFonts w:ascii="Times New Roman" w:hAnsi="Times New Roman" w:cs="Times New Roman"/>
              </w:rPr>
            </w:pPr>
            <w:r w:rsidRPr="00441C46">
              <w:rPr>
                <w:rFonts w:ascii="Times New Roman" w:hAnsi="Times New Roman" w:cs="Times New Roman"/>
              </w:rPr>
              <w:t xml:space="preserve">- </w:t>
            </w:r>
            <w:r w:rsidRPr="00441C46">
              <w:rPr>
                <w:rFonts w:ascii="Times New Roman" w:hAnsi="Times New Roman"/>
              </w:rPr>
              <w:t>доля восстановленных мемориальных сооружений и объектов – 100%.</w:t>
            </w:r>
          </w:p>
        </w:tc>
      </w:tr>
    </w:tbl>
    <w:p w:rsidR="006D1649" w:rsidRPr="00441C46" w:rsidRDefault="006D1649" w:rsidP="006D1649">
      <w:pPr>
        <w:widowControl w:val="0"/>
        <w:autoSpaceDE w:val="0"/>
        <w:autoSpaceDN w:val="0"/>
        <w:adjustRightInd w:val="0"/>
        <w:spacing w:after="0" w:line="240" w:lineRule="auto"/>
        <w:ind w:firstLine="709"/>
        <w:jc w:val="both"/>
        <w:rPr>
          <w:rFonts w:ascii="Times New Roman" w:hAnsi="Times New Roman" w:cs="Times New Roman"/>
        </w:rPr>
      </w:pPr>
    </w:p>
    <w:p w:rsidR="006D1649" w:rsidRPr="00441C46" w:rsidRDefault="006D1649" w:rsidP="00B00C16">
      <w:pPr>
        <w:widowControl w:val="0"/>
        <w:autoSpaceDE w:val="0"/>
        <w:autoSpaceDN w:val="0"/>
        <w:adjustRightInd w:val="0"/>
        <w:spacing w:after="0" w:line="240" w:lineRule="auto"/>
        <w:ind w:right="-426"/>
        <w:rPr>
          <w:rFonts w:ascii="Times New Roman" w:hAnsi="Times New Roman" w:cs="Times New Roman"/>
          <w:b/>
        </w:rPr>
      </w:pPr>
      <w:r w:rsidRPr="00441C46">
        <w:rPr>
          <w:rFonts w:ascii="Times New Roman" w:hAnsi="Times New Roman" w:cs="Times New Roman"/>
          <w:b/>
        </w:rPr>
        <w:t>Раздел 1</w:t>
      </w:r>
      <w:r w:rsidRPr="00441C46">
        <w:rPr>
          <w:rFonts w:ascii="Times New Roman" w:hAnsi="Times New Roman" w:cs="Times New Roman"/>
        </w:rPr>
        <w:t xml:space="preserve">. </w:t>
      </w:r>
      <w:r w:rsidRPr="00441C46">
        <w:rPr>
          <w:rFonts w:ascii="Times New Roman" w:hAnsi="Times New Roman" w:cs="Times New Roman"/>
          <w:b/>
        </w:rPr>
        <w:t>ЦЕЛЬ И ЗАДАЧИ ПОДПРОГРАММЫ, ЦЕЛЕВЫЕ ПОКАЗАТЕЛИ ПОДПРОГРАММЫ, СРОКИ РЕАЛИЗАЦИИ</w:t>
      </w:r>
    </w:p>
    <w:p w:rsidR="006D1649" w:rsidRPr="00441C46" w:rsidRDefault="006D1649" w:rsidP="00441C46">
      <w:pPr>
        <w:autoSpaceDE w:val="0"/>
        <w:autoSpaceDN w:val="0"/>
        <w:adjustRightInd w:val="0"/>
        <w:spacing w:after="0" w:line="240" w:lineRule="auto"/>
        <w:ind w:right="-426"/>
        <w:rPr>
          <w:rFonts w:ascii="Times New Roman" w:hAnsi="Times New Roman" w:cs="Times New Roman"/>
        </w:rPr>
      </w:pPr>
      <w:r w:rsidRPr="00441C46">
        <w:rPr>
          <w:rFonts w:ascii="Times New Roman" w:hAnsi="Times New Roman" w:cs="Times New Roman"/>
          <w:b/>
        </w:rPr>
        <w:t>Целью подпрограммы</w:t>
      </w:r>
      <w:r w:rsidRPr="00441C46">
        <w:rPr>
          <w:rFonts w:ascii="Times New Roman" w:hAnsi="Times New Roman" w:cs="Times New Roman"/>
        </w:rPr>
        <w:t xml:space="preserve"> </w:t>
      </w:r>
      <w:r w:rsidRPr="00441C46">
        <w:rPr>
          <w:rFonts w:ascii="Times New Roman" w:hAnsi="Times New Roman" w:cs="Times New Roman"/>
          <w:b/>
        </w:rPr>
        <w:t>является</w:t>
      </w:r>
      <w:r w:rsidRPr="00441C46">
        <w:rPr>
          <w:rFonts w:ascii="Times New Roman" w:hAnsi="Times New Roman" w:cs="Times New Roman"/>
        </w:rPr>
        <w:t xml:space="preserve">: </w:t>
      </w:r>
    </w:p>
    <w:p w:rsidR="006D1649" w:rsidRPr="00441C46" w:rsidRDefault="006D1649" w:rsidP="006D1649">
      <w:pPr>
        <w:autoSpaceDE w:val="0"/>
        <w:autoSpaceDN w:val="0"/>
        <w:adjustRightInd w:val="0"/>
        <w:spacing w:after="0" w:line="240" w:lineRule="auto"/>
        <w:ind w:right="-426" w:firstLine="709"/>
        <w:rPr>
          <w:rFonts w:ascii="Times New Roman" w:hAnsi="Times New Roman" w:cs="Times New Roman"/>
          <w:color w:val="000000"/>
        </w:rPr>
      </w:pPr>
      <w:r w:rsidRPr="00441C46">
        <w:rPr>
          <w:rFonts w:ascii="Times New Roman" w:hAnsi="Times New Roman" w:cs="Times New Roman"/>
        </w:rPr>
        <w:t xml:space="preserve">- </w:t>
      </w:r>
      <w:r w:rsidR="002939AB" w:rsidRPr="00441C46">
        <w:rPr>
          <w:rFonts w:ascii="Times New Roman" w:hAnsi="Times New Roman" w:cs="Times New Roman"/>
        </w:rPr>
        <w:t xml:space="preserve">обеспечение развития инфраструктуры на территории </w:t>
      </w:r>
      <w:r w:rsidR="003774F3" w:rsidRPr="00441C46">
        <w:rPr>
          <w:rFonts w:ascii="Times New Roman" w:hAnsi="Times New Roman" w:cs="Times New Roman"/>
        </w:rPr>
        <w:t>Будаговского</w:t>
      </w:r>
      <w:r w:rsidR="002939AB" w:rsidRPr="00441C46">
        <w:rPr>
          <w:rFonts w:ascii="Times New Roman" w:hAnsi="Times New Roman" w:cs="Times New Roman"/>
        </w:rPr>
        <w:t xml:space="preserve"> сельского поселения.</w:t>
      </w:r>
    </w:p>
    <w:p w:rsidR="006D1649" w:rsidRPr="00441C46" w:rsidRDefault="006D1649" w:rsidP="006D1649">
      <w:pPr>
        <w:shd w:val="clear" w:color="auto" w:fill="FFFFFF"/>
        <w:spacing w:after="0" w:line="240" w:lineRule="auto"/>
        <w:ind w:right="-426" w:firstLine="709"/>
        <w:rPr>
          <w:rFonts w:ascii="Times New Roman" w:hAnsi="Times New Roman" w:cs="Times New Roman"/>
          <w:b/>
        </w:rPr>
      </w:pPr>
      <w:r w:rsidRPr="00441C46">
        <w:rPr>
          <w:rFonts w:ascii="Times New Roman" w:hAnsi="Times New Roman" w:cs="Times New Roman"/>
          <w:b/>
        </w:rPr>
        <w:t xml:space="preserve"> Для реализации поставленной цели необходимо решение следующих задач:</w:t>
      </w:r>
    </w:p>
    <w:p w:rsidR="000D3260" w:rsidRPr="00441C46" w:rsidRDefault="006D1649" w:rsidP="000D3260">
      <w:pPr>
        <w:spacing w:after="0" w:line="216" w:lineRule="auto"/>
        <w:ind w:firstLine="709"/>
        <w:jc w:val="both"/>
        <w:rPr>
          <w:rFonts w:ascii="Times New Roman" w:hAnsi="Times New Roman" w:cs="Times New Roman"/>
          <w:color w:val="000000"/>
        </w:rPr>
      </w:pPr>
      <w:r w:rsidRPr="00441C46">
        <w:rPr>
          <w:rFonts w:ascii="Times New Roman" w:hAnsi="Times New Roman" w:cs="Times New Roman"/>
          <w:color w:val="000000"/>
        </w:rPr>
        <w:t xml:space="preserve">- </w:t>
      </w:r>
      <w:r w:rsidR="000D3260" w:rsidRPr="00441C46">
        <w:rPr>
          <w:rFonts w:ascii="Times New Roman" w:hAnsi="Times New Roman"/>
          <w:color w:val="000000"/>
        </w:rPr>
        <w:t xml:space="preserve">Ремонт и содержание автомобильных дорог общего пользования местного значения, находящихся в границах населенных пунктах </w:t>
      </w:r>
      <w:r w:rsidR="003774F3" w:rsidRPr="00441C46">
        <w:rPr>
          <w:rFonts w:ascii="Times New Roman" w:hAnsi="Times New Roman"/>
          <w:color w:val="000000"/>
        </w:rPr>
        <w:t>Будаговского</w:t>
      </w:r>
      <w:r w:rsidR="000D3260" w:rsidRPr="00441C46">
        <w:rPr>
          <w:rFonts w:ascii="Times New Roman" w:hAnsi="Times New Roman"/>
          <w:color w:val="000000"/>
        </w:rPr>
        <w:t xml:space="preserve"> сельского поселения. </w:t>
      </w:r>
    </w:p>
    <w:p w:rsidR="000D3260" w:rsidRPr="00441C46" w:rsidRDefault="000D3260" w:rsidP="000D3260">
      <w:pPr>
        <w:widowControl w:val="0"/>
        <w:autoSpaceDE w:val="0"/>
        <w:autoSpaceDN w:val="0"/>
        <w:adjustRightInd w:val="0"/>
        <w:spacing w:after="0" w:line="216" w:lineRule="auto"/>
        <w:ind w:firstLine="709"/>
        <w:jc w:val="both"/>
        <w:rPr>
          <w:rFonts w:ascii="Times New Roman" w:hAnsi="Times New Roman" w:cs="Times New Roman"/>
          <w:color w:val="000000"/>
        </w:rPr>
      </w:pPr>
      <w:r w:rsidRPr="00441C46">
        <w:rPr>
          <w:rFonts w:ascii="Times New Roman" w:hAnsi="Times New Roman" w:cs="Times New Roman"/>
          <w:color w:val="000000"/>
        </w:rPr>
        <w:t>- Повышение уровня благоустройства и улучшение экологической обстановки в сельском поселении.</w:t>
      </w:r>
    </w:p>
    <w:p w:rsidR="000D3260" w:rsidRPr="00441C46" w:rsidRDefault="000D3260" w:rsidP="000D3260">
      <w:pPr>
        <w:spacing w:after="0" w:line="216" w:lineRule="auto"/>
        <w:ind w:firstLine="709"/>
        <w:jc w:val="both"/>
        <w:rPr>
          <w:rFonts w:ascii="Times New Roman" w:hAnsi="Times New Roman"/>
        </w:rPr>
      </w:pPr>
      <w:r w:rsidRPr="00441C46">
        <w:rPr>
          <w:rFonts w:ascii="Times New Roman" w:hAnsi="Times New Roman" w:cs="Times New Roman"/>
          <w:color w:val="000000"/>
        </w:rPr>
        <w:t xml:space="preserve">- </w:t>
      </w:r>
      <w:r w:rsidRPr="00441C46">
        <w:rPr>
          <w:rFonts w:ascii="Times New Roman" w:hAnsi="Times New Roman"/>
        </w:rPr>
        <w:t>Р</w:t>
      </w:r>
      <w:r w:rsidRPr="00441C46">
        <w:rPr>
          <w:rFonts w:ascii="Times New Roman" w:eastAsia="Calibri" w:hAnsi="Times New Roman" w:cs="Times New Roman"/>
        </w:rPr>
        <w:t>азработка мероприятий по строительству и модернизации объектов коммунальной инфраструктуры</w:t>
      </w:r>
      <w:r w:rsidRPr="00441C46">
        <w:rPr>
          <w:rFonts w:ascii="Times New Roman" w:hAnsi="Times New Roman"/>
        </w:rPr>
        <w:t>.</w:t>
      </w:r>
    </w:p>
    <w:p w:rsidR="006D1649" w:rsidRPr="00441C46" w:rsidRDefault="006D1649" w:rsidP="000D3260">
      <w:pPr>
        <w:spacing w:after="0" w:line="216" w:lineRule="auto"/>
        <w:ind w:firstLine="709"/>
        <w:rPr>
          <w:rFonts w:ascii="Times New Roman" w:hAnsi="Times New Roman" w:cs="Times New Roman"/>
          <w:b/>
        </w:rPr>
      </w:pPr>
      <w:r w:rsidRPr="00441C46">
        <w:rPr>
          <w:rFonts w:ascii="Times New Roman" w:hAnsi="Times New Roman" w:cs="Times New Roman"/>
          <w:b/>
          <w:color w:val="000000"/>
        </w:rPr>
        <w:t>Оценкой выполнения поставленных задач будут следующие</w:t>
      </w:r>
      <w:r w:rsidRPr="00441C46">
        <w:rPr>
          <w:rFonts w:ascii="Times New Roman" w:hAnsi="Times New Roman" w:cs="Times New Roman"/>
          <w:color w:val="000000"/>
        </w:rPr>
        <w:t xml:space="preserve"> </w:t>
      </w:r>
      <w:r w:rsidRPr="00441C46">
        <w:rPr>
          <w:rFonts w:ascii="Times New Roman" w:hAnsi="Times New Roman" w:cs="Times New Roman"/>
          <w:b/>
        </w:rPr>
        <w:t>целевые показатели:</w:t>
      </w:r>
    </w:p>
    <w:p w:rsidR="007D153F" w:rsidRPr="00441C46" w:rsidRDefault="007D153F" w:rsidP="003C774C">
      <w:pPr>
        <w:spacing w:after="0" w:line="240" w:lineRule="auto"/>
        <w:ind w:firstLine="709"/>
        <w:jc w:val="both"/>
        <w:rPr>
          <w:rFonts w:ascii="Times New Roman" w:hAnsi="Times New Roman"/>
          <w:color w:val="000000"/>
        </w:rPr>
      </w:pPr>
      <w:r w:rsidRPr="00441C46">
        <w:rPr>
          <w:rFonts w:ascii="Times New Roman" w:hAnsi="Times New Roman" w:cs="Times New Roman"/>
          <w:color w:val="000000"/>
        </w:rPr>
        <w:t>- Снижение доли автомобильных дорог</w:t>
      </w:r>
      <w:r w:rsidRPr="00441C46">
        <w:rPr>
          <w:rFonts w:ascii="Times New Roman" w:hAnsi="Times New Roman"/>
          <w:color w:val="000000"/>
        </w:rPr>
        <w:t xml:space="preserve"> общего пользования местного значения</w:t>
      </w:r>
      <w:r w:rsidRPr="00441C46">
        <w:rPr>
          <w:rFonts w:ascii="Times New Roman" w:hAnsi="Times New Roman" w:cs="Times New Roman"/>
          <w:color w:val="000000"/>
        </w:rPr>
        <w:t>, не соответствующих нормативным требованиям</w:t>
      </w:r>
      <w:r w:rsidRPr="00441C46">
        <w:rPr>
          <w:rFonts w:ascii="Times New Roman" w:hAnsi="Times New Roman"/>
          <w:color w:val="000000"/>
        </w:rPr>
        <w:t>.</w:t>
      </w:r>
    </w:p>
    <w:p w:rsidR="007D153F" w:rsidRPr="00441C46" w:rsidRDefault="007D153F" w:rsidP="003C774C">
      <w:pPr>
        <w:spacing w:after="0" w:line="240" w:lineRule="auto"/>
        <w:ind w:right="-426" w:firstLine="709"/>
        <w:jc w:val="both"/>
        <w:rPr>
          <w:rFonts w:ascii="Times New Roman" w:hAnsi="Times New Roman"/>
        </w:rPr>
      </w:pPr>
      <w:r w:rsidRPr="00441C46">
        <w:rPr>
          <w:rFonts w:ascii="Times New Roman" w:hAnsi="Times New Roman" w:cs="Times New Roman"/>
        </w:rPr>
        <w:t xml:space="preserve">- </w:t>
      </w:r>
      <w:r w:rsidRPr="00441C46">
        <w:rPr>
          <w:rFonts w:ascii="Times New Roman" w:hAnsi="Times New Roman" w:cs="Times New Roman"/>
          <w:color w:val="000000"/>
        </w:rPr>
        <w:t>Замена тепловых сетей и сетей холодного водоснабжения</w:t>
      </w:r>
      <w:r w:rsidRPr="00441C46">
        <w:rPr>
          <w:rFonts w:ascii="Times New Roman" w:hAnsi="Times New Roman"/>
        </w:rPr>
        <w:t xml:space="preserve">. </w:t>
      </w:r>
    </w:p>
    <w:p w:rsidR="003C774C" w:rsidRPr="00441C46" w:rsidRDefault="003C774C" w:rsidP="003C774C">
      <w:pPr>
        <w:spacing w:after="0" w:line="240" w:lineRule="auto"/>
        <w:ind w:firstLine="709"/>
        <w:jc w:val="both"/>
        <w:rPr>
          <w:rFonts w:ascii="Times New Roman" w:hAnsi="Times New Roman"/>
        </w:rPr>
      </w:pPr>
      <w:r w:rsidRPr="00441C46">
        <w:rPr>
          <w:rFonts w:ascii="Times New Roman" w:hAnsi="Times New Roman"/>
        </w:rPr>
        <w:t xml:space="preserve">- </w:t>
      </w:r>
      <w:r w:rsidRPr="00441C46">
        <w:rPr>
          <w:rFonts w:ascii="Times New Roman" w:hAnsi="Times New Roman"/>
          <w:color w:val="000000"/>
        </w:rPr>
        <w:t>Доля</w:t>
      </w:r>
      <w:r w:rsidRPr="00441C46">
        <w:rPr>
          <w:rFonts w:ascii="Times New Roman" w:hAnsi="Times New Roman"/>
        </w:rPr>
        <w:t xml:space="preserve"> муниципальных квартир в многоквартирных домах, находящихся в муниципальной собственности.</w:t>
      </w:r>
    </w:p>
    <w:p w:rsidR="003C774C" w:rsidRPr="00441C46" w:rsidRDefault="003C774C" w:rsidP="003C774C">
      <w:pPr>
        <w:spacing w:after="0" w:line="240" w:lineRule="auto"/>
        <w:ind w:firstLine="709"/>
        <w:jc w:val="both"/>
        <w:rPr>
          <w:rFonts w:ascii="Times New Roman" w:hAnsi="Times New Roman"/>
          <w:color w:val="000000"/>
        </w:rPr>
      </w:pPr>
      <w:r w:rsidRPr="00441C46">
        <w:rPr>
          <w:rFonts w:ascii="Times New Roman" w:hAnsi="Times New Roman"/>
        </w:rPr>
        <w:t xml:space="preserve">- </w:t>
      </w:r>
      <w:r w:rsidRPr="00441C46">
        <w:rPr>
          <w:rFonts w:ascii="Times New Roman" w:hAnsi="Times New Roman"/>
          <w:color w:val="000000"/>
        </w:rPr>
        <w:t>Прохождение кадастровой оценки объектов недвижимости муниципальной собственности.</w:t>
      </w:r>
    </w:p>
    <w:p w:rsidR="003C774C" w:rsidRPr="00441C46" w:rsidRDefault="003C774C" w:rsidP="003C774C">
      <w:pPr>
        <w:spacing w:after="0" w:line="240" w:lineRule="auto"/>
        <w:ind w:firstLine="709"/>
        <w:jc w:val="both"/>
        <w:rPr>
          <w:rFonts w:ascii="Times New Roman" w:hAnsi="Times New Roman"/>
        </w:rPr>
      </w:pPr>
      <w:r w:rsidRPr="00441C46">
        <w:rPr>
          <w:rFonts w:ascii="Times New Roman" w:hAnsi="Times New Roman"/>
          <w:color w:val="000000"/>
        </w:rPr>
        <w:t>- Создание мест (площадок) накопления твердых коммунальных отходов.</w:t>
      </w:r>
    </w:p>
    <w:p w:rsidR="003C774C" w:rsidRPr="00441C46" w:rsidRDefault="003C774C" w:rsidP="003C774C">
      <w:pPr>
        <w:spacing w:after="0" w:line="240" w:lineRule="auto"/>
        <w:ind w:right="-426" w:firstLine="709"/>
        <w:jc w:val="both"/>
        <w:rPr>
          <w:rFonts w:ascii="Times New Roman" w:hAnsi="Times New Roman"/>
        </w:rPr>
      </w:pPr>
      <w:r w:rsidRPr="00441C46">
        <w:rPr>
          <w:rFonts w:ascii="Times New Roman" w:hAnsi="Times New Roman"/>
        </w:rPr>
        <w:t>- Восстановление мемориальных сооружений и объектов.</w:t>
      </w:r>
    </w:p>
    <w:p w:rsidR="006D1649" w:rsidRPr="00441C46" w:rsidRDefault="006D1649" w:rsidP="007D153F">
      <w:pPr>
        <w:spacing w:after="0" w:line="240" w:lineRule="auto"/>
        <w:ind w:right="-426"/>
        <w:rPr>
          <w:rFonts w:ascii="Times New Roman" w:hAnsi="Times New Roman" w:cs="Times New Roman"/>
          <w:b/>
        </w:rPr>
      </w:pPr>
      <w:r w:rsidRPr="00441C46">
        <w:rPr>
          <w:rFonts w:ascii="Times New Roman" w:hAnsi="Times New Roman" w:cs="Times New Roman"/>
          <w:b/>
        </w:rPr>
        <w:t>Сроки реализации подпрограммы:</w:t>
      </w:r>
      <w:r w:rsidRPr="00441C46">
        <w:rPr>
          <w:rFonts w:ascii="Times New Roman" w:hAnsi="Times New Roman" w:cs="Times New Roman"/>
        </w:rPr>
        <w:t xml:space="preserve"> 20</w:t>
      </w:r>
      <w:r w:rsidR="007D153F" w:rsidRPr="00441C46">
        <w:rPr>
          <w:rFonts w:ascii="Times New Roman" w:hAnsi="Times New Roman" w:cs="Times New Roman"/>
        </w:rPr>
        <w:t>21</w:t>
      </w:r>
      <w:r w:rsidRPr="00441C46">
        <w:rPr>
          <w:rFonts w:ascii="Times New Roman" w:hAnsi="Times New Roman" w:cs="Times New Roman"/>
        </w:rPr>
        <w:t>-202</w:t>
      </w:r>
      <w:r w:rsidR="007D153F" w:rsidRPr="00441C46">
        <w:rPr>
          <w:rFonts w:ascii="Times New Roman" w:hAnsi="Times New Roman" w:cs="Times New Roman"/>
        </w:rPr>
        <w:t>5</w:t>
      </w:r>
      <w:r w:rsidRPr="00441C46">
        <w:rPr>
          <w:rFonts w:ascii="Times New Roman" w:hAnsi="Times New Roman" w:cs="Times New Roman"/>
        </w:rPr>
        <w:t xml:space="preserve"> гг.</w:t>
      </w:r>
    </w:p>
    <w:p w:rsidR="006D1649" w:rsidRPr="00441C46"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u w:val="single"/>
        </w:rPr>
      </w:pPr>
    </w:p>
    <w:p w:rsidR="006D1649" w:rsidRPr="00441C46"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rPr>
      </w:pPr>
      <w:r w:rsidRPr="00441C46">
        <w:rPr>
          <w:rFonts w:ascii="Times New Roman" w:hAnsi="Times New Roman" w:cs="Times New Roman"/>
          <w:b/>
        </w:rPr>
        <w:t>Раздел 2</w:t>
      </w:r>
      <w:r w:rsidRPr="00441C46">
        <w:rPr>
          <w:rFonts w:ascii="Times New Roman" w:hAnsi="Times New Roman" w:cs="Times New Roman"/>
        </w:rPr>
        <w:t xml:space="preserve">. </w:t>
      </w:r>
      <w:r w:rsidRPr="00441C46">
        <w:rPr>
          <w:rFonts w:ascii="Times New Roman" w:hAnsi="Times New Roman" w:cs="Times New Roman"/>
          <w:b/>
        </w:rPr>
        <w:t>ОСНОВНЫЕ МЕРОПРИЯТИЯ ПОДПРОГРАММЫ</w:t>
      </w:r>
    </w:p>
    <w:p w:rsidR="007D153F" w:rsidRPr="00441C46" w:rsidRDefault="00441C46" w:rsidP="00441C46">
      <w:pPr>
        <w:widowControl w:val="0"/>
        <w:tabs>
          <w:tab w:val="left" w:pos="709"/>
        </w:tabs>
        <w:autoSpaceDE w:val="0"/>
        <w:autoSpaceDN w:val="0"/>
        <w:adjustRightInd w:val="0"/>
        <w:spacing w:after="0" w:line="216" w:lineRule="auto"/>
        <w:jc w:val="both"/>
        <w:rPr>
          <w:rFonts w:ascii="Times New Roman" w:hAnsi="Times New Roman"/>
        </w:rPr>
      </w:pPr>
      <w:r>
        <w:rPr>
          <w:rFonts w:ascii="Times New Roman" w:hAnsi="Times New Roman" w:cs="Times New Roman"/>
        </w:rPr>
        <w:t xml:space="preserve">      </w:t>
      </w:r>
      <w:r w:rsidR="007D153F" w:rsidRPr="00441C46">
        <w:rPr>
          <w:rFonts w:ascii="Times New Roman" w:hAnsi="Times New Roman"/>
        </w:rPr>
        <w:t>1. Ремонт и содержание автомобильных дорог.</w:t>
      </w:r>
    </w:p>
    <w:p w:rsidR="007D153F" w:rsidRPr="00441C46"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rPr>
      </w:pPr>
      <w:r w:rsidRPr="00441C46">
        <w:rPr>
          <w:rFonts w:ascii="Times New Roman" w:hAnsi="Times New Roman"/>
        </w:rPr>
        <w:t>2.</w:t>
      </w:r>
      <w:r w:rsidRPr="00441C46">
        <w:t xml:space="preserve"> </w:t>
      </w:r>
      <w:r w:rsidRPr="00441C46">
        <w:rPr>
          <w:rFonts w:ascii="Times New Roman" w:hAnsi="Times New Roman"/>
        </w:rPr>
        <w:t>Модернизация объектов теплоснабжения и подготовка к отопительному сезону объектов коммунальной инфраструктуры.</w:t>
      </w:r>
    </w:p>
    <w:p w:rsidR="007D153F" w:rsidRPr="00441C46"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rPr>
      </w:pPr>
      <w:r w:rsidRPr="00441C46">
        <w:rPr>
          <w:rFonts w:ascii="Times New Roman" w:hAnsi="Times New Roman"/>
        </w:rPr>
        <w:t>3.</w:t>
      </w:r>
      <w:r w:rsidRPr="00441C46">
        <w:t xml:space="preserve"> </w:t>
      </w:r>
      <w:r w:rsidRPr="00441C46">
        <w:rPr>
          <w:rFonts w:ascii="Times New Roman" w:hAnsi="Times New Roman"/>
        </w:rPr>
        <w:t>Организация благоустройства территории поселения.</w:t>
      </w:r>
    </w:p>
    <w:p w:rsidR="007D153F" w:rsidRPr="00441C46"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rPr>
      </w:pPr>
      <w:r w:rsidRPr="00441C46">
        <w:rPr>
          <w:rFonts w:ascii="Times New Roman" w:hAnsi="Times New Roman"/>
        </w:rPr>
        <w:t>4. Организация водоснабжения населения.</w:t>
      </w:r>
    </w:p>
    <w:p w:rsidR="007D153F" w:rsidRPr="00441C46"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rPr>
      </w:pPr>
      <w:r w:rsidRPr="00441C46">
        <w:rPr>
          <w:rFonts w:ascii="Times New Roman" w:hAnsi="Times New Roman"/>
        </w:rPr>
        <w:t>5. Взносы на капитальный ремонт общего имущества в многоквартирных домах, находящихся в муниципальной собственности.</w:t>
      </w:r>
    </w:p>
    <w:p w:rsidR="007D153F" w:rsidRPr="00441C46"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rPr>
      </w:pPr>
      <w:r w:rsidRPr="00441C46">
        <w:rPr>
          <w:rFonts w:ascii="Times New Roman" w:hAnsi="Times New Roman"/>
        </w:rPr>
        <w:t>6. Проведение оценки объектов муниципальной собственности.</w:t>
      </w:r>
    </w:p>
    <w:p w:rsidR="003C774C" w:rsidRPr="00441C46" w:rsidRDefault="003C774C" w:rsidP="003C774C">
      <w:pPr>
        <w:widowControl w:val="0"/>
        <w:tabs>
          <w:tab w:val="left" w:pos="709"/>
        </w:tabs>
        <w:autoSpaceDE w:val="0"/>
        <w:autoSpaceDN w:val="0"/>
        <w:adjustRightInd w:val="0"/>
        <w:spacing w:after="0" w:line="240" w:lineRule="auto"/>
        <w:ind w:firstLine="709"/>
        <w:jc w:val="both"/>
        <w:rPr>
          <w:rFonts w:ascii="Times New Roman" w:hAnsi="Times New Roman"/>
          <w:color w:val="000000"/>
        </w:rPr>
      </w:pPr>
      <w:r w:rsidRPr="00441C46">
        <w:rPr>
          <w:rFonts w:ascii="Times New Roman" w:hAnsi="Times New Roman"/>
        </w:rPr>
        <w:t xml:space="preserve">7. </w:t>
      </w:r>
      <w:r w:rsidRPr="00441C46">
        <w:rPr>
          <w:rFonts w:ascii="Times New Roman" w:hAnsi="Times New Roman"/>
          <w:color w:val="000000"/>
        </w:rPr>
        <w:t>Создание мест (площадок) накопления твердых коммунальных отходов.</w:t>
      </w:r>
    </w:p>
    <w:p w:rsidR="003C774C" w:rsidRPr="00441C46" w:rsidRDefault="003C774C" w:rsidP="003C774C">
      <w:pPr>
        <w:widowControl w:val="0"/>
        <w:tabs>
          <w:tab w:val="left" w:pos="709"/>
        </w:tabs>
        <w:autoSpaceDE w:val="0"/>
        <w:autoSpaceDN w:val="0"/>
        <w:adjustRightInd w:val="0"/>
        <w:spacing w:after="0" w:line="240" w:lineRule="auto"/>
        <w:ind w:firstLine="709"/>
        <w:jc w:val="both"/>
        <w:rPr>
          <w:rFonts w:ascii="Times New Roman" w:hAnsi="Times New Roman"/>
        </w:rPr>
      </w:pPr>
      <w:r w:rsidRPr="00441C46">
        <w:rPr>
          <w:rFonts w:ascii="Times New Roman" w:hAnsi="Times New Roman"/>
          <w:color w:val="000000"/>
        </w:rPr>
        <w:lastRenderedPageBreak/>
        <w:t xml:space="preserve">8. </w:t>
      </w:r>
      <w:r w:rsidRPr="00441C46">
        <w:rPr>
          <w:rFonts w:ascii="Times New Roman" w:hAnsi="Times New Roman"/>
        </w:rPr>
        <w:t>Восстановление мемориальных сооружений и объектов,</w:t>
      </w:r>
      <w:r w:rsidRPr="00441C46">
        <w:t xml:space="preserve"> </w:t>
      </w:r>
      <w:r w:rsidRPr="00441C46">
        <w:rPr>
          <w:rFonts w:ascii="Times New Roman" w:hAnsi="Times New Roman"/>
        </w:rPr>
        <w:t>увековечивающих память погибших при защите Отечества.</w:t>
      </w:r>
    </w:p>
    <w:p w:rsidR="006D1649" w:rsidRPr="00441C46"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rPr>
      </w:pPr>
    </w:p>
    <w:p w:rsidR="006D1649" w:rsidRPr="00441C46"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rPr>
      </w:pPr>
      <w:r w:rsidRPr="00441C46">
        <w:rPr>
          <w:rFonts w:ascii="Times New Roman" w:hAnsi="Times New Roman" w:cs="Times New Roman"/>
          <w:b/>
        </w:rPr>
        <w:t>Раздел 3. МЕРЫ МУНИЦИПАЛЬНОГО РЕГУЛИРОВАНИЯ, НАПРАВЛЕННЫЕ НА ДОСТИЖЕНИЕ ЦЕЛИ И ЗАДАЧ ПОДПРОГРАММЫ</w:t>
      </w:r>
    </w:p>
    <w:p w:rsidR="006D1649" w:rsidRPr="00441C46" w:rsidRDefault="00441C46" w:rsidP="00441C46">
      <w:pPr>
        <w:pStyle w:val="ConsPlusNormal"/>
        <w:ind w:right="-426"/>
        <w:jc w:val="both"/>
        <w:rPr>
          <w:rFonts w:ascii="Times New Roman" w:hAnsi="Times New Roman" w:cs="Times New Roman"/>
        </w:rPr>
      </w:pPr>
      <w:r>
        <w:rPr>
          <w:rFonts w:ascii="Times New Roman" w:hAnsi="Times New Roman" w:cs="Times New Roman"/>
        </w:rPr>
        <w:t xml:space="preserve">      </w:t>
      </w:r>
      <w:r w:rsidR="006D1649" w:rsidRPr="00441C46">
        <w:rPr>
          <w:rFonts w:ascii="Times New Roman" w:hAnsi="Times New Roman" w:cs="Times New Roman"/>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6D1649" w:rsidRPr="00441C46" w:rsidRDefault="006D1649" w:rsidP="006D1649">
      <w:pPr>
        <w:pStyle w:val="ConsPlusNormal"/>
        <w:ind w:right="-426" w:firstLine="709"/>
        <w:jc w:val="both"/>
        <w:rPr>
          <w:rFonts w:ascii="Times New Roman" w:hAnsi="Times New Roman" w:cs="Times New Roman"/>
        </w:rPr>
      </w:pPr>
      <w:r w:rsidRPr="00441C46">
        <w:rPr>
          <w:rFonts w:ascii="Times New Roman" w:hAnsi="Times New Roman" w:cs="Times New Roman"/>
        </w:rPr>
        <w:t>- Федеральный закон от 6 октября 2003 года № 131-ФЗ «Об общих принципах организации местного самоуправления в Российской Федерации»;</w:t>
      </w:r>
    </w:p>
    <w:p w:rsidR="006D1649" w:rsidRPr="00441C46" w:rsidRDefault="006D1649" w:rsidP="006D1649">
      <w:pPr>
        <w:pStyle w:val="ConsPlusNormal"/>
        <w:ind w:right="-426" w:firstLine="709"/>
        <w:jc w:val="both"/>
        <w:rPr>
          <w:rFonts w:ascii="Times New Roman" w:hAnsi="Times New Roman" w:cs="Times New Roman"/>
        </w:rPr>
      </w:pPr>
      <w:r w:rsidRPr="00441C46">
        <w:rPr>
          <w:rFonts w:ascii="Times New Roman" w:hAnsi="Times New Roman" w:cs="Times New Roman"/>
        </w:rPr>
        <w:t xml:space="preserve">- Устав </w:t>
      </w:r>
      <w:r w:rsidR="003774F3" w:rsidRPr="00441C46">
        <w:rPr>
          <w:rFonts w:ascii="Times New Roman" w:hAnsi="Times New Roman" w:cs="Times New Roman"/>
          <w:color w:val="000000"/>
        </w:rPr>
        <w:t>Будаговского</w:t>
      </w:r>
      <w:r w:rsidRPr="00441C46">
        <w:rPr>
          <w:rFonts w:ascii="Times New Roman" w:hAnsi="Times New Roman" w:cs="Times New Roman"/>
        </w:rPr>
        <w:t xml:space="preserve"> муниципального образования.</w:t>
      </w:r>
    </w:p>
    <w:p w:rsidR="006D1649" w:rsidRPr="00441C46" w:rsidRDefault="006D1649" w:rsidP="006D1649">
      <w:pPr>
        <w:pStyle w:val="ConsPlusNormal"/>
        <w:widowControl/>
        <w:ind w:right="-426" w:firstLine="709"/>
        <w:jc w:val="both"/>
        <w:rPr>
          <w:rFonts w:ascii="Times New Roman" w:hAnsi="Times New Roman" w:cs="Times New Roman"/>
        </w:rPr>
      </w:pPr>
      <w:r w:rsidRPr="00441C46">
        <w:rPr>
          <w:rFonts w:ascii="Times New Roman" w:hAnsi="Times New Roman" w:cs="Times New Roman"/>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6D1649" w:rsidRPr="00441C46" w:rsidRDefault="006D1649" w:rsidP="006D1649">
      <w:pPr>
        <w:pStyle w:val="ConsPlusNormal"/>
        <w:widowControl/>
        <w:ind w:right="-426" w:firstLine="709"/>
        <w:jc w:val="both"/>
        <w:rPr>
          <w:rFonts w:ascii="Times New Roman" w:hAnsi="Times New Roman" w:cs="Times New Roman"/>
        </w:rPr>
      </w:pPr>
      <w:r w:rsidRPr="00441C46">
        <w:rPr>
          <w:rFonts w:ascii="Times New Roman" w:hAnsi="Times New Roman" w:cs="Times New Roman"/>
        </w:rPr>
        <w:t>Нормативно-правовая база для подпрограммы сформирована и не изменяется.</w:t>
      </w:r>
    </w:p>
    <w:p w:rsidR="006D1649" w:rsidRPr="00441C46" w:rsidRDefault="006D1649" w:rsidP="006D1649">
      <w:pPr>
        <w:pStyle w:val="aa"/>
        <w:ind w:right="-426" w:firstLine="709"/>
        <w:jc w:val="both"/>
        <w:rPr>
          <w:sz w:val="22"/>
          <w:szCs w:val="22"/>
        </w:rPr>
      </w:pPr>
      <w:r w:rsidRPr="00441C46">
        <w:rPr>
          <w:sz w:val="22"/>
          <w:szCs w:val="22"/>
        </w:rPr>
        <w:t xml:space="preserve">Организационная структура управления подпрограммой базируется на существующей схеме исполнительной власти </w:t>
      </w:r>
      <w:r w:rsidR="003774F3" w:rsidRPr="00441C46">
        <w:rPr>
          <w:color w:val="000000"/>
          <w:sz w:val="22"/>
          <w:szCs w:val="22"/>
        </w:rPr>
        <w:t>Будаговского</w:t>
      </w:r>
      <w:r w:rsidRPr="00441C46">
        <w:rPr>
          <w:sz w:val="22"/>
          <w:szCs w:val="22"/>
        </w:rPr>
        <w:t xml:space="preserve"> сельского поселения. </w:t>
      </w:r>
    </w:p>
    <w:p w:rsidR="006D1649" w:rsidRPr="00441C46" w:rsidRDefault="006D1649" w:rsidP="006D1649">
      <w:pPr>
        <w:pStyle w:val="aa"/>
        <w:ind w:right="-426" w:firstLine="709"/>
        <w:jc w:val="both"/>
        <w:rPr>
          <w:sz w:val="22"/>
          <w:szCs w:val="22"/>
        </w:rPr>
      </w:pPr>
      <w:r w:rsidRPr="00441C46">
        <w:rPr>
          <w:sz w:val="22"/>
          <w:szCs w:val="22"/>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6D1649" w:rsidRPr="00441C46" w:rsidRDefault="006D1649" w:rsidP="006D1649">
      <w:pPr>
        <w:pStyle w:val="aa"/>
        <w:ind w:right="-426" w:firstLine="709"/>
        <w:jc w:val="both"/>
        <w:rPr>
          <w:sz w:val="22"/>
          <w:szCs w:val="22"/>
        </w:rPr>
      </w:pPr>
      <w:r w:rsidRPr="00441C46">
        <w:rPr>
          <w:sz w:val="22"/>
          <w:szCs w:val="22"/>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6D1649" w:rsidRPr="00441C46" w:rsidRDefault="006D1649" w:rsidP="006D1649">
      <w:pPr>
        <w:pStyle w:val="aa"/>
        <w:ind w:left="-567" w:right="-426" w:firstLine="567"/>
        <w:jc w:val="center"/>
        <w:rPr>
          <w:b/>
          <w:sz w:val="22"/>
          <w:szCs w:val="22"/>
        </w:rPr>
      </w:pPr>
    </w:p>
    <w:p w:rsidR="006D1649" w:rsidRPr="00441C46" w:rsidRDefault="006D1649" w:rsidP="006D1649">
      <w:pPr>
        <w:pStyle w:val="aa"/>
        <w:ind w:left="-567" w:right="-426" w:firstLine="567"/>
        <w:jc w:val="center"/>
        <w:rPr>
          <w:b/>
          <w:sz w:val="22"/>
          <w:szCs w:val="22"/>
        </w:rPr>
      </w:pPr>
      <w:r w:rsidRPr="00441C46">
        <w:rPr>
          <w:b/>
          <w:sz w:val="22"/>
          <w:szCs w:val="22"/>
        </w:rPr>
        <w:t>Раздел 4. РЕСУРСНОЕ ОБЕСПЕЧЕНИЕ МУНИЦИПАЛЬНОЙ ПОДПРОГРАММЫ</w:t>
      </w:r>
    </w:p>
    <w:p w:rsidR="006D1649" w:rsidRPr="00441C46" w:rsidRDefault="00441C46" w:rsidP="00441C46">
      <w:pPr>
        <w:autoSpaceDE w:val="0"/>
        <w:autoSpaceDN w:val="0"/>
        <w:adjustRightInd w:val="0"/>
        <w:spacing w:after="0" w:line="240" w:lineRule="auto"/>
        <w:ind w:right="-426"/>
        <w:jc w:val="both"/>
        <w:rPr>
          <w:rFonts w:ascii="Times New Roman" w:hAnsi="Times New Roman" w:cs="Times New Roman"/>
        </w:rPr>
      </w:pPr>
      <w:r>
        <w:rPr>
          <w:rFonts w:ascii="Times New Roman" w:eastAsia="Times New Roman" w:hAnsi="Times New Roman" w:cs="Times New Roman"/>
          <w:b/>
          <w:u w:val="single"/>
          <w:lang w:eastAsia="ru-RU"/>
        </w:rPr>
        <w:t xml:space="preserve">      </w:t>
      </w:r>
      <w:r w:rsidR="006D1649" w:rsidRPr="00441C46">
        <w:rPr>
          <w:rFonts w:ascii="Times New Roman" w:hAnsi="Times New Roman" w:cs="Times New Roman"/>
        </w:rPr>
        <w:t xml:space="preserve">Информация о ресурсном </w:t>
      </w:r>
      <w:hyperlink r:id="rId14" w:history="1">
        <w:r w:rsidR="006D1649" w:rsidRPr="00441C46">
          <w:rPr>
            <w:rFonts w:ascii="Times New Roman" w:hAnsi="Times New Roman" w:cs="Times New Roman"/>
          </w:rPr>
          <w:t>обеспечении</w:t>
        </w:r>
      </w:hyperlink>
      <w:r w:rsidR="006D1649" w:rsidRPr="00441C46">
        <w:rPr>
          <w:rFonts w:ascii="Times New Roman" w:hAnsi="Times New Roman" w:cs="Times New Roman"/>
        </w:rPr>
        <w:t xml:space="preserve"> реализации подпрограммы за счет средств, предусмотренных в бюджете </w:t>
      </w:r>
      <w:r w:rsidR="003774F3" w:rsidRPr="00441C46">
        <w:rPr>
          <w:rFonts w:ascii="Times New Roman" w:hAnsi="Times New Roman" w:cs="Times New Roman"/>
          <w:color w:val="000000"/>
        </w:rPr>
        <w:t>Будаговского</w:t>
      </w:r>
      <w:r w:rsidR="006D1649" w:rsidRPr="00441C46">
        <w:rPr>
          <w:rFonts w:ascii="Times New Roman" w:hAnsi="Times New Roman" w:cs="Times New Roman"/>
        </w:rPr>
        <w:t xml:space="preserve"> сельского поселения, представлена в приложении № 3 к постановлению администрации.</w:t>
      </w:r>
    </w:p>
    <w:p w:rsidR="006D1649" w:rsidRPr="00441C46"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u w:val="single"/>
        </w:rPr>
      </w:pPr>
    </w:p>
    <w:p w:rsidR="006D1649" w:rsidRPr="00441C46"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rPr>
      </w:pPr>
      <w:r w:rsidRPr="00441C46">
        <w:rPr>
          <w:rFonts w:ascii="Times New Roman" w:hAnsi="Times New Roman" w:cs="Times New Roman"/>
          <w:b/>
        </w:rPr>
        <w:t xml:space="preserve">Раздел 5. ОБЪЕМЫ ФИНАНСИРОВАНИЯ МЕРОПРИЯТИЙ ПОДПРОГРАММЫ ЗА СЧЁТ СРЕДСТВ ОБЛАСТНОГО И ФЕДЕРАЛЬНОГО БЮДЖЕТОВ </w:t>
      </w:r>
    </w:p>
    <w:p w:rsidR="006D1649" w:rsidRPr="00441C46"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u w:val="single"/>
        </w:rPr>
      </w:pPr>
    </w:p>
    <w:p w:rsidR="00D246CD" w:rsidRPr="00441C46" w:rsidRDefault="00D246CD" w:rsidP="00D246CD">
      <w:pPr>
        <w:widowControl w:val="0"/>
        <w:tabs>
          <w:tab w:val="left" w:pos="142"/>
          <w:tab w:val="left" w:pos="1276"/>
        </w:tabs>
        <w:spacing w:after="0" w:line="240" w:lineRule="auto"/>
        <w:ind w:right="-426" w:firstLine="709"/>
        <w:jc w:val="both"/>
        <w:rPr>
          <w:rFonts w:ascii="Times New Roman" w:eastAsia="Calibri" w:hAnsi="Times New Roman" w:cs="Times New Roman"/>
        </w:rPr>
      </w:pPr>
      <w:r w:rsidRPr="00441C46">
        <w:rPr>
          <w:rFonts w:ascii="Times New Roman" w:eastAsia="Calibri" w:hAnsi="Times New Roman" w:cs="Times New Roman"/>
        </w:rPr>
        <w:t xml:space="preserve">Объемы финансирования мероприятий подпрограммы за счет средств областного бюджета </w:t>
      </w:r>
      <w:r w:rsidR="00D2591A" w:rsidRPr="00441C46">
        <w:rPr>
          <w:rFonts w:ascii="Times New Roman" w:eastAsia="Calibri" w:hAnsi="Times New Roman" w:cs="Times New Roman"/>
        </w:rPr>
        <w:t xml:space="preserve">составляет </w:t>
      </w:r>
      <w:r w:rsidR="00D2591A" w:rsidRPr="00441C46">
        <w:rPr>
          <w:rFonts w:ascii="Times New Roman" w:hAnsi="Times New Roman" w:cs="Times New Roman"/>
        </w:rPr>
        <w:t>1113,0 тыс. рублей</w:t>
      </w:r>
      <w:r w:rsidR="00D2591A" w:rsidRPr="00441C46">
        <w:rPr>
          <w:rFonts w:ascii="Times New Roman" w:eastAsia="Calibri" w:hAnsi="Times New Roman" w:cs="Times New Roman"/>
        </w:rPr>
        <w:t xml:space="preserve"> .</w:t>
      </w:r>
    </w:p>
    <w:p w:rsidR="00A26EE7" w:rsidRPr="00441C46" w:rsidRDefault="00441C46" w:rsidP="00441C46">
      <w:pPr>
        <w:widowControl w:val="0"/>
        <w:tabs>
          <w:tab w:val="left" w:pos="142"/>
          <w:tab w:val="left" w:pos="1276"/>
        </w:tabs>
        <w:spacing w:after="0" w:line="240" w:lineRule="auto"/>
        <w:ind w:right="-426"/>
        <w:jc w:val="both"/>
        <w:rPr>
          <w:rFonts w:ascii="Times New Roman" w:eastAsia="Calibri" w:hAnsi="Times New Roman" w:cs="Times New Roman"/>
        </w:rPr>
      </w:pPr>
      <w:r>
        <w:rPr>
          <w:rFonts w:ascii="Times New Roman" w:eastAsia="Calibri" w:hAnsi="Times New Roman" w:cs="Times New Roman"/>
        </w:rPr>
        <w:t xml:space="preserve">       </w:t>
      </w:r>
      <w:r w:rsidR="00A26EE7" w:rsidRPr="00441C46">
        <w:rPr>
          <w:rFonts w:ascii="Times New Roman" w:eastAsia="Calibri" w:hAnsi="Times New Roman" w:cs="Times New Roman"/>
        </w:rPr>
        <w:t>Объемы финансирования мероприятий подпрограммы за счет средств федерального бюджет</w:t>
      </w:r>
      <w:r w:rsidR="002F56B1" w:rsidRPr="00441C46">
        <w:rPr>
          <w:rFonts w:ascii="Times New Roman" w:eastAsia="Calibri" w:hAnsi="Times New Roman" w:cs="Times New Roman"/>
        </w:rPr>
        <w:t>а</w:t>
      </w:r>
      <w:r w:rsidR="00A26EE7" w:rsidRPr="00441C46">
        <w:rPr>
          <w:rFonts w:ascii="Times New Roman" w:eastAsia="Calibri" w:hAnsi="Times New Roman" w:cs="Times New Roman"/>
        </w:rPr>
        <w:t xml:space="preserve"> не предусмотрены.</w:t>
      </w:r>
    </w:p>
    <w:p w:rsidR="006D1649" w:rsidRPr="00441C46" w:rsidRDefault="006D1649" w:rsidP="006D1649">
      <w:pPr>
        <w:widowControl w:val="0"/>
        <w:tabs>
          <w:tab w:val="left" w:pos="142"/>
          <w:tab w:val="left" w:pos="1276"/>
        </w:tabs>
        <w:spacing w:after="0" w:line="240" w:lineRule="auto"/>
        <w:ind w:right="-426" w:firstLine="709"/>
        <w:jc w:val="both"/>
        <w:rPr>
          <w:rFonts w:ascii="Times New Roman" w:eastAsia="Calibri" w:hAnsi="Times New Roman" w:cs="Times New Roman"/>
        </w:rPr>
      </w:pPr>
    </w:p>
    <w:p w:rsidR="006D1649" w:rsidRPr="00441C46" w:rsidRDefault="006D1649" w:rsidP="006D1649">
      <w:pPr>
        <w:spacing w:after="0" w:line="240" w:lineRule="auto"/>
        <w:ind w:left="-567" w:right="-426" w:firstLine="709"/>
        <w:jc w:val="center"/>
        <w:outlineLvl w:val="0"/>
        <w:rPr>
          <w:rFonts w:ascii="Times New Roman" w:hAnsi="Times New Roman" w:cs="Times New Roman"/>
          <w:b/>
          <w:u w:val="single"/>
        </w:rPr>
      </w:pPr>
    </w:p>
    <w:p w:rsidR="006D1649" w:rsidRPr="00441C46" w:rsidRDefault="006D1649" w:rsidP="006D1649">
      <w:pPr>
        <w:spacing w:after="0" w:line="240" w:lineRule="auto"/>
        <w:ind w:left="-567" w:right="-426" w:firstLine="709"/>
        <w:jc w:val="center"/>
        <w:outlineLvl w:val="0"/>
        <w:rPr>
          <w:rFonts w:ascii="Times New Roman" w:eastAsia="Calibri" w:hAnsi="Times New Roman" w:cs="Times New Roman"/>
          <w:b/>
          <w:kern w:val="36"/>
        </w:rPr>
      </w:pPr>
      <w:r w:rsidRPr="00441C46">
        <w:rPr>
          <w:rFonts w:ascii="Times New Roman" w:hAnsi="Times New Roman" w:cs="Times New Roman"/>
          <w:b/>
        </w:rPr>
        <w:t>Раздел 6.</w:t>
      </w:r>
      <w:r w:rsidRPr="00441C46">
        <w:rPr>
          <w:rFonts w:ascii="Times New Roman" w:eastAsia="Calibri" w:hAnsi="Times New Roman" w:cs="Times New Roman"/>
          <w:b/>
          <w:kern w:val="36"/>
        </w:rPr>
        <w:t xml:space="preserve"> СВЕДЕНИЯ ОБ УЧАСТИИ В ПОДПРОГРАММЕ ГОСУДАРСТВЕННЫХ ВНЕБЮДЖЕТНЫХ ФОНДОВ</w:t>
      </w:r>
    </w:p>
    <w:p w:rsidR="006D1649" w:rsidRPr="00441C46" w:rsidRDefault="006D1649" w:rsidP="006D1649">
      <w:pPr>
        <w:spacing w:after="0" w:line="240" w:lineRule="auto"/>
        <w:ind w:left="-567" w:right="-426" w:firstLine="709"/>
        <w:jc w:val="center"/>
        <w:outlineLvl w:val="0"/>
        <w:rPr>
          <w:rFonts w:ascii="Times New Roman" w:eastAsia="Calibri" w:hAnsi="Times New Roman" w:cs="Times New Roman"/>
          <w:b/>
          <w:kern w:val="36"/>
        </w:rPr>
      </w:pPr>
    </w:p>
    <w:p w:rsidR="006D1649" w:rsidRPr="00441C46" w:rsidRDefault="006D1649" w:rsidP="006D1649">
      <w:pPr>
        <w:tabs>
          <w:tab w:val="left" w:pos="4578"/>
        </w:tabs>
        <w:spacing w:after="0" w:line="240" w:lineRule="auto"/>
        <w:ind w:right="-426" w:firstLine="709"/>
        <w:jc w:val="both"/>
        <w:rPr>
          <w:rFonts w:ascii="Times New Roman" w:eastAsia="Times New Roman" w:hAnsi="Times New Roman" w:cs="Times New Roman"/>
        </w:rPr>
      </w:pPr>
      <w:r w:rsidRPr="00441C46">
        <w:rPr>
          <w:rFonts w:ascii="Times New Roman" w:eastAsia="Times New Roman" w:hAnsi="Times New Roman" w:cs="Times New Roman"/>
        </w:rPr>
        <w:t>Участие государственных внебюджетных фондов в подпрограмме не планируется.</w:t>
      </w:r>
    </w:p>
    <w:p w:rsidR="006D1649" w:rsidRPr="00441C46" w:rsidRDefault="006D1649" w:rsidP="006D1649">
      <w:pPr>
        <w:tabs>
          <w:tab w:val="left" w:pos="4578"/>
        </w:tabs>
        <w:spacing w:after="0" w:line="240" w:lineRule="auto"/>
        <w:ind w:left="-567" w:right="-426" w:firstLine="709"/>
        <w:jc w:val="center"/>
        <w:rPr>
          <w:rFonts w:ascii="Times New Roman" w:eastAsia="Times New Roman" w:hAnsi="Times New Roman" w:cs="Times New Roman"/>
          <w:b/>
        </w:rPr>
      </w:pPr>
    </w:p>
    <w:p w:rsidR="006D1649" w:rsidRPr="00441C46" w:rsidRDefault="006D1649" w:rsidP="006D1649">
      <w:pPr>
        <w:tabs>
          <w:tab w:val="left" w:pos="4578"/>
        </w:tabs>
        <w:spacing w:after="0" w:line="240" w:lineRule="auto"/>
        <w:ind w:left="-567" w:right="-426" w:firstLine="709"/>
        <w:jc w:val="center"/>
        <w:rPr>
          <w:rFonts w:ascii="Times New Roman" w:eastAsia="Times New Roman" w:hAnsi="Times New Roman" w:cs="Times New Roman"/>
          <w:b/>
        </w:rPr>
      </w:pPr>
      <w:r w:rsidRPr="00441C46">
        <w:rPr>
          <w:rFonts w:ascii="Times New Roman" w:eastAsia="Times New Roman" w:hAnsi="Times New Roman" w:cs="Times New Roman"/>
          <w:b/>
        </w:rPr>
        <w:t>Раздел 7. СВЕДЕНИЯ ОБ УЧАСТИИ ОРГАНИЗАЦИЙ</w:t>
      </w:r>
    </w:p>
    <w:p w:rsidR="006D1649" w:rsidRPr="00441C46" w:rsidRDefault="006D1649" w:rsidP="006D1649">
      <w:pPr>
        <w:tabs>
          <w:tab w:val="left" w:pos="4578"/>
        </w:tabs>
        <w:spacing w:after="0" w:line="240" w:lineRule="auto"/>
        <w:ind w:left="-567" w:right="-426" w:firstLine="709"/>
        <w:jc w:val="center"/>
        <w:rPr>
          <w:rFonts w:ascii="Times New Roman" w:eastAsia="Times New Roman" w:hAnsi="Times New Roman" w:cs="Times New Roman"/>
          <w:b/>
        </w:rPr>
      </w:pPr>
    </w:p>
    <w:p w:rsidR="006D1649" w:rsidRPr="00441C46" w:rsidRDefault="006D1649" w:rsidP="006D1649">
      <w:pPr>
        <w:pStyle w:val="ConsPlusNormal"/>
        <w:ind w:right="-426" w:firstLine="540"/>
        <w:jc w:val="both"/>
        <w:rPr>
          <w:rFonts w:ascii="Times New Roman" w:hAnsi="Times New Roman" w:cs="Times New Roman"/>
        </w:rPr>
      </w:pPr>
      <w:r w:rsidRPr="00441C46">
        <w:rPr>
          <w:rFonts w:ascii="Times New Roman" w:hAnsi="Times New Roman" w:cs="Times New Roman"/>
        </w:rPr>
        <w:t xml:space="preserve">Организации </w:t>
      </w:r>
      <w:r w:rsidR="003774F3" w:rsidRPr="00441C46">
        <w:rPr>
          <w:rFonts w:ascii="Times New Roman" w:hAnsi="Times New Roman" w:cs="Times New Roman"/>
          <w:color w:val="000000"/>
        </w:rPr>
        <w:t>Будаговского</w:t>
      </w:r>
      <w:r w:rsidRPr="00441C46">
        <w:rPr>
          <w:rFonts w:ascii="Times New Roman" w:hAnsi="Times New Roman" w:cs="Times New Roman"/>
        </w:rPr>
        <w:t xml:space="preserve"> сельского поселения участия в реализации подпрограммы не принимают.</w:t>
      </w:r>
    </w:p>
    <w:p w:rsidR="00AC136A" w:rsidRPr="00441C46" w:rsidRDefault="00AC136A" w:rsidP="006D1649">
      <w:pPr>
        <w:pStyle w:val="ConsPlusNormal"/>
        <w:ind w:right="-426" w:firstLine="540"/>
        <w:jc w:val="both"/>
        <w:rPr>
          <w:rFonts w:ascii="Times New Roman" w:hAnsi="Times New Roman" w:cs="Times New Roman"/>
        </w:rPr>
      </w:pPr>
    </w:p>
    <w:p w:rsidR="00E15C2E" w:rsidRPr="00441C46" w:rsidRDefault="00E15C2E" w:rsidP="007A12CA">
      <w:pPr>
        <w:widowControl w:val="0"/>
        <w:autoSpaceDE w:val="0"/>
        <w:autoSpaceDN w:val="0"/>
        <w:adjustRightInd w:val="0"/>
        <w:spacing w:after="0" w:line="240" w:lineRule="auto"/>
        <w:jc w:val="right"/>
        <w:rPr>
          <w:rFonts w:ascii="Times New Roman" w:hAnsi="Times New Roman" w:cs="Times New Roman"/>
        </w:rPr>
      </w:pPr>
    </w:p>
    <w:p w:rsidR="00E15C2E" w:rsidRPr="00441C46" w:rsidRDefault="00E15C2E" w:rsidP="007A12CA">
      <w:pPr>
        <w:widowControl w:val="0"/>
        <w:autoSpaceDE w:val="0"/>
        <w:autoSpaceDN w:val="0"/>
        <w:adjustRightInd w:val="0"/>
        <w:spacing w:after="0" w:line="240" w:lineRule="auto"/>
        <w:jc w:val="right"/>
        <w:rPr>
          <w:rFonts w:ascii="Times New Roman" w:hAnsi="Times New Roman" w:cs="Times New Roman"/>
        </w:rPr>
      </w:pPr>
    </w:p>
    <w:p w:rsidR="00E15C2E" w:rsidRPr="00441C46" w:rsidRDefault="00E15C2E" w:rsidP="007A12CA">
      <w:pPr>
        <w:widowControl w:val="0"/>
        <w:autoSpaceDE w:val="0"/>
        <w:autoSpaceDN w:val="0"/>
        <w:adjustRightInd w:val="0"/>
        <w:spacing w:after="0" w:line="240" w:lineRule="auto"/>
        <w:jc w:val="right"/>
        <w:rPr>
          <w:rFonts w:ascii="Times New Roman" w:hAnsi="Times New Roman" w:cs="Times New Roman"/>
        </w:rPr>
      </w:pPr>
    </w:p>
    <w:p w:rsidR="00E15C2E" w:rsidRPr="00441C46" w:rsidRDefault="00E15C2E" w:rsidP="007A12CA">
      <w:pPr>
        <w:widowControl w:val="0"/>
        <w:autoSpaceDE w:val="0"/>
        <w:autoSpaceDN w:val="0"/>
        <w:adjustRightInd w:val="0"/>
        <w:spacing w:after="0" w:line="240" w:lineRule="auto"/>
        <w:jc w:val="right"/>
        <w:rPr>
          <w:rFonts w:ascii="Times New Roman" w:hAnsi="Times New Roman" w:cs="Times New Roman"/>
        </w:rPr>
      </w:pPr>
    </w:p>
    <w:p w:rsidR="00E15C2E" w:rsidRPr="00441C46" w:rsidRDefault="00E15C2E" w:rsidP="007A12CA">
      <w:pPr>
        <w:widowControl w:val="0"/>
        <w:autoSpaceDE w:val="0"/>
        <w:autoSpaceDN w:val="0"/>
        <w:adjustRightInd w:val="0"/>
        <w:spacing w:after="0" w:line="240" w:lineRule="auto"/>
        <w:jc w:val="right"/>
        <w:rPr>
          <w:rFonts w:ascii="Times New Roman" w:hAnsi="Times New Roman" w:cs="Times New Roman"/>
        </w:rPr>
      </w:pPr>
    </w:p>
    <w:p w:rsidR="00E15C2E" w:rsidRPr="00441C46" w:rsidRDefault="00E15C2E" w:rsidP="007A12CA">
      <w:pPr>
        <w:widowControl w:val="0"/>
        <w:autoSpaceDE w:val="0"/>
        <w:autoSpaceDN w:val="0"/>
        <w:adjustRightInd w:val="0"/>
        <w:spacing w:after="0" w:line="240" w:lineRule="auto"/>
        <w:jc w:val="right"/>
        <w:rPr>
          <w:rFonts w:ascii="Times New Roman" w:hAnsi="Times New Roman" w:cs="Times New Roman"/>
        </w:rPr>
      </w:pPr>
    </w:p>
    <w:p w:rsidR="00E15C2E" w:rsidRPr="00441C46" w:rsidRDefault="00E15C2E" w:rsidP="007A12CA">
      <w:pPr>
        <w:widowControl w:val="0"/>
        <w:autoSpaceDE w:val="0"/>
        <w:autoSpaceDN w:val="0"/>
        <w:adjustRightInd w:val="0"/>
        <w:spacing w:after="0" w:line="240" w:lineRule="auto"/>
        <w:jc w:val="right"/>
        <w:rPr>
          <w:rFonts w:ascii="Times New Roman" w:hAnsi="Times New Roman" w:cs="Times New Roman"/>
        </w:rPr>
      </w:pPr>
    </w:p>
    <w:p w:rsidR="00B00C16" w:rsidRPr="00441C46" w:rsidRDefault="00B00C16" w:rsidP="007A12CA">
      <w:pPr>
        <w:widowControl w:val="0"/>
        <w:autoSpaceDE w:val="0"/>
        <w:autoSpaceDN w:val="0"/>
        <w:adjustRightInd w:val="0"/>
        <w:spacing w:after="0" w:line="240" w:lineRule="auto"/>
        <w:jc w:val="right"/>
        <w:rPr>
          <w:rFonts w:ascii="Times New Roman" w:hAnsi="Times New Roman" w:cs="Times New Roman"/>
        </w:rPr>
      </w:pPr>
    </w:p>
    <w:p w:rsidR="00B00C16" w:rsidRPr="00441C46" w:rsidRDefault="00B00C16" w:rsidP="007A12CA">
      <w:pPr>
        <w:widowControl w:val="0"/>
        <w:autoSpaceDE w:val="0"/>
        <w:autoSpaceDN w:val="0"/>
        <w:adjustRightInd w:val="0"/>
        <w:spacing w:after="0" w:line="240" w:lineRule="auto"/>
        <w:jc w:val="right"/>
        <w:rPr>
          <w:rFonts w:ascii="Times New Roman" w:hAnsi="Times New Roman" w:cs="Times New Roman"/>
        </w:rPr>
      </w:pPr>
    </w:p>
    <w:p w:rsidR="00B00C16" w:rsidRPr="00441C46" w:rsidRDefault="00B00C16" w:rsidP="007A12CA">
      <w:pPr>
        <w:widowControl w:val="0"/>
        <w:autoSpaceDE w:val="0"/>
        <w:autoSpaceDN w:val="0"/>
        <w:adjustRightInd w:val="0"/>
        <w:spacing w:after="0" w:line="240" w:lineRule="auto"/>
        <w:jc w:val="right"/>
        <w:rPr>
          <w:rFonts w:ascii="Times New Roman" w:hAnsi="Times New Roman" w:cs="Times New Roman"/>
        </w:rPr>
      </w:pPr>
    </w:p>
    <w:p w:rsidR="00B00C16" w:rsidRPr="00441C46" w:rsidRDefault="00B00C16" w:rsidP="007A12CA">
      <w:pPr>
        <w:widowControl w:val="0"/>
        <w:autoSpaceDE w:val="0"/>
        <w:autoSpaceDN w:val="0"/>
        <w:adjustRightInd w:val="0"/>
        <w:spacing w:after="0" w:line="240" w:lineRule="auto"/>
        <w:jc w:val="right"/>
        <w:rPr>
          <w:rFonts w:ascii="Times New Roman" w:hAnsi="Times New Roman" w:cs="Times New Roman"/>
        </w:rPr>
      </w:pPr>
    </w:p>
    <w:p w:rsidR="00B00C16" w:rsidRPr="00441C46" w:rsidRDefault="00B00C16" w:rsidP="007A12CA">
      <w:pPr>
        <w:widowControl w:val="0"/>
        <w:autoSpaceDE w:val="0"/>
        <w:autoSpaceDN w:val="0"/>
        <w:adjustRightInd w:val="0"/>
        <w:spacing w:after="0" w:line="240" w:lineRule="auto"/>
        <w:jc w:val="right"/>
        <w:rPr>
          <w:rFonts w:ascii="Times New Roman" w:hAnsi="Times New Roman" w:cs="Times New Roman"/>
        </w:rPr>
      </w:pPr>
    </w:p>
    <w:p w:rsidR="00B00C16" w:rsidRPr="00441C46" w:rsidRDefault="00B00C16" w:rsidP="007A12CA">
      <w:pPr>
        <w:widowControl w:val="0"/>
        <w:autoSpaceDE w:val="0"/>
        <w:autoSpaceDN w:val="0"/>
        <w:adjustRightInd w:val="0"/>
        <w:spacing w:after="0" w:line="240" w:lineRule="auto"/>
        <w:jc w:val="right"/>
        <w:rPr>
          <w:rFonts w:ascii="Times New Roman" w:hAnsi="Times New Roman" w:cs="Times New Roman"/>
        </w:rPr>
      </w:pPr>
    </w:p>
    <w:p w:rsidR="00B00C16" w:rsidRPr="00441C46" w:rsidRDefault="00B00C16" w:rsidP="007A12CA">
      <w:pPr>
        <w:widowControl w:val="0"/>
        <w:autoSpaceDE w:val="0"/>
        <w:autoSpaceDN w:val="0"/>
        <w:adjustRightInd w:val="0"/>
        <w:spacing w:after="0" w:line="240" w:lineRule="auto"/>
        <w:jc w:val="right"/>
        <w:rPr>
          <w:rFonts w:ascii="Times New Roman" w:hAnsi="Times New Roman" w:cs="Times New Roman"/>
        </w:rPr>
      </w:pPr>
    </w:p>
    <w:p w:rsidR="00B00C16" w:rsidRPr="00441C46" w:rsidRDefault="00B00C16" w:rsidP="007A12CA">
      <w:pPr>
        <w:widowControl w:val="0"/>
        <w:autoSpaceDE w:val="0"/>
        <w:autoSpaceDN w:val="0"/>
        <w:adjustRightInd w:val="0"/>
        <w:spacing w:after="0" w:line="240" w:lineRule="auto"/>
        <w:jc w:val="right"/>
        <w:rPr>
          <w:rFonts w:ascii="Times New Roman" w:hAnsi="Times New Roman" w:cs="Times New Roman"/>
        </w:rPr>
      </w:pPr>
    </w:p>
    <w:p w:rsidR="00B00C16" w:rsidRPr="00441C46" w:rsidRDefault="00B00C16" w:rsidP="007A12CA">
      <w:pPr>
        <w:widowControl w:val="0"/>
        <w:autoSpaceDE w:val="0"/>
        <w:autoSpaceDN w:val="0"/>
        <w:adjustRightInd w:val="0"/>
        <w:spacing w:after="0" w:line="240" w:lineRule="auto"/>
        <w:jc w:val="right"/>
        <w:rPr>
          <w:rFonts w:ascii="Times New Roman" w:hAnsi="Times New Roman" w:cs="Times New Roman"/>
        </w:rPr>
      </w:pPr>
    </w:p>
    <w:p w:rsidR="00B00C16" w:rsidRPr="00441C46" w:rsidRDefault="00B00C16" w:rsidP="007A12CA">
      <w:pPr>
        <w:widowControl w:val="0"/>
        <w:autoSpaceDE w:val="0"/>
        <w:autoSpaceDN w:val="0"/>
        <w:adjustRightInd w:val="0"/>
        <w:spacing w:after="0" w:line="240" w:lineRule="auto"/>
        <w:jc w:val="right"/>
        <w:rPr>
          <w:rFonts w:ascii="Times New Roman" w:hAnsi="Times New Roman" w:cs="Times New Roman"/>
        </w:rPr>
      </w:pPr>
    </w:p>
    <w:p w:rsidR="00B00C16" w:rsidRPr="00441C46" w:rsidRDefault="00B00C16" w:rsidP="007A12CA">
      <w:pPr>
        <w:widowControl w:val="0"/>
        <w:autoSpaceDE w:val="0"/>
        <w:autoSpaceDN w:val="0"/>
        <w:adjustRightInd w:val="0"/>
        <w:spacing w:after="0" w:line="240" w:lineRule="auto"/>
        <w:jc w:val="right"/>
        <w:rPr>
          <w:rFonts w:ascii="Times New Roman" w:hAnsi="Times New Roman" w:cs="Times New Roman"/>
        </w:rPr>
      </w:pPr>
    </w:p>
    <w:p w:rsidR="007A12CA" w:rsidRPr="00441C46" w:rsidRDefault="007A12CA" w:rsidP="00441C46">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lastRenderedPageBreak/>
        <w:t>Приложение № 4</w:t>
      </w:r>
    </w:p>
    <w:p w:rsidR="007A12CA" w:rsidRPr="00441C46" w:rsidRDefault="007A12CA" w:rsidP="007A12CA">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t xml:space="preserve"> к муниципальной программе </w:t>
      </w:r>
    </w:p>
    <w:p w:rsidR="007A12CA" w:rsidRPr="00441C46" w:rsidRDefault="007A12CA" w:rsidP="007A12CA">
      <w:pPr>
        <w:pStyle w:val="ConsPlusNonformat"/>
        <w:ind w:firstLine="709"/>
        <w:jc w:val="right"/>
        <w:rPr>
          <w:rFonts w:ascii="Times New Roman" w:hAnsi="Times New Roman" w:cs="Times New Roman"/>
          <w:sz w:val="22"/>
          <w:szCs w:val="22"/>
        </w:rPr>
      </w:pPr>
      <w:r w:rsidRPr="00441C46">
        <w:rPr>
          <w:rFonts w:ascii="Times New Roman" w:hAnsi="Times New Roman" w:cs="Times New Roman"/>
          <w:b/>
          <w:sz w:val="22"/>
          <w:szCs w:val="22"/>
        </w:rPr>
        <w:t>«</w:t>
      </w:r>
      <w:r w:rsidRPr="00441C46">
        <w:rPr>
          <w:rFonts w:ascii="Times New Roman" w:hAnsi="Times New Roman" w:cs="Times New Roman"/>
          <w:sz w:val="22"/>
          <w:szCs w:val="22"/>
        </w:rPr>
        <w:t xml:space="preserve">Социально-экономическое развитие </w:t>
      </w:r>
    </w:p>
    <w:p w:rsidR="007A12CA" w:rsidRPr="00441C46" w:rsidRDefault="007A12CA" w:rsidP="007A12CA">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t xml:space="preserve">территории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на 20</w:t>
      </w:r>
      <w:r w:rsidR="006C7E9C" w:rsidRPr="00441C46">
        <w:rPr>
          <w:rFonts w:ascii="Times New Roman" w:hAnsi="Times New Roman" w:cs="Times New Roman"/>
        </w:rPr>
        <w:t>21</w:t>
      </w:r>
      <w:r w:rsidRPr="00441C46">
        <w:rPr>
          <w:rFonts w:ascii="Times New Roman" w:hAnsi="Times New Roman" w:cs="Times New Roman"/>
        </w:rPr>
        <w:t>-202</w:t>
      </w:r>
      <w:r w:rsidR="006C7E9C" w:rsidRPr="00441C46">
        <w:rPr>
          <w:rFonts w:ascii="Times New Roman" w:hAnsi="Times New Roman" w:cs="Times New Roman"/>
        </w:rPr>
        <w:t>5</w:t>
      </w:r>
      <w:r w:rsidRPr="00441C46">
        <w:rPr>
          <w:rFonts w:ascii="Times New Roman" w:hAnsi="Times New Roman" w:cs="Times New Roman"/>
        </w:rPr>
        <w:t xml:space="preserve"> гг.»</w:t>
      </w:r>
    </w:p>
    <w:p w:rsidR="007A12CA" w:rsidRPr="00441C46" w:rsidRDefault="007A12CA" w:rsidP="007A12CA">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r w:rsidRPr="00441C46">
        <w:rPr>
          <w:rFonts w:ascii="Times New Roman" w:hAnsi="Times New Roman" w:cs="Times New Roman"/>
          <w:b/>
          <w:sz w:val="22"/>
          <w:szCs w:val="22"/>
        </w:rPr>
        <w:t>ПОДПРОГРАММА</w:t>
      </w:r>
    </w:p>
    <w:p w:rsidR="007A12CA" w:rsidRPr="00441C46" w:rsidRDefault="007A12CA" w:rsidP="007A12CA">
      <w:pPr>
        <w:widowControl w:val="0"/>
        <w:autoSpaceDE w:val="0"/>
        <w:autoSpaceDN w:val="0"/>
        <w:adjustRightInd w:val="0"/>
        <w:spacing w:after="0" w:line="240" w:lineRule="auto"/>
        <w:jc w:val="center"/>
        <w:rPr>
          <w:rFonts w:ascii="Times New Roman" w:hAnsi="Times New Roman" w:cs="Times New Roman"/>
          <w:b/>
        </w:rPr>
      </w:pPr>
      <w:r w:rsidRPr="00441C46">
        <w:rPr>
          <w:rFonts w:ascii="Times New Roman" w:hAnsi="Times New Roman" w:cs="Times New Roman"/>
          <w:b/>
        </w:rPr>
        <w:t xml:space="preserve">«ОБЕСПЕЧЕНИЕ КОМПЛЕКСНОГО ПРОСТРАНСТВЕННОГО И ТЕРРИТОРИАЛЬНОГО РАЗВИТИЯ </w:t>
      </w:r>
      <w:r w:rsidR="003774F3" w:rsidRPr="00441C46">
        <w:rPr>
          <w:rFonts w:ascii="Times New Roman" w:hAnsi="Times New Roman" w:cs="Times New Roman"/>
          <w:b/>
        </w:rPr>
        <w:t>БУДАГОВСКОГО</w:t>
      </w:r>
      <w:r w:rsidRPr="00441C46">
        <w:rPr>
          <w:rFonts w:ascii="Times New Roman" w:hAnsi="Times New Roman" w:cs="Times New Roman"/>
          <w:b/>
        </w:rPr>
        <w:t xml:space="preserve"> СЕЛЬСКОГО ПОСЕЛЕНИЯ НА 20</w:t>
      </w:r>
      <w:r w:rsidR="006C7E9C" w:rsidRPr="00441C46">
        <w:rPr>
          <w:rFonts w:ascii="Times New Roman" w:hAnsi="Times New Roman" w:cs="Times New Roman"/>
          <w:b/>
        </w:rPr>
        <w:t>21</w:t>
      </w:r>
      <w:r w:rsidRPr="00441C46">
        <w:rPr>
          <w:rFonts w:ascii="Times New Roman" w:hAnsi="Times New Roman" w:cs="Times New Roman"/>
          <w:b/>
        </w:rPr>
        <w:t>-202</w:t>
      </w:r>
      <w:r w:rsidR="006C7E9C" w:rsidRPr="00441C46">
        <w:rPr>
          <w:rFonts w:ascii="Times New Roman" w:hAnsi="Times New Roman" w:cs="Times New Roman"/>
          <w:b/>
        </w:rPr>
        <w:t>5</w:t>
      </w:r>
      <w:r w:rsidRPr="00441C46">
        <w:rPr>
          <w:rFonts w:ascii="Times New Roman" w:hAnsi="Times New Roman" w:cs="Times New Roman"/>
          <w:b/>
        </w:rPr>
        <w:t xml:space="preserve"> гг.»</w:t>
      </w:r>
    </w:p>
    <w:p w:rsidR="007A12CA" w:rsidRPr="00441C46" w:rsidRDefault="007A12CA" w:rsidP="007A12CA">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МУНИЦИПАЛЬНОЙ ПРОГРАММЫ</w:t>
      </w:r>
    </w:p>
    <w:p w:rsidR="007A12CA" w:rsidRPr="00441C46" w:rsidRDefault="007A12CA" w:rsidP="007A12CA">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 «СОЦИАЛЬНО-ЭКОНОМИЧЕСКОЕ РАЗВИТИЕ ТЕРРИТОРИИ </w:t>
      </w:r>
      <w:r w:rsidR="003774F3" w:rsidRPr="00441C46">
        <w:rPr>
          <w:rFonts w:ascii="Times New Roman" w:hAnsi="Times New Roman" w:cs="Times New Roman"/>
          <w:b/>
          <w:sz w:val="22"/>
          <w:szCs w:val="22"/>
        </w:rPr>
        <w:t>БУДАГОВСКОГО</w:t>
      </w:r>
      <w:r w:rsidRPr="00441C46">
        <w:rPr>
          <w:rFonts w:ascii="Times New Roman" w:hAnsi="Times New Roman" w:cs="Times New Roman"/>
          <w:b/>
          <w:sz w:val="22"/>
          <w:szCs w:val="22"/>
        </w:rPr>
        <w:t xml:space="preserve"> СЕЛЬСКОГО ПОСЕЛЕНИЯ НА 20</w:t>
      </w:r>
      <w:r w:rsidR="006C7E9C" w:rsidRPr="00441C46">
        <w:rPr>
          <w:rFonts w:ascii="Times New Roman" w:hAnsi="Times New Roman" w:cs="Times New Roman"/>
          <w:b/>
          <w:sz w:val="22"/>
          <w:szCs w:val="22"/>
        </w:rPr>
        <w:t>21</w:t>
      </w:r>
      <w:r w:rsidRPr="00441C46">
        <w:rPr>
          <w:rFonts w:ascii="Times New Roman" w:hAnsi="Times New Roman" w:cs="Times New Roman"/>
          <w:b/>
          <w:sz w:val="22"/>
          <w:szCs w:val="22"/>
        </w:rPr>
        <w:t>-202</w:t>
      </w:r>
      <w:r w:rsidR="006C7E9C" w:rsidRPr="00441C46">
        <w:rPr>
          <w:rFonts w:ascii="Times New Roman" w:hAnsi="Times New Roman" w:cs="Times New Roman"/>
          <w:b/>
          <w:sz w:val="22"/>
          <w:szCs w:val="22"/>
        </w:rPr>
        <w:t>5</w:t>
      </w:r>
      <w:r w:rsidRPr="00441C46">
        <w:rPr>
          <w:rFonts w:ascii="Times New Roman" w:hAnsi="Times New Roman" w:cs="Times New Roman"/>
          <w:b/>
          <w:sz w:val="22"/>
          <w:szCs w:val="22"/>
        </w:rPr>
        <w:t xml:space="preserve"> гг.»</w:t>
      </w: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6C7E9C" w:rsidRPr="00441C46" w:rsidRDefault="006C7E9C"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rPr>
        <w:t>20</w:t>
      </w:r>
      <w:r w:rsidR="006C7E9C" w:rsidRPr="00441C46">
        <w:rPr>
          <w:rFonts w:ascii="Times New Roman" w:hAnsi="Times New Roman" w:cs="Times New Roman"/>
          <w:b/>
        </w:rPr>
        <w:t>20</w:t>
      </w:r>
      <w:r w:rsidRPr="00441C46">
        <w:rPr>
          <w:rFonts w:ascii="Times New Roman" w:hAnsi="Times New Roman" w:cs="Times New Roman"/>
          <w:b/>
        </w:rPr>
        <w:t xml:space="preserve"> г.</w:t>
      </w:r>
    </w:p>
    <w:p w:rsidR="006C7E9C" w:rsidRPr="00441C46" w:rsidRDefault="006C7E9C"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rPr>
          <w:rFonts w:ascii="Times New Roman" w:hAnsi="Times New Roman" w:cs="Times New Roman"/>
          <w:b/>
        </w:rPr>
      </w:pPr>
      <w:r w:rsidRPr="00441C46">
        <w:rPr>
          <w:rFonts w:ascii="Times New Roman" w:hAnsi="Times New Roman" w:cs="Times New Roman"/>
          <w:b/>
        </w:rPr>
        <w:lastRenderedPageBreak/>
        <w:t>ПАСПОРТ ПОДПРОГРАММЫ</w:t>
      </w:r>
    </w:p>
    <w:p w:rsidR="007A12CA" w:rsidRPr="00441C46" w:rsidRDefault="007A12CA" w:rsidP="00441C46">
      <w:pPr>
        <w:widowControl w:val="0"/>
        <w:autoSpaceDE w:val="0"/>
        <w:autoSpaceDN w:val="0"/>
        <w:adjustRightInd w:val="0"/>
        <w:spacing w:after="0" w:line="240" w:lineRule="auto"/>
        <w:jc w:val="center"/>
        <w:rPr>
          <w:rFonts w:ascii="Times New Roman" w:hAnsi="Times New Roman" w:cs="Times New Roman"/>
          <w:b/>
        </w:rPr>
      </w:pPr>
      <w:r w:rsidRPr="00441C46">
        <w:rPr>
          <w:rFonts w:ascii="Times New Roman" w:hAnsi="Times New Roman" w:cs="Times New Roman"/>
          <w:b/>
        </w:rPr>
        <w:t xml:space="preserve"> «ОБЕСПЕЧЕНИЕ КОМПЛЕКСНОГО ПРОСТРАНСТВЕННОГО И ТЕРРИТОРИАЛЬНОГО РАЗВИТИЯ </w:t>
      </w:r>
      <w:r w:rsidR="003774F3" w:rsidRPr="00441C46">
        <w:rPr>
          <w:rFonts w:ascii="Times New Roman" w:hAnsi="Times New Roman" w:cs="Times New Roman"/>
          <w:b/>
        </w:rPr>
        <w:t>БУДАГОВСКОГО</w:t>
      </w:r>
      <w:r w:rsidRPr="00441C46">
        <w:rPr>
          <w:rFonts w:ascii="Times New Roman" w:hAnsi="Times New Roman" w:cs="Times New Roman"/>
          <w:b/>
        </w:rPr>
        <w:t xml:space="preserve"> СЕЛЬСКОГО ПОСЕЛЕНИЯ НА 20</w:t>
      </w:r>
      <w:r w:rsidR="006C7E9C" w:rsidRPr="00441C46">
        <w:rPr>
          <w:rFonts w:ascii="Times New Roman" w:hAnsi="Times New Roman" w:cs="Times New Roman"/>
          <w:b/>
        </w:rPr>
        <w:t>21</w:t>
      </w:r>
      <w:r w:rsidRPr="00441C46">
        <w:rPr>
          <w:rFonts w:ascii="Times New Roman" w:hAnsi="Times New Roman" w:cs="Times New Roman"/>
          <w:b/>
        </w:rPr>
        <w:t>-202</w:t>
      </w:r>
      <w:r w:rsidR="006C7E9C" w:rsidRPr="00441C46">
        <w:rPr>
          <w:rFonts w:ascii="Times New Roman" w:hAnsi="Times New Roman" w:cs="Times New Roman"/>
          <w:b/>
        </w:rPr>
        <w:t>5</w:t>
      </w:r>
      <w:r w:rsidRPr="00441C46">
        <w:rPr>
          <w:rFonts w:ascii="Times New Roman" w:hAnsi="Times New Roman" w:cs="Times New Roman"/>
          <w:b/>
        </w:rPr>
        <w:t xml:space="preserve"> гг.»</w:t>
      </w:r>
      <w:r w:rsidR="00441C46">
        <w:rPr>
          <w:rFonts w:ascii="Times New Roman" w:hAnsi="Times New Roman" w:cs="Times New Roman"/>
          <w:b/>
        </w:rPr>
        <w:t xml:space="preserve"> </w:t>
      </w:r>
      <w:r w:rsidRPr="00441C46">
        <w:rPr>
          <w:rFonts w:ascii="Times New Roman" w:hAnsi="Times New Roman" w:cs="Times New Roman"/>
          <w:b/>
        </w:rPr>
        <w:t>МУНИЦИПАЛЬНОЙ ПРОГРАММЫ</w:t>
      </w:r>
    </w:p>
    <w:p w:rsidR="007A12CA" w:rsidRPr="00441C46" w:rsidRDefault="007A12CA" w:rsidP="007A12CA">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 «СОЦИАЛЬНО-ЭКОНОМИЧЕСКОЕ РАЗВИТИЕ ТЕРРИТОРИИ </w:t>
      </w:r>
      <w:r w:rsidR="003774F3" w:rsidRPr="00441C46">
        <w:rPr>
          <w:rFonts w:ascii="Times New Roman" w:hAnsi="Times New Roman" w:cs="Times New Roman"/>
          <w:b/>
          <w:sz w:val="22"/>
          <w:szCs w:val="22"/>
        </w:rPr>
        <w:t>БУДАГОВСКОГО</w:t>
      </w:r>
      <w:r w:rsidRPr="00441C46">
        <w:rPr>
          <w:rFonts w:ascii="Times New Roman" w:hAnsi="Times New Roman" w:cs="Times New Roman"/>
          <w:b/>
          <w:sz w:val="22"/>
          <w:szCs w:val="22"/>
        </w:rPr>
        <w:t xml:space="preserve"> СЕЛЬСКОГО ПОСЕЛЕНИЯ НА 20</w:t>
      </w:r>
      <w:r w:rsidR="006C7E9C" w:rsidRPr="00441C46">
        <w:rPr>
          <w:rFonts w:ascii="Times New Roman" w:hAnsi="Times New Roman" w:cs="Times New Roman"/>
          <w:b/>
          <w:sz w:val="22"/>
          <w:szCs w:val="22"/>
        </w:rPr>
        <w:t>21</w:t>
      </w:r>
      <w:r w:rsidRPr="00441C46">
        <w:rPr>
          <w:rFonts w:ascii="Times New Roman" w:hAnsi="Times New Roman" w:cs="Times New Roman"/>
          <w:b/>
          <w:sz w:val="22"/>
          <w:szCs w:val="22"/>
        </w:rPr>
        <w:t>-202</w:t>
      </w:r>
      <w:r w:rsidR="006C7E9C" w:rsidRPr="00441C46">
        <w:rPr>
          <w:rFonts w:ascii="Times New Roman" w:hAnsi="Times New Roman" w:cs="Times New Roman"/>
          <w:b/>
          <w:sz w:val="22"/>
          <w:szCs w:val="22"/>
        </w:rPr>
        <w:t>5</w:t>
      </w:r>
      <w:r w:rsidRPr="00441C46">
        <w:rPr>
          <w:rFonts w:ascii="Times New Roman" w:hAnsi="Times New Roman" w:cs="Times New Roman"/>
          <w:b/>
          <w:sz w:val="22"/>
          <w:szCs w:val="22"/>
        </w:rPr>
        <w:t xml:space="preserve"> гг.»</w:t>
      </w:r>
    </w:p>
    <w:p w:rsidR="007A12CA" w:rsidRPr="00441C46" w:rsidRDefault="007A12CA" w:rsidP="007A12CA">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 xml:space="preserve"> (далее - подпрограмма, муниципальная программа)</w:t>
      </w:r>
    </w:p>
    <w:p w:rsidR="007A12CA" w:rsidRPr="00441C46" w:rsidRDefault="007A12CA" w:rsidP="007A12CA">
      <w:pPr>
        <w:widowControl w:val="0"/>
        <w:autoSpaceDE w:val="0"/>
        <w:autoSpaceDN w:val="0"/>
        <w:adjustRightInd w:val="0"/>
        <w:spacing w:after="0" w:line="240" w:lineRule="auto"/>
        <w:jc w:val="center"/>
        <w:rPr>
          <w:rFonts w:ascii="Times New Roman" w:hAnsi="Times New Roman" w:cs="Times New Roman"/>
        </w:rPr>
      </w:pPr>
    </w:p>
    <w:tbl>
      <w:tblPr>
        <w:tblW w:w="5626" w:type="pct"/>
        <w:tblInd w:w="-647" w:type="dxa"/>
        <w:tblCellMar>
          <w:top w:w="75" w:type="dxa"/>
          <w:left w:w="0" w:type="dxa"/>
          <w:bottom w:w="75" w:type="dxa"/>
          <w:right w:w="0" w:type="dxa"/>
        </w:tblCellMar>
        <w:tblLook w:val="0000" w:firstRow="0" w:lastRow="0" w:firstColumn="0" w:lastColumn="0" w:noHBand="0" w:noVBand="0"/>
      </w:tblPr>
      <w:tblGrid>
        <w:gridCol w:w="3118"/>
        <w:gridCol w:w="7228"/>
      </w:tblGrid>
      <w:tr w:rsidR="007A12CA" w:rsidRPr="00441C46" w:rsidTr="00286A25">
        <w:trPr>
          <w:trHeight w:val="539"/>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Наименование муниципальной 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6C7E9C">
            <w:pPr>
              <w:pStyle w:val="ConsPlusNonformat"/>
              <w:ind w:right="-2" w:hanging="21"/>
              <w:jc w:val="center"/>
              <w:rPr>
                <w:rFonts w:ascii="Times New Roman" w:hAnsi="Times New Roman" w:cs="Times New Roman"/>
                <w:sz w:val="22"/>
                <w:szCs w:val="22"/>
              </w:rPr>
            </w:pPr>
            <w:r w:rsidRPr="00441C46">
              <w:rPr>
                <w:rFonts w:ascii="Times New Roman" w:hAnsi="Times New Roman" w:cs="Times New Roman"/>
                <w:sz w:val="22"/>
                <w:szCs w:val="22"/>
              </w:rPr>
              <w:t xml:space="preserve">«Социально-экономическое развитие территории </w:t>
            </w:r>
            <w:r w:rsidR="003774F3" w:rsidRPr="00441C46">
              <w:rPr>
                <w:rFonts w:ascii="Times New Roman" w:hAnsi="Times New Roman" w:cs="Times New Roman"/>
                <w:sz w:val="22"/>
                <w:szCs w:val="22"/>
              </w:rPr>
              <w:t>Будаговского</w:t>
            </w:r>
            <w:r w:rsidRPr="00441C46">
              <w:rPr>
                <w:rFonts w:ascii="Times New Roman" w:hAnsi="Times New Roman" w:cs="Times New Roman"/>
                <w:sz w:val="22"/>
                <w:szCs w:val="22"/>
              </w:rPr>
              <w:t xml:space="preserve"> сельского поселения на 20</w:t>
            </w:r>
            <w:r w:rsidR="006C7E9C" w:rsidRPr="00441C46">
              <w:rPr>
                <w:rFonts w:ascii="Times New Roman" w:hAnsi="Times New Roman" w:cs="Times New Roman"/>
                <w:sz w:val="22"/>
                <w:szCs w:val="22"/>
              </w:rPr>
              <w:t>21</w:t>
            </w:r>
            <w:r w:rsidRPr="00441C46">
              <w:rPr>
                <w:rFonts w:ascii="Times New Roman" w:hAnsi="Times New Roman" w:cs="Times New Roman"/>
                <w:sz w:val="22"/>
                <w:szCs w:val="22"/>
              </w:rPr>
              <w:t>-202</w:t>
            </w:r>
            <w:r w:rsidR="006C7E9C" w:rsidRPr="00441C46">
              <w:rPr>
                <w:rFonts w:ascii="Times New Roman" w:hAnsi="Times New Roman" w:cs="Times New Roman"/>
                <w:sz w:val="22"/>
                <w:szCs w:val="22"/>
              </w:rPr>
              <w:t>5</w:t>
            </w:r>
            <w:r w:rsidRPr="00441C46">
              <w:rPr>
                <w:rFonts w:ascii="Times New Roman" w:hAnsi="Times New Roman" w:cs="Times New Roman"/>
                <w:sz w:val="22"/>
                <w:szCs w:val="22"/>
              </w:rPr>
              <w:t xml:space="preserve"> гг.»</w:t>
            </w:r>
          </w:p>
        </w:tc>
      </w:tr>
      <w:tr w:rsidR="007A12CA" w:rsidRPr="00441C46" w:rsidTr="00286A25">
        <w:trPr>
          <w:trHeight w:val="606"/>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Наименование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6C7E9C">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 xml:space="preserve">«Обеспечение комплексного пространственного и территориального развития </w:t>
            </w:r>
            <w:r w:rsidR="003774F3" w:rsidRPr="00441C46">
              <w:rPr>
                <w:rFonts w:ascii="Times New Roman" w:hAnsi="Times New Roman" w:cs="Times New Roman"/>
                <w:color w:val="000000"/>
              </w:rPr>
              <w:t>Будаговского</w:t>
            </w:r>
            <w:r w:rsidRPr="00441C46">
              <w:rPr>
                <w:rFonts w:ascii="Times New Roman" w:hAnsi="Times New Roman" w:cs="Times New Roman"/>
              </w:rPr>
              <w:t xml:space="preserve"> сельского поселения на 20</w:t>
            </w:r>
            <w:r w:rsidR="006C7E9C" w:rsidRPr="00441C46">
              <w:rPr>
                <w:rFonts w:ascii="Times New Roman" w:hAnsi="Times New Roman" w:cs="Times New Roman"/>
              </w:rPr>
              <w:t>21</w:t>
            </w:r>
            <w:r w:rsidRPr="00441C46">
              <w:rPr>
                <w:rFonts w:ascii="Times New Roman" w:hAnsi="Times New Roman" w:cs="Times New Roman"/>
              </w:rPr>
              <w:t>-202</w:t>
            </w:r>
            <w:r w:rsidR="006C7E9C" w:rsidRPr="00441C46">
              <w:rPr>
                <w:rFonts w:ascii="Times New Roman" w:hAnsi="Times New Roman" w:cs="Times New Roman"/>
              </w:rPr>
              <w:t>5</w:t>
            </w:r>
            <w:r w:rsidRPr="00441C46">
              <w:rPr>
                <w:rFonts w:ascii="Times New Roman" w:hAnsi="Times New Roman" w:cs="Times New Roman"/>
              </w:rPr>
              <w:t xml:space="preserve"> гг.»</w:t>
            </w:r>
          </w:p>
        </w:tc>
      </w:tr>
      <w:tr w:rsidR="007A12CA" w:rsidRPr="00441C46"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Ответственный исполнитель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 xml:space="preserve">Администрация </w:t>
            </w:r>
            <w:r w:rsidR="003774F3" w:rsidRPr="00441C46">
              <w:rPr>
                <w:rFonts w:ascii="Times New Roman" w:hAnsi="Times New Roman" w:cs="Times New Roman"/>
                <w:color w:val="000000"/>
              </w:rPr>
              <w:t>Будаговского</w:t>
            </w:r>
            <w:r w:rsidRPr="00441C46">
              <w:rPr>
                <w:rFonts w:ascii="Times New Roman" w:hAnsi="Times New Roman" w:cs="Times New Roman"/>
              </w:rPr>
              <w:t xml:space="preserve"> сельского поселения</w:t>
            </w:r>
          </w:p>
        </w:tc>
      </w:tr>
      <w:tr w:rsidR="007A12CA" w:rsidRPr="00441C46"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Участники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 xml:space="preserve">Администрация </w:t>
            </w:r>
            <w:r w:rsidR="003774F3" w:rsidRPr="00441C46">
              <w:rPr>
                <w:rFonts w:ascii="Times New Roman" w:hAnsi="Times New Roman" w:cs="Times New Roman"/>
                <w:color w:val="000000"/>
              </w:rPr>
              <w:t>Будаговского</w:t>
            </w:r>
            <w:r w:rsidRPr="00441C46">
              <w:rPr>
                <w:rFonts w:ascii="Times New Roman" w:hAnsi="Times New Roman" w:cs="Times New Roman"/>
              </w:rPr>
              <w:t xml:space="preserve"> сельского поселения</w:t>
            </w:r>
          </w:p>
        </w:tc>
      </w:tr>
      <w:tr w:rsidR="007A12CA" w:rsidRPr="00441C46" w:rsidTr="00286A25">
        <w:trPr>
          <w:trHeight w:val="59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Цель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6C7E9C" w:rsidP="006C7E9C">
            <w:pPr>
              <w:spacing w:after="0" w:line="240" w:lineRule="auto"/>
              <w:jc w:val="both"/>
              <w:rPr>
                <w:rFonts w:ascii="Times New Roman" w:hAnsi="Times New Roman" w:cs="Times New Roman"/>
              </w:rPr>
            </w:pPr>
            <w:r w:rsidRPr="00441C46">
              <w:rPr>
                <w:rFonts w:ascii="Times New Roman" w:eastAsia="Times New Roman" w:hAnsi="Times New Roman" w:cs="Times New Roman"/>
              </w:rPr>
              <w:t>О</w:t>
            </w:r>
            <w:r w:rsidR="007A12CA" w:rsidRPr="00441C46">
              <w:rPr>
                <w:rFonts w:ascii="Times New Roman" w:hAnsi="Times New Roman" w:cs="Times New Roman"/>
              </w:rPr>
              <w:t xml:space="preserve">беспечения </w:t>
            </w:r>
            <w:r w:rsidRPr="00441C46">
              <w:rPr>
                <w:rFonts w:ascii="Times New Roman" w:hAnsi="Times New Roman" w:cs="Times New Roman"/>
              </w:rPr>
              <w:t xml:space="preserve">комплексного пространственного и территориального развития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p>
        </w:tc>
      </w:tr>
      <w:tr w:rsidR="007A12CA" w:rsidRPr="00441C46"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Задачи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6C7E9C">
            <w:pPr>
              <w:pStyle w:val="a5"/>
              <w:spacing w:after="0" w:line="240" w:lineRule="auto"/>
              <w:ind w:left="0"/>
              <w:jc w:val="both"/>
              <w:rPr>
                <w:rFonts w:ascii="Times New Roman" w:hAnsi="Times New Roman" w:cs="Times New Roman"/>
              </w:rPr>
            </w:pPr>
            <w:r w:rsidRPr="00441C46">
              <w:rPr>
                <w:rFonts w:ascii="Times New Roman" w:eastAsia="Calibri" w:hAnsi="Times New Roman" w:cs="Times New Roman"/>
              </w:rPr>
              <w:t xml:space="preserve"> </w:t>
            </w:r>
            <w:r w:rsidRPr="00441C46">
              <w:rPr>
                <w:rFonts w:ascii="Times New Roman" w:hAnsi="Times New Roman" w:cs="Times New Roman"/>
              </w:rPr>
              <w:t xml:space="preserve">1. Обеспечение территории </w:t>
            </w:r>
            <w:r w:rsidR="003774F3" w:rsidRPr="00441C46">
              <w:rPr>
                <w:rFonts w:ascii="Times New Roman" w:hAnsi="Times New Roman" w:cs="Times New Roman"/>
                <w:color w:val="000000"/>
              </w:rPr>
              <w:t>Будаговского</w:t>
            </w:r>
            <w:r w:rsidRPr="00441C46">
              <w:rPr>
                <w:rFonts w:ascii="Times New Roman" w:hAnsi="Times New Roman" w:cs="Times New Roman"/>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7A12CA" w:rsidRPr="00441C46" w:rsidRDefault="007A12CA" w:rsidP="006C7E9C">
            <w:pPr>
              <w:spacing w:after="0" w:line="240" w:lineRule="auto"/>
              <w:jc w:val="both"/>
              <w:rPr>
                <w:rFonts w:ascii="Times New Roman" w:hAnsi="Times New Roman" w:cs="Times New Roman"/>
              </w:rPr>
            </w:pPr>
            <w:r w:rsidRPr="00441C46">
              <w:rPr>
                <w:rFonts w:ascii="Times New Roman" w:hAnsi="Times New Roman" w:cs="Times New Roman"/>
              </w:rPr>
              <w:t xml:space="preserve"> 2. Постановка на кадастровый учет границ населенных пунктов, территориальных зон и объектов недвижимости сельского поселения.</w:t>
            </w:r>
          </w:p>
        </w:tc>
      </w:tr>
      <w:tr w:rsidR="007A12CA" w:rsidRPr="00441C46" w:rsidTr="00286A25">
        <w:trPr>
          <w:trHeight w:val="58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Сроки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6C7E9C">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20</w:t>
            </w:r>
            <w:r w:rsidR="006C7E9C" w:rsidRPr="00441C46">
              <w:rPr>
                <w:rFonts w:ascii="Times New Roman" w:hAnsi="Times New Roman" w:cs="Times New Roman"/>
              </w:rPr>
              <w:t>21</w:t>
            </w:r>
            <w:r w:rsidRPr="00441C46">
              <w:rPr>
                <w:rFonts w:ascii="Times New Roman" w:hAnsi="Times New Roman" w:cs="Times New Roman"/>
              </w:rPr>
              <w:t>-202</w:t>
            </w:r>
            <w:r w:rsidR="006C7E9C" w:rsidRPr="00441C46">
              <w:rPr>
                <w:rFonts w:ascii="Times New Roman" w:hAnsi="Times New Roman" w:cs="Times New Roman"/>
              </w:rPr>
              <w:t>5</w:t>
            </w:r>
            <w:r w:rsidRPr="00441C46">
              <w:rPr>
                <w:rFonts w:ascii="Times New Roman" w:hAnsi="Times New Roman" w:cs="Times New Roman"/>
              </w:rPr>
              <w:t xml:space="preserve"> гг.</w:t>
            </w:r>
          </w:p>
        </w:tc>
      </w:tr>
      <w:tr w:rsidR="007A12CA" w:rsidRPr="00441C46"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Целевые показатели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6C7E9C" w:rsidP="00286A25">
            <w:pPr>
              <w:spacing w:after="0" w:line="240" w:lineRule="auto"/>
              <w:rPr>
                <w:rFonts w:ascii="Times New Roman" w:hAnsi="Times New Roman" w:cs="Times New Roman"/>
                <w:bCs/>
                <w:color w:val="000000"/>
              </w:rPr>
            </w:pPr>
            <w:r w:rsidRPr="00441C46">
              <w:rPr>
                <w:rFonts w:ascii="Times New Roman" w:hAnsi="Times New Roman" w:cs="Times New Roman"/>
              </w:rPr>
              <w:t xml:space="preserve">- </w:t>
            </w:r>
            <w:r w:rsidR="007A12CA" w:rsidRPr="00441C46">
              <w:rPr>
                <w:rFonts w:ascii="Times New Roman" w:hAnsi="Times New Roman" w:cs="Times New Roman"/>
              </w:rPr>
              <w:t>Наличие актуализированных утвержденных документов территориального планирования и градостроительного зонирования.</w:t>
            </w:r>
            <w:r w:rsidR="007A12CA" w:rsidRPr="00441C46">
              <w:rPr>
                <w:rFonts w:ascii="Times New Roman" w:hAnsi="Times New Roman" w:cs="Times New Roman"/>
                <w:bCs/>
                <w:color w:val="000000"/>
              </w:rPr>
              <w:t xml:space="preserve"> </w:t>
            </w:r>
          </w:p>
          <w:p w:rsidR="007A12CA" w:rsidRPr="00441C46" w:rsidRDefault="006C7E9C" w:rsidP="00286A25">
            <w:pPr>
              <w:spacing w:after="0" w:line="240" w:lineRule="auto"/>
              <w:rPr>
                <w:rFonts w:ascii="Times New Roman" w:hAnsi="Times New Roman" w:cs="Times New Roman"/>
                <w:highlight w:val="yellow"/>
              </w:rPr>
            </w:pPr>
            <w:r w:rsidRPr="00441C46">
              <w:rPr>
                <w:rFonts w:ascii="Times New Roman" w:hAnsi="Times New Roman" w:cs="Times New Roman"/>
                <w:bCs/>
                <w:color w:val="000000"/>
              </w:rPr>
              <w:t>-</w:t>
            </w:r>
            <w:r w:rsidR="007A12CA" w:rsidRPr="00441C46">
              <w:rPr>
                <w:rFonts w:ascii="Times New Roman" w:hAnsi="Times New Roman" w:cs="Times New Roman"/>
                <w:bCs/>
                <w:color w:val="000000"/>
              </w:rPr>
              <w:t xml:space="preserve"> Доля территориальных зон и объектов недвижимости, зарегистрированных и поставленных на кадастровый </w:t>
            </w:r>
            <w:r w:rsidR="00E24EAA" w:rsidRPr="00441C46">
              <w:rPr>
                <w:rFonts w:ascii="Times New Roman" w:hAnsi="Times New Roman" w:cs="Times New Roman"/>
                <w:bCs/>
                <w:color w:val="000000"/>
              </w:rPr>
              <w:t xml:space="preserve">учет. </w:t>
            </w:r>
          </w:p>
        </w:tc>
      </w:tr>
      <w:tr w:rsidR="007A12CA" w:rsidRPr="00441C46"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Перечень основных мероприятий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6C7E9C">
            <w:pPr>
              <w:widowControl w:val="0"/>
              <w:autoSpaceDE w:val="0"/>
              <w:autoSpaceDN w:val="0"/>
              <w:adjustRightInd w:val="0"/>
              <w:spacing w:after="0" w:line="216" w:lineRule="auto"/>
              <w:jc w:val="both"/>
              <w:rPr>
                <w:rFonts w:ascii="Times New Roman" w:hAnsi="Times New Roman" w:cs="Times New Roman"/>
              </w:rPr>
            </w:pPr>
            <w:r w:rsidRPr="00441C46">
              <w:rPr>
                <w:rFonts w:ascii="Times New Roman" w:hAnsi="Times New Roman" w:cs="Times New Roman"/>
              </w:rPr>
              <w:t>1. Проведение топографических, геодезических, картографических и кадастровых работ.</w:t>
            </w:r>
          </w:p>
          <w:p w:rsidR="007A12CA" w:rsidRPr="00441C46" w:rsidRDefault="007A12CA" w:rsidP="00286A25">
            <w:pPr>
              <w:widowControl w:val="0"/>
              <w:autoSpaceDE w:val="0"/>
              <w:autoSpaceDN w:val="0"/>
              <w:adjustRightInd w:val="0"/>
              <w:spacing w:after="0" w:line="216" w:lineRule="auto"/>
              <w:jc w:val="both"/>
              <w:rPr>
                <w:rFonts w:ascii="Times New Roman" w:hAnsi="Times New Roman" w:cs="Times New Roman"/>
                <w:highlight w:val="yellow"/>
              </w:rPr>
            </w:pPr>
            <w:r w:rsidRPr="00441C46">
              <w:rPr>
                <w:rFonts w:ascii="Times New Roman" w:hAnsi="Times New Roman" w:cs="Times New Roman"/>
              </w:rPr>
              <w:t xml:space="preserve">2. </w:t>
            </w:r>
            <w:r w:rsidRPr="00441C46">
              <w:rPr>
                <w:rFonts w:ascii="Times New Roman" w:hAnsi="Times New Roman" w:cs="Times New Roman"/>
                <w:color w:val="000000"/>
              </w:rPr>
              <w:t xml:space="preserve">Обеспечение градостроительной и землеустроительной деятельности на территории </w:t>
            </w:r>
            <w:r w:rsidR="003774F3" w:rsidRPr="00441C46">
              <w:rPr>
                <w:rFonts w:ascii="Times New Roman" w:hAnsi="Times New Roman" w:cs="Times New Roman"/>
                <w:color w:val="000000"/>
              </w:rPr>
              <w:t>Будаговского</w:t>
            </w:r>
            <w:r w:rsidRPr="00441C46">
              <w:rPr>
                <w:rFonts w:ascii="Times New Roman" w:hAnsi="Times New Roman" w:cs="Times New Roman"/>
                <w:color w:val="000000"/>
              </w:rPr>
              <w:t xml:space="preserve"> сельского поселения.</w:t>
            </w:r>
          </w:p>
        </w:tc>
      </w:tr>
      <w:tr w:rsidR="007A12CA" w:rsidRPr="00441C46" w:rsidTr="00286A25">
        <w:trPr>
          <w:trHeight w:val="1707"/>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Ресурсное обеспечение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autoSpaceDE w:val="0"/>
              <w:autoSpaceDN w:val="0"/>
              <w:adjustRightInd w:val="0"/>
              <w:spacing w:after="0" w:line="240" w:lineRule="auto"/>
              <w:rPr>
                <w:rFonts w:ascii="Times New Roman" w:hAnsi="Times New Roman" w:cs="Times New Roman"/>
                <w:color w:val="000000" w:themeColor="text1"/>
              </w:rPr>
            </w:pPr>
            <w:r w:rsidRPr="00441C46">
              <w:rPr>
                <w:rFonts w:ascii="Times New Roman" w:hAnsi="Times New Roman" w:cs="Times New Roman"/>
              </w:rPr>
              <w:t xml:space="preserve">Предполагаемый общий объем финансирования муниципальной программы составляет </w:t>
            </w:r>
            <w:r w:rsidR="003945F6" w:rsidRPr="00441C46">
              <w:rPr>
                <w:rFonts w:ascii="Times New Roman" w:hAnsi="Times New Roman"/>
                <w:lang w:eastAsia="ar-SA"/>
              </w:rPr>
              <w:t>177,7</w:t>
            </w:r>
            <w:r w:rsidRPr="00441C46">
              <w:rPr>
                <w:rFonts w:ascii="Times New Roman" w:hAnsi="Times New Roman"/>
                <w:lang w:eastAsia="ar-SA"/>
              </w:rPr>
              <w:t xml:space="preserve"> </w:t>
            </w:r>
            <w:r w:rsidRPr="00441C46">
              <w:rPr>
                <w:rFonts w:ascii="Times New Roman" w:hAnsi="Times New Roman" w:cs="Times New Roman"/>
                <w:color w:val="000000" w:themeColor="text1"/>
              </w:rPr>
              <w:t>тыс. руб., в том числе:</w:t>
            </w:r>
          </w:p>
          <w:p w:rsidR="007A12CA" w:rsidRPr="00441C46" w:rsidRDefault="007A12CA"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w:t>
            </w:r>
            <w:r w:rsidR="006C7E9C" w:rsidRPr="00441C46">
              <w:rPr>
                <w:rFonts w:ascii="Times New Roman" w:hAnsi="Times New Roman" w:cs="Times New Roman"/>
                <w:color w:val="000000" w:themeColor="text1"/>
              </w:rPr>
              <w:t>21</w:t>
            </w:r>
            <w:r w:rsidRPr="00441C46">
              <w:rPr>
                <w:rFonts w:ascii="Times New Roman" w:hAnsi="Times New Roman" w:cs="Times New Roman"/>
                <w:color w:val="000000" w:themeColor="text1"/>
              </w:rPr>
              <w:t xml:space="preserve"> год – </w:t>
            </w:r>
            <w:r w:rsidR="003945F6" w:rsidRPr="00441C46">
              <w:rPr>
                <w:rFonts w:ascii="Times New Roman" w:hAnsi="Times New Roman" w:cs="Times New Roman"/>
                <w:lang w:eastAsia="ar-SA"/>
              </w:rPr>
              <w:t>57,7</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w:t>
            </w:r>
            <w:r w:rsidR="006C7E9C" w:rsidRPr="00441C46">
              <w:rPr>
                <w:rFonts w:ascii="Times New Roman" w:hAnsi="Times New Roman" w:cs="Times New Roman"/>
                <w:color w:val="000000" w:themeColor="text1"/>
              </w:rPr>
              <w:t>22</w:t>
            </w:r>
            <w:r w:rsidRPr="00441C46">
              <w:rPr>
                <w:rFonts w:ascii="Times New Roman" w:hAnsi="Times New Roman" w:cs="Times New Roman"/>
                <w:color w:val="000000" w:themeColor="text1"/>
              </w:rPr>
              <w:t xml:space="preserve"> год –</w:t>
            </w:r>
            <w:r w:rsidR="005202E4" w:rsidRPr="00441C46">
              <w:rPr>
                <w:rFonts w:ascii="Times New Roman" w:hAnsi="Times New Roman" w:cs="Times New Roman"/>
                <w:color w:val="000000" w:themeColor="text1"/>
              </w:rPr>
              <w:t xml:space="preserve"> </w:t>
            </w:r>
            <w:r w:rsidR="003945F6" w:rsidRPr="00441C46">
              <w:rPr>
                <w:rFonts w:ascii="Times New Roman" w:hAnsi="Times New Roman" w:cs="Times New Roman"/>
                <w:lang w:eastAsia="ar-SA"/>
              </w:rPr>
              <w:t>3</w:t>
            </w:r>
            <w:r w:rsidR="002764C3" w:rsidRPr="00441C46">
              <w:rPr>
                <w:rFonts w:ascii="Times New Roman" w:hAnsi="Times New Roman" w:cs="Times New Roman"/>
                <w:lang w:eastAsia="ar-SA"/>
              </w:rPr>
              <w:t>0,0</w:t>
            </w:r>
            <w:r w:rsidRPr="00441C46">
              <w:rPr>
                <w:rFonts w:ascii="Times New Roman" w:hAnsi="Times New Roman" w:cs="Times New Roman"/>
                <w:color w:val="000000" w:themeColor="text1"/>
              </w:rPr>
              <w:t xml:space="preserve"> 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6C7E9C" w:rsidRPr="00441C46">
              <w:rPr>
                <w:rFonts w:ascii="Times New Roman" w:hAnsi="Times New Roman" w:cs="Times New Roman"/>
                <w:color w:val="000000" w:themeColor="text1"/>
              </w:rPr>
              <w:t>3</w:t>
            </w:r>
            <w:r w:rsidRPr="00441C46">
              <w:rPr>
                <w:rFonts w:ascii="Times New Roman" w:hAnsi="Times New Roman" w:cs="Times New Roman"/>
                <w:color w:val="000000" w:themeColor="text1"/>
              </w:rPr>
              <w:t xml:space="preserve"> год – </w:t>
            </w:r>
            <w:r w:rsidR="003945F6" w:rsidRPr="00441C46">
              <w:rPr>
                <w:rFonts w:ascii="Times New Roman" w:hAnsi="Times New Roman" w:cs="Times New Roman"/>
                <w:lang w:eastAsia="ar-SA"/>
              </w:rPr>
              <w:t>3</w:t>
            </w:r>
            <w:r w:rsidR="002764C3" w:rsidRPr="00441C46">
              <w:rPr>
                <w:rFonts w:ascii="Times New Roman" w:hAnsi="Times New Roman" w:cs="Times New Roman"/>
                <w:lang w:eastAsia="ar-SA"/>
              </w:rPr>
              <w:t>0,0</w:t>
            </w:r>
            <w:r w:rsidR="002764C3" w:rsidRPr="00441C46">
              <w:rPr>
                <w:rFonts w:ascii="Times New Roman" w:hAnsi="Times New Roman" w:cs="Times New Roman"/>
                <w:color w:val="000000" w:themeColor="text1"/>
              </w:rPr>
              <w:t xml:space="preserve"> </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6C7E9C" w:rsidRPr="00441C46">
              <w:rPr>
                <w:rFonts w:ascii="Times New Roman" w:hAnsi="Times New Roman" w:cs="Times New Roman"/>
                <w:color w:val="000000" w:themeColor="text1"/>
              </w:rPr>
              <w:t>4</w:t>
            </w:r>
            <w:r w:rsidRPr="00441C46">
              <w:rPr>
                <w:rFonts w:ascii="Times New Roman" w:hAnsi="Times New Roman" w:cs="Times New Roman"/>
                <w:color w:val="000000" w:themeColor="text1"/>
              </w:rPr>
              <w:t xml:space="preserve"> год – </w:t>
            </w:r>
            <w:r w:rsidR="003945F6" w:rsidRPr="00441C46">
              <w:rPr>
                <w:rFonts w:ascii="Times New Roman" w:hAnsi="Times New Roman" w:cs="Times New Roman"/>
                <w:lang w:eastAsia="ar-SA"/>
              </w:rPr>
              <w:t>30</w:t>
            </w:r>
            <w:r w:rsidR="002764C3" w:rsidRPr="00441C46">
              <w:rPr>
                <w:rFonts w:ascii="Times New Roman" w:hAnsi="Times New Roman" w:cs="Times New Roman"/>
                <w:lang w:eastAsia="ar-SA"/>
              </w:rPr>
              <w:t>,0</w:t>
            </w:r>
            <w:r w:rsidR="002764C3" w:rsidRPr="00441C46">
              <w:rPr>
                <w:rFonts w:ascii="Times New Roman" w:hAnsi="Times New Roman" w:cs="Times New Roman"/>
                <w:color w:val="000000" w:themeColor="text1"/>
              </w:rPr>
              <w:t xml:space="preserve"> </w:t>
            </w:r>
            <w:r w:rsidRPr="00441C46">
              <w:rPr>
                <w:rFonts w:ascii="Times New Roman" w:hAnsi="Times New Roman" w:cs="Times New Roman"/>
                <w:color w:val="000000" w:themeColor="text1"/>
              </w:rPr>
              <w:t>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6C7E9C" w:rsidRPr="00441C46">
              <w:rPr>
                <w:rFonts w:ascii="Times New Roman" w:hAnsi="Times New Roman" w:cs="Times New Roman"/>
                <w:color w:val="000000" w:themeColor="text1"/>
              </w:rPr>
              <w:t>5</w:t>
            </w:r>
            <w:r w:rsidRPr="00441C46">
              <w:rPr>
                <w:rFonts w:ascii="Times New Roman" w:hAnsi="Times New Roman" w:cs="Times New Roman"/>
                <w:color w:val="000000" w:themeColor="text1"/>
              </w:rPr>
              <w:t xml:space="preserve"> год – </w:t>
            </w:r>
            <w:r w:rsidR="003945F6" w:rsidRPr="00441C46">
              <w:rPr>
                <w:rFonts w:ascii="Times New Roman" w:hAnsi="Times New Roman" w:cs="Times New Roman"/>
                <w:lang w:eastAsia="ar-SA"/>
              </w:rPr>
              <w:t>3</w:t>
            </w:r>
            <w:r w:rsidR="002764C3" w:rsidRPr="00441C46">
              <w:rPr>
                <w:rFonts w:ascii="Times New Roman" w:hAnsi="Times New Roman" w:cs="Times New Roman"/>
                <w:lang w:eastAsia="ar-SA"/>
              </w:rPr>
              <w:t>0,0</w:t>
            </w:r>
            <w:r w:rsidR="002764C3" w:rsidRPr="00441C46">
              <w:rPr>
                <w:rFonts w:ascii="Times New Roman" w:hAnsi="Times New Roman" w:cs="Times New Roman"/>
                <w:color w:val="000000" w:themeColor="text1"/>
              </w:rPr>
              <w:t xml:space="preserve"> </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7A12CA" w:rsidRPr="00441C46" w:rsidRDefault="007A12CA"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 xml:space="preserve">Объем финансирования за счет средств бюджета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составляет </w:t>
            </w:r>
            <w:r w:rsidR="003945F6" w:rsidRPr="00441C46">
              <w:rPr>
                <w:rFonts w:ascii="Times New Roman" w:hAnsi="Times New Roman"/>
                <w:lang w:eastAsia="ar-SA"/>
              </w:rPr>
              <w:t>177,7</w:t>
            </w:r>
            <w:r w:rsidRPr="00441C46">
              <w:rPr>
                <w:rFonts w:ascii="Times New Roman" w:hAnsi="Times New Roman"/>
                <w:lang w:eastAsia="ar-SA"/>
              </w:rPr>
              <w:t xml:space="preserve"> </w:t>
            </w:r>
            <w:r w:rsidRPr="00441C46">
              <w:rPr>
                <w:rFonts w:ascii="Times New Roman" w:hAnsi="Times New Roman" w:cs="Times New Roman"/>
              </w:rPr>
              <w:t>тыс. руб., в том числе:</w:t>
            </w:r>
          </w:p>
          <w:p w:rsidR="003945F6" w:rsidRPr="00441C46" w:rsidRDefault="003945F6" w:rsidP="003945F6">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2021 год – </w:t>
            </w:r>
            <w:r w:rsidRPr="00441C46">
              <w:rPr>
                <w:rFonts w:ascii="Times New Roman" w:hAnsi="Times New Roman" w:cs="Times New Roman"/>
                <w:lang w:eastAsia="ar-SA"/>
              </w:rPr>
              <w:t xml:space="preserve">57,7 </w:t>
            </w:r>
            <w:r w:rsidRPr="00441C46">
              <w:rPr>
                <w:rFonts w:ascii="Times New Roman" w:hAnsi="Times New Roman" w:cs="Times New Roman"/>
                <w:color w:val="000000" w:themeColor="text1"/>
              </w:rPr>
              <w:t>тыс. руб.;</w:t>
            </w:r>
          </w:p>
          <w:p w:rsidR="003945F6" w:rsidRPr="00441C46" w:rsidRDefault="003945F6" w:rsidP="003945F6">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2022 год – </w:t>
            </w:r>
            <w:r w:rsidRPr="00441C46">
              <w:rPr>
                <w:rFonts w:ascii="Times New Roman" w:hAnsi="Times New Roman" w:cs="Times New Roman"/>
                <w:lang w:eastAsia="ar-SA"/>
              </w:rPr>
              <w:t>30,0</w:t>
            </w:r>
            <w:r w:rsidRPr="00441C46">
              <w:rPr>
                <w:rFonts w:ascii="Times New Roman" w:hAnsi="Times New Roman" w:cs="Times New Roman"/>
                <w:color w:val="000000" w:themeColor="text1"/>
              </w:rPr>
              <w:t xml:space="preserve"> тыс. руб.;</w:t>
            </w:r>
          </w:p>
          <w:p w:rsidR="003945F6" w:rsidRPr="00441C46" w:rsidRDefault="003945F6" w:rsidP="003945F6">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2023 год – </w:t>
            </w:r>
            <w:r w:rsidRPr="00441C46">
              <w:rPr>
                <w:rFonts w:ascii="Times New Roman" w:hAnsi="Times New Roman" w:cs="Times New Roman"/>
                <w:lang w:eastAsia="ar-SA"/>
              </w:rPr>
              <w:t>30,0</w:t>
            </w:r>
            <w:r w:rsidRPr="00441C46">
              <w:rPr>
                <w:rFonts w:ascii="Times New Roman" w:hAnsi="Times New Roman" w:cs="Times New Roman"/>
                <w:color w:val="000000" w:themeColor="text1"/>
              </w:rPr>
              <w:t xml:space="preserve"> </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3945F6" w:rsidRPr="00441C46" w:rsidRDefault="003945F6" w:rsidP="003945F6">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2024 год – </w:t>
            </w:r>
            <w:r w:rsidRPr="00441C46">
              <w:rPr>
                <w:rFonts w:ascii="Times New Roman" w:hAnsi="Times New Roman" w:cs="Times New Roman"/>
                <w:lang w:eastAsia="ar-SA"/>
              </w:rPr>
              <w:t>30,0</w:t>
            </w:r>
            <w:r w:rsidRPr="00441C46">
              <w:rPr>
                <w:rFonts w:ascii="Times New Roman" w:hAnsi="Times New Roman" w:cs="Times New Roman"/>
                <w:color w:val="000000" w:themeColor="text1"/>
              </w:rPr>
              <w:t xml:space="preserve"> тыс. руб.;</w:t>
            </w:r>
          </w:p>
          <w:p w:rsidR="003945F6" w:rsidRPr="00441C46" w:rsidRDefault="003945F6" w:rsidP="003945F6">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2025 год – </w:t>
            </w:r>
            <w:r w:rsidRPr="00441C46">
              <w:rPr>
                <w:rFonts w:ascii="Times New Roman" w:hAnsi="Times New Roman" w:cs="Times New Roman"/>
                <w:lang w:eastAsia="ar-SA"/>
              </w:rPr>
              <w:t>30,0</w:t>
            </w:r>
            <w:r w:rsidRPr="00441C46">
              <w:rPr>
                <w:rFonts w:ascii="Times New Roman" w:hAnsi="Times New Roman" w:cs="Times New Roman"/>
                <w:color w:val="000000" w:themeColor="text1"/>
              </w:rPr>
              <w:t xml:space="preserve"> </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7A12CA" w:rsidRPr="00441C46" w:rsidRDefault="007A12CA"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Прогнозный объем финансирования за счет средств областного бюджета составляет 0 тыс. руб., в том числе:</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6C7E9C" w:rsidRPr="00441C46">
              <w:rPr>
                <w:rFonts w:ascii="Times New Roman" w:hAnsi="Times New Roman" w:cs="Times New Roman"/>
              </w:rPr>
              <w:t>21</w:t>
            </w:r>
            <w:r w:rsidRPr="00441C46">
              <w:rPr>
                <w:rFonts w:ascii="Times New Roman" w:hAnsi="Times New Roman" w:cs="Times New Roman"/>
              </w:rPr>
              <w:t xml:space="preserve"> год – 0 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6C7E9C" w:rsidRPr="00441C46">
              <w:rPr>
                <w:rFonts w:ascii="Times New Roman" w:hAnsi="Times New Roman" w:cs="Times New Roman"/>
              </w:rPr>
              <w:t>22</w:t>
            </w:r>
            <w:r w:rsidRPr="00441C46">
              <w:rPr>
                <w:rFonts w:ascii="Times New Roman" w:hAnsi="Times New Roman" w:cs="Times New Roman"/>
              </w:rPr>
              <w:t xml:space="preserve"> год – 0 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6C7E9C" w:rsidRPr="00441C46">
              <w:rPr>
                <w:rFonts w:ascii="Times New Roman" w:hAnsi="Times New Roman" w:cs="Times New Roman"/>
              </w:rPr>
              <w:t>3</w:t>
            </w:r>
            <w:r w:rsidRPr="00441C46">
              <w:rPr>
                <w:rFonts w:ascii="Times New Roman" w:hAnsi="Times New Roman" w:cs="Times New Roman"/>
              </w:rPr>
              <w:t xml:space="preserve"> год – 0 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6C7E9C" w:rsidRPr="00441C46">
              <w:rPr>
                <w:rFonts w:ascii="Times New Roman" w:hAnsi="Times New Roman" w:cs="Times New Roman"/>
              </w:rPr>
              <w:t>4</w:t>
            </w:r>
            <w:r w:rsidRPr="00441C46">
              <w:rPr>
                <w:rFonts w:ascii="Times New Roman" w:hAnsi="Times New Roman" w:cs="Times New Roman"/>
              </w:rPr>
              <w:t xml:space="preserve"> год – 0 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6C7E9C" w:rsidRPr="00441C46">
              <w:rPr>
                <w:rFonts w:ascii="Times New Roman" w:hAnsi="Times New Roman" w:cs="Times New Roman"/>
              </w:rPr>
              <w:t>5</w:t>
            </w:r>
            <w:r w:rsidRPr="00441C46">
              <w:rPr>
                <w:rFonts w:ascii="Times New Roman" w:hAnsi="Times New Roman" w:cs="Times New Roman"/>
              </w:rPr>
              <w:t xml:space="preserve"> год – 0 тыс. руб.</w:t>
            </w:r>
          </w:p>
          <w:p w:rsidR="007A12CA" w:rsidRPr="00441C46" w:rsidRDefault="007A12CA"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lastRenderedPageBreak/>
              <w:t>Прогнозный объем финансирования за счет средств федерального бюджета составляет 0 тыс. руб., в том числе:</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6C7E9C" w:rsidRPr="00441C46">
              <w:rPr>
                <w:rFonts w:ascii="Times New Roman" w:hAnsi="Times New Roman" w:cs="Times New Roman"/>
              </w:rPr>
              <w:t>21</w:t>
            </w:r>
            <w:r w:rsidRPr="00441C46">
              <w:rPr>
                <w:rFonts w:ascii="Times New Roman" w:hAnsi="Times New Roman" w:cs="Times New Roman"/>
              </w:rPr>
              <w:t xml:space="preserve"> год – 0 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6C7E9C" w:rsidRPr="00441C46">
              <w:rPr>
                <w:rFonts w:ascii="Times New Roman" w:hAnsi="Times New Roman" w:cs="Times New Roman"/>
              </w:rPr>
              <w:t>22</w:t>
            </w:r>
            <w:r w:rsidRPr="00441C46">
              <w:rPr>
                <w:rFonts w:ascii="Times New Roman" w:hAnsi="Times New Roman" w:cs="Times New Roman"/>
              </w:rPr>
              <w:t xml:space="preserve"> год – 0 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6C7E9C" w:rsidRPr="00441C46">
              <w:rPr>
                <w:rFonts w:ascii="Times New Roman" w:hAnsi="Times New Roman" w:cs="Times New Roman"/>
              </w:rPr>
              <w:t>3</w:t>
            </w:r>
            <w:r w:rsidRPr="00441C46">
              <w:rPr>
                <w:rFonts w:ascii="Times New Roman" w:hAnsi="Times New Roman" w:cs="Times New Roman"/>
              </w:rPr>
              <w:t xml:space="preserve"> год – 0 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6C7E9C" w:rsidRPr="00441C46">
              <w:rPr>
                <w:rFonts w:ascii="Times New Roman" w:hAnsi="Times New Roman" w:cs="Times New Roman"/>
              </w:rPr>
              <w:t>4</w:t>
            </w:r>
            <w:r w:rsidRPr="00441C46">
              <w:rPr>
                <w:rFonts w:ascii="Times New Roman" w:hAnsi="Times New Roman" w:cs="Times New Roman"/>
              </w:rPr>
              <w:t xml:space="preserve"> год – 0 тыс. руб.;</w:t>
            </w:r>
          </w:p>
          <w:p w:rsidR="007A12CA" w:rsidRPr="00441C46" w:rsidRDefault="007A12CA" w:rsidP="006C7E9C">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202</w:t>
            </w:r>
            <w:r w:rsidR="006C7E9C" w:rsidRPr="00441C46">
              <w:rPr>
                <w:rFonts w:ascii="Times New Roman" w:hAnsi="Times New Roman" w:cs="Times New Roman"/>
              </w:rPr>
              <w:t>5</w:t>
            </w:r>
            <w:r w:rsidRPr="00441C46">
              <w:rPr>
                <w:rFonts w:ascii="Times New Roman" w:hAnsi="Times New Roman" w:cs="Times New Roman"/>
              </w:rPr>
              <w:t xml:space="preserve"> год – 0 тыс. руб.</w:t>
            </w:r>
          </w:p>
        </w:tc>
      </w:tr>
      <w:tr w:rsidR="007A12CA" w:rsidRPr="00441C46" w:rsidTr="00286A25">
        <w:trPr>
          <w:trHeight w:val="2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lastRenderedPageBreak/>
              <w:t>Ожидаемые конечные результаты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E9C" w:rsidRPr="00441C46" w:rsidRDefault="006C7E9C" w:rsidP="006C7E9C">
            <w:pPr>
              <w:spacing w:after="0" w:line="240" w:lineRule="auto"/>
              <w:rPr>
                <w:rFonts w:ascii="Times New Roman" w:hAnsi="Times New Roman" w:cs="Times New Roman"/>
                <w:bCs/>
                <w:color w:val="000000"/>
              </w:rPr>
            </w:pPr>
            <w:r w:rsidRPr="00441C46">
              <w:rPr>
                <w:rFonts w:ascii="Times New Roman" w:hAnsi="Times New Roman" w:cs="Times New Roman"/>
              </w:rPr>
              <w:t>- актуализация утвержденных документов территориального планирования и градостроительного зонирования 100%.</w:t>
            </w:r>
            <w:r w:rsidRPr="00441C46">
              <w:rPr>
                <w:rFonts w:ascii="Times New Roman" w:hAnsi="Times New Roman" w:cs="Times New Roman"/>
                <w:bCs/>
                <w:color w:val="000000"/>
              </w:rPr>
              <w:t xml:space="preserve"> </w:t>
            </w:r>
          </w:p>
          <w:p w:rsidR="007A12CA" w:rsidRPr="00441C46" w:rsidRDefault="006C7E9C" w:rsidP="006C7E9C">
            <w:pPr>
              <w:spacing w:after="0" w:line="240" w:lineRule="auto"/>
              <w:rPr>
                <w:rFonts w:ascii="Times New Roman" w:hAnsi="Times New Roman" w:cs="Times New Roman"/>
                <w:highlight w:val="yellow"/>
              </w:rPr>
            </w:pPr>
            <w:r w:rsidRPr="00441C46">
              <w:rPr>
                <w:rFonts w:ascii="Times New Roman" w:hAnsi="Times New Roman" w:cs="Times New Roman"/>
                <w:bCs/>
                <w:color w:val="000000"/>
              </w:rPr>
              <w:t>- доля территориальных зон и объектов недвижимости, зарегистрированных и поставленных на кадастровый учет составит 100%.</w:t>
            </w:r>
          </w:p>
        </w:tc>
      </w:tr>
    </w:tbl>
    <w:p w:rsidR="007A12CA" w:rsidRPr="00441C46" w:rsidRDefault="007A12CA" w:rsidP="007A12CA">
      <w:pPr>
        <w:widowControl w:val="0"/>
        <w:autoSpaceDE w:val="0"/>
        <w:autoSpaceDN w:val="0"/>
        <w:adjustRightInd w:val="0"/>
        <w:spacing w:after="0" w:line="240" w:lineRule="auto"/>
        <w:ind w:firstLine="709"/>
        <w:jc w:val="both"/>
        <w:rPr>
          <w:rFonts w:ascii="Times New Roman" w:hAnsi="Times New Roman" w:cs="Times New Roman"/>
        </w:rPr>
      </w:pPr>
    </w:p>
    <w:p w:rsidR="007A12CA" w:rsidRPr="00441C46" w:rsidRDefault="007A12CA" w:rsidP="00441C46">
      <w:pPr>
        <w:widowControl w:val="0"/>
        <w:autoSpaceDE w:val="0"/>
        <w:autoSpaceDN w:val="0"/>
        <w:adjustRightInd w:val="0"/>
        <w:spacing w:after="0" w:line="240" w:lineRule="auto"/>
        <w:ind w:right="-567"/>
        <w:jc w:val="center"/>
        <w:rPr>
          <w:rFonts w:ascii="Times New Roman" w:hAnsi="Times New Roman" w:cs="Times New Roman"/>
          <w:b/>
        </w:rPr>
      </w:pPr>
      <w:r w:rsidRPr="00441C46">
        <w:rPr>
          <w:rFonts w:ascii="Times New Roman" w:hAnsi="Times New Roman" w:cs="Times New Roman"/>
          <w:b/>
        </w:rPr>
        <w:t>Раздел 1</w:t>
      </w:r>
      <w:r w:rsidRPr="00441C46">
        <w:rPr>
          <w:rFonts w:ascii="Times New Roman" w:hAnsi="Times New Roman" w:cs="Times New Roman"/>
        </w:rPr>
        <w:t xml:space="preserve">. </w:t>
      </w:r>
      <w:r w:rsidRPr="00441C46">
        <w:rPr>
          <w:rFonts w:ascii="Times New Roman" w:hAnsi="Times New Roman" w:cs="Times New Roman"/>
          <w:b/>
        </w:rPr>
        <w:t>ЦЕЛЬ И ЗАДАЧИ ПОДПРОГРАММЫ, ЦЕЛЕВЫЕ ПОКАЗАТЕЛИ ПОДПРОГРАММЫ, СРОКИ РЕАЛИЗАЦИИ</w:t>
      </w:r>
    </w:p>
    <w:p w:rsidR="007A12CA" w:rsidRPr="00441C46" w:rsidRDefault="007A12CA" w:rsidP="00441C46">
      <w:pPr>
        <w:shd w:val="clear" w:color="auto" w:fill="FFFFFF"/>
        <w:spacing w:after="0" w:line="240" w:lineRule="auto"/>
        <w:ind w:right="-567"/>
        <w:rPr>
          <w:rFonts w:ascii="Times New Roman" w:eastAsia="Times New Roman" w:hAnsi="Times New Roman" w:cs="Times New Roman"/>
          <w:b/>
        </w:rPr>
      </w:pPr>
      <w:r w:rsidRPr="00441C46">
        <w:rPr>
          <w:rFonts w:ascii="Times New Roman" w:hAnsi="Times New Roman" w:cs="Times New Roman"/>
          <w:b/>
        </w:rPr>
        <w:t>Целью подпрограммы является:</w:t>
      </w:r>
      <w:r w:rsidRPr="00441C46">
        <w:rPr>
          <w:rFonts w:ascii="Times New Roman" w:eastAsia="Times New Roman" w:hAnsi="Times New Roman" w:cs="Times New Roman"/>
          <w:b/>
        </w:rPr>
        <w:t xml:space="preserve"> </w:t>
      </w:r>
    </w:p>
    <w:p w:rsidR="007A12CA" w:rsidRPr="00441C46" w:rsidRDefault="007A12CA" w:rsidP="007A12CA">
      <w:pPr>
        <w:shd w:val="clear" w:color="auto" w:fill="FFFFFF"/>
        <w:spacing w:after="0" w:line="240" w:lineRule="auto"/>
        <w:ind w:right="-567" w:firstLine="709"/>
        <w:rPr>
          <w:rFonts w:ascii="Times New Roman" w:hAnsi="Times New Roman" w:cs="Times New Roman"/>
          <w:b/>
        </w:rPr>
      </w:pPr>
      <w:r w:rsidRPr="00441C46">
        <w:rPr>
          <w:rFonts w:ascii="Times New Roman" w:eastAsia="Times New Roman" w:hAnsi="Times New Roman" w:cs="Times New Roman"/>
          <w:b/>
        </w:rPr>
        <w:t>-</w:t>
      </w:r>
      <w:r w:rsidRPr="00441C46">
        <w:rPr>
          <w:rFonts w:ascii="Times New Roman" w:eastAsia="Times New Roman" w:hAnsi="Times New Roman" w:cs="Times New Roman"/>
        </w:rPr>
        <w:t xml:space="preserve"> </w:t>
      </w:r>
      <w:r w:rsidR="006C7E9C" w:rsidRPr="00441C46">
        <w:rPr>
          <w:rFonts w:ascii="Times New Roman" w:eastAsia="Times New Roman" w:hAnsi="Times New Roman" w:cs="Times New Roman"/>
        </w:rPr>
        <w:t>о</w:t>
      </w:r>
      <w:r w:rsidR="006C7E9C" w:rsidRPr="00441C46">
        <w:rPr>
          <w:rFonts w:ascii="Times New Roman" w:hAnsi="Times New Roman" w:cs="Times New Roman"/>
        </w:rPr>
        <w:t xml:space="preserve">беспечения комплексного пространственного и территориального развития </w:t>
      </w:r>
      <w:r w:rsidR="003774F3" w:rsidRPr="00441C46">
        <w:rPr>
          <w:rFonts w:ascii="Times New Roman" w:hAnsi="Times New Roman" w:cs="Times New Roman"/>
        </w:rPr>
        <w:t>Будаговского</w:t>
      </w:r>
      <w:r w:rsidR="006C7E9C" w:rsidRPr="00441C46">
        <w:rPr>
          <w:rFonts w:ascii="Times New Roman" w:hAnsi="Times New Roman" w:cs="Times New Roman"/>
        </w:rPr>
        <w:t xml:space="preserve"> сельского поселения.</w:t>
      </w:r>
      <w:r w:rsidRPr="00441C46">
        <w:rPr>
          <w:rFonts w:ascii="Times New Roman" w:eastAsia="Times New Roman" w:hAnsi="Times New Roman" w:cs="Times New Roman"/>
        </w:rPr>
        <w:br/>
      </w:r>
      <w:r w:rsidRPr="00441C46">
        <w:rPr>
          <w:rFonts w:ascii="Times New Roman" w:hAnsi="Times New Roman" w:cs="Times New Roman"/>
          <w:b/>
        </w:rPr>
        <w:t xml:space="preserve">         Для реализации поставленной цели необходимо решение следующих задач:</w:t>
      </w:r>
    </w:p>
    <w:p w:rsidR="007A12CA" w:rsidRPr="00441C46" w:rsidRDefault="007A12CA" w:rsidP="007A12CA">
      <w:pPr>
        <w:pStyle w:val="a5"/>
        <w:spacing w:after="0" w:line="240" w:lineRule="auto"/>
        <w:ind w:left="0" w:right="-567" w:firstLine="709"/>
        <w:jc w:val="both"/>
        <w:rPr>
          <w:rFonts w:ascii="Times New Roman" w:hAnsi="Times New Roman" w:cs="Times New Roman"/>
        </w:rPr>
      </w:pPr>
      <w:r w:rsidRPr="00441C46">
        <w:rPr>
          <w:rFonts w:ascii="Times New Roman" w:hAnsi="Times New Roman" w:cs="Times New Roman"/>
        </w:rPr>
        <w:t xml:space="preserve"> - обеспечение территории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актуализированными документами территориального планирования и градостроительного зонирования;</w:t>
      </w:r>
    </w:p>
    <w:p w:rsidR="007A12CA" w:rsidRPr="00441C46" w:rsidRDefault="007A12CA" w:rsidP="007A12CA">
      <w:pPr>
        <w:spacing w:after="0" w:line="240" w:lineRule="auto"/>
        <w:ind w:right="-567" w:firstLine="709"/>
        <w:jc w:val="both"/>
        <w:rPr>
          <w:rFonts w:ascii="Times New Roman" w:hAnsi="Times New Roman" w:cs="Times New Roman"/>
          <w:u w:val="single"/>
        </w:rPr>
      </w:pPr>
      <w:r w:rsidRPr="00441C46">
        <w:rPr>
          <w:rFonts w:ascii="Times New Roman" w:hAnsi="Times New Roman" w:cs="Times New Roman"/>
        </w:rPr>
        <w:t xml:space="preserve">- постановка на кадастровый учет границ населенных пунктов, территориальных зон   и объектов недвижимости сельского поселения. </w:t>
      </w:r>
    </w:p>
    <w:p w:rsidR="007A12CA" w:rsidRPr="00441C46" w:rsidRDefault="007A12CA" w:rsidP="007A12CA">
      <w:pPr>
        <w:autoSpaceDE w:val="0"/>
        <w:autoSpaceDN w:val="0"/>
        <w:adjustRightInd w:val="0"/>
        <w:spacing w:after="0" w:line="240" w:lineRule="auto"/>
        <w:ind w:right="-567" w:firstLine="709"/>
        <w:jc w:val="both"/>
        <w:rPr>
          <w:rFonts w:ascii="Times New Roman" w:hAnsi="Times New Roman" w:cs="Times New Roman"/>
          <w:b/>
        </w:rPr>
      </w:pPr>
      <w:r w:rsidRPr="00441C46">
        <w:rPr>
          <w:rFonts w:ascii="Times New Roman" w:hAnsi="Times New Roman" w:cs="Times New Roman"/>
          <w:b/>
        </w:rPr>
        <w:t>О</w:t>
      </w:r>
      <w:r w:rsidRPr="00441C46">
        <w:rPr>
          <w:rFonts w:ascii="Times New Roman" w:hAnsi="Times New Roman" w:cs="Times New Roman"/>
          <w:b/>
          <w:color w:val="000000"/>
        </w:rPr>
        <w:t>ценкой выполнения поставленных задач будут следующие</w:t>
      </w:r>
      <w:r w:rsidRPr="00441C46">
        <w:rPr>
          <w:rFonts w:ascii="Times New Roman" w:hAnsi="Times New Roman" w:cs="Times New Roman"/>
          <w:color w:val="000000"/>
        </w:rPr>
        <w:t xml:space="preserve"> </w:t>
      </w:r>
      <w:r w:rsidRPr="00441C46">
        <w:rPr>
          <w:rFonts w:ascii="Times New Roman" w:hAnsi="Times New Roman" w:cs="Times New Roman"/>
          <w:b/>
        </w:rPr>
        <w:t>целевые показатели:</w:t>
      </w:r>
    </w:p>
    <w:p w:rsidR="00E24EAA" w:rsidRPr="00441C46" w:rsidRDefault="00E24EAA" w:rsidP="00E24EAA">
      <w:pPr>
        <w:spacing w:after="0" w:line="240" w:lineRule="auto"/>
        <w:ind w:firstLine="567"/>
        <w:jc w:val="both"/>
        <w:rPr>
          <w:rFonts w:ascii="Times New Roman" w:hAnsi="Times New Roman" w:cs="Times New Roman"/>
          <w:bCs/>
          <w:color w:val="000000"/>
        </w:rPr>
      </w:pPr>
      <w:r w:rsidRPr="00441C46">
        <w:rPr>
          <w:rFonts w:ascii="Times New Roman" w:hAnsi="Times New Roman" w:cs="Times New Roman"/>
        </w:rPr>
        <w:t>- наличие актуализированных утвержденных документов территориального планирования и градостроительного зонирования.</w:t>
      </w:r>
      <w:r w:rsidRPr="00441C46">
        <w:rPr>
          <w:rFonts w:ascii="Times New Roman" w:hAnsi="Times New Roman" w:cs="Times New Roman"/>
          <w:bCs/>
          <w:color w:val="000000"/>
        </w:rPr>
        <w:t xml:space="preserve"> </w:t>
      </w:r>
    </w:p>
    <w:p w:rsidR="00E24EAA" w:rsidRPr="00441C46" w:rsidRDefault="00E24EAA" w:rsidP="00E24EAA">
      <w:pPr>
        <w:widowControl w:val="0"/>
        <w:autoSpaceDE w:val="0"/>
        <w:autoSpaceDN w:val="0"/>
        <w:adjustRightInd w:val="0"/>
        <w:spacing w:after="0" w:line="240" w:lineRule="auto"/>
        <w:ind w:right="-567" w:firstLine="567"/>
        <w:jc w:val="both"/>
        <w:rPr>
          <w:rFonts w:ascii="Times New Roman" w:hAnsi="Times New Roman" w:cs="Times New Roman"/>
          <w:bCs/>
          <w:color w:val="000000"/>
        </w:rPr>
      </w:pPr>
      <w:r w:rsidRPr="00441C46">
        <w:rPr>
          <w:rFonts w:ascii="Times New Roman" w:hAnsi="Times New Roman" w:cs="Times New Roman"/>
          <w:bCs/>
          <w:color w:val="000000"/>
        </w:rPr>
        <w:t xml:space="preserve">- доля территориальных зон и объектов недвижимости, зарегистрированных и поставленных на кадастровый учет. </w:t>
      </w:r>
    </w:p>
    <w:p w:rsidR="007A12CA" w:rsidRPr="00441C46" w:rsidRDefault="007A12CA" w:rsidP="00E24EAA">
      <w:pPr>
        <w:widowControl w:val="0"/>
        <w:autoSpaceDE w:val="0"/>
        <w:autoSpaceDN w:val="0"/>
        <w:adjustRightInd w:val="0"/>
        <w:spacing w:after="0" w:line="240" w:lineRule="auto"/>
        <w:ind w:right="-567" w:firstLine="709"/>
        <w:jc w:val="both"/>
        <w:rPr>
          <w:rFonts w:ascii="Times New Roman" w:hAnsi="Times New Roman" w:cs="Times New Roman"/>
        </w:rPr>
      </w:pPr>
      <w:r w:rsidRPr="00441C46">
        <w:rPr>
          <w:rFonts w:ascii="Times New Roman" w:hAnsi="Times New Roman" w:cs="Times New Roman"/>
          <w:b/>
        </w:rPr>
        <w:t>Сроки реализации подпрограммы:</w:t>
      </w:r>
      <w:r w:rsidRPr="00441C46">
        <w:rPr>
          <w:rFonts w:ascii="Times New Roman" w:hAnsi="Times New Roman" w:cs="Times New Roman"/>
        </w:rPr>
        <w:t xml:space="preserve"> 20</w:t>
      </w:r>
      <w:r w:rsidR="00E24EAA" w:rsidRPr="00441C46">
        <w:rPr>
          <w:rFonts w:ascii="Times New Roman" w:hAnsi="Times New Roman" w:cs="Times New Roman"/>
        </w:rPr>
        <w:t>21</w:t>
      </w:r>
      <w:r w:rsidRPr="00441C46">
        <w:rPr>
          <w:rFonts w:ascii="Times New Roman" w:hAnsi="Times New Roman" w:cs="Times New Roman"/>
        </w:rPr>
        <w:t>-202</w:t>
      </w:r>
      <w:r w:rsidR="00E24EAA" w:rsidRPr="00441C46">
        <w:rPr>
          <w:rFonts w:ascii="Times New Roman" w:hAnsi="Times New Roman" w:cs="Times New Roman"/>
        </w:rPr>
        <w:t>5</w:t>
      </w:r>
      <w:r w:rsidRPr="00441C46">
        <w:rPr>
          <w:rFonts w:ascii="Times New Roman" w:hAnsi="Times New Roman" w:cs="Times New Roman"/>
        </w:rPr>
        <w:t xml:space="preserve"> гг.</w:t>
      </w:r>
    </w:p>
    <w:p w:rsidR="007A12CA" w:rsidRPr="00441C46" w:rsidRDefault="007A12CA" w:rsidP="00441C46">
      <w:pPr>
        <w:widowControl w:val="0"/>
        <w:autoSpaceDE w:val="0"/>
        <w:autoSpaceDN w:val="0"/>
        <w:adjustRightInd w:val="0"/>
        <w:spacing w:after="0" w:line="240" w:lineRule="auto"/>
        <w:ind w:right="-567"/>
        <w:jc w:val="center"/>
        <w:rPr>
          <w:rFonts w:ascii="Times New Roman" w:hAnsi="Times New Roman" w:cs="Times New Roman"/>
          <w:b/>
        </w:rPr>
      </w:pPr>
      <w:r w:rsidRPr="00441C46">
        <w:rPr>
          <w:rFonts w:ascii="Times New Roman" w:hAnsi="Times New Roman" w:cs="Times New Roman"/>
          <w:b/>
        </w:rPr>
        <w:t>Раздел 2</w:t>
      </w:r>
      <w:r w:rsidRPr="00441C46">
        <w:rPr>
          <w:rFonts w:ascii="Times New Roman" w:hAnsi="Times New Roman" w:cs="Times New Roman"/>
        </w:rPr>
        <w:t xml:space="preserve">. </w:t>
      </w:r>
      <w:r w:rsidRPr="00441C46">
        <w:rPr>
          <w:rFonts w:ascii="Times New Roman" w:hAnsi="Times New Roman" w:cs="Times New Roman"/>
          <w:b/>
        </w:rPr>
        <w:t>ОСНОВНЫЕ МЕРОПРИЯТИЯ ПОДПРОГРАММЫ</w:t>
      </w:r>
    </w:p>
    <w:p w:rsidR="007A12CA" w:rsidRPr="00441C46"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rPr>
      </w:pPr>
    </w:p>
    <w:p w:rsidR="007A12CA" w:rsidRPr="00441C46" w:rsidRDefault="007A12CA" w:rsidP="007A12CA">
      <w:pPr>
        <w:widowControl w:val="0"/>
        <w:autoSpaceDE w:val="0"/>
        <w:autoSpaceDN w:val="0"/>
        <w:adjustRightInd w:val="0"/>
        <w:spacing w:after="0" w:line="216" w:lineRule="auto"/>
        <w:ind w:right="-567" w:firstLine="709"/>
        <w:jc w:val="both"/>
        <w:rPr>
          <w:rFonts w:ascii="Times New Roman" w:hAnsi="Times New Roman" w:cs="Times New Roman"/>
        </w:rPr>
      </w:pPr>
      <w:r w:rsidRPr="00441C46">
        <w:rPr>
          <w:rFonts w:ascii="Times New Roman" w:hAnsi="Times New Roman" w:cs="Times New Roman"/>
        </w:rPr>
        <w:t xml:space="preserve">    1. Проведение топографических, геодезических, картографических и кадастровых работ.</w:t>
      </w:r>
    </w:p>
    <w:p w:rsidR="007A12CA" w:rsidRPr="00441C46"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color w:val="000000"/>
        </w:rPr>
      </w:pPr>
      <w:r w:rsidRPr="00441C46">
        <w:rPr>
          <w:rFonts w:ascii="Times New Roman" w:hAnsi="Times New Roman" w:cs="Times New Roman"/>
        </w:rPr>
        <w:t xml:space="preserve">    2. </w:t>
      </w:r>
      <w:r w:rsidRPr="00441C46">
        <w:rPr>
          <w:rFonts w:ascii="Times New Roman" w:hAnsi="Times New Roman" w:cs="Times New Roman"/>
          <w:color w:val="000000"/>
        </w:rPr>
        <w:t xml:space="preserve">Обеспечение градостроительной и землеустроительной деятельности на территории </w:t>
      </w:r>
      <w:r w:rsidR="003774F3" w:rsidRPr="00441C46">
        <w:rPr>
          <w:rFonts w:ascii="Times New Roman" w:hAnsi="Times New Roman" w:cs="Times New Roman"/>
          <w:color w:val="000000"/>
        </w:rPr>
        <w:t>Будаговского</w:t>
      </w:r>
      <w:r w:rsidRPr="00441C46">
        <w:rPr>
          <w:rFonts w:ascii="Times New Roman" w:hAnsi="Times New Roman" w:cs="Times New Roman"/>
          <w:color w:val="000000"/>
        </w:rPr>
        <w:t xml:space="preserve"> сельского поселения.</w:t>
      </w:r>
    </w:p>
    <w:p w:rsidR="007A12CA" w:rsidRPr="00441C46"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rPr>
      </w:pPr>
      <w:r w:rsidRPr="00441C46">
        <w:rPr>
          <w:rFonts w:ascii="Times New Roman" w:hAnsi="Times New Roman" w:cs="Times New Roman"/>
        </w:rPr>
        <w:t xml:space="preserve">Перечень основных мероприятий подпрограммы представлен в Приложении </w:t>
      </w:r>
    </w:p>
    <w:p w:rsidR="007A12CA" w:rsidRPr="00441C46"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rPr>
      </w:pPr>
      <w:r w:rsidRPr="00441C46">
        <w:rPr>
          <w:rFonts w:ascii="Times New Roman" w:hAnsi="Times New Roman" w:cs="Times New Roman"/>
        </w:rPr>
        <w:t>№ 2 к постановлению администрации.</w:t>
      </w:r>
    </w:p>
    <w:p w:rsidR="007A12CA" w:rsidRPr="00441C46"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rPr>
      </w:pPr>
      <w:r w:rsidRPr="00441C46">
        <w:rPr>
          <w:rFonts w:ascii="Times New Roman" w:hAnsi="Times New Roman" w:cs="Times New Roman"/>
          <w:b/>
        </w:rPr>
        <w:t>Раздел 3. МЕРЫ МУНИЦИПАЛЬНОГО РЕГУЛИРОВАНИЯ, НАПРАВЛЕННЫЕ НА ДОСТИЖЕНИЕ ЦЕЛИ И ЗАДАЧ ПОДПРОГРАММЫ</w:t>
      </w:r>
    </w:p>
    <w:p w:rsidR="007A12CA" w:rsidRPr="00441C46" w:rsidRDefault="00441C46" w:rsidP="00441C46">
      <w:pPr>
        <w:pStyle w:val="ConsPlusNormal"/>
        <w:ind w:right="-567"/>
        <w:jc w:val="both"/>
        <w:rPr>
          <w:rFonts w:ascii="Times New Roman" w:hAnsi="Times New Roman" w:cs="Times New Roman"/>
        </w:rPr>
      </w:pPr>
      <w:r>
        <w:rPr>
          <w:rFonts w:ascii="Times New Roman" w:eastAsiaTheme="minorHAnsi" w:hAnsi="Times New Roman" w:cs="Times New Roman"/>
          <w:b/>
          <w:lang w:eastAsia="en-US"/>
        </w:rPr>
        <w:t xml:space="preserve">      </w:t>
      </w:r>
      <w:r w:rsidR="007A12CA" w:rsidRPr="00441C46">
        <w:rPr>
          <w:rFonts w:ascii="Times New Roman" w:hAnsi="Times New Roman" w:cs="Times New Roman"/>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7A12CA" w:rsidRPr="00441C46" w:rsidRDefault="007A12CA" w:rsidP="007A12CA">
      <w:pPr>
        <w:pStyle w:val="ConsPlusNormal"/>
        <w:ind w:right="-567" w:firstLine="709"/>
        <w:jc w:val="both"/>
        <w:rPr>
          <w:rFonts w:ascii="Times New Roman" w:hAnsi="Times New Roman" w:cs="Times New Roman"/>
        </w:rPr>
      </w:pPr>
      <w:r w:rsidRPr="00441C46">
        <w:rPr>
          <w:rFonts w:ascii="Times New Roman" w:hAnsi="Times New Roman" w:cs="Times New Roman"/>
        </w:rPr>
        <w:t>- Федеральный закон от 6 октября 2003 года № 131-ФЗ «Об общих принципах организации местного самоуправления в Российской Федерации»;</w:t>
      </w:r>
    </w:p>
    <w:p w:rsidR="007A12CA" w:rsidRPr="00441C46" w:rsidRDefault="007A12CA" w:rsidP="007A12CA">
      <w:pPr>
        <w:pStyle w:val="ConsPlusNormal"/>
        <w:ind w:right="-567" w:firstLine="709"/>
        <w:jc w:val="both"/>
        <w:rPr>
          <w:rFonts w:ascii="Times New Roman" w:hAnsi="Times New Roman" w:cs="Times New Roman"/>
        </w:rPr>
      </w:pPr>
      <w:r w:rsidRPr="00441C46">
        <w:rPr>
          <w:rFonts w:ascii="Times New Roman" w:hAnsi="Times New Roman" w:cs="Times New Roman"/>
        </w:rPr>
        <w:t xml:space="preserve">- Устава </w:t>
      </w:r>
      <w:r w:rsidR="003774F3" w:rsidRPr="00441C46">
        <w:rPr>
          <w:rFonts w:ascii="Times New Roman" w:hAnsi="Times New Roman" w:cs="Times New Roman"/>
          <w:color w:val="000000"/>
        </w:rPr>
        <w:t>Будаговского</w:t>
      </w:r>
      <w:r w:rsidRPr="00441C46">
        <w:rPr>
          <w:rFonts w:ascii="Times New Roman" w:hAnsi="Times New Roman" w:cs="Times New Roman"/>
        </w:rPr>
        <w:t xml:space="preserve"> муниципального образования.</w:t>
      </w:r>
    </w:p>
    <w:p w:rsidR="007A12CA" w:rsidRPr="00441C46" w:rsidRDefault="007A12CA" w:rsidP="007A12CA">
      <w:pPr>
        <w:pStyle w:val="ConsPlusNormal"/>
        <w:ind w:right="-567" w:firstLine="709"/>
        <w:jc w:val="both"/>
        <w:rPr>
          <w:rFonts w:ascii="Times New Roman" w:hAnsi="Times New Roman" w:cs="Times New Roman"/>
        </w:rPr>
      </w:pPr>
      <w:r w:rsidRPr="00441C46">
        <w:rPr>
          <w:rFonts w:ascii="Times New Roman" w:hAnsi="Times New Roman" w:cs="Times New Roman"/>
        </w:rPr>
        <w:t>- Градостроительный кодекс.</w:t>
      </w:r>
    </w:p>
    <w:p w:rsidR="007A12CA" w:rsidRPr="00441C46" w:rsidRDefault="007A12CA" w:rsidP="007A12CA">
      <w:pPr>
        <w:pStyle w:val="ConsPlusNormal"/>
        <w:widowControl/>
        <w:ind w:right="-567" w:firstLine="709"/>
        <w:jc w:val="both"/>
        <w:rPr>
          <w:rFonts w:ascii="Times New Roman" w:hAnsi="Times New Roman" w:cs="Times New Roman"/>
        </w:rPr>
      </w:pPr>
      <w:r w:rsidRPr="00441C46">
        <w:rPr>
          <w:rFonts w:ascii="Times New Roman" w:hAnsi="Times New Roman" w:cs="Times New Roman"/>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7A12CA" w:rsidRPr="00441C46" w:rsidRDefault="007A12CA" w:rsidP="007A12CA">
      <w:pPr>
        <w:pStyle w:val="ConsPlusNormal"/>
        <w:widowControl/>
        <w:ind w:right="-567" w:firstLine="709"/>
        <w:jc w:val="both"/>
        <w:rPr>
          <w:rFonts w:ascii="Times New Roman" w:hAnsi="Times New Roman" w:cs="Times New Roman"/>
        </w:rPr>
      </w:pPr>
      <w:r w:rsidRPr="00441C46">
        <w:rPr>
          <w:rFonts w:ascii="Times New Roman" w:hAnsi="Times New Roman" w:cs="Times New Roman"/>
        </w:rPr>
        <w:t>Нормативно-правовая база для подпрограммы сформирована и не изменяется.</w:t>
      </w:r>
    </w:p>
    <w:p w:rsidR="007A12CA" w:rsidRPr="00441C46" w:rsidRDefault="007A12CA" w:rsidP="007A12CA">
      <w:pPr>
        <w:pStyle w:val="aa"/>
        <w:ind w:right="-567" w:firstLine="709"/>
        <w:jc w:val="both"/>
        <w:rPr>
          <w:sz w:val="22"/>
          <w:szCs w:val="22"/>
        </w:rPr>
      </w:pPr>
      <w:r w:rsidRPr="00441C46">
        <w:rPr>
          <w:sz w:val="22"/>
          <w:szCs w:val="22"/>
        </w:rPr>
        <w:t xml:space="preserve">Организационная структура управления подпрограммой базируется на существующей схеме исполнительной власти </w:t>
      </w:r>
      <w:r w:rsidR="003774F3" w:rsidRPr="00441C46">
        <w:rPr>
          <w:color w:val="000000"/>
          <w:sz w:val="22"/>
          <w:szCs w:val="22"/>
        </w:rPr>
        <w:t>Будаговского</w:t>
      </w:r>
      <w:r w:rsidRPr="00441C46">
        <w:rPr>
          <w:sz w:val="22"/>
          <w:szCs w:val="22"/>
        </w:rPr>
        <w:t xml:space="preserve"> сельского поселения. </w:t>
      </w:r>
    </w:p>
    <w:p w:rsidR="007A12CA" w:rsidRPr="00441C46" w:rsidRDefault="007A12CA" w:rsidP="007A12CA">
      <w:pPr>
        <w:pStyle w:val="aa"/>
        <w:ind w:right="-567" w:firstLine="709"/>
        <w:jc w:val="both"/>
        <w:rPr>
          <w:sz w:val="22"/>
          <w:szCs w:val="22"/>
        </w:rPr>
      </w:pPr>
      <w:r w:rsidRPr="00441C46">
        <w:rPr>
          <w:sz w:val="22"/>
          <w:szCs w:val="22"/>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7A12CA" w:rsidRPr="00441C46" w:rsidRDefault="007A12CA" w:rsidP="007A12CA">
      <w:pPr>
        <w:pStyle w:val="aa"/>
        <w:ind w:right="-567" w:firstLine="709"/>
        <w:jc w:val="both"/>
        <w:rPr>
          <w:sz w:val="22"/>
          <w:szCs w:val="22"/>
        </w:rPr>
      </w:pPr>
      <w:r w:rsidRPr="00441C46">
        <w:rPr>
          <w:sz w:val="22"/>
          <w:szCs w:val="22"/>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7A12CA" w:rsidRPr="00441C46" w:rsidRDefault="007A12CA" w:rsidP="007A12CA">
      <w:pPr>
        <w:pStyle w:val="aa"/>
        <w:ind w:right="-567" w:firstLine="709"/>
        <w:jc w:val="both"/>
        <w:rPr>
          <w:sz w:val="22"/>
          <w:szCs w:val="22"/>
        </w:rPr>
      </w:pPr>
    </w:p>
    <w:p w:rsidR="007A12CA" w:rsidRPr="00441C46" w:rsidRDefault="007A12CA" w:rsidP="007A12CA">
      <w:pPr>
        <w:pStyle w:val="aa"/>
        <w:ind w:right="-567" w:firstLine="709"/>
        <w:jc w:val="center"/>
        <w:rPr>
          <w:b/>
          <w:sz w:val="22"/>
          <w:szCs w:val="22"/>
        </w:rPr>
      </w:pPr>
      <w:r w:rsidRPr="00441C46">
        <w:rPr>
          <w:b/>
          <w:sz w:val="22"/>
          <w:szCs w:val="22"/>
        </w:rPr>
        <w:t>Раздел 4. РЕСУРСНОЕ ОБЕСПЕЧЕНИЕ МУНИЦИПАЛЬНОЙ ПОДПРОГРАММЫ</w:t>
      </w:r>
    </w:p>
    <w:p w:rsidR="007A12CA" w:rsidRPr="00441C46" w:rsidRDefault="00441C46" w:rsidP="00441C46">
      <w:pPr>
        <w:autoSpaceDE w:val="0"/>
        <w:autoSpaceDN w:val="0"/>
        <w:adjustRightInd w:val="0"/>
        <w:spacing w:after="0" w:line="240" w:lineRule="auto"/>
        <w:ind w:right="-567"/>
        <w:jc w:val="both"/>
        <w:rPr>
          <w:rFonts w:ascii="Times New Roman" w:hAnsi="Times New Roman" w:cs="Times New Roman"/>
        </w:rPr>
      </w:pPr>
      <w:r>
        <w:rPr>
          <w:rFonts w:ascii="Times New Roman" w:eastAsia="Times New Roman" w:hAnsi="Times New Roman" w:cs="Times New Roman"/>
          <w:b/>
          <w:lang w:eastAsia="ru-RU"/>
        </w:rPr>
        <w:t xml:space="preserve">      </w:t>
      </w:r>
      <w:r w:rsidR="007A12CA" w:rsidRPr="00441C46">
        <w:rPr>
          <w:rFonts w:ascii="Times New Roman" w:hAnsi="Times New Roman" w:cs="Times New Roman"/>
        </w:rPr>
        <w:t xml:space="preserve">Информация о ресурсном </w:t>
      </w:r>
      <w:hyperlink r:id="rId15" w:history="1">
        <w:r w:rsidR="007A12CA" w:rsidRPr="00441C46">
          <w:rPr>
            <w:rFonts w:ascii="Times New Roman" w:hAnsi="Times New Roman" w:cs="Times New Roman"/>
          </w:rPr>
          <w:t>обеспечении</w:t>
        </w:r>
      </w:hyperlink>
      <w:r w:rsidR="007A12CA" w:rsidRPr="00441C46">
        <w:rPr>
          <w:rFonts w:ascii="Times New Roman" w:hAnsi="Times New Roman" w:cs="Times New Roman"/>
        </w:rPr>
        <w:t xml:space="preserve"> реализации подпрограммы за счет средств, предусмотренных в бюджете </w:t>
      </w:r>
      <w:r w:rsidR="003774F3" w:rsidRPr="00441C46">
        <w:rPr>
          <w:rFonts w:ascii="Times New Roman" w:hAnsi="Times New Roman" w:cs="Times New Roman"/>
          <w:color w:val="000000"/>
        </w:rPr>
        <w:t>Будаговского</w:t>
      </w:r>
      <w:r w:rsidR="007A12CA" w:rsidRPr="00441C46">
        <w:rPr>
          <w:rFonts w:ascii="Times New Roman" w:hAnsi="Times New Roman" w:cs="Times New Roman"/>
        </w:rPr>
        <w:t xml:space="preserve"> сельского поселения, представлена в приложении № 3 к постановлению администрации.</w:t>
      </w:r>
    </w:p>
    <w:p w:rsidR="007A12CA" w:rsidRPr="00441C46"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b/>
          <w:u w:val="single"/>
        </w:rPr>
      </w:pPr>
    </w:p>
    <w:p w:rsidR="007A12CA" w:rsidRPr="00441C46"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rPr>
      </w:pPr>
      <w:r w:rsidRPr="00441C46">
        <w:rPr>
          <w:rFonts w:ascii="Times New Roman" w:hAnsi="Times New Roman" w:cs="Times New Roman"/>
          <w:b/>
        </w:rPr>
        <w:t xml:space="preserve">Раздел 5. ОБЪЕМЫ ФИНАНСИРОВАНИЯ МЕРОПРИЯТИЙ ПОДПРОГРАММЫ ЗА </w:t>
      </w:r>
      <w:r w:rsidRPr="00441C46">
        <w:rPr>
          <w:rFonts w:ascii="Times New Roman" w:hAnsi="Times New Roman" w:cs="Times New Roman"/>
          <w:b/>
        </w:rPr>
        <w:lastRenderedPageBreak/>
        <w:t>СЧЁТ СРЕДСТВ ОБЛАСТНОГО И ФЕДЕРАЛЬНОГО БЮДЖЕТОВ</w:t>
      </w:r>
    </w:p>
    <w:p w:rsidR="007A12CA" w:rsidRPr="00441C46"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rPr>
      </w:pPr>
    </w:p>
    <w:p w:rsidR="007A12CA" w:rsidRPr="00441C46" w:rsidRDefault="007A12CA" w:rsidP="007A12CA">
      <w:pPr>
        <w:widowControl w:val="0"/>
        <w:tabs>
          <w:tab w:val="left" w:pos="142"/>
          <w:tab w:val="left" w:pos="1276"/>
        </w:tabs>
        <w:spacing w:after="0" w:line="240" w:lineRule="auto"/>
        <w:ind w:right="-567" w:firstLine="709"/>
        <w:jc w:val="both"/>
        <w:rPr>
          <w:rFonts w:ascii="Times New Roman" w:eastAsia="Calibri" w:hAnsi="Times New Roman" w:cs="Times New Roman"/>
        </w:rPr>
      </w:pPr>
      <w:r w:rsidRPr="00441C46">
        <w:rPr>
          <w:rFonts w:ascii="Times New Roman" w:eastAsia="Calibri" w:hAnsi="Times New Roman" w:cs="Times New Roman"/>
        </w:rPr>
        <w:t>Объемы финансирования мероприятий подпрограммы за счет средств областного и федерального бюджетов не предусмотрены.</w:t>
      </w:r>
    </w:p>
    <w:p w:rsidR="007A12CA" w:rsidRPr="00441C46" w:rsidRDefault="007A12CA" w:rsidP="007A12CA">
      <w:pPr>
        <w:widowControl w:val="0"/>
        <w:tabs>
          <w:tab w:val="left" w:pos="142"/>
          <w:tab w:val="left" w:pos="1276"/>
        </w:tabs>
        <w:spacing w:after="0" w:line="240" w:lineRule="auto"/>
        <w:ind w:right="-567" w:firstLine="709"/>
        <w:jc w:val="both"/>
        <w:rPr>
          <w:rFonts w:ascii="Times New Roman" w:eastAsia="Calibri" w:hAnsi="Times New Roman" w:cs="Times New Roman"/>
        </w:rPr>
      </w:pPr>
    </w:p>
    <w:p w:rsidR="007A12CA" w:rsidRPr="00441C46" w:rsidRDefault="007A12CA" w:rsidP="007A12CA">
      <w:pPr>
        <w:spacing w:after="0" w:line="240" w:lineRule="auto"/>
        <w:ind w:right="-567" w:firstLine="709"/>
        <w:jc w:val="center"/>
        <w:outlineLvl w:val="0"/>
        <w:rPr>
          <w:rFonts w:ascii="Times New Roman" w:eastAsia="Calibri" w:hAnsi="Times New Roman" w:cs="Times New Roman"/>
          <w:b/>
          <w:kern w:val="36"/>
        </w:rPr>
      </w:pPr>
      <w:r w:rsidRPr="00441C46">
        <w:rPr>
          <w:rFonts w:ascii="Times New Roman" w:hAnsi="Times New Roman" w:cs="Times New Roman"/>
          <w:b/>
        </w:rPr>
        <w:t>Раздел 6.</w:t>
      </w:r>
      <w:r w:rsidRPr="00441C46">
        <w:rPr>
          <w:rFonts w:ascii="Times New Roman" w:eastAsia="Calibri" w:hAnsi="Times New Roman" w:cs="Times New Roman"/>
          <w:b/>
          <w:kern w:val="36"/>
        </w:rPr>
        <w:t xml:space="preserve"> СВЕДЕНИЯ ОБ УЧАСТИИ В ПОДПРОГРАММЕ ГОСУДАРСТВЕННЫХ ВНЕБЮДЖЕТНЫХ ФОНДОВ</w:t>
      </w:r>
    </w:p>
    <w:p w:rsidR="007A12CA" w:rsidRPr="00441C46" w:rsidRDefault="007A12CA" w:rsidP="007A12CA">
      <w:pPr>
        <w:spacing w:after="0" w:line="240" w:lineRule="auto"/>
        <w:ind w:right="-567" w:firstLine="709"/>
        <w:jc w:val="center"/>
        <w:outlineLvl w:val="0"/>
        <w:rPr>
          <w:rFonts w:ascii="Times New Roman" w:eastAsia="Calibri" w:hAnsi="Times New Roman" w:cs="Times New Roman"/>
          <w:b/>
          <w:kern w:val="36"/>
        </w:rPr>
      </w:pPr>
    </w:p>
    <w:p w:rsidR="007A12CA" w:rsidRPr="00441C46" w:rsidRDefault="007A12CA" w:rsidP="007A12CA">
      <w:pPr>
        <w:tabs>
          <w:tab w:val="left" w:pos="4578"/>
        </w:tabs>
        <w:spacing w:after="0" w:line="240" w:lineRule="auto"/>
        <w:ind w:right="-567" w:firstLine="709"/>
        <w:jc w:val="both"/>
        <w:rPr>
          <w:rFonts w:ascii="Times New Roman" w:eastAsia="Times New Roman" w:hAnsi="Times New Roman" w:cs="Times New Roman"/>
        </w:rPr>
      </w:pPr>
      <w:r w:rsidRPr="00441C46">
        <w:rPr>
          <w:rFonts w:ascii="Times New Roman" w:eastAsia="Times New Roman" w:hAnsi="Times New Roman" w:cs="Times New Roman"/>
        </w:rPr>
        <w:t>Участие государственных внебюджетных фондов в подпрограмме не планируется.</w:t>
      </w:r>
    </w:p>
    <w:p w:rsidR="007A12CA" w:rsidRPr="00441C46" w:rsidRDefault="007A12CA" w:rsidP="007A12CA">
      <w:pPr>
        <w:tabs>
          <w:tab w:val="left" w:pos="4578"/>
        </w:tabs>
        <w:spacing w:after="0" w:line="240" w:lineRule="auto"/>
        <w:ind w:right="-567" w:firstLine="709"/>
        <w:jc w:val="both"/>
        <w:rPr>
          <w:rFonts w:ascii="Times New Roman" w:hAnsi="Times New Roman" w:cs="Times New Roman"/>
        </w:rPr>
      </w:pPr>
    </w:p>
    <w:p w:rsidR="007A12CA" w:rsidRPr="00441C46" w:rsidRDefault="007A12CA" w:rsidP="007A12CA">
      <w:pPr>
        <w:tabs>
          <w:tab w:val="left" w:pos="4578"/>
        </w:tabs>
        <w:spacing w:after="0" w:line="240" w:lineRule="auto"/>
        <w:ind w:right="-567" w:firstLine="709"/>
        <w:jc w:val="center"/>
        <w:rPr>
          <w:rFonts w:ascii="Times New Roman" w:eastAsia="Times New Roman" w:hAnsi="Times New Roman" w:cs="Times New Roman"/>
          <w:b/>
        </w:rPr>
      </w:pPr>
      <w:r w:rsidRPr="00441C46">
        <w:rPr>
          <w:rFonts w:ascii="Times New Roman" w:eastAsia="Times New Roman" w:hAnsi="Times New Roman" w:cs="Times New Roman"/>
          <w:b/>
        </w:rPr>
        <w:t>Раздел 7. СВЕДЕНИЯ ОБ УЧАСТИИ ОРГАНИЗАЦИЙ</w:t>
      </w:r>
    </w:p>
    <w:p w:rsidR="007A12CA" w:rsidRPr="00441C46" w:rsidRDefault="007A12CA" w:rsidP="007A12CA">
      <w:pPr>
        <w:tabs>
          <w:tab w:val="left" w:pos="4578"/>
        </w:tabs>
        <w:spacing w:after="0" w:line="240" w:lineRule="auto"/>
        <w:ind w:right="-567" w:firstLine="709"/>
        <w:jc w:val="both"/>
        <w:rPr>
          <w:rFonts w:ascii="Times New Roman" w:eastAsia="Times New Roman" w:hAnsi="Times New Roman" w:cs="Times New Roman"/>
          <w:b/>
        </w:rPr>
      </w:pPr>
    </w:p>
    <w:p w:rsidR="007A12CA" w:rsidRPr="00441C46" w:rsidRDefault="007A12CA" w:rsidP="007A12CA">
      <w:pPr>
        <w:pStyle w:val="ConsPlusNormal"/>
        <w:ind w:right="-567" w:firstLine="709"/>
        <w:jc w:val="both"/>
        <w:rPr>
          <w:rFonts w:ascii="Times New Roman" w:hAnsi="Times New Roman" w:cs="Times New Roman"/>
        </w:rPr>
      </w:pPr>
      <w:r w:rsidRPr="00441C46">
        <w:rPr>
          <w:rFonts w:ascii="Times New Roman" w:hAnsi="Times New Roman" w:cs="Times New Roman"/>
        </w:rPr>
        <w:t xml:space="preserve">Организации </w:t>
      </w:r>
      <w:r w:rsidR="003774F3" w:rsidRPr="00441C46">
        <w:rPr>
          <w:rFonts w:ascii="Times New Roman" w:hAnsi="Times New Roman" w:cs="Times New Roman"/>
          <w:color w:val="000000"/>
        </w:rPr>
        <w:t>Будаговского</w:t>
      </w:r>
      <w:r w:rsidRPr="00441C46">
        <w:rPr>
          <w:rFonts w:ascii="Times New Roman" w:hAnsi="Times New Roman" w:cs="Times New Roman"/>
        </w:rPr>
        <w:t xml:space="preserve"> сельского поселения участия в реализации подпрограммы не принимают.</w:t>
      </w:r>
    </w:p>
    <w:p w:rsidR="006D1649" w:rsidRPr="00441C46" w:rsidRDefault="006D1649"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E24EAA" w:rsidRPr="00441C46" w:rsidRDefault="00E24EA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441C46" w:rsidRDefault="00441C46" w:rsidP="007A12CA">
      <w:pPr>
        <w:widowControl w:val="0"/>
        <w:autoSpaceDE w:val="0"/>
        <w:autoSpaceDN w:val="0"/>
        <w:adjustRightInd w:val="0"/>
        <w:spacing w:after="0" w:line="240" w:lineRule="auto"/>
        <w:jc w:val="right"/>
        <w:rPr>
          <w:rFonts w:ascii="Times New Roman" w:hAnsi="Times New Roman" w:cs="Times New Roman"/>
        </w:rPr>
      </w:pPr>
    </w:p>
    <w:p w:rsidR="007A12CA" w:rsidRPr="00441C46" w:rsidRDefault="007A12CA" w:rsidP="007A12CA">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lastRenderedPageBreak/>
        <w:t>Приложение № 5</w:t>
      </w:r>
    </w:p>
    <w:p w:rsidR="007A12CA" w:rsidRPr="00441C46" w:rsidRDefault="007A12CA" w:rsidP="007A12CA">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t xml:space="preserve"> к муниципальной программе </w:t>
      </w:r>
    </w:p>
    <w:p w:rsidR="007A12CA" w:rsidRPr="00441C46" w:rsidRDefault="007A12CA" w:rsidP="007A12CA">
      <w:pPr>
        <w:pStyle w:val="ConsPlusNonformat"/>
        <w:ind w:firstLine="709"/>
        <w:jc w:val="right"/>
        <w:rPr>
          <w:rFonts w:ascii="Times New Roman" w:hAnsi="Times New Roman" w:cs="Times New Roman"/>
          <w:sz w:val="22"/>
          <w:szCs w:val="22"/>
        </w:rPr>
      </w:pPr>
      <w:r w:rsidRPr="00441C46">
        <w:rPr>
          <w:rFonts w:ascii="Times New Roman" w:hAnsi="Times New Roman" w:cs="Times New Roman"/>
          <w:b/>
          <w:sz w:val="22"/>
          <w:szCs w:val="22"/>
        </w:rPr>
        <w:t>«</w:t>
      </w:r>
      <w:r w:rsidRPr="00441C46">
        <w:rPr>
          <w:rFonts w:ascii="Times New Roman" w:hAnsi="Times New Roman" w:cs="Times New Roman"/>
          <w:sz w:val="22"/>
          <w:szCs w:val="22"/>
        </w:rPr>
        <w:t xml:space="preserve">Социально-экономическое развитие </w:t>
      </w:r>
    </w:p>
    <w:p w:rsidR="007A12CA" w:rsidRPr="00441C46" w:rsidRDefault="007A12CA" w:rsidP="007A12CA">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t xml:space="preserve">территории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на 20</w:t>
      </w:r>
      <w:r w:rsidR="00E24EAA" w:rsidRPr="00441C46">
        <w:rPr>
          <w:rFonts w:ascii="Times New Roman" w:hAnsi="Times New Roman" w:cs="Times New Roman"/>
        </w:rPr>
        <w:t>21</w:t>
      </w:r>
      <w:r w:rsidRPr="00441C46">
        <w:rPr>
          <w:rFonts w:ascii="Times New Roman" w:hAnsi="Times New Roman" w:cs="Times New Roman"/>
        </w:rPr>
        <w:t>-202</w:t>
      </w:r>
      <w:r w:rsidR="00E24EAA" w:rsidRPr="00441C46">
        <w:rPr>
          <w:rFonts w:ascii="Times New Roman" w:hAnsi="Times New Roman" w:cs="Times New Roman"/>
        </w:rPr>
        <w:t>5</w:t>
      </w:r>
      <w:r w:rsidRPr="00441C46">
        <w:rPr>
          <w:rFonts w:ascii="Times New Roman" w:hAnsi="Times New Roman" w:cs="Times New Roman"/>
        </w:rPr>
        <w:t xml:space="preserve"> гг.»</w:t>
      </w:r>
    </w:p>
    <w:p w:rsidR="007A12CA" w:rsidRPr="00441C46" w:rsidRDefault="007A12CA" w:rsidP="007A12CA">
      <w:pPr>
        <w:widowControl w:val="0"/>
        <w:autoSpaceDE w:val="0"/>
        <w:autoSpaceDN w:val="0"/>
        <w:adjustRightInd w:val="0"/>
        <w:spacing w:after="0" w:line="240" w:lineRule="auto"/>
        <w:jc w:val="right"/>
        <w:outlineLvl w:val="2"/>
        <w:rPr>
          <w:rFonts w:ascii="Times New Roman" w:hAnsi="Times New Roman" w:cs="Times New Roman"/>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p>
    <w:p w:rsidR="007A12CA" w:rsidRPr="00441C46" w:rsidRDefault="007A12CA" w:rsidP="007A12CA">
      <w:pPr>
        <w:pStyle w:val="ConsPlusNonformat"/>
        <w:ind w:firstLine="709"/>
        <w:jc w:val="center"/>
        <w:rPr>
          <w:rFonts w:ascii="Times New Roman" w:hAnsi="Times New Roman" w:cs="Times New Roman"/>
          <w:b/>
          <w:sz w:val="22"/>
          <w:szCs w:val="22"/>
        </w:rPr>
      </w:pPr>
      <w:r w:rsidRPr="00441C46">
        <w:rPr>
          <w:rFonts w:ascii="Times New Roman" w:hAnsi="Times New Roman" w:cs="Times New Roman"/>
          <w:b/>
          <w:sz w:val="22"/>
          <w:szCs w:val="22"/>
        </w:rPr>
        <w:t>ПОДПРОГРАММА</w:t>
      </w:r>
    </w:p>
    <w:p w:rsidR="007A12CA" w:rsidRPr="00441C46"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rPr>
      </w:pPr>
      <w:r w:rsidRPr="00441C46">
        <w:rPr>
          <w:rFonts w:ascii="Times New Roman" w:hAnsi="Times New Roman" w:cs="Times New Roman"/>
          <w:b/>
        </w:rPr>
        <w:t xml:space="preserve">«ОБЕСПЕЧЕНИЕ КОМПЛЕКСНЫХ МЕР БЕЗОПАСНОСТИ НА ТЕРРИТОРИИ </w:t>
      </w:r>
      <w:r w:rsidR="003774F3" w:rsidRPr="00441C46">
        <w:rPr>
          <w:rFonts w:ascii="Times New Roman" w:hAnsi="Times New Roman" w:cs="Times New Roman"/>
          <w:b/>
        </w:rPr>
        <w:t>БУДАГОВСКОГО</w:t>
      </w:r>
      <w:r w:rsidRPr="00441C46">
        <w:rPr>
          <w:rFonts w:ascii="Times New Roman" w:hAnsi="Times New Roman" w:cs="Times New Roman"/>
          <w:b/>
        </w:rPr>
        <w:t xml:space="preserve"> СЕЛЬСКОГО ПОСЕЛЕНИЯ  </w:t>
      </w:r>
    </w:p>
    <w:p w:rsidR="007A12CA" w:rsidRPr="00441C46"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rPr>
      </w:pPr>
      <w:r w:rsidRPr="00441C46">
        <w:rPr>
          <w:rFonts w:ascii="Times New Roman" w:hAnsi="Times New Roman" w:cs="Times New Roman"/>
          <w:b/>
        </w:rPr>
        <w:t>НА 20</w:t>
      </w:r>
      <w:r w:rsidR="00E24EAA" w:rsidRPr="00441C46">
        <w:rPr>
          <w:rFonts w:ascii="Times New Roman" w:hAnsi="Times New Roman" w:cs="Times New Roman"/>
          <w:b/>
        </w:rPr>
        <w:t>21</w:t>
      </w:r>
      <w:r w:rsidRPr="00441C46">
        <w:rPr>
          <w:rFonts w:ascii="Times New Roman" w:hAnsi="Times New Roman" w:cs="Times New Roman"/>
          <w:b/>
        </w:rPr>
        <w:t>-202</w:t>
      </w:r>
      <w:r w:rsidR="00E24EAA" w:rsidRPr="00441C46">
        <w:rPr>
          <w:rFonts w:ascii="Times New Roman" w:hAnsi="Times New Roman" w:cs="Times New Roman"/>
          <w:b/>
        </w:rPr>
        <w:t>5</w:t>
      </w:r>
      <w:r w:rsidRPr="00441C46">
        <w:rPr>
          <w:rFonts w:ascii="Times New Roman" w:hAnsi="Times New Roman" w:cs="Times New Roman"/>
          <w:b/>
        </w:rPr>
        <w:t xml:space="preserve"> гг.»</w:t>
      </w:r>
    </w:p>
    <w:p w:rsidR="007A12CA" w:rsidRPr="00441C46" w:rsidRDefault="007A12CA" w:rsidP="007A12CA">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МУНИЦИПАЛЬНОЙ ПРОГРАММЫ  </w:t>
      </w:r>
    </w:p>
    <w:p w:rsidR="007A12CA" w:rsidRPr="00441C46" w:rsidRDefault="007A12CA" w:rsidP="007A12CA">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 «СОЦИАЛЬНО-ЭКОНОМИЧЕСКОЕ РАЗВИТИЕ ТЕРРИТОРИИ </w:t>
      </w:r>
      <w:r w:rsidR="003774F3" w:rsidRPr="00441C46">
        <w:rPr>
          <w:rFonts w:ascii="Times New Roman" w:hAnsi="Times New Roman" w:cs="Times New Roman"/>
          <w:b/>
          <w:sz w:val="22"/>
          <w:szCs w:val="22"/>
        </w:rPr>
        <w:t>БУДАГОВСКОГО</w:t>
      </w:r>
      <w:r w:rsidRPr="00441C46">
        <w:rPr>
          <w:rFonts w:ascii="Times New Roman" w:hAnsi="Times New Roman" w:cs="Times New Roman"/>
          <w:b/>
          <w:sz w:val="22"/>
          <w:szCs w:val="22"/>
        </w:rPr>
        <w:t xml:space="preserve"> СЕЛЬСКОГО ПОСЕЛЕНИЯ НА 20</w:t>
      </w:r>
      <w:r w:rsidR="00E24EAA" w:rsidRPr="00441C46">
        <w:rPr>
          <w:rFonts w:ascii="Times New Roman" w:hAnsi="Times New Roman" w:cs="Times New Roman"/>
          <w:b/>
          <w:sz w:val="22"/>
          <w:szCs w:val="22"/>
        </w:rPr>
        <w:t>21</w:t>
      </w:r>
      <w:r w:rsidRPr="00441C46">
        <w:rPr>
          <w:rFonts w:ascii="Times New Roman" w:hAnsi="Times New Roman" w:cs="Times New Roman"/>
          <w:b/>
          <w:sz w:val="22"/>
          <w:szCs w:val="22"/>
        </w:rPr>
        <w:t>-202</w:t>
      </w:r>
      <w:r w:rsidR="00E24EAA" w:rsidRPr="00441C46">
        <w:rPr>
          <w:rFonts w:ascii="Times New Roman" w:hAnsi="Times New Roman" w:cs="Times New Roman"/>
          <w:b/>
          <w:sz w:val="22"/>
          <w:szCs w:val="22"/>
        </w:rPr>
        <w:t>5</w:t>
      </w:r>
      <w:r w:rsidRPr="00441C46">
        <w:rPr>
          <w:rFonts w:ascii="Times New Roman" w:hAnsi="Times New Roman" w:cs="Times New Roman"/>
          <w:b/>
          <w:sz w:val="22"/>
          <w:szCs w:val="22"/>
        </w:rPr>
        <w:t xml:space="preserve"> гг.»</w:t>
      </w: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E24EAA" w:rsidRPr="00441C46" w:rsidRDefault="00E24EA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441C46" w:rsidRDefault="00441C46" w:rsidP="007A12CA">
      <w:pPr>
        <w:widowControl w:val="0"/>
        <w:autoSpaceDE w:val="0"/>
        <w:autoSpaceDN w:val="0"/>
        <w:adjustRightInd w:val="0"/>
        <w:spacing w:after="0" w:line="240" w:lineRule="auto"/>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rPr>
        <w:t>20</w:t>
      </w:r>
      <w:r w:rsidR="00E24EAA" w:rsidRPr="00441C46">
        <w:rPr>
          <w:rFonts w:ascii="Times New Roman" w:hAnsi="Times New Roman" w:cs="Times New Roman"/>
          <w:b/>
        </w:rPr>
        <w:t>20</w:t>
      </w:r>
      <w:r w:rsidRPr="00441C46">
        <w:rPr>
          <w:rFonts w:ascii="Times New Roman" w:hAnsi="Times New Roman" w:cs="Times New Roman"/>
          <w:b/>
        </w:rPr>
        <w:t xml:space="preserve"> г.</w:t>
      </w:r>
    </w:p>
    <w:p w:rsidR="007A12CA" w:rsidRPr="00441C46"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rPr>
      </w:pPr>
    </w:p>
    <w:p w:rsidR="007A12CA" w:rsidRPr="00441C46"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rPr>
      </w:pPr>
      <w:r w:rsidRPr="00441C46">
        <w:rPr>
          <w:rFonts w:ascii="Times New Roman" w:hAnsi="Times New Roman" w:cs="Times New Roman"/>
          <w:b/>
        </w:rPr>
        <w:lastRenderedPageBreak/>
        <w:t>ПАСПОРТ ПОДПРОГРАММЫ</w:t>
      </w:r>
    </w:p>
    <w:p w:rsidR="007A12CA" w:rsidRPr="00441C46"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rPr>
      </w:pPr>
      <w:r w:rsidRPr="00441C46">
        <w:rPr>
          <w:rFonts w:ascii="Times New Roman" w:hAnsi="Times New Roman" w:cs="Times New Roman"/>
          <w:b/>
        </w:rPr>
        <w:t xml:space="preserve"> «ОБЕСПЕЧЕНИЕ КОМПЛЕКСНЫХ МЕР БЕЗОПАСНОСТИ НА ТЕРРИТОРИИ </w:t>
      </w:r>
      <w:r w:rsidR="003774F3" w:rsidRPr="00441C46">
        <w:rPr>
          <w:rFonts w:ascii="Times New Roman" w:hAnsi="Times New Roman" w:cs="Times New Roman"/>
          <w:b/>
        </w:rPr>
        <w:t>БУДАГОВСКОГО</w:t>
      </w:r>
      <w:r w:rsidRPr="00441C46">
        <w:rPr>
          <w:rFonts w:ascii="Times New Roman" w:hAnsi="Times New Roman" w:cs="Times New Roman"/>
          <w:b/>
        </w:rPr>
        <w:t xml:space="preserve"> СЕЛЬСКОГО ПОСЕЛЕНИЯ  </w:t>
      </w:r>
    </w:p>
    <w:p w:rsidR="007A12CA" w:rsidRPr="00441C46" w:rsidRDefault="007A12CA" w:rsidP="00441C46">
      <w:pPr>
        <w:widowControl w:val="0"/>
        <w:autoSpaceDE w:val="0"/>
        <w:autoSpaceDN w:val="0"/>
        <w:adjustRightInd w:val="0"/>
        <w:spacing w:after="0" w:line="240" w:lineRule="auto"/>
        <w:ind w:right="-2"/>
        <w:jc w:val="center"/>
        <w:outlineLvl w:val="2"/>
        <w:rPr>
          <w:rFonts w:ascii="Times New Roman" w:hAnsi="Times New Roman" w:cs="Times New Roman"/>
          <w:b/>
        </w:rPr>
      </w:pPr>
      <w:r w:rsidRPr="00441C46">
        <w:rPr>
          <w:rFonts w:ascii="Times New Roman" w:hAnsi="Times New Roman" w:cs="Times New Roman"/>
          <w:b/>
        </w:rPr>
        <w:t>НА 20</w:t>
      </w:r>
      <w:r w:rsidR="00E24EAA" w:rsidRPr="00441C46">
        <w:rPr>
          <w:rFonts w:ascii="Times New Roman" w:hAnsi="Times New Roman" w:cs="Times New Roman"/>
          <w:b/>
        </w:rPr>
        <w:t>21</w:t>
      </w:r>
      <w:r w:rsidRPr="00441C46">
        <w:rPr>
          <w:rFonts w:ascii="Times New Roman" w:hAnsi="Times New Roman" w:cs="Times New Roman"/>
          <w:b/>
        </w:rPr>
        <w:t>-202</w:t>
      </w:r>
      <w:r w:rsidR="00E24EAA" w:rsidRPr="00441C46">
        <w:rPr>
          <w:rFonts w:ascii="Times New Roman" w:hAnsi="Times New Roman" w:cs="Times New Roman"/>
          <w:b/>
        </w:rPr>
        <w:t>5</w:t>
      </w:r>
      <w:r w:rsidRPr="00441C46">
        <w:rPr>
          <w:rFonts w:ascii="Times New Roman" w:hAnsi="Times New Roman" w:cs="Times New Roman"/>
          <w:b/>
        </w:rPr>
        <w:t xml:space="preserve"> гг.»</w:t>
      </w:r>
      <w:r w:rsidR="00441C46">
        <w:rPr>
          <w:rFonts w:ascii="Times New Roman" w:hAnsi="Times New Roman" w:cs="Times New Roman"/>
          <w:b/>
        </w:rPr>
        <w:t xml:space="preserve"> </w:t>
      </w:r>
      <w:r w:rsidRPr="00441C46">
        <w:rPr>
          <w:rFonts w:ascii="Times New Roman" w:hAnsi="Times New Roman" w:cs="Times New Roman"/>
          <w:b/>
        </w:rPr>
        <w:t xml:space="preserve">МУНИЦИПАЛЬНОЙ ПРОГРАММЫ  </w:t>
      </w:r>
    </w:p>
    <w:p w:rsidR="007A12CA" w:rsidRPr="00441C46" w:rsidRDefault="007A12CA" w:rsidP="007A12CA">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 «СОЦИАЛЬНО-ЭКОНОМИЧЕСКОЕ РАЗВИТИЕ ТЕРРИТОРИИ </w:t>
      </w:r>
      <w:r w:rsidR="003774F3" w:rsidRPr="00441C46">
        <w:rPr>
          <w:rFonts w:ascii="Times New Roman" w:hAnsi="Times New Roman" w:cs="Times New Roman"/>
          <w:b/>
          <w:sz w:val="22"/>
          <w:szCs w:val="22"/>
        </w:rPr>
        <w:t>БУДАГОВСКОГО</w:t>
      </w:r>
      <w:r w:rsidRPr="00441C46">
        <w:rPr>
          <w:rFonts w:ascii="Times New Roman" w:hAnsi="Times New Roman" w:cs="Times New Roman"/>
          <w:b/>
          <w:sz w:val="22"/>
          <w:szCs w:val="22"/>
        </w:rPr>
        <w:t xml:space="preserve"> СЕЛЬСКОГО ПОСЕЛЕНИЯ НА 20</w:t>
      </w:r>
      <w:r w:rsidR="00E24EAA" w:rsidRPr="00441C46">
        <w:rPr>
          <w:rFonts w:ascii="Times New Roman" w:hAnsi="Times New Roman" w:cs="Times New Roman"/>
          <w:b/>
          <w:sz w:val="22"/>
          <w:szCs w:val="22"/>
        </w:rPr>
        <w:t>21</w:t>
      </w:r>
      <w:r w:rsidRPr="00441C46">
        <w:rPr>
          <w:rFonts w:ascii="Times New Roman" w:hAnsi="Times New Roman" w:cs="Times New Roman"/>
          <w:b/>
          <w:sz w:val="22"/>
          <w:szCs w:val="22"/>
        </w:rPr>
        <w:t>-202</w:t>
      </w:r>
      <w:r w:rsidR="00E24EAA" w:rsidRPr="00441C46">
        <w:rPr>
          <w:rFonts w:ascii="Times New Roman" w:hAnsi="Times New Roman" w:cs="Times New Roman"/>
          <w:b/>
          <w:sz w:val="22"/>
          <w:szCs w:val="22"/>
        </w:rPr>
        <w:t>5</w:t>
      </w:r>
      <w:r w:rsidRPr="00441C46">
        <w:rPr>
          <w:rFonts w:ascii="Times New Roman" w:hAnsi="Times New Roman" w:cs="Times New Roman"/>
          <w:b/>
          <w:sz w:val="22"/>
          <w:szCs w:val="22"/>
        </w:rPr>
        <w:t xml:space="preserve"> гг.»</w:t>
      </w:r>
    </w:p>
    <w:p w:rsidR="007A12CA" w:rsidRPr="00441C46" w:rsidRDefault="007A12CA" w:rsidP="007A12CA">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 xml:space="preserve"> (далее – подпрограмма, муниципальная программа)</w:t>
      </w:r>
    </w:p>
    <w:p w:rsidR="007A12CA" w:rsidRPr="00441C46" w:rsidRDefault="007A12CA" w:rsidP="007A12CA">
      <w:pPr>
        <w:widowControl w:val="0"/>
        <w:autoSpaceDE w:val="0"/>
        <w:autoSpaceDN w:val="0"/>
        <w:adjustRightInd w:val="0"/>
        <w:spacing w:after="0" w:line="240" w:lineRule="auto"/>
        <w:ind w:right="-2"/>
        <w:jc w:val="both"/>
        <w:rPr>
          <w:rFonts w:ascii="Times New Roman" w:hAnsi="Times New Roman" w:cs="Times New Roman"/>
        </w:rPr>
      </w:pPr>
    </w:p>
    <w:tbl>
      <w:tblPr>
        <w:tblW w:w="5792" w:type="pct"/>
        <w:tblInd w:w="-789" w:type="dxa"/>
        <w:tblCellMar>
          <w:top w:w="75" w:type="dxa"/>
          <w:left w:w="0" w:type="dxa"/>
          <w:bottom w:w="75" w:type="dxa"/>
          <w:right w:w="0" w:type="dxa"/>
        </w:tblCellMar>
        <w:tblLook w:val="0000" w:firstRow="0" w:lastRow="0" w:firstColumn="0" w:lastColumn="0" w:noHBand="0" w:noVBand="0"/>
      </w:tblPr>
      <w:tblGrid>
        <w:gridCol w:w="2695"/>
        <w:gridCol w:w="7956"/>
      </w:tblGrid>
      <w:tr w:rsidR="007A12CA" w:rsidRPr="00441C46" w:rsidTr="000C1330">
        <w:trPr>
          <w:trHeight w:val="395"/>
        </w:trPr>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ind w:right="-2"/>
              <w:rPr>
                <w:rFonts w:ascii="Times New Roman" w:hAnsi="Times New Roman" w:cs="Times New Roman"/>
              </w:rPr>
            </w:pPr>
            <w:r w:rsidRPr="00441C46">
              <w:rPr>
                <w:rFonts w:ascii="Times New Roman" w:hAnsi="Times New Roman" w:cs="Times New Roman"/>
              </w:rPr>
              <w:t>Наименование муниципальной программы</w:t>
            </w:r>
          </w:p>
        </w:tc>
        <w:tc>
          <w:tcPr>
            <w:tcW w:w="3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8A3C9C">
            <w:pPr>
              <w:pStyle w:val="ConsPlusNonformat"/>
              <w:ind w:right="-2" w:hanging="21"/>
              <w:jc w:val="center"/>
              <w:rPr>
                <w:rFonts w:ascii="Times New Roman" w:hAnsi="Times New Roman" w:cs="Times New Roman"/>
                <w:sz w:val="22"/>
                <w:szCs w:val="22"/>
              </w:rPr>
            </w:pPr>
            <w:r w:rsidRPr="00441C46">
              <w:rPr>
                <w:rFonts w:ascii="Times New Roman" w:hAnsi="Times New Roman" w:cs="Times New Roman"/>
                <w:sz w:val="22"/>
                <w:szCs w:val="22"/>
              </w:rPr>
              <w:t xml:space="preserve">«Социально-экономическое развитие территории </w:t>
            </w:r>
            <w:r w:rsidR="003774F3" w:rsidRPr="00441C46">
              <w:rPr>
                <w:rFonts w:ascii="Times New Roman" w:hAnsi="Times New Roman" w:cs="Times New Roman"/>
                <w:sz w:val="22"/>
                <w:szCs w:val="22"/>
              </w:rPr>
              <w:t>Будаговского</w:t>
            </w:r>
            <w:r w:rsidRPr="00441C46">
              <w:rPr>
                <w:rFonts w:ascii="Times New Roman" w:hAnsi="Times New Roman" w:cs="Times New Roman"/>
                <w:sz w:val="22"/>
                <w:szCs w:val="22"/>
              </w:rPr>
              <w:t xml:space="preserve"> сельского поселения на 20</w:t>
            </w:r>
            <w:r w:rsidR="008A3C9C" w:rsidRPr="00441C46">
              <w:rPr>
                <w:rFonts w:ascii="Times New Roman" w:hAnsi="Times New Roman" w:cs="Times New Roman"/>
                <w:sz w:val="22"/>
                <w:szCs w:val="22"/>
              </w:rPr>
              <w:t>21</w:t>
            </w:r>
            <w:r w:rsidRPr="00441C46">
              <w:rPr>
                <w:rFonts w:ascii="Times New Roman" w:hAnsi="Times New Roman" w:cs="Times New Roman"/>
                <w:sz w:val="22"/>
                <w:szCs w:val="22"/>
              </w:rPr>
              <w:t>-202</w:t>
            </w:r>
            <w:r w:rsidR="008A3C9C" w:rsidRPr="00441C46">
              <w:rPr>
                <w:rFonts w:ascii="Times New Roman" w:hAnsi="Times New Roman" w:cs="Times New Roman"/>
                <w:sz w:val="22"/>
                <w:szCs w:val="22"/>
              </w:rPr>
              <w:t>5</w:t>
            </w:r>
            <w:r w:rsidRPr="00441C46">
              <w:rPr>
                <w:rFonts w:ascii="Times New Roman" w:hAnsi="Times New Roman" w:cs="Times New Roman"/>
                <w:sz w:val="22"/>
                <w:szCs w:val="22"/>
              </w:rPr>
              <w:t xml:space="preserve"> гг.»</w:t>
            </w:r>
          </w:p>
        </w:tc>
      </w:tr>
      <w:tr w:rsidR="007A12CA" w:rsidRPr="00441C46" w:rsidTr="000C1330">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ind w:right="-2"/>
              <w:rPr>
                <w:rFonts w:ascii="Times New Roman" w:hAnsi="Times New Roman" w:cs="Times New Roman"/>
              </w:rPr>
            </w:pPr>
            <w:r w:rsidRPr="00441C46">
              <w:rPr>
                <w:rFonts w:ascii="Times New Roman" w:hAnsi="Times New Roman" w:cs="Times New Roman"/>
              </w:rPr>
              <w:t>Наименование подпрограммы</w:t>
            </w:r>
          </w:p>
        </w:tc>
        <w:tc>
          <w:tcPr>
            <w:tcW w:w="3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8A3C9C">
            <w:pPr>
              <w:widowControl w:val="0"/>
              <w:autoSpaceDE w:val="0"/>
              <w:autoSpaceDN w:val="0"/>
              <w:adjustRightInd w:val="0"/>
              <w:spacing w:after="0" w:line="240" w:lineRule="auto"/>
              <w:ind w:right="-2"/>
              <w:jc w:val="center"/>
              <w:rPr>
                <w:rFonts w:ascii="Times New Roman" w:hAnsi="Times New Roman" w:cs="Times New Roman"/>
              </w:rPr>
            </w:pPr>
            <w:r w:rsidRPr="00441C46">
              <w:rPr>
                <w:rFonts w:ascii="Times New Roman" w:hAnsi="Times New Roman" w:cs="Times New Roman"/>
                <w:i/>
                <w:color w:val="000000"/>
              </w:rPr>
              <w:t>«</w:t>
            </w:r>
            <w:r w:rsidRPr="00441C46">
              <w:rPr>
                <w:rFonts w:ascii="Times New Roman" w:hAnsi="Times New Roman" w:cs="Times New Roman"/>
              </w:rPr>
              <w:t xml:space="preserve">Обеспечение комплексных мер безопасности на территории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на 20</w:t>
            </w:r>
            <w:r w:rsidR="008A3C9C" w:rsidRPr="00441C46">
              <w:rPr>
                <w:rFonts w:ascii="Times New Roman" w:hAnsi="Times New Roman" w:cs="Times New Roman"/>
              </w:rPr>
              <w:t>21</w:t>
            </w:r>
            <w:r w:rsidRPr="00441C46">
              <w:rPr>
                <w:rFonts w:ascii="Times New Roman" w:hAnsi="Times New Roman" w:cs="Times New Roman"/>
              </w:rPr>
              <w:t>-202</w:t>
            </w:r>
            <w:r w:rsidR="008A3C9C" w:rsidRPr="00441C46">
              <w:rPr>
                <w:rFonts w:ascii="Times New Roman" w:hAnsi="Times New Roman" w:cs="Times New Roman"/>
              </w:rPr>
              <w:t>5</w:t>
            </w:r>
            <w:r w:rsidRPr="00441C46">
              <w:rPr>
                <w:rFonts w:ascii="Times New Roman" w:hAnsi="Times New Roman" w:cs="Times New Roman"/>
              </w:rPr>
              <w:t xml:space="preserve"> гг.»</w:t>
            </w:r>
          </w:p>
        </w:tc>
      </w:tr>
      <w:tr w:rsidR="007A12CA" w:rsidRPr="00441C46" w:rsidTr="000C1330">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ind w:right="-2"/>
              <w:rPr>
                <w:rFonts w:ascii="Times New Roman" w:hAnsi="Times New Roman" w:cs="Times New Roman"/>
              </w:rPr>
            </w:pPr>
            <w:r w:rsidRPr="00441C46">
              <w:rPr>
                <w:rFonts w:ascii="Times New Roman" w:hAnsi="Times New Roman" w:cs="Times New Roman"/>
              </w:rPr>
              <w:t>Ответственный исполнитель подпрограммы</w:t>
            </w:r>
          </w:p>
        </w:tc>
        <w:tc>
          <w:tcPr>
            <w:tcW w:w="3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ind w:right="-2"/>
              <w:jc w:val="center"/>
              <w:rPr>
                <w:rFonts w:ascii="Times New Roman" w:hAnsi="Times New Roman" w:cs="Times New Roman"/>
              </w:rPr>
            </w:pPr>
            <w:r w:rsidRPr="00441C46">
              <w:rPr>
                <w:rFonts w:ascii="Times New Roman" w:hAnsi="Times New Roman" w:cs="Times New Roman"/>
              </w:rPr>
              <w:t xml:space="preserve">  Администрация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w:t>
            </w:r>
          </w:p>
        </w:tc>
      </w:tr>
      <w:tr w:rsidR="007A12CA" w:rsidRPr="00441C46" w:rsidTr="000C1330">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ind w:right="-2"/>
              <w:rPr>
                <w:rFonts w:ascii="Times New Roman" w:hAnsi="Times New Roman" w:cs="Times New Roman"/>
              </w:rPr>
            </w:pPr>
            <w:r w:rsidRPr="00441C46">
              <w:rPr>
                <w:rFonts w:ascii="Times New Roman" w:hAnsi="Times New Roman" w:cs="Times New Roman"/>
              </w:rPr>
              <w:t>Участники подпрограммы</w:t>
            </w:r>
          </w:p>
        </w:tc>
        <w:tc>
          <w:tcPr>
            <w:tcW w:w="3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ind w:right="-2"/>
              <w:jc w:val="center"/>
              <w:rPr>
                <w:rFonts w:ascii="Times New Roman" w:hAnsi="Times New Roman" w:cs="Times New Roman"/>
              </w:rPr>
            </w:pPr>
            <w:r w:rsidRPr="00441C46">
              <w:rPr>
                <w:rFonts w:ascii="Times New Roman" w:hAnsi="Times New Roman" w:cs="Times New Roman"/>
              </w:rPr>
              <w:t xml:space="preserve">Администрация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p>
          <w:p w:rsidR="007A12CA" w:rsidRPr="00441C46" w:rsidRDefault="007A12CA" w:rsidP="00286A25">
            <w:pPr>
              <w:widowControl w:val="0"/>
              <w:autoSpaceDE w:val="0"/>
              <w:autoSpaceDN w:val="0"/>
              <w:adjustRightInd w:val="0"/>
              <w:spacing w:after="0" w:line="240" w:lineRule="auto"/>
              <w:ind w:right="-2"/>
              <w:jc w:val="center"/>
              <w:rPr>
                <w:rFonts w:ascii="Times New Roman" w:hAnsi="Times New Roman" w:cs="Times New Roman"/>
              </w:rPr>
            </w:pPr>
            <w:r w:rsidRPr="00441C46">
              <w:rPr>
                <w:rFonts w:ascii="Times New Roman" w:hAnsi="Times New Roman" w:cs="Times New Roman"/>
              </w:rPr>
              <w:t xml:space="preserve">ДПД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p>
        </w:tc>
      </w:tr>
      <w:tr w:rsidR="007A12CA" w:rsidRPr="00441C46" w:rsidTr="000C1330">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ind w:right="-2"/>
              <w:rPr>
                <w:rFonts w:ascii="Times New Roman" w:hAnsi="Times New Roman" w:cs="Times New Roman"/>
              </w:rPr>
            </w:pPr>
            <w:r w:rsidRPr="00441C46">
              <w:rPr>
                <w:rFonts w:ascii="Times New Roman" w:hAnsi="Times New Roman" w:cs="Times New Roman"/>
              </w:rPr>
              <w:t>Цель подпрограммы</w:t>
            </w:r>
          </w:p>
        </w:tc>
        <w:tc>
          <w:tcPr>
            <w:tcW w:w="3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8A3C9C" w:rsidP="008A3C9C">
            <w:pPr>
              <w:pStyle w:val="Default"/>
              <w:jc w:val="both"/>
              <w:rPr>
                <w:sz w:val="22"/>
                <w:szCs w:val="22"/>
              </w:rPr>
            </w:pPr>
            <w:r w:rsidRPr="00441C46">
              <w:rPr>
                <w:sz w:val="22"/>
                <w:szCs w:val="22"/>
              </w:rPr>
              <w:t xml:space="preserve">Обеспечение комплексных мер безопасности на территории </w:t>
            </w:r>
            <w:r w:rsidR="003774F3" w:rsidRPr="00441C46">
              <w:rPr>
                <w:sz w:val="22"/>
                <w:szCs w:val="22"/>
              </w:rPr>
              <w:t>Будаговского</w:t>
            </w:r>
            <w:r w:rsidRPr="00441C46">
              <w:rPr>
                <w:sz w:val="22"/>
                <w:szCs w:val="22"/>
              </w:rPr>
              <w:t xml:space="preserve"> сельского поселения</w:t>
            </w:r>
            <w:r w:rsidR="007A12CA" w:rsidRPr="00441C46">
              <w:rPr>
                <w:sz w:val="22"/>
                <w:szCs w:val="22"/>
              </w:rPr>
              <w:t>.</w:t>
            </w:r>
          </w:p>
        </w:tc>
      </w:tr>
      <w:tr w:rsidR="007A12CA" w:rsidRPr="00441C46" w:rsidTr="000C1330">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ind w:right="-2"/>
              <w:rPr>
                <w:rFonts w:ascii="Times New Roman" w:hAnsi="Times New Roman" w:cs="Times New Roman"/>
              </w:rPr>
            </w:pPr>
            <w:r w:rsidRPr="00441C46">
              <w:rPr>
                <w:rFonts w:ascii="Times New Roman" w:hAnsi="Times New Roman" w:cs="Times New Roman"/>
              </w:rPr>
              <w:t>Задачи подпрограммы</w:t>
            </w:r>
          </w:p>
        </w:tc>
        <w:tc>
          <w:tcPr>
            <w:tcW w:w="3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441C46" w:rsidRDefault="007A12CA" w:rsidP="00D152EF">
            <w:pPr>
              <w:pStyle w:val="Default"/>
              <w:ind w:right="99"/>
              <w:jc w:val="both"/>
              <w:rPr>
                <w:sz w:val="22"/>
                <w:szCs w:val="22"/>
              </w:rPr>
            </w:pPr>
            <w:r w:rsidRPr="00441C46">
              <w:rPr>
                <w:sz w:val="22"/>
                <w:szCs w:val="22"/>
              </w:rPr>
              <w:t xml:space="preserve">1. Обеспечение необходимых условий для реализации мер пожарной безопасности, защиты жизни и здоровья граждан, материальных ценностей. </w:t>
            </w:r>
          </w:p>
          <w:p w:rsidR="007A12CA" w:rsidRPr="00441C46" w:rsidRDefault="007A12CA" w:rsidP="00291A11">
            <w:pPr>
              <w:pStyle w:val="Default"/>
              <w:ind w:right="99"/>
              <w:jc w:val="both"/>
              <w:rPr>
                <w:sz w:val="22"/>
                <w:szCs w:val="22"/>
              </w:rPr>
            </w:pPr>
            <w:r w:rsidRPr="00441C46">
              <w:rPr>
                <w:sz w:val="22"/>
                <w:szCs w:val="22"/>
              </w:rPr>
              <w:t xml:space="preserve">2. </w:t>
            </w:r>
            <w:r w:rsidR="00291A11" w:rsidRPr="00441C46">
              <w:rPr>
                <w:sz w:val="22"/>
                <w:szCs w:val="22"/>
              </w:rPr>
              <w:t xml:space="preserve">Проведение профилактических работ по недопущению фактов безнадзорности и правонарушений на территории </w:t>
            </w:r>
            <w:r w:rsidR="003774F3" w:rsidRPr="00441C46">
              <w:rPr>
                <w:sz w:val="22"/>
                <w:szCs w:val="22"/>
              </w:rPr>
              <w:t>Будаговского</w:t>
            </w:r>
            <w:r w:rsidR="00D152EF" w:rsidRPr="00441C46">
              <w:rPr>
                <w:sz w:val="22"/>
                <w:szCs w:val="22"/>
              </w:rPr>
              <w:t xml:space="preserve"> сельско</w:t>
            </w:r>
            <w:r w:rsidR="00291A11" w:rsidRPr="00441C46">
              <w:rPr>
                <w:sz w:val="22"/>
                <w:szCs w:val="22"/>
              </w:rPr>
              <w:t>го</w:t>
            </w:r>
            <w:r w:rsidR="00D152EF" w:rsidRPr="00441C46">
              <w:rPr>
                <w:sz w:val="22"/>
                <w:szCs w:val="22"/>
              </w:rPr>
              <w:t xml:space="preserve"> поселени</w:t>
            </w:r>
            <w:r w:rsidR="00291A11" w:rsidRPr="00441C46">
              <w:rPr>
                <w:sz w:val="22"/>
                <w:szCs w:val="22"/>
              </w:rPr>
              <w:t>я</w:t>
            </w:r>
            <w:r w:rsidRPr="00441C46">
              <w:rPr>
                <w:sz w:val="22"/>
                <w:szCs w:val="22"/>
              </w:rPr>
              <w:t xml:space="preserve">. </w:t>
            </w:r>
          </w:p>
        </w:tc>
      </w:tr>
      <w:tr w:rsidR="007A12CA" w:rsidRPr="00441C46" w:rsidTr="000C1330">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ind w:right="-2"/>
              <w:rPr>
                <w:rFonts w:ascii="Times New Roman" w:hAnsi="Times New Roman" w:cs="Times New Roman"/>
              </w:rPr>
            </w:pPr>
            <w:r w:rsidRPr="00441C46">
              <w:rPr>
                <w:rFonts w:ascii="Times New Roman" w:hAnsi="Times New Roman" w:cs="Times New Roman"/>
              </w:rPr>
              <w:t>Сроки реализации подпрограммы</w:t>
            </w:r>
          </w:p>
        </w:tc>
        <w:tc>
          <w:tcPr>
            <w:tcW w:w="3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441C46" w:rsidRDefault="007A12CA" w:rsidP="00D152EF">
            <w:pPr>
              <w:widowControl w:val="0"/>
              <w:autoSpaceDE w:val="0"/>
              <w:autoSpaceDN w:val="0"/>
              <w:adjustRightInd w:val="0"/>
              <w:spacing w:after="0" w:line="240" w:lineRule="auto"/>
              <w:ind w:right="-2"/>
              <w:jc w:val="center"/>
              <w:rPr>
                <w:rFonts w:ascii="Times New Roman" w:hAnsi="Times New Roman" w:cs="Times New Roman"/>
              </w:rPr>
            </w:pPr>
            <w:r w:rsidRPr="00441C46">
              <w:rPr>
                <w:rFonts w:ascii="Times New Roman" w:hAnsi="Times New Roman" w:cs="Times New Roman"/>
              </w:rPr>
              <w:t>20</w:t>
            </w:r>
            <w:r w:rsidR="00D152EF" w:rsidRPr="00441C46">
              <w:rPr>
                <w:rFonts w:ascii="Times New Roman" w:hAnsi="Times New Roman" w:cs="Times New Roman"/>
              </w:rPr>
              <w:t>21</w:t>
            </w:r>
            <w:r w:rsidRPr="00441C46">
              <w:rPr>
                <w:rFonts w:ascii="Times New Roman" w:hAnsi="Times New Roman" w:cs="Times New Roman"/>
              </w:rPr>
              <w:t>-202</w:t>
            </w:r>
            <w:r w:rsidR="00D152EF" w:rsidRPr="00441C46">
              <w:rPr>
                <w:rFonts w:ascii="Times New Roman" w:hAnsi="Times New Roman" w:cs="Times New Roman"/>
              </w:rPr>
              <w:t>5</w:t>
            </w:r>
            <w:r w:rsidRPr="00441C46">
              <w:rPr>
                <w:rFonts w:ascii="Times New Roman" w:hAnsi="Times New Roman" w:cs="Times New Roman"/>
              </w:rPr>
              <w:t xml:space="preserve"> гг.</w:t>
            </w:r>
          </w:p>
        </w:tc>
      </w:tr>
      <w:tr w:rsidR="007A12CA" w:rsidRPr="00441C46" w:rsidTr="000C1330">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ind w:right="-2"/>
              <w:rPr>
                <w:rFonts w:ascii="Times New Roman" w:hAnsi="Times New Roman" w:cs="Times New Roman"/>
              </w:rPr>
            </w:pPr>
            <w:r w:rsidRPr="00441C46">
              <w:rPr>
                <w:rFonts w:ascii="Times New Roman" w:hAnsi="Times New Roman" w:cs="Times New Roman"/>
              </w:rPr>
              <w:t>Целевые показатели подпрограммы</w:t>
            </w:r>
          </w:p>
        </w:tc>
        <w:tc>
          <w:tcPr>
            <w:tcW w:w="3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291A11" w:rsidP="006A74A1">
            <w:pPr>
              <w:spacing w:after="0" w:line="240" w:lineRule="auto"/>
              <w:ind w:right="-2"/>
              <w:jc w:val="both"/>
              <w:rPr>
                <w:rFonts w:ascii="Times New Roman" w:hAnsi="Times New Roman" w:cs="Times New Roman"/>
              </w:rPr>
            </w:pPr>
            <w:r w:rsidRPr="00441C46">
              <w:rPr>
                <w:rFonts w:ascii="Times New Roman" w:hAnsi="Times New Roman" w:cs="Times New Roman"/>
              </w:rPr>
              <w:t>-</w:t>
            </w:r>
            <w:r w:rsidR="007A12CA" w:rsidRPr="00441C46">
              <w:rPr>
                <w:rFonts w:ascii="Times New Roman" w:hAnsi="Times New Roman" w:cs="Times New Roman"/>
              </w:rPr>
              <w:t xml:space="preserve"> </w:t>
            </w:r>
            <w:r w:rsidR="006A74A1" w:rsidRPr="00441C46">
              <w:rPr>
                <w:rFonts w:ascii="Times New Roman" w:hAnsi="Times New Roman" w:cs="Times New Roman"/>
              </w:rPr>
              <w:t xml:space="preserve">Защита населения от чрезвычайных ситуаций природного и техногенного характера, </w:t>
            </w:r>
            <w:r w:rsidR="006A74A1" w:rsidRPr="00441C46">
              <w:rPr>
                <w:rFonts w:ascii="Times New Roman" w:hAnsi="Times New Roman" w:cs="Times New Roman"/>
                <w:color w:val="000000"/>
              </w:rPr>
              <w:t xml:space="preserve">ликвидация последствий чрезвычайных ситуаций на территории </w:t>
            </w:r>
            <w:r w:rsidR="003774F3" w:rsidRPr="00441C46">
              <w:rPr>
                <w:rFonts w:ascii="Times New Roman" w:hAnsi="Times New Roman" w:cs="Times New Roman"/>
              </w:rPr>
              <w:t>Будаговского</w:t>
            </w:r>
            <w:r w:rsidR="006A74A1" w:rsidRPr="00441C46">
              <w:rPr>
                <w:rFonts w:ascii="Times New Roman" w:hAnsi="Times New Roman" w:cs="Times New Roman"/>
              </w:rPr>
              <w:t xml:space="preserve"> сельского поселения</w:t>
            </w:r>
            <w:r w:rsidR="007A12CA" w:rsidRPr="00441C46">
              <w:rPr>
                <w:rFonts w:ascii="Times New Roman" w:hAnsi="Times New Roman" w:cs="Times New Roman"/>
              </w:rPr>
              <w:t xml:space="preserve">. </w:t>
            </w:r>
          </w:p>
          <w:p w:rsidR="007A12CA" w:rsidRPr="00441C46" w:rsidRDefault="00291A11" w:rsidP="00291A11">
            <w:pPr>
              <w:spacing w:after="0" w:line="240" w:lineRule="auto"/>
              <w:jc w:val="both"/>
              <w:rPr>
                <w:rFonts w:ascii="Times New Roman" w:eastAsia="Calibri" w:hAnsi="Times New Roman" w:cs="Times New Roman"/>
              </w:rPr>
            </w:pPr>
            <w:r w:rsidRPr="00441C46">
              <w:rPr>
                <w:rFonts w:ascii="Times New Roman" w:eastAsia="Calibri" w:hAnsi="Times New Roman" w:cs="Times New Roman"/>
              </w:rPr>
              <w:t>-</w:t>
            </w:r>
            <w:r w:rsidR="007A12CA" w:rsidRPr="00441C46">
              <w:rPr>
                <w:rFonts w:ascii="Times New Roman" w:eastAsia="Calibri" w:hAnsi="Times New Roman" w:cs="Times New Roman"/>
              </w:rPr>
              <w:t xml:space="preserve"> </w:t>
            </w:r>
            <w:r w:rsidR="00D152EF" w:rsidRPr="00441C46">
              <w:rPr>
                <w:rFonts w:ascii="Times New Roman" w:hAnsi="Times New Roman" w:cs="Times New Roman"/>
              </w:rPr>
              <w:t xml:space="preserve">Количество зафиксированных фактов </w:t>
            </w:r>
            <w:r w:rsidRPr="00441C46">
              <w:rPr>
                <w:rFonts w:ascii="Times New Roman" w:hAnsi="Times New Roman" w:cs="Times New Roman"/>
              </w:rPr>
              <w:t xml:space="preserve">безнадзорности и правонарушений на территории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r w:rsidR="007A12CA" w:rsidRPr="00441C46">
              <w:rPr>
                <w:rFonts w:ascii="Times New Roman" w:hAnsi="Times New Roman" w:cs="Times New Roman"/>
              </w:rPr>
              <w:t>.</w:t>
            </w:r>
          </w:p>
        </w:tc>
      </w:tr>
      <w:tr w:rsidR="007A12CA" w:rsidRPr="00441C46" w:rsidTr="000C1330">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ind w:right="-2"/>
              <w:rPr>
                <w:rFonts w:ascii="Times New Roman" w:hAnsi="Times New Roman" w:cs="Times New Roman"/>
              </w:rPr>
            </w:pPr>
            <w:r w:rsidRPr="00441C46">
              <w:rPr>
                <w:rFonts w:ascii="Times New Roman" w:hAnsi="Times New Roman" w:cs="Times New Roman"/>
              </w:rPr>
              <w:t>Перечень основных мероприятий подпрограммы</w:t>
            </w:r>
          </w:p>
        </w:tc>
        <w:tc>
          <w:tcPr>
            <w:tcW w:w="3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441C46" w:rsidRDefault="007A12CA" w:rsidP="00291A11">
            <w:pPr>
              <w:widowControl w:val="0"/>
              <w:autoSpaceDE w:val="0"/>
              <w:autoSpaceDN w:val="0"/>
              <w:adjustRightInd w:val="0"/>
              <w:spacing w:after="0" w:line="240" w:lineRule="auto"/>
              <w:ind w:right="-2"/>
              <w:jc w:val="both"/>
              <w:rPr>
                <w:rFonts w:ascii="Times New Roman" w:hAnsi="Times New Roman" w:cs="Times New Roman"/>
              </w:rPr>
            </w:pPr>
            <w:r w:rsidRPr="00441C46">
              <w:rPr>
                <w:rFonts w:ascii="Times New Roman" w:hAnsi="Times New Roman" w:cs="Times New Roman"/>
              </w:rPr>
              <w:t xml:space="preserve">1. Обеспечение первичных мер пожарной безопасности в границах населенных пунктов поселения. </w:t>
            </w:r>
          </w:p>
          <w:p w:rsidR="00291A11" w:rsidRPr="00441C46" w:rsidRDefault="00291A11" w:rsidP="00291A11">
            <w:pPr>
              <w:widowControl w:val="0"/>
              <w:autoSpaceDE w:val="0"/>
              <w:autoSpaceDN w:val="0"/>
              <w:adjustRightInd w:val="0"/>
              <w:spacing w:after="0" w:line="240" w:lineRule="auto"/>
              <w:ind w:right="-2"/>
              <w:jc w:val="both"/>
              <w:rPr>
                <w:rFonts w:ascii="Times New Roman" w:hAnsi="Times New Roman" w:cs="Times New Roman"/>
              </w:rPr>
            </w:pPr>
            <w:r w:rsidRPr="00441C46">
              <w:rPr>
                <w:rFonts w:ascii="Times New Roman" w:hAnsi="Times New Roman" w:cs="Times New Roman"/>
              </w:rPr>
              <w:t xml:space="preserve">2. </w:t>
            </w:r>
            <w:r w:rsidRPr="00441C46">
              <w:rPr>
                <w:rFonts w:ascii="Times New Roman" w:hAnsi="Times New Roman"/>
              </w:rPr>
              <w:t>Профилактика безнадзорности и правонарушений на территории сельского поселения.</w:t>
            </w:r>
          </w:p>
        </w:tc>
      </w:tr>
      <w:tr w:rsidR="007A12CA" w:rsidRPr="00441C46" w:rsidTr="000C1330">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ind w:right="-2"/>
              <w:rPr>
                <w:rFonts w:ascii="Times New Roman" w:hAnsi="Times New Roman" w:cs="Times New Roman"/>
              </w:rPr>
            </w:pPr>
            <w:r w:rsidRPr="00441C46">
              <w:rPr>
                <w:rFonts w:ascii="Times New Roman" w:hAnsi="Times New Roman" w:cs="Times New Roman"/>
              </w:rPr>
              <w:t>Ресурсное обеспечение подпрограммы</w:t>
            </w:r>
          </w:p>
        </w:tc>
        <w:tc>
          <w:tcPr>
            <w:tcW w:w="3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441C46" w:rsidRDefault="007A12CA" w:rsidP="00286A25">
            <w:pPr>
              <w:autoSpaceDE w:val="0"/>
              <w:autoSpaceDN w:val="0"/>
              <w:adjustRightInd w:val="0"/>
              <w:spacing w:after="0" w:line="240" w:lineRule="auto"/>
              <w:rPr>
                <w:rFonts w:ascii="Times New Roman" w:hAnsi="Times New Roman" w:cs="Times New Roman"/>
                <w:color w:val="000000" w:themeColor="text1"/>
              </w:rPr>
            </w:pPr>
            <w:r w:rsidRPr="00441C46">
              <w:rPr>
                <w:rFonts w:ascii="Times New Roman" w:hAnsi="Times New Roman" w:cs="Times New Roman"/>
              </w:rPr>
              <w:t xml:space="preserve">Предполагаемый общий объем финансирования муниципальной программы составляет </w:t>
            </w:r>
            <w:r w:rsidR="003945F6" w:rsidRPr="00441C46">
              <w:rPr>
                <w:rFonts w:ascii="Times New Roman" w:hAnsi="Times New Roman"/>
                <w:lang w:eastAsia="ar-SA"/>
              </w:rPr>
              <w:t>252,5</w:t>
            </w:r>
            <w:r w:rsidRPr="00441C46">
              <w:rPr>
                <w:rFonts w:ascii="Times New Roman" w:hAnsi="Times New Roman"/>
                <w:lang w:eastAsia="ar-SA"/>
              </w:rPr>
              <w:t xml:space="preserve"> </w:t>
            </w:r>
            <w:r w:rsidRPr="00441C46">
              <w:rPr>
                <w:rFonts w:ascii="Times New Roman" w:hAnsi="Times New Roman" w:cs="Times New Roman"/>
                <w:color w:val="000000" w:themeColor="text1"/>
              </w:rPr>
              <w:t>тыс. руб., в том числе:</w:t>
            </w:r>
          </w:p>
          <w:p w:rsidR="002764C3" w:rsidRPr="00441C46" w:rsidRDefault="002764C3" w:rsidP="002764C3">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2021 год – </w:t>
            </w:r>
            <w:r w:rsidR="003945F6" w:rsidRPr="00441C46">
              <w:rPr>
                <w:rFonts w:ascii="Times New Roman" w:hAnsi="Times New Roman" w:cs="Times New Roman"/>
                <w:lang w:eastAsia="ar-SA"/>
              </w:rPr>
              <w:t>50,5</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2764C3" w:rsidRPr="00441C46" w:rsidRDefault="002764C3" w:rsidP="002764C3">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2022 год – </w:t>
            </w:r>
            <w:r w:rsidR="003945F6" w:rsidRPr="00441C46">
              <w:rPr>
                <w:rFonts w:ascii="Times New Roman" w:hAnsi="Times New Roman" w:cs="Times New Roman"/>
                <w:lang w:eastAsia="ar-SA"/>
              </w:rPr>
              <w:t xml:space="preserve">50,5 </w:t>
            </w:r>
            <w:r w:rsidRPr="00441C46">
              <w:rPr>
                <w:rFonts w:ascii="Times New Roman" w:hAnsi="Times New Roman" w:cs="Times New Roman"/>
                <w:color w:val="000000" w:themeColor="text1"/>
              </w:rPr>
              <w:t>тыс. руб.;</w:t>
            </w:r>
          </w:p>
          <w:p w:rsidR="002764C3" w:rsidRPr="00441C46" w:rsidRDefault="002764C3" w:rsidP="002764C3">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2023 год – </w:t>
            </w:r>
            <w:r w:rsidR="003945F6" w:rsidRPr="00441C46">
              <w:rPr>
                <w:rFonts w:ascii="Times New Roman" w:hAnsi="Times New Roman" w:cs="Times New Roman"/>
                <w:lang w:eastAsia="ar-SA"/>
              </w:rPr>
              <w:t xml:space="preserve">50,5 </w:t>
            </w:r>
            <w:r w:rsidR="00931D3C" w:rsidRPr="00441C46">
              <w:rPr>
                <w:rFonts w:ascii="Times New Roman" w:hAnsi="Times New Roman" w:cs="Times New Roman"/>
                <w:lang w:eastAsia="ar-SA"/>
              </w:rPr>
              <w:t>тыс.</w:t>
            </w:r>
            <w:r w:rsidRPr="00441C46">
              <w:rPr>
                <w:rFonts w:ascii="Times New Roman" w:hAnsi="Times New Roman" w:cs="Times New Roman"/>
                <w:color w:val="000000" w:themeColor="text1"/>
              </w:rPr>
              <w:t xml:space="preserve"> руб.;</w:t>
            </w:r>
          </w:p>
          <w:p w:rsidR="002764C3" w:rsidRPr="00441C46" w:rsidRDefault="002764C3" w:rsidP="002764C3">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2024 год – </w:t>
            </w:r>
            <w:r w:rsidR="003945F6" w:rsidRPr="00441C46">
              <w:rPr>
                <w:rFonts w:ascii="Times New Roman" w:hAnsi="Times New Roman" w:cs="Times New Roman"/>
                <w:lang w:eastAsia="ar-SA"/>
              </w:rPr>
              <w:t xml:space="preserve">50,5 </w:t>
            </w:r>
            <w:r w:rsidRPr="00441C46">
              <w:rPr>
                <w:rFonts w:ascii="Times New Roman" w:hAnsi="Times New Roman" w:cs="Times New Roman"/>
                <w:color w:val="000000" w:themeColor="text1"/>
              </w:rPr>
              <w:t>тыс. руб.;</w:t>
            </w:r>
          </w:p>
          <w:p w:rsidR="002764C3" w:rsidRPr="00441C46" w:rsidRDefault="002764C3" w:rsidP="002764C3">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2025 год – </w:t>
            </w:r>
            <w:r w:rsidR="003945F6" w:rsidRPr="00441C46">
              <w:rPr>
                <w:rFonts w:ascii="Times New Roman" w:hAnsi="Times New Roman" w:cs="Times New Roman"/>
                <w:lang w:eastAsia="ar-SA"/>
              </w:rPr>
              <w:t xml:space="preserve">50,5 </w:t>
            </w:r>
            <w:r w:rsidRPr="00441C46">
              <w:rPr>
                <w:rFonts w:ascii="Times New Roman" w:hAnsi="Times New Roman" w:cs="Times New Roman"/>
                <w:color w:val="000000" w:themeColor="text1"/>
              </w:rPr>
              <w:t>тыс. руб.</w:t>
            </w:r>
          </w:p>
          <w:p w:rsidR="007A12CA" w:rsidRPr="00441C46" w:rsidRDefault="007A12CA"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 xml:space="preserve">Объем финансирования за счет средств бюджета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составляет </w:t>
            </w:r>
            <w:r w:rsidR="003945F6" w:rsidRPr="00441C46">
              <w:rPr>
                <w:rFonts w:ascii="Times New Roman" w:hAnsi="Times New Roman"/>
                <w:lang w:eastAsia="ar-SA"/>
              </w:rPr>
              <w:t xml:space="preserve">252,5 </w:t>
            </w:r>
            <w:r w:rsidRPr="00441C46">
              <w:rPr>
                <w:rFonts w:ascii="Times New Roman" w:hAnsi="Times New Roman" w:cs="Times New Roman"/>
              </w:rPr>
              <w:t>тыс. руб., в том числе:</w:t>
            </w:r>
          </w:p>
          <w:p w:rsidR="003945F6" w:rsidRPr="00441C46" w:rsidRDefault="003945F6" w:rsidP="003945F6">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2021 год – </w:t>
            </w:r>
            <w:r w:rsidRPr="00441C46">
              <w:rPr>
                <w:rFonts w:ascii="Times New Roman" w:hAnsi="Times New Roman" w:cs="Times New Roman"/>
                <w:lang w:eastAsia="ar-SA"/>
              </w:rPr>
              <w:t xml:space="preserve">50,5 </w:t>
            </w:r>
            <w:r w:rsidRPr="00441C46">
              <w:rPr>
                <w:rFonts w:ascii="Times New Roman" w:hAnsi="Times New Roman" w:cs="Times New Roman"/>
                <w:color w:val="000000" w:themeColor="text1"/>
              </w:rPr>
              <w:t>тыс. руб.;</w:t>
            </w:r>
          </w:p>
          <w:p w:rsidR="003945F6" w:rsidRPr="00441C46" w:rsidRDefault="003945F6" w:rsidP="003945F6">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2022 год – </w:t>
            </w:r>
            <w:r w:rsidRPr="00441C46">
              <w:rPr>
                <w:rFonts w:ascii="Times New Roman" w:hAnsi="Times New Roman" w:cs="Times New Roman"/>
                <w:lang w:eastAsia="ar-SA"/>
              </w:rPr>
              <w:t xml:space="preserve">50,5 </w:t>
            </w:r>
            <w:r w:rsidRPr="00441C46">
              <w:rPr>
                <w:rFonts w:ascii="Times New Roman" w:hAnsi="Times New Roman" w:cs="Times New Roman"/>
                <w:color w:val="000000" w:themeColor="text1"/>
              </w:rPr>
              <w:t>тыс. руб.;</w:t>
            </w:r>
          </w:p>
          <w:p w:rsidR="003945F6" w:rsidRPr="00441C46" w:rsidRDefault="003945F6" w:rsidP="003945F6">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2023 год – </w:t>
            </w:r>
            <w:r w:rsidRPr="00441C46">
              <w:rPr>
                <w:rFonts w:ascii="Times New Roman" w:hAnsi="Times New Roman" w:cs="Times New Roman"/>
                <w:lang w:eastAsia="ar-SA"/>
              </w:rPr>
              <w:t>50,5 тыс.</w:t>
            </w:r>
            <w:r w:rsidRPr="00441C46">
              <w:rPr>
                <w:rFonts w:ascii="Times New Roman" w:hAnsi="Times New Roman" w:cs="Times New Roman"/>
                <w:color w:val="000000" w:themeColor="text1"/>
              </w:rPr>
              <w:t xml:space="preserve"> руб.;</w:t>
            </w:r>
          </w:p>
          <w:p w:rsidR="003945F6" w:rsidRPr="00441C46" w:rsidRDefault="003945F6" w:rsidP="003945F6">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2024 год – </w:t>
            </w:r>
            <w:r w:rsidRPr="00441C46">
              <w:rPr>
                <w:rFonts w:ascii="Times New Roman" w:hAnsi="Times New Roman" w:cs="Times New Roman"/>
                <w:lang w:eastAsia="ar-SA"/>
              </w:rPr>
              <w:t xml:space="preserve">50,5 </w:t>
            </w:r>
            <w:r w:rsidRPr="00441C46">
              <w:rPr>
                <w:rFonts w:ascii="Times New Roman" w:hAnsi="Times New Roman" w:cs="Times New Roman"/>
                <w:color w:val="000000" w:themeColor="text1"/>
              </w:rPr>
              <w:t>тыс. руб.;</w:t>
            </w:r>
          </w:p>
          <w:p w:rsidR="003945F6" w:rsidRPr="00441C46" w:rsidRDefault="003945F6" w:rsidP="003945F6">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2025 год – </w:t>
            </w:r>
            <w:r w:rsidRPr="00441C46">
              <w:rPr>
                <w:rFonts w:ascii="Times New Roman" w:hAnsi="Times New Roman" w:cs="Times New Roman"/>
                <w:lang w:eastAsia="ar-SA"/>
              </w:rPr>
              <w:t xml:space="preserve">50,5 </w:t>
            </w:r>
            <w:r w:rsidRPr="00441C46">
              <w:rPr>
                <w:rFonts w:ascii="Times New Roman" w:hAnsi="Times New Roman" w:cs="Times New Roman"/>
                <w:color w:val="000000" w:themeColor="text1"/>
              </w:rPr>
              <w:t>тыс. руб.</w:t>
            </w:r>
          </w:p>
          <w:p w:rsidR="007A12CA" w:rsidRPr="00441C46" w:rsidRDefault="007A12CA"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 xml:space="preserve">Прогнозный объем финансирования за счет средств областного бюджета составляет </w:t>
            </w:r>
            <w:r w:rsidR="003E06D3" w:rsidRPr="00441C46">
              <w:rPr>
                <w:rFonts w:ascii="Times New Roman" w:hAnsi="Times New Roman" w:cs="Times New Roman"/>
              </w:rPr>
              <w:t>0</w:t>
            </w:r>
            <w:r w:rsidRPr="00441C46">
              <w:rPr>
                <w:rFonts w:ascii="Times New Roman" w:hAnsi="Times New Roman" w:cs="Times New Roman"/>
              </w:rPr>
              <w:t xml:space="preserve"> тыс. руб., в том числе:</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6A74A1" w:rsidRPr="00441C46">
              <w:rPr>
                <w:rFonts w:ascii="Times New Roman" w:hAnsi="Times New Roman" w:cs="Times New Roman"/>
              </w:rPr>
              <w:t>21</w:t>
            </w:r>
            <w:r w:rsidRPr="00441C46">
              <w:rPr>
                <w:rFonts w:ascii="Times New Roman" w:hAnsi="Times New Roman" w:cs="Times New Roman"/>
              </w:rPr>
              <w:t xml:space="preserve"> год – </w:t>
            </w:r>
            <w:r w:rsidR="003E06D3" w:rsidRPr="00441C46">
              <w:rPr>
                <w:rFonts w:ascii="Times New Roman" w:hAnsi="Times New Roman" w:cs="Times New Roman"/>
              </w:rPr>
              <w:t>0</w:t>
            </w:r>
            <w:r w:rsidR="008E031E" w:rsidRPr="00441C46">
              <w:rPr>
                <w:rFonts w:ascii="Times New Roman" w:hAnsi="Times New Roman" w:cs="Times New Roman"/>
              </w:rPr>
              <w:t>,</w:t>
            </w:r>
            <w:r w:rsidRPr="00441C46">
              <w:rPr>
                <w:rFonts w:ascii="Times New Roman" w:hAnsi="Times New Roman" w:cs="Times New Roman"/>
              </w:rPr>
              <w:t>0 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6A74A1" w:rsidRPr="00441C46">
              <w:rPr>
                <w:rFonts w:ascii="Times New Roman" w:hAnsi="Times New Roman" w:cs="Times New Roman"/>
              </w:rPr>
              <w:t>22</w:t>
            </w:r>
            <w:r w:rsidRPr="00441C46">
              <w:rPr>
                <w:rFonts w:ascii="Times New Roman" w:hAnsi="Times New Roman" w:cs="Times New Roman"/>
              </w:rPr>
              <w:t xml:space="preserve"> год – </w:t>
            </w:r>
            <w:r w:rsidR="003E06D3" w:rsidRPr="00441C46">
              <w:rPr>
                <w:rFonts w:ascii="Times New Roman" w:hAnsi="Times New Roman" w:cs="Times New Roman"/>
              </w:rPr>
              <w:t>0</w:t>
            </w:r>
            <w:r w:rsidR="008E031E" w:rsidRPr="00441C46">
              <w:rPr>
                <w:rFonts w:ascii="Times New Roman" w:hAnsi="Times New Roman" w:cs="Times New Roman"/>
              </w:rPr>
              <w:t>,0</w:t>
            </w:r>
            <w:r w:rsidRPr="00441C46">
              <w:rPr>
                <w:rFonts w:ascii="Times New Roman" w:hAnsi="Times New Roman" w:cs="Times New Roman"/>
              </w:rPr>
              <w:t xml:space="preserve"> 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6A74A1" w:rsidRPr="00441C46">
              <w:rPr>
                <w:rFonts w:ascii="Times New Roman" w:hAnsi="Times New Roman" w:cs="Times New Roman"/>
              </w:rPr>
              <w:t>3</w:t>
            </w:r>
            <w:r w:rsidRPr="00441C46">
              <w:rPr>
                <w:rFonts w:ascii="Times New Roman" w:hAnsi="Times New Roman" w:cs="Times New Roman"/>
              </w:rPr>
              <w:t xml:space="preserve"> год – </w:t>
            </w:r>
            <w:r w:rsidR="003E06D3" w:rsidRPr="00441C46">
              <w:rPr>
                <w:rFonts w:ascii="Times New Roman" w:hAnsi="Times New Roman" w:cs="Times New Roman"/>
              </w:rPr>
              <w:t>0</w:t>
            </w:r>
            <w:r w:rsidR="008E031E" w:rsidRPr="00441C46">
              <w:rPr>
                <w:rFonts w:ascii="Times New Roman" w:hAnsi="Times New Roman" w:cs="Times New Roman"/>
              </w:rPr>
              <w:t>,0</w:t>
            </w:r>
            <w:r w:rsidRPr="00441C46">
              <w:rPr>
                <w:rFonts w:ascii="Times New Roman" w:hAnsi="Times New Roman" w:cs="Times New Roman"/>
              </w:rPr>
              <w:t xml:space="preserve"> 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lastRenderedPageBreak/>
              <w:t>202</w:t>
            </w:r>
            <w:r w:rsidR="006A74A1" w:rsidRPr="00441C46">
              <w:rPr>
                <w:rFonts w:ascii="Times New Roman" w:hAnsi="Times New Roman" w:cs="Times New Roman"/>
              </w:rPr>
              <w:t>4</w:t>
            </w:r>
            <w:r w:rsidRPr="00441C46">
              <w:rPr>
                <w:rFonts w:ascii="Times New Roman" w:hAnsi="Times New Roman" w:cs="Times New Roman"/>
              </w:rPr>
              <w:t xml:space="preserve"> год – </w:t>
            </w:r>
            <w:r w:rsidR="003E06D3" w:rsidRPr="00441C46">
              <w:rPr>
                <w:rFonts w:ascii="Times New Roman" w:hAnsi="Times New Roman" w:cs="Times New Roman"/>
              </w:rPr>
              <w:t>0</w:t>
            </w:r>
            <w:r w:rsidR="008E031E" w:rsidRPr="00441C46">
              <w:rPr>
                <w:rFonts w:ascii="Times New Roman" w:hAnsi="Times New Roman" w:cs="Times New Roman"/>
              </w:rPr>
              <w:t>,0</w:t>
            </w:r>
            <w:r w:rsidRPr="00441C46">
              <w:rPr>
                <w:rFonts w:ascii="Times New Roman" w:hAnsi="Times New Roman" w:cs="Times New Roman"/>
              </w:rPr>
              <w:t xml:space="preserve"> 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6A74A1" w:rsidRPr="00441C46">
              <w:rPr>
                <w:rFonts w:ascii="Times New Roman" w:hAnsi="Times New Roman" w:cs="Times New Roman"/>
              </w:rPr>
              <w:t>5</w:t>
            </w:r>
            <w:r w:rsidRPr="00441C46">
              <w:rPr>
                <w:rFonts w:ascii="Times New Roman" w:hAnsi="Times New Roman" w:cs="Times New Roman"/>
              </w:rPr>
              <w:t xml:space="preserve"> год – </w:t>
            </w:r>
            <w:r w:rsidR="003E06D3" w:rsidRPr="00441C46">
              <w:rPr>
                <w:rFonts w:ascii="Times New Roman" w:hAnsi="Times New Roman" w:cs="Times New Roman"/>
              </w:rPr>
              <w:t>0</w:t>
            </w:r>
            <w:r w:rsidR="008E031E" w:rsidRPr="00441C46">
              <w:rPr>
                <w:rFonts w:ascii="Times New Roman" w:hAnsi="Times New Roman" w:cs="Times New Roman"/>
              </w:rPr>
              <w:t>,0</w:t>
            </w:r>
            <w:r w:rsidRPr="00441C46">
              <w:rPr>
                <w:rFonts w:ascii="Times New Roman" w:hAnsi="Times New Roman" w:cs="Times New Roman"/>
              </w:rPr>
              <w:t xml:space="preserve"> тыс. руб.</w:t>
            </w:r>
          </w:p>
          <w:p w:rsidR="007A12CA" w:rsidRPr="00441C46" w:rsidRDefault="007A12CA"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Прогнозный объем финансирования за счет средств федерального бюджета составляет 0 тыс. руб., в том числе:</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6A74A1" w:rsidRPr="00441C46">
              <w:rPr>
                <w:rFonts w:ascii="Times New Roman" w:hAnsi="Times New Roman" w:cs="Times New Roman"/>
              </w:rPr>
              <w:t>21</w:t>
            </w:r>
            <w:r w:rsidRPr="00441C46">
              <w:rPr>
                <w:rFonts w:ascii="Times New Roman" w:hAnsi="Times New Roman" w:cs="Times New Roman"/>
              </w:rPr>
              <w:t xml:space="preserve"> год – 0 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6A74A1" w:rsidRPr="00441C46">
              <w:rPr>
                <w:rFonts w:ascii="Times New Roman" w:hAnsi="Times New Roman" w:cs="Times New Roman"/>
              </w:rPr>
              <w:t>22</w:t>
            </w:r>
            <w:r w:rsidRPr="00441C46">
              <w:rPr>
                <w:rFonts w:ascii="Times New Roman" w:hAnsi="Times New Roman" w:cs="Times New Roman"/>
              </w:rPr>
              <w:t xml:space="preserve"> год – 0 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6A74A1" w:rsidRPr="00441C46">
              <w:rPr>
                <w:rFonts w:ascii="Times New Roman" w:hAnsi="Times New Roman" w:cs="Times New Roman"/>
              </w:rPr>
              <w:t>3</w:t>
            </w:r>
            <w:r w:rsidRPr="00441C46">
              <w:rPr>
                <w:rFonts w:ascii="Times New Roman" w:hAnsi="Times New Roman" w:cs="Times New Roman"/>
              </w:rPr>
              <w:t xml:space="preserve"> год – 0 тыс. руб.;</w:t>
            </w:r>
          </w:p>
          <w:p w:rsidR="007A12CA" w:rsidRPr="00441C46" w:rsidRDefault="007A12CA"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6A74A1" w:rsidRPr="00441C46">
              <w:rPr>
                <w:rFonts w:ascii="Times New Roman" w:hAnsi="Times New Roman" w:cs="Times New Roman"/>
              </w:rPr>
              <w:t>4</w:t>
            </w:r>
            <w:r w:rsidRPr="00441C46">
              <w:rPr>
                <w:rFonts w:ascii="Times New Roman" w:hAnsi="Times New Roman" w:cs="Times New Roman"/>
              </w:rPr>
              <w:t xml:space="preserve"> год – 0 тыс. руб.;</w:t>
            </w:r>
          </w:p>
          <w:p w:rsidR="007A12CA" w:rsidRPr="00441C46" w:rsidRDefault="007A12CA" w:rsidP="006A74A1">
            <w:pPr>
              <w:widowControl w:val="0"/>
              <w:autoSpaceDE w:val="0"/>
              <w:autoSpaceDN w:val="0"/>
              <w:adjustRightInd w:val="0"/>
              <w:spacing w:after="0" w:line="240" w:lineRule="auto"/>
              <w:ind w:right="-2"/>
              <w:rPr>
                <w:rFonts w:ascii="Times New Roman" w:hAnsi="Times New Roman" w:cs="Times New Roman"/>
              </w:rPr>
            </w:pPr>
            <w:r w:rsidRPr="00441C46">
              <w:rPr>
                <w:rFonts w:ascii="Times New Roman" w:hAnsi="Times New Roman" w:cs="Times New Roman"/>
              </w:rPr>
              <w:t>202</w:t>
            </w:r>
            <w:r w:rsidR="006A74A1" w:rsidRPr="00441C46">
              <w:rPr>
                <w:rFonts w:ascii="Times New Roman" w:hAnsi="Times New Roman" w:cs="Times New Roman"/>
              </w:rPr>
              <w:t>5</w:t>
            </w:r>
            <w:r w:rsidRPr="00441C46">
              <w:rPr>
                <w:rFonts w:ascii="Times New Roman" w:hAnsi="Times New Roman" w:cs="Times New Roman"/>
              </w:rPr>
              <w:t xml:space="preserve"> год – 0 тыс. руб.</w:t>
            </w:r>
          </w:p>
        </w:tc>
      </w:tr>
      <w:tr w:rsidR="007A12CA" w:rsidRPr="00441C46" w:rsidTr="000C1330">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286A25">
            <w:pPr>
              <w:widowControl w:val="0"/>
              <w:autoSpaceDE w:val="0"/>
              <w:autoSpaceDN w:val="0"/>
              <w:adjustRightInd w:val="0"/>
              <w:spacing w:after="0" w:line="240" w:lineRule="auto"/>
              <w:ind w:right="-2"/>
              <w:rPr>
                <w:rFonts w:ascii="Times New Roman" w:hAnsi="Times New Roman" w:cs="Times New Roman"/>
              </w:rPr>
            </w:pPr>
            <w:r w:rsidRPr="00441C46">
              <w:rPr>
                <w:rFonts w:ascii="Times New Roman" w:hAnsi="Times New Roman" w:cs="Times New Roman"/>
              </w:rPr>
              <w:lastRenderedPageBreak/>
              <w:t>Ожидаемые конечные результаты реализации подпрограммы</w:t>
            </w:r>
          </w:p>
        </w:tc>
        <w:tc>
          <w:tcPr>
            <w:tcW w:w="37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441C46" w:rsidRDefault="007A12CA" w:rsidP="006A74A1">
            <w:pPr>
              <w:spacing w:after="0" w:line="240" w:lineRule="auto"/>
              <w:jc w:val="both"/>
              <w:rPr>
                <w:rFonts w:ascii="Times New Roman" w:hAnsi="Times New Roman" w:cs="Times New Roman"/>
              </w:rPr>
            </w:pPr>
            <w:r w:rsidRPr="00441C46">
              <w:rPr>
                <w:rFonts w:ascii="Times New Roman" w:hAnsi="Times New Roman" w:cs="Times New Roman"/>
              </w:rPr>
              <w:t xml:space="preserve">- </w:t>
            </w:r>
            <w:r w:rsidR="00BC4191" w:rsidRPr="00441C46">
              <w:rPr>
                <w:rFonts w:ascii="Times New Roman" w:hAnsi="Times New Roman" w:cs="Times New Roman"/>
              </w:rPr>
              <w:t>з</w:t>
            </w:r>
            <w:r w:rsidR="006A74A1" w:rsidRPr="00441C46">
              <w:rPr>
                <w:rFonts w:ascii="Times New Roman" w:hAnsi="Times New Roman" w:cs="Times New Roman"/>
              </w:rPr>
              <w:t xml:space="preserve">ащита населения от чрезвычайных ситуаций природного и техногенного характера, </w:t>
            </w:r>
            <w:r w:rsidR="006A74A1" w:rsidRPr="00441C46">
              <w:rPr>
                <w:rFonts w:ascii="Times New Roman" w:hAnsi="Times New Roman" w:cs="Times New Roman"/>
                <w:color w:val="000000"/>
              </w:rPr>
              <w:t xml:space="preserve">ликвидация последствий чрезвычайных ситуаций на территории </w:t>
            </w:r>
            <w:r w:rsidR="003774F3" w:rsidRPr="00441C46">
              <w:rPr>
                <w:rFonts w:ascii="Times New Roman" w:hAnsi="Times New Roman" w:cs="Times New Roman"/>
              </w:rPr>
              <w:t>Будаговского</w:t>
            </w:r>
            <w:r w:rsidR="006A74A1" w:rsidRPr="00441C46">
              <w:rPr>
                <w:rFonts w:ascii="Times New Roman" w:hAnsi="Times New Roman" w:cs="Times New Roman"/>
              </w:rPr>
              <w:t xml:space="preserve"> сельского поселения – 100%</w:t>
            </w:r>
            <w:r w:rsidR="00BC4191" w:rsidRPr="00441C46">
              <w:rPr>
                <w:rFonts w:ascii="Times New Roman" w:hAnsi="Times New Roman" w:cs="Times New Roman"/>
              </w:rPr>
              <w:t>.</w:t>
            </w:r>
            <w:r w:rsidRPr="00441C46">
              <w:rPr>
                <w:rFonts w:ascii="Times New Roman" w:hAnsi="Times New Roman" w:cs="Times New Roman"/>
              </w:rPr>
              <w:t xml:space="preserve"> </w:t>
            </w:r>
          </w:p>
          <w:p w:rsidR="007A12CA" w:rsidRPr="00441C46" w:rsidRDefault="007A12CA" w:rsidP="0070390C">
            <w:pPr>
              <w:widowControl w:val="0"/>
              <w:autoSpaceDE w:val="0"/>
              <w:autoSpaceDN w:val="0"/>
              <w:adjustRightInd w:val="0"/>
              <w:spacing w:after="0" w:line="240" w:lineRule="auto"/>
              <w:ind w:right="-2"/>
              <w:jc w:val="both"/>
              <w:rPr>
                <w:rFonts w:ascii="Times New Roman" w:hAnsi="Times New Roman" w:cs="Times New Roman"/>
              </w:rPr>
            </w:pPr>
            <w:r w:rsidRPr="00441C46">
              <w:rPr>
                <w:rFonts w:ascii="Times New Roman" w:hAnsi="Times New Roman" w:cs="Times New Roman"/>
              </w:rPr>
              <w:t xml:space="preserve"> - </w:t>
            </w:r>
            <w:r w:rsidR="00893323" w:rsidRPr="00441C46">
              <w:rPr>
                <w:rFonts w:ascii="Times New Roman" w:hAnsi="Times New Roman" w:cs="Times New Roman"/>
              </w:rPr>
              <w:t xml:space="preserve">снижение уровня безнадзорности и беспризорности несовершеннолетних до 0 </w:t>
            </w:r>
            <w:r w:rsidR="0070390C" w:rsidRPr="00441C46">
              <w:rPr>
                <w:rFonts w:ascii="Times New Roman" w:hAnsi="Times New Roman" w:cs="Times New Roman"/>
              </w:rPr>
              <w:t>шт.</w:t>
            </w:r>
          </w:p>
        </w:tc>
      </w:tr>
    </w:tbl>
    <w:p w:rsidR="007A12CA" w:rsidRPr="00441C46"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u w:val="single"/>
        </w:rPr>
      </w:pPr>
    </w:p>
    <w:p w:rsidR="007A12CA" w:rsidRPr="00441C46" w:rsidRDefault="007A12CA" w:rsidP="000C1330">
      <w:pPr>
        <w:widowControl w:val="0"/>
        <w:autoSpaceDE w:val="0"/>
        <w:autoSpaceDN w:val="0"/>
        <w:adjustRightInd w:val="0"/>
        <w:spacing w:after="0" w:line="240" w:lineRule="auto"/>
        <w:ind w:right="-2"/>
        <w:jc w:val="center"/>
        <w:rPr>
          <w:rFonts w:ascii="Times New Roman" w:hAnsi="Times New Roman" w:cs="Times New Roman"/>
          <w:b/>
        </w:rPr>
      </w:pPr>
      <w:r w:rsidRPr="00441C46">
        <w:rPr>
          <w:rFonts w:ascii="Times New Roman" w:hAnsi="Times New Roman" w:cs="Times New Roman"/>
          <w:b/>
        </w:rPr>
        <w:t>Раздел 1. ЦЕЛЬ И ЗАДАЧИ ПОДПРОГРАММЫ, ЦЕЛЕВЫЕ ПОКАЗАТЕЛИ ПОДПРОГРАММЫ, СРОКИ РЕАЛИЗАЦИИ</w:t>
      </w:r>
    </w:p>
    <w:p w:rsidR="007A12CA" w:rsidRPr="00441C46" w:rsidRDefault="007A12CA" w:rsidP="000C1330">
      <w:pPr>
        <w:widowControl w:val="0"/>
        <w:autoSpaceDE w:val="0"/>
        <w:autoSpaceDN w:val="0"/>
        <w:adjustRightInd w:val="0"/>
        <w:spacing w:after="0" w:line="240" w:lineRule="auto"/>
        <w:ind w:right="-2"/>
        <w:jc w:val="both"/>
        <w:rPr>
          <w:rFonts w:ascii="Times New Roman" w:hAnsi="Times New Roman" w:cs="Times New Roman"/>
        </w:rPr>
      </w:pPr>
      <w:r w:rsidRPr="00441C46">
        <w:rPr>
          <w:rFonts w:ascii="Times New Roman" w:hAnsi="Times New Roman" w:cs="Times New Roman"/>
          <w:b/>
        </w:rPr>
        <w:t>Целью подпрограммы</w:t>
      </w:r>
      <w:r w:rsidRPr="00441C46">
        <w:rPr>
          <w:rFonts w:ascii="Times New Roman" w:hAnsi="Times New Roman" w:cs="Times New Roman"/>
        </w:rPr>
        <w:t xml:space="preserve"> </w:t>
      </w:r>
      <w:r w:rsidRPr="00441C46">
        <w:rPr>
          <w:rFonts w:ascii="Times New Roman" w:hAnsi="Times New Roman" w:cs="Times New Roman"/>
          <w:b/>
        </w:rPr>
        <w:t>являетс</w:t>
      </w:r>
      <w:r w:rsidRPr="00441C46">
        <w:rPr>
          <w:rFonts w:ascii="Times New Roman" w:hAnsi="Times New Roman" w:cs="Times New Roman"/>
        </w:rPr>
        <w:t xml:space="preserve">я: </w:t>
      </w:r>
    </w:p>
    <w:p w:rsidR="007A12CA" w:rsidRPr="00441C46"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color w:val="000000"/>
        </w:rPr>
      </w:pPr>
      <w:r w:rsidRPr="00441C46">
        <w:rPr>
          <w:rFonts w:ascii="Times New Roman" w:hAnsi="Times New Roman" w:cs="Times New Roman"/>
        </w:rPr>
        <w:t xml:space="preserve">- </w:t>
      </w:r>
      <w:r w:rsidR="006A74A1" w:rsidRPr="00441C46">
        <w:rPr>
          <w:rFonts w:ascii="Times New Roman" w:hAnsi="Times New Roman" w:cs="Times New Roman"/>
        </w:rPr>
        <w:t xml:space="preserve">обеспечение комплексных мер безопасности на территории </w:t>
      </w:r>
      <w:r w:rsidR="003774F3" w:rsidRPr="00441C46">
        <w:rPr>
          <w:rFonts w:ascii="Times New Roman" w:hAnsi="Times New Roman" w:cs="Times New Roman"/>
        </w:rPr>
        <w:t>Будаговского</w:t>
      </w:r>
      <w:r w:rsidR="006A74A1" w:rsidRPr="00441C46">
        <w:rPr>
          <w:rFonts w:ascii="Times New Roman" w:hAnsi="Times New Roman" w:cs="Times New Roman"/>
        </w:rPr>
        <w:t xml:space="preserve"> сельского поселения</w:t>
      </w:r>
      <w:r w:rsidRPr="00441C46">
        <w:rPr>
          <w:rFonts w:ascii="Times New Roman" w:hAnsi="Times New Roman" w:cs="Times New Roman"/>
        </w:rPr>
        <w:t xml:space="preserve">. </w:t>
      </w:r>
    </w:p>
    <w:p w:rsidR="007A12CA" w:rsidRPr="00441C46" w:rsidRDefault="007A12CA" w:rsidP="007A12CA">
      <w:pPr>
        <w:spacing w:after="0" w:line="240" w:lineRule="auto"/>
        <w:ind w:right="-2" w:firstLine="709"/>
        <w:jc w:val="both"/>
        <w:rPr>
          <w:rFonts w:ascii="Times New Roman" w:hAnsi="Times New Roman" w:cs="Times New Roman"/>
        </w:rPr>
      </w:pPr>
      <w:r w:rsidRPr="00441C46">
        <w:rPr>
          <w:rFonts w:ascii="Times New Roman" w:hAnsi="Times New Roman" w:cs="Times New Roman"/>
          <w:b/>
        </w:rPr>
        <w:t>Для реализации поставленной цели необходимо решение следующих зада</w:t>
      </w:r>
      <w:r w:rsidRPr="00441C46">
        <w:rPr>
          <w:rFonts w:ascii="Times New Roman" w:hAnsi="Times New Roman" w:cs="Times New Roman"/>
        </w:rPr>
        <w:t>ч:</w:t>
      </w:r>
    </w:p>
    <w:p w:rsidR="006A74A1" w:rsidRPr="00441C46" w:rsidRDefault="006A74A1" w:rsidP="006A74A1">
      <w:pPr>
        <w:pStyle w:val="Default"/>
        <w:ind w:right="99" w:firstLine="567"/>
        <w:jc w:val="both"/>
        <w:rPr>
          <w:sz w:val="22"/>
          <w:szCs w:val="22"/>
        </w:rPr>
      </w:pPr>
      <w:r w:rsidRPr="00441C46">
        <w:rPr>
          <w:sz w:val="22"/>
          <w:szCs w:val="22"/>
        </w:rPr>
        <w:t xml:space="preserve">- Обеспечение необходимых условий для реализации мер пожарной безопасности, защиты жизни и здоровья граждан, материальных ценностей. </w:t>
      </w:r>
    </w:p>
    <w:p w:rsidR="006A74A1" w:rsidRPr="00441C46" w:rsidRDefault="006A74A1" w:rsidP="006A74A1">
      <w:pPr>
        <w:spacing w:after="0"/>
        <w:ind w:right="-2" w:firstLine="567"/>
        <w:jc w:val="both"/>
        <w:rPr>
          <w:rFonts w:ascii="Times New Roman" w:hAnsi="Times New Roman" w:cs="Times New Roman"/>
        </w:rPr>
      </w:pPr>
      <w:r w:rsidRPr="00441C46">
        <w:rPr>
          <w:rFonts w:ascii="Times New Roman" w:hAnsi="Times New Roman" w:cs="Times New Roman"/>
        </w:rPr>
        <w:t xml:space="preserve">- Проведение профилактических работ по недопущению фактов безнадзорности и правонарушений на территории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w:t>
      </w:r>
    </w:p>
    <w:p w:rsidR="007A12CA" w:rsidRPr="00441C46" w:rsidRDefault="007A12CA" w:rsidP="006A74A1">
      <w:pPr>
        <w:spacing w:after="0"/>
        <w:ind w:right="-2" w:firstLine="709"/>
        <w:jc w:val="both"/>
        <w:rPr>
          <w:rFonts w:ascii="Times New Roman" w:hAnsi="Times New Roman" w:cs="Times New Roman"/>
          <w:b/>
        </w:rPr>
      </w:pPr>
      <w:r w:rsidRPr="00441C46">
        <w:rPr>
          <w:rFonts w:ascii="Times New Roman" w:hAnsi="Times New Roman" w:cs="Times New Roman"/>
          <w:b/>
        </w:rPr>
        <w:t xml:space="preserve">Оценкой выполнения поставленных задач будут следующие целевые показатели:  </w:t>
      </w:r>
    </w:p>
    <w:p w:rsidR="006A74A1" w:rsidRPr="00441C46" w:rsidRDefault="006A74A1" w:rsidP="006A74A1">
      <w:pPr>
        <w:spacing w:after="0" w:line="240" w:lineRule="auto"/>
        <w:ind w:right="-2" w:firstLine="567"/>
        <w:jc w:val="both"/>
        <w:rPr>
          <w:rFonts w:ascii="Times New Roman" w:hAnsi="Times New Roman" w:cs="Times New Roman"/>
        </w:rPr>
      </w:pPr>
      <w:r w:rsidRPr="00441C46">
        <w:rPr>
          <w:rFonts w:ascii="Times New Roman" w:hAnsi="Times New Roman" w:cs="Times New Roman"/>
        </w:rPr>
        <w:t xml:space="preserve">- Защита населения от чрезвычайных ситуаций природного и техногенного характера, </w:t>
      </w:r>
      <w:r w:rsidRPr="00441C46">
        <w:rPr>
          <w:rFonts w:ascii="Times New Roman" w:hAnsi="Times New Roman" w:cs="Times New Roman"/>
          <w:color w:val="000000"/>
        </w:rPr>
        <w:t xml:space="preserve">ликвидация последствий чрезвычайных ситуаций на территории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w:t>
      </w:r>
    </w:p>
    <w:p w:rsidR="006A74A1" w:rsidRPr="00441C46" w:rsidRDefault="006A74A1" w:rsidP="006A74A1">
      <w:pPr>
        <w:widowControl w:val="0"/>
        <w:autoSpaceDE w:val="0"/>
        <w:autoSpaceDN w:val="0"/>
        <w:adjustRightInd w:val="0"/>
        <w:spacing w:after="0" w:line="240" w:lineRule="auto"/>
        <w:ind w:right="-2" w:firstLine="567"/>
        <w:jc w:val="both"/>
        <w:rPr>
          <w:rFonts w:ascii="Times New Roman" w:hAnsi="Times New Roman" w:cs="Times New Roman"/>
        </w:rPr>
      </w:pPr>
      <w:r w:rsidRPr="00441C46">
        <w:rPr>
          <w:rFonts w:ascii="Times New Roman" w:eastAsia="Calibri" w:hAnsi="Times New Roman" w:cs="Times New Roman"/>
        </w:rPr>
        <w:t xml:space="preserve">- </w:t>
      </w:r>
      <w:r w:rsidRPr="00441C46">
        <w:rPr>
          <w:rFonts w:ascii="Times New Roman" w:hAnsi="Times New Roman" w:cs="Times New Roman"/>
        </w:rPr>
        <w:t xml:space="preserve">Количество зафиксированных фактов безнадзорности и правонарушений на территории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p>
    <w:p w:rsidR="007A12CA" w:rsidRPr="00441C46" w:rsidRDefault="007A12CA" w:rsidP="006A74A1">
      <w:pPr>
        <w:widowControl w:val="0"/>
        <w:autoSpaceDE w:val="0"/>
        <w:autoSpaceDN w:val="0"/>
        <w:adjustRightInd w:val="0"/>
        <w:spacing w:after="0" w:line="240" w:lineRule="auto"/>
        <w:ind w:right="-2" w:firstLine="709"/>
        <w:jc w:val="both"/>
        <w:rPr>
          <w:rFonts w:ascii="Times New Roman" w:hAnsi="Times New Roman" w:cs="Times New Roman"/>
          <w:b/>
        </w:rPr>
      </w:pPr>
      <w:r w:rsidRPr="00441C46">
        <w:rPr>
          <w:rFonts w:ascii="Times New Roman" w:hAnsi="Times New Roman" w:cs="Times New Roman"/>
          <w:b/>
        </w:rPr>
        <w:t>Сроки реализации подпрограммы:</w:t>
      </w:r>
      <w:r w:rsidRPr="00441C46">
        <w:rPr>
          <w:rFonts w:ascii="Times New Roman" w:hAnsi="Times New Roman" w:cs="Times New Roman"/>
        </w:rPr>
        <w:t xml:space="preserve"> 20</w:t>
      </w:r>
      <w:r w:rsidR="006A74A1" w:rsidRPr="00441C46">
        <w:rPr>
          <w:rFonts w:ascii="Times New Roman" w:hAnsi="Times New Roman" w:cs="Times New Roman"/>
        </w:rPr>
        <w:t>21</w:t>
      </w:r>
      <w:r w:rsidRPr="00441C46">
        <w:rPr>
          <w:rFonts w:ascii="Times New Roman" w:hAnsi="Times New Roman" w:cs="Times New Roman"/>
        </w:rPr>
        <w:t>-202</w:t>
      </w:r>
      <w:r w:rsidR="006A74A1" w:rsidRPr="00441C46">
        <w:rPr>
          <w:rFonts w:ascii="Times New Roman" w:hAnsi="Times New Roman" w:cs="Times New Roman"/>
        </w:rPr>
        <w:t>5</w:t>
      </w:r>
      <w:r w:rsidRPr="00441C46">
        <w:rPr>
          <w:rFonts w:ascii="Times New Roman" w:hAnsi="Times New Roman" w:cs="Times New Roman"/>
        </w:rPr>
        <w:t xml:space="preserve"> гг.</w:t>
      </w:r>
    </w:p>
    <w:p w:rsidR="007A12CA" w:rsidRPr="00441C46" w:rsidRDefault="007A12CA" w:rsidP="000C1330">
      <w:pPr>
        <w:widowControl w:val="0"/>
        <w:autoSpaceDE w:val="0"/>
        <w:autoSpaceDN w:val="0"/>
        <w:adjustRightInd w:val="0"/>
        <w:spacing w:after="0" w:line="240" w:lineRule="auto"/>
        <w:ind w:right="-2"/>
        <w:jc w:val="center"/>
        <w:rPr>
          <w:rFonts w:ascii="Times New Roman" w:hAnsi="Times New Roman" w:cs="Times New Roman"/>
          <w:b/>
        </w:rPr>
      </w:pPr>
      <w:r w:rsidRPr="00441C46">
        <w:rPr>
          <w:rFonts w:ascii="Times New Roman" w:hAnsi="Times New Roman" w:cs="Times New Roman"/>
          <w:b/>
        </w:rPr>
        <w:t>Раздел 2</w:t>
      </w:r>
      <w:r w:rsidRPr="00441C46">
        <w:rPr>
          <w:rFonts w:ascii="Times New Roman" w:hAnsi="Times New Roman" w:cs="Times New Roman"/>
        </w:rPr>
        <w:t xml:space="preserve">. </w:t>
      </w:r>
      <w:r w:rsidRPr="00441C46">
        <w:rPr>
          <w:rFonts w:ascii="Times New Roman" w:hAnsi="Times New Roman" w:cs="Times New Roman"/>
          <w:b/>
        </w:rPr>
        <w:t>ОСНОВНЫЕ МЕРОПРИЯТИЯ ПОДПРОГРАММЫ</w:t>
      </w:r>
    </w:p>
    <w:p w:rsidR="007A12CA" w:rsidRPr="00441C46"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u w:val="single"/>
        </w:rPr>
      </w:pPr>
    </w:p>
    <w:p w:rsidR="007A12CA" w:rsidRPr="00441C46" w:rsidRDefault="007A12CA" w:rsidP="007A12CA">
      <w:pPr>
        <w:widowControl w:val="0"/>
        <w:autoSpaceDE w:val="0"/>
        <w:autoSpaceDN w:val="0"/>
        <w:adjustRightInd w:val="0"/>
        <w:spacing w:after="0" w:line="240" w:lineRule="auto"/>
        <w:ind w:right="-2" w:firstLine="709"/>
        <w:rPr>
          <w:rFonts w:ascii="Times New Roman" w:hAnsi="Times New Roman" w:cs="Times New Roman"/>
        </w:rPr>
      </w:pPr>
      <w:r w:rsidRPr="00441C46">
        <w:rPr>
          <w:rFonts w:ascii="Times New Roman" w:hAnsi="Times New Roman" w:cs="Times New Roman"/>
        </w:rPr>
        <w:t xml:space="preserve">1. Обеспечение первичных мер пожарной безопасности в границах населенных пунктов поселения. </w:t>
      </w:r>
    </w:p>
    <w:p w:rsidR="006A74A1" w:rsidRPr="00441C46" w:rsidRDefault="006A74A1" w:rsidP="007A12CA">
      <w:pPr>
        <w:widowControl w:val="0"/>
        <w:autoSpaceDE w:val="0"/>
        <w:autoSpaceDN w:val="0"/>
        <w:adjustRightInd w:val="0"/>
        <w:spacing w:after="0" w:line="240" w:lineRule="auto"/>
        <w:ind w:right="-2" w:firstLine="709"/>
        <w:rPr>
          <w:rFonts w:ascii="Times New Roman" w:hAnsi="Times New Roman" w:cs="Times New Roman"/>
        </w:rPr>
      </w:pPr>
      <w:r w:rsidRPr="00441C46">
        <w:rPr>
          <w:rFonts w:ascii="Times New Roman" w:hAnsi="Times New Roman" w:cs="Times New Roman"/>
        </w:rPr>
        <w:t xml:space="preserve">2. </w:t>
      </w:r>
      <w:r w:rsidRPr="00441C46">
        <w:rPr>
          <w:rFonts w:ascii="Times New Roman" w:hAnsi="Times New Roman"/>
        </w:rPr>
        <w:t>Профилактика безнадзорности и правонарушений на территории сельского поселения</w:t>
      </w:r>
    </w:p>
    <w:p w:rsidR="007A12CA" w:rsidRPr="00441C46"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rPr>
      </w:pPr>
      <w:r w:rsidRPr="00441C46">
        <w:rPr>
          <w:rFonts w:ascii="Times New Roman" w:hAnsi="Times New Roman" w:cs="Times New Roman"/>
        </w:rPr>
        <w:t>Перечень основных мероприятий подпрограммы представлен в Приложении № 2 к постановлению администрации.</w:t>
      </w:r>
    </w:p>
    <w:p w:rsidR="007A12CA" w:rsidRPr="00441C46"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u w:val="single"/>
        </w:rPr>
      </w:pPr>
    </w:p>
    <w:p w:rsidR="007A12CA" w:rsidRPr="00441C46"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rPr>
      </w:pPr>
      <w:r w:rsidRPr="00441C46">
        <w:rPr>
          <w:rFonts w:ascii="Times New Roman" w:hAnsi="Times New Roman" w:cs="Times New Roman"/>
          <w:b/>
        </w:rPr>
        <w:t>Раздел 3. МЕРЫ МУНИЦИПАЛЬНОГО РЕГУЛИРОВАНИЯ, НАПРАВЛЕННЫЕ НА ДОСТИЖЕНИЕ ЦЕЛИ И ЗАДАЧ ПОДПРОГРАММЫ</w:t>
      </w:r>
    </w:p>
    <w:p w:rsidR="007A12CA" w:rsidRPr="00441C46" w:rsidRDefault="007A12CA" w:rsidP="000C1330">
      <w:pPr>
        <w:pStyle w:val="ConsPlusNormal"/>
        <w:jc w:val="both"/>
        <w:rPr>
          <w:rFonts w:ascii="Times New Roman" w:hAnsi="Times New Roman" w:cs="Times New Roman"/>
        </w:rPr>
      </w:pPr>
      <w:r w:rsidRPr="00441C46">
        <w:rPr>
          <w:rFonts w:ascii="Times New Roman" w:hAnsi="Times New Roman" w:cs="Times New Roman"/>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7A12CA" w:rsidRPr="00441C46" w:rsidRDefault="007A12CA" w:rsidP="007A12CA">
      <w:pPr>
        <w:pStyle w:val="ConsPlusNormal"/>
        <w:ind w:firstLine="709"/>
        <w:jc w:val="both"/>
        <w:rPr>
          <w:rFonts w:ascii="Times New Roman" w:hAnsi="Times New Roman" w:cs="Times New Roman"/>
        </w:rPr>
      </w:pPr>
      <w:r w:rsidRPr="00441C46">
        <w:rPr>
          <w:rFonts w:ascii="Times New Roman" w:hAnsi="Times New Roman" w:cs="Times New Roman"/>
        </w:rPr>
        <w:t>- Федеральный закон от 6 октября 2003 года № 131-ФЗ «Об общих принципах организации местного самоуправления в Российской Федерации»;</w:t>
      </w:r>
    </w:p>
    <w:p w:rsidR="007A12CA" w:rsidRPr="00441C46" w:rsidRDefault="007A12CA" w:rsidP="007A12CA">
      <w:pPr>
        <w:pStyle w:val="ConsPlusNormal"/>
        <w:ind w:firstLine="709"/>
        <w:jc w:val="both"/>
        <w:rPr>
          <w:rFonts w:ascii="Times New Roman" w:hAnsi="Times New Roman" w:cs="Times New Roman"/>
        </w:rPr>
      </w:pPr>
      <w:r w:rsidRPr="00441C46">
        <w:rPr>
          <w:rFonts w:ascii="Times New Roman" w:hAnsi="Times New Roman" w:cs="Times New Roman"/>
        </w:rPr>
        <w:t xml:space="preserve">- Устава </w:t>
      </w:r>
      <w:r w:rsidR="003774F3" w:rsidRPr="00441C46">
        <w:rPr>
          <w:rFonts w:ascii="Times New Roman" w:hAnsi="Times New Roman" w:cs="Times New Roman"/>
        </w:rPr>
        <w:t>Будаговского</w:t>
      </w:r>
      <w:r w:rsidRPr="00441C46">
        <w:rPr>
          <w:rFonts w:ascii="Times New Roman" w:hAnsi="Times New Roman" w:cs="Times New Roman"/>
        </w:rPr>
        <w:t xml:space="preserve"> муниципального образования.</w:t>
      </w:r>
    </w:p>
    <w:p w:rsidR="007A12CA" w:rsidRPr="00441C46" w:rsidRDefault="007A12CA" w:rsidP="007A12CA">
      <w:pPr>
        <w:pStyle w:val="ConsPlusNormal"/>
        <w:widowControl/>
        <w:ind w:firstLine="709"/>
        <w:jc w:val="both"/>
        <w:rPr>
          <w:rFonts w:ascii="Times New Roman" w:hAnsi="Times New Roman" w:cs="Times New Roman"/>
        </w:rPr>
      </w:pPr>
      <w:r w:rsidRPr="00441C46">
        <w:rPr>
          <w:rFonts w:ascii="Times New Roman" w:hAnsi="Times New Roman" w:cs="Times New Roman"/>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7A12CA" w:rsidRPr="00441C46" w:rsidRDefault="007A12CA" w:rsidP="007A12CA">
      <w:pPr>
        <w:pStyle w:val="ConsPlusNormal"/>
        <w:widowControl/>
        <w:ind w:firstLine="709"/>
        <w:jc w:val="both"/>
        <w:rPr>
          <w:rFonts w:ascii="Times New Roman" w:hAnsi="Times New Roman" w:cs="Times New Roman"/>
        </w:rPr>
      </w:pPr>
      <w:r w:rsidRPr="00441C46">
        <w:rPr>
          <w:rFonts w:ascii="Times New Roman" w:hAnsi="Times New Roman" w:cs="Times New Roman"/>
        </w:rPr>
        <w:t>Нормативно-правовая база для подпрограммы сформирована и не изменяется.</w:t>
      </w:r>
    </w:p>
    <w:p w:rsidR="007A12CA" w:rsidRPr="00441C46" w:rsidRDefault="007A12CA" w:rsidP="007A12CA">
      <w:pPr>
        <w:pStyle w:val="aa"/>
        <w:ind w:firstLine="709"/>
        <w:jc w:val="both"/>
        <w:rPr>
          <w:sz w:val="22"/>
          <w:szCs w:val="22"/>
        </w:rPr>
      </w:pPr>
      <w:r w:rsidRPr="00441C46">
        <w:rPr>
          <w:sz w:val="22"/>
          <w:szCs w:val="22"/>
        </w:rPr>
        <w:t xml:space="preserve">Организационная структура управления подпрограммой базируется на существующей схеме исполнительной власти </w:t>
      </w:r>
      <w:r w:rsidR="003774F3" w:rsidRPr="00441C46">
        <w:rPr>
          <w:sz w:val="22"/>
          <w:szCs w:val="22"/>
        </w:rPr>
        <w:t>Будаговского</w:t>
      </w:r>
      <w:r w:rsidRPr="00441C46">
        <w:rPr>
          <w:sz w:val="22"/>
          <w:szCs w:val="22"/>
        </w:rPr>
        <w:t xml:space="preserve"> сельского поселения. </w:t>
      </w:r>
    </w:p>
    <w:p w:rsidR="007A12CA" w:rsidRPr="00441C46" w:rsidRDefault="007A12CA" w:rsidP="007A12CA">
      <w:pPr>
        <w:pStyle w:val="aa"/>
        <w:ind w:firstLine="709"/>
        <w:jc w:val="both"/>
        <w:rPr>
          <w:sz w:val="22"/>
          <w:szCs w:val="22"/>
        </w:rPr>
      </w:pPr>
      <w:r w:rsidRPr="00441C46">
        <w:rPr>
          <w:sz w:val="22"/>
          <w:szCs w:val="22"/>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7A12CA" w:rsidRPr="00441C46" w:rsidRDefault="007A12CA" w:rsidP="007A12CA">
      <w:pPr>
        <w:pStyle w:val="aa"/>
        <w:ind w:firstLine="709"/>
        <w:jc w:val="both"/>
        <w:rPr>
          <w:sz w:val="22"/>
          <w:szCs w:val="22"/>
        </w:rPr>
      </w:pPr>
      <w:r w:rsidRPr="00441C46">
        <w:rPr>
          <w:sz w:val="22"/>
          <w:szCs w:val="22"/>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7A12CA" w:rsidRPr="00441C46" w:rsidRDefault="007A12CA" w:rsidP="007A12CA">
      <w:pPr>
        <w:pStyle w:val="aa"/>
        <w:ind w:firstLine="709"/>
        <w:jc w:val="both"/>
        <w:rPr>
          <w:b/>
          <w:sz w:val="22"/>
          <w:szCs w:val="22"/>
        </w:rPr>
      </w:pPr>
      <w:r w:rsidRPr="00441C46">
        <w:rPr>
          <w:sz w:val="22"/>
          <w:szCs w:val="22"/>
        </w:rPr>
        <w:t xml:space="preserve"> </w:t>
      </w:r>
    </w:p>
    <w:p w:rsidR="007A12CA" w:rsidRPr="00441C46" w:rsidRDefault="007A12CA" w:rsidP="007A12CA">
      <w:pPr>
        <w:pStyle w:val="aa"/>
        <w:ind w:firstLine="709"/>
        <w:jc w:val="center"/>
        <w:rPr>
          <w:b/>
          <w:sz w:val="22"/>
          <w:szCs w:val="22"/>
        </w:rPr>
      </w:pPr>
      <w:r w:rsidRPr="00441C46">
        <w:rPr>
          <w:b/>
          <w:sz w:val="22"/>
          <w:szCs w:val="22"/>
        </w:rPr>
        <w:lastRenderedPageBreak/>
        <w:t>Раздел 4.  РЕСУРСНОЕ ОБЕСПЕЧЕНИЕ МУНИЦИПАЛЬНОЙ ПОДПРОГРАММЫ</w:t>
      </w:r>
    </w:p>
    <w:p w:rsidR="007A12CA" w:rsidRPr="00441C46" w:rsidRDefault="007A12CA" w:rsidP="007A12CA">
      <w:pPr>
        <w:pStyle w:val="aa"/>
        <w:ind w:firstLine="709"/>
        <w:jc w:val="center"/>
        <w:rPr>
          <w:b/>
          <w:sz w:val="22"/>
          <w:szCs w:val="22"/>
          <w:u w:val="single"/>
        </w:rPr>
      </w:pPr>
    </w:p>
    <w:p w:rsidR="007A12CA" w:rsidRPr="00441C46" w:rsidRDefault="007A12CA" w:rsidP="007A12CA">
      <w:pPr>
        <w:pStyle w:val="aa"/>
        <w:ind w:firstLine="709"/>
        <w:jc w:val="both"/>
        <w:rPr>
          <w:sz w:val="22"/>
          <w:szCs w:val="22"/>
        </w:rPr>
      </w:pPr>
      <w:r w:rsidRPr="00441C46">
        <w:rPr>
          <w:sz w:val="22"/>
          <w:szCs w:val="22"/>
        </w:rPr>
        <w:t xml:space="preserve">Информация о ресурсном </w:t>
      </w:r>
      <w:hyperlink r:id="rId16" w:history="1">
        <w:r w:rsidRPr="00441C46">
          <w:rPr>
            <w:sz w:val="22"/>
            <w:szCs w:val="22"/>
          </w:rPr>
          <w:t>обеспечении</w:t>
        </w:r>
      </w:hyperlink>
      <w:r w:rsidRPr="00441C46">
        <w:rPr>
          <w:sz w:val="22"/>
          <w:szCs w:val="22"/>
        </w:rPr>
        <w:t xml:space="preserve"> реализации подпрограммы за счет средств, предусмотренных в бюджете </w:t>
      </w:r>
      <w:r w:rsidR="003774F3" w:rsidRPr="00441C46">
        <w:rPr>
          <w:sz w:val="22"/>
          <w:szCs w:val="22"/>
        </w:rPr>
        <w:t>Будаговского</w:t>
      </w:r>
      <w:r w:rsidRPr="00441C46">
        <w:rPr>
          <w:sz w:val="22"/>
          <w:szCs w:val="22"/>
        </w:rPr>
        <w:t xml:space="preserve"> сельского поселения, представлена в приложении № 3 к постановлению администрации.</w:t>
      </w:r>
    </w:p>
    <w:p w:rsidR="007A12CA" w:rsidRPr="00441C46" w:rsidRDefault="007A12CA" w:rsidP="007A12CA">
      <w:pPr>
        <w:pStyle w:val="aa"/>
        <w:ind w:firstLine="709"/>
        <w:jc w:val="center"/>
        <w:rPr>
          <w:b/>
          <w:sz w:val="22"/>
          <w:szCs w:val="22"/>
          <w:u w:val="single"/>
        </w:rPr>
      </w:pPr>
    </w:p>
    <w:p w:rsidR="007A12CA" w:rsidRPr="00441C46"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rPr>
      </w:pPr>
      <w:r w:rsidRPr="00441C46">
        <w:rPr>
          <w:rFonts w:ascii="Times New Roman" w:hAnsi="Times New Roman" w:cs="Times New Roman"/>
          <w:b/>
        </w:rPr>
        <w:t xml:space="preserve">Раздел 5. ОБЪЕМЫ ФИНАНСИРОВАНИЯ МЕРОПРИЯТИЙ ПОДПРОГРАММЫ ЗА СЧЁТ СРЕДСТВ ОБЛАСТНОГО И ФЕДЕРАЛЬНОГО БЮДЖЕТОВ </w:t>
      </w:r>
    </w:p>
    <w:p w:rsidR="007A12CA" w:rsidRPr="00441C46"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rPr>
      </w:pPr>
    </w:p>
    <w:p w:rsidR="00C76989" w:rsidRPr="00441C46" w:rsidRDefault="00C76989" w:rsidP="00C76989">
      <w:pPr>
        <w:widowControl w:val="0"/>
        <w:tabs>
          <w:tab w:val="left" w:pos="142"/>
          <w:tab w:val="left" w:pos="1276"/>
        </w:tabs>
        <w:spacing w:after="0" w:line="240" w:lineRule="auto"/>
        <w:ind w:firstLine="709"/>
        <w:jc w:val="both"/>
        <w:rPr>
          <w:rFonts w:ascii="Times New Roman" w:eastAsia="Calibri" w:hAnsi="Times New Roman" w:cs="Times New Roman"/>
        </w:rPr>
      </w:pPr>
      <w:r w:rsidRPr="00441C46">
        <w:rPr>
          <w:rFonts w:ascii="Times New Roman" w:eastAsia="Calibri" w:hAnsi="Times New Roman" w:cs="Times New Roman"/>
        </w:rPr>
        <w:t>Объемы финансирования мероприятий подпрограммы за счет средств областного бюджета не предусмотрены.</w:t>
      </w:r>
    </w:p>
    <w:p w:rsidR="002F56B1" w:rsidRPr="00441C46" w:rsidRDefault="002F56B1" w:rsidP="002F56B1">
      <w:pPr>
        <w:widowControl w:val="0"/>
        <w:tabs>
          <w:tab w:val="left" w:pos="142"/>
          <w:tab w:val="left" w:pos="1276"/>
        </w:tabs>
        <w:spacing w:after="0" w:line="240" w:lineRule="auto"/>
        <w:ind w:firstLine="709"/>
        <w:jc w:val="both"/>
        <w:rPr>
          <w:rFonts w:ascii="Times New Roman" w:eastAsia="Calibri" w:hAnsi="Times New Roman" w:cs="Times New Roman"/>
        </w:rPr>
      </w:pPr>
      <w:r w:rsidRPr="00441C46">
        <w:rPr>
          <w:rFonts w:ascii="Times New Roman" w:eastAsia="Calibri" w:hAnsi="Times New Roman" w:cs="Times New Roman"/>
        </w:rPr>
        <w:t>Объемы финансирования мероприятий подпрограммы за счет средств федерального бюджета не предусмотрены.</w:t>
      </w:r>
    </w:p>
    <w:p w:rsidR="007A12CA" w:rsidRPr="00441C46" w:rsidRDefault="007A12CA" w:rsidP="007A12CA">
      <w:pPr>
        <w:widowControl w:val="0"/>
        <w:tabs>
          <w:tab w:val="left" w:pos="142"/>
          <w:tab w:val="left" w:pos="1276"/>
        </w:tabs>
        <w:spacing w:after="0" w:line="240" w:lineRule="auto"/>
        <w:ind w:firstLine="709"/>
        <w:jc w:val="both"/>
        <w:rPr>
          <w:rFonts w:ascii="Times New Roman" w:eastAsia="Calibri" w:hAnsi="Times New Roman" w:cs="Times New Roman"/>
        </w:rPr>
      </w:pPr>
    </w:p>
    <w:p w:rsidR="007A12CA" w:rsidRPr="00441C46" w:rsidRDefault="007A12CA" w:rsidP="007A12CA">
      <w:pPr>
        <w:autoSpaceDE w:val="0"/>
        <w:autoSpaceDN w:val="0"/>
        <w:adjustRightInd w:val="0"/>
        <w:spacing w:after="0" w:line="240" w:lineRule="auto"/>
        <w:ind w:firstLine="709"/>
        <w:jc w:val="both"/>
        <w:rPr>
          <w:rFonts w:ascii="Times New Roman" w:hAnsi="Times New Roman" w:cs="Times New Roman"/>
        </w:rPr>
      </w:pPr>
    </w:p>
    <w:p w:rsidR="007A12CA" w:rsidRPr="00441C46" w:rsidRDefault="007A12CA" w:rsidP="007A12CA">
      <w:pPr>
        <w:spacing w:after="0" w:line="240" w:lineRule="auto"/>
        <w:ind w:firstLine="709"/>
        <w:jc w:val="center"/>
        <w:outlineLvl w:val="0"/>
        <w:rPr>
          <w:rFonts w:ascii="Times New Roman" w:eastAsia="Calibri" w:hAnsi="Times New Roman" w:cs="Times New Roman"/>
          <w:b/>
          <w:kern w:val="36"/>
        </w:rPr>
      </w:pPr>
      <w:r w:rsidRPr="00441C46">
        <w:rPr>
          <w:rFonts w:ascii="Times New Roman" w:hAnsi="Times New Roman" w:cs="Times New Roman"/>
          <w:b/>
        </w:rPr>
        <w:t>Раздел 6.</w:t>
      </w:r>
      <w:r w:rsidRPr="00441C46">
        <w:rPr>
          <w:rFonts w:ascii="Times New Roman" w:eastAsia="Calibri" w:hAnsi="Times New Roman" w:cs="Times New Roman"/>
          <w:b/>
          <w:kern w:val="36"/>
        </w:rPr>
        <w:t xml:space="preserve"> СВЕДЕНИЯ ОБ УЧАСТИИ В ПОДПРОГРАММЕ ГОСУДАРСТВЕННЫХ ВНЕБЮДЖЕТНЫХ ФОНДОВ</w:t>
      </w:r>
    </w:p>
    <w:p w:rsidR="007A12CA" w:rsidRPr="00441C46" w:rsidRDefault="007A12CA" w:rsidP="007A12CA">
      <w:pPr>
        <w:spacing w:after="0" w:line="240" w:lineRule="auto"/>
        <w:ind w:firstLine="709"/>
        <w:jc w:val="center"/>
        <w:outlineLvl w:val="0"/>
        <w:rPr>
          <w:rFonts w:ascii="Times New Roman" w:eastAsia="Calibri" w:hAnsi="Times New Roman" w:cs="Times New Roman"/>
          <w:b/>
          <w:kern w:val="36"/>
        </w:rPr>
      </w:pPr>
    </w:p>
    <w:p w:rsidR="007A12CA" w:rsidRPr="00441C46" w:rsidRDefault="007A12CA" w:rsidP="007A12CA">
      <w:pPr>
        <w:tabs>
          <w:tab w:val="left" w:pos="4578"/>
        </w:tabs>
        <w:spacing w:after="0" w:line="240" w:lineRule="auto"/>
        <w:ind w:firstLine="709"/>
        <w:jc w:val="both"/>
        <w:rPr>
          <w:rFonts w:ascii="Times New Roman" w:eastAsia="Times New Roman" w:hAnsi="Times New Roman" w:cs="Times New Roman"/>
        </w:rPr>
      </w:pPr>
      <w:r w:rsidRPr="00441C46">
        <w:rPr>
          <w:rFonts w:ascii="Times New Roman" w:eastAsia="Times New Roman" w:hAnsi="Times New Roman" w:cs="Times New Roman"/>
        </w:rPr>
        <w:t>Участие государственных внебюджетных фондов в подпрограмме не планируется.</w:t>
      </w:r>
    </w:p>
    <w:p w:rsidR="007A12CA" w:rsidRPr="00441C46"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rPr>
      </w:pPr>
    </w:p>
    <w:p w:rsidR="007A12CA" w:rsidRPr="00441C46" w:rsidRDefault="007A12CA" w:rsidP="007A12CA">
      <w:pPr>
        <w:tabs>
          <w:tab w:val="left" w:pos="4578"/>
        </w:tabs>
        <w:spacing w:after="0" w:line="240" w:lineRule="auto"/>
        <w:ind w:firstLine="709"/>
        <w:jc w:val="center"/>
        <w:rPr>
          <w:rFonts w:ascii="Times New Roman" w:eastAsia="Times New Roman" w:hAnsi="Times New Roman" w:cs="Times New Roman"/>
          <w:b/>
        </w:rPr>
      </w:pPr>
      <w:r w:rsidRPr="00441C46">
        <w:rPr>
          <w:rFonts w:ascii="Times New Roman" w:eastAsia="Times New Roman" w:hAnsi="Times New Roman" w:cs="Times New Roman"/>
          <w:b/>
        </w:rPr>
        <w:t>Раздел 7. СВЕДЕНИЯ ОБ УЧАСТИИ ОРГАНИЗАЦИЙ</w:t>
      </w:r>
    </w:p>
    <w:p w:rsidR="007A12CA" w:rsidRPr="00441C46" w:rsidRDefault="007A12CA" w:rsidP="007A12CA">
      <w:pPr>
        <w:tabs>
          <w:tab w:val="left" w:pos="4578"/>
        </w:tabs>
        <w:spacing w:after="0" w:line="240" w:lineRule="auto"/>
        <w:ind w:firstLine="709"/>
        <w:jc w:val="center"/>
        <w:rPr>
          <w:rFonts w:ascii="Times New Roman" w:eastAsia="Times New Roman" w:hAnsi="Times New Roman" w:cs="Times New Roman"/>
          <w:b/>
        </w:rPr>
      </w:pPr>
    </w:p>
    <w:p w:rsidR="007A12CA" w:rsidRPr="00441C46" w:rsidRDefault="007A12CA" w:rsidP="007A12CA">
      <w:pPr>
        <w:pStyle w:val="ConsPlusNormal"/>
        <w:ind w:firstLine="709"/>
        <w:jc w:val="both"/>
        <w:rPr>
          <w:rFonts w:ascii="Times New Roman" w:hAnsi="Times New Roman" w:cs="Times New Roman"/>
        </w:rPr>
      </w:pPr>
      <w:r w:rsidRPr="00441C46">
        <w:rPr>
          <w:rFonts w:ascii="Times New Roman" w:hAnsi="Times New Roman" w:cs="Times New Roman"/>
        </w:rPr>
        <w:t xml:space="preserve">Организации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участия в реализации подпрограммы не принимают.</w:t>
      </w:r>
    </w:p>
    <w:p w:rsidR="007A12CA" w:rsidRPr="00441C46" w:rsidRDefault="007A12CA" w:rsidP="00936D07">
      <w:pPr>
        <w:widowControl w:val="0"/>
        <w:autoSpaceDE w:val="0"/>
        <w:autoSpaceDN w:val="0"/>
        <w:adjustRightInd w:val="0"/>
        <w:spacing w:after="0" w:line="240" w:lineRule="auto"/>
        <w:jc w:val="right"/>
        <w:outlineLvl w:val="2"/>
        <w:rPr>
          <w:rFonts w:ascii="Times New Roman" w:hAnsi="Times New Roman" w:cs="Times New Roman"/>
        </w:rPr>
      </w:pPr>
    </w:p>
    <w:p w:rsidR="00E86EC8" w:rsidRPr="00441C46" w:rsidRDefault="00E86EC8" w:rsidP="00936D07">
      <w:pPr>
        <w:widowControl w:val="0"/>
        <w:autoSpaceDE w:val="0"/>
        <w:autoSpaceDN w:val="0"/>
        <w:adjustRightInd w:val="0"/>
        <w:spacing w:after="0" w:line="240" w:lineRule="auto"/>
        <w:jc w:val="right"/>
        <w:outlineLvl w:val="2"/>
        <w:rPr>
          <w:rFonts w:ascii="Times New Roman" w:hAnsi="Times New Roman" w:cs="Times New Roman"/>
        </w:rPr>
      </w:pPr>
    </w:p>
    <w:p w:rsidR="00E86EC8" w:rsidRPr="00441C46" w:rsidRDefault="00E86EC8" w:rsidP="00936D07">
      <w:pPr>
        <w:widowControl w:val="0"/>
        <w:autoSpaceDE w:val="0"/>
        <w:autoSpaceDN w:val="0"/>
        <w:adjustRightInd w:val="0"/>
        <w:spacing w:after="0" w:line="240" w:lineRule="auto"/>
        <w:jc w:val="right"/>
        <w:outlineLvl w:val="2"/>
        <w:rPr>
          <w:rFonts w:ascii="Times New Roman" w:hAnsi="Times New Roman" w:cs="Times New Roman"/>
        </w:rPr>
      </w:pPr>
    </w:p>
    <w:p w:rsidR="00E86EC8" w:rsidRPr="00441C46" w:rsidRDefault="00E86EC8" w:rsidP="00936D07">
      <w:pPr>
        <w:widowControl w:val="0"/>
        <w:autoSpaceDE w:val="0"/>
        <w:autoSpaceDN w:val="0"/>
        <w:adjustRightInd w:val="0"/>
        <w:spacing w:after="0" w:line="240" w:lineRule="auto"/>
        <w:jc w:val="right"/>
        <w:outlineLvl w:val="2"/>
        <w:rPr>
          <w:rFonts w:ascii="Times New Roman" w:hAnsi="Times New Roman" w:cs="Times New Roman"/>
        </w:rPr>
      </w:pPr>
    </w:p>
    <w:p w:rsidR="00E86EC8" w:rsidRPr="00441C46" w:rsidRDefault="00E86EC8" w:rsidP="00936D07">
      <w:pPr>
        <w:widowControl w:val="0"/>
        <w:autoSpaceDE w:val="0"/>
        <w:autoSpaceDN w:val="0"/>
        <w:adjustRightInd w:val="0"/>
        <w:spacing w:after="0" w:line="240" w:lineRule="auto"/>
        <w:jc w:val="right"/>
        <w:outlineLvl w:val="2"/>
        <w:rPr>
          <w:rFonts w:ascii="Times New Roman" w:hAnsi="Times New Roman" w:cs="Times New Roman"/>
        </w:rPr>
      </w:pPr>
    </w:p>
    <w:p w:rsidR="00E86EC8" w:rsidRPr="00441C46" w:rsidRDefault="00E86EC8" w:rsidP="00936D07">
      <w:pPr>
        <w:widowControl w:val="0"/>
        <w:autoSpaceDE w:val="0"/>
        <w:autoSpaceDN w:val="0"/>
        <w:adjustRightInd w:val="0"/>
        <w:spacing w:after="0" w:line="240" w:lineRule="auto"/>
        <w:jc w:val="right"/>
        <w:outlineLvl w:val="2"/>
        <w:rPr>
          <w:rFonts w:ascii="Times New Roman" w:hAnsi="Times New Roman" w:cs="Times New Roman"/>
        </w:rPr>
      </w:pPr>
    </w:p>
    <w:p w:rsidR="00E86EC8" w:rsidRPr="00441C46" w:rsidRDefault="00E86EC8" w:rsidP="00936D07">
      <w:pPr>
        <w:widowControl w:val="0"/>
        <w:autoSpaceDE w:val="0"/>
        <w:autoSpaceDN w:val="0"/>
        <w:adjustRightInd w:val="0"/>
        <w:spacing w:after="0" w:line="240" w:lineRule="auto"/>
        <w:jc w:val="right"/>
        <w:outlineLvl w:val="2"/>
        <w:rPr>
          <w:rFonts w:ascii="Times New Roman" w:hAnsi="Times New Roman" w:cs="Times New Roman"/>
        </w:rPr>
      </w:pPr>
    </w:p>
    <w:p w:rsidR="00E86EC8" w:rsidRPr="00441C46" w:rsidRDefault="00E86EC8" w:rsidP="00936D07">
      <w:pPr>
        <w:widowControl w:val="0"/>
        <w:autoSpaceDE w:val="0"/>
        <w:autoSpaceDN w:val="0"/>
        <w:adjustRightInd w:val="0"/>
        <w:spacing w:after="0" w:line="240" w:lineRule="auto"/>
        <w:jc w:val="right"/>
        <w:outlineLvl w:val="2"/>
        <w:rPr>
          <w:rFonts w:ascii="Times New Roman" w:hAnsi="Times New Roman" w:cs="Times New Roman"/>
        </w:rPr>
      </w:pPr>
    </w:p>
    <w:p w:rsidR="00E86EC8" w:rsidRPr="00441C46" w:rsidRDefault="00E86EC8" w:rsidP="00936D07">
      <w:pPr>
        <w:widowControl w:val="0"/>
        <w:autoSpaceDE w:val="0"/>
        <w:autoSpaceDN w:val="0"/>
        <w:adjustRightInd w:val="0"/>
        <w:spacing w:after="0" w:line="240" w:lineRule="auto"/>
        <w:jc w:val="right"/>
        <w:outlineLvl w:val="2"/>
        <w:rPr>
          <w:rFonts w:ascii="Times New Roman" w:hAnsi="Times New Roman" w:cs="Times New Roman"/>
        </w:rPr>
      </w:pPr>
    </w:p>
    <w:p w:rsidR="00E86EC8" w:rsidRPr="00441C46" w:rsidRDefault="00E86EC8" w:rsidP="00936D07">
      <w:pPr>
        <w:widowControl w:val="0"/>
        <w:autoSpaceDE w:val="0"/>
        <w:autoSpaceDN w:val="0"/>
        <w:adjustRightInd w:val="0"/>
        <w:spacing w:after="0" w:line="240" w:lineRule="auto"/>
        <w:jc w:val="right"/>
        <w:outlineLvl w:val="2"/>
        <w:rPr>
          <w:rFonts w:ascii="Times New Roman" w:hAnsi="Times New Roman" w:cs="Times New Roman"/>
        </w:rPr>
      </w:pPr>
    </w:p>
    <w:p w:rsidR="00E86EC8" w:rsidRPr="00441C46" w:rsidRDefault="00E86EC8" w:rsidP="00936D07">
      <w:pPr>
        <w:widowControl w:val="0"/>
        <w:autoSpaceDE w:val="0"/>
        <w:autoSpaceDN w:val="0"/>
        <w:adjustRightInd w:val="0"/>
        <w:spacing w:after="0" w:line="240" w:lineRule="auto"/>
        <w:jc w:val="right"/>
        <w:outlineLvl w:val="2"/>
        <w:rPr>
          <w:rFonts w:ascii="Times New Roman" w:hAnsi="Times New Roman" w:cs="Times New Roman"/>
        </w:rPr>
      </w:pPr>
    </w:p>
    <w:p w:rsidR="00E86EC8" w:rsidRPr="00441C46" w:rsidRDefault="00E86EC8" w:rsidP="00936D07">
      <w:pPr>
        <w:widowControl w:val="0"/>
        <w:autoSpaceDE w:val="0"/>
        <w:autoSpaceDN w:val="0"/>
        <w:adjustRightInd w:val="0"/>
        <w:spacing w:after="0" w:line="240" w:lineRule="auto"/>
        <w:jc w:val="right"/>
        <w:outlineLvl w:val="2"/>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E86EC8" w:rsidRPr="00441C46" w:rsidRDefault="00E86EC8" w:rsidP="00104133">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lastRenderedPageBreak/>
        <w:t>Приложение № 6</w:t>
      </w:r>
    </w:p>
    <w:p w:rsidR="00E86EC8" w:rsidRPr="00441C46" w:rsidRDefault="00E86EC8" w:rsidP="00E86EC8">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t xml:space="preserve"> к муниципальной программе </w:t>
      </w:r>
    </w:p>
    <w:p w:rsidR="00E86EC8" w:rsidRPr="00441C46" w:rsidRDefault="00E86EC8" w:rsidP="00E86EC8">
      <w:pPr>
        <w:pStyle w:val="ConsPlusNonformat"/>
        <w:ind w:firstLine="709"/>
        <w:jc w:val="right"/>
        <w:rPr>
          <w:rFonts w:ascii="Times New Roman" w:hAnsi="Times New Roman" w:cs="Times New Roman"/>
          <w:sz w:val="22"/>
          <w:szCs w:val="22"/>
        </w:rPr>
      </w:pPr>
      <w:r w:rsidRPr="00441C46">
        <w:rPr>
          <w:rFonts w:ascii="Times New Roman" w:hAnsi="Times New Roman" w:cs="Times New Roman"/>
          <w:b/>
          <w:sz w:val="22"/>
          <w:szCs w:val="22"/>
        </w:rPr>
        <w:t>«</w:t>
      </w:r>
      <w:r w:rsidRPr="00441C46">
        <w:rPr>
          <w:rFonts w:ascii="Times New Roman" w:hAnsi="Times New Roman" w:cs="Times New Roman"/>
          <w:sz w:val="22"/>
          <w:szCs w:val="22"/>
        </w:rPr>
        <w:t xml:space="preserve">Социально-экономическое развитие </w:t>
      </w:r>
    </w:p>
    <w:p w:rsidR="00E86EC8" w:rsidRPr="00441C46" w:rsidRDefault="00E86EC8" w:rsidP="00E86EC8">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t xml:space="preserve">территории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на 20</w:t>
      </w:r>
      <w:r w:rsidR="00796A56" w:rsidRPr="00441C46">
        <w:rPr>
          <w:rFonts w:ascii="Times New Roman" w:hAnsi="Times New Roman" w:cs="Times New Roman"/>
        </w:rPr>
        <w:t>21</w:t>
      </w:r>
      <w:r w:rsidRPr="00441C46">
        <w:rPr>
          <w:rFonts w:ascii="Times New Roman" w:hAnsi="Times New Roman" w:cs="Times New Roman"/>
        </w:rPr>
        <w:t>-202</w:t>
      </w:r>
      <w:r w:rsidR="00796A56" w:rsidRPr="00441C46">
        <w:rPr>
          <w:rFonts w:ascii="Times New Roman" w:hAnsi="Times New Roman" w:cs="Times New Roman"/>
        </w:rPr>
        <w:t>5</w:t>
      </w:r>
      <w:r w:rsidRPr="00441C46">
        <w:rPr>
          <w:rFonts w:ascii="Times New Roman" w:hAnsi="Times New Roman" w:cs="Times New Roman"/>
        </w:rPr>
        <w:t xml:space="preserve"> гг.»</w:t>
      </w:r>
    </w:p>
    <w:p w:rsidR="00E86EC8" w:rsidRPr="00441C46" w:rsidRDefault="00E86EC8" w:rsidP="00E86EC8">
      <w:pPr>
        <w:widowControl w:val="0"/>
        <w:autoSpaceDE w:val="0"/>
        <w:autoSpaceDN w:val="0"/>
        <w:adjustRightInd w:val="0"/>
        <w:spacing w:after="0" w:line="240" w:lineRule="auto"/>
        <w:jc w:val="right"/>
        <w:outlineLvl w:val="2"/>
        <w:rPr>
          <w:rFonts w:ascii="Times New Roman" w:hAnsi="Times New Roman" w:cs="Times New Roman"/>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pStyle w:val="ConsPlusNonformat"/>
        <w:ind w:firstLine="709"/>
        <w:jc w:val="center"/>
        <w:rPr>
          <w:rFonts w:ascii="Times New Roman" w:hAnsi="Times New Roman" w:cs="Times New Roman"/>
          <w:b/>
          <w:sz w:val="22"/>
          <w:szCs w:val="22"/>
        </w:rPr>
      </w:pPr>
    </w:p>
    <w:p w:rsidR="00E86EC8" w:rsidRPr="00441C46" w:rsidRDefault="00E86EC8" w:rsidP="00E86EC8">
      <w:pPr>
        <w:pStyle w:val="ConsPlusNonformat"/>
        <w:ind w:firstLine="709"/>
        <w:jc w:val="center"/>
        <w:rPr>
          <w:rFonts w:ascii="Times New Roman" w:hAnsi="Times New Roman" w:cs="Times New Roman"/>
          <w:b/>
          <w:sz w:val="22"/>
          <w:szCs w:val="22"/>
        </w:rPr>
      </w:pPr>
    </w:p>
    <w:p w:rsidR="00E86EC8" w:rsidRPr="00441C46" w:rsidRDefault="00E86EC8" w:rsidP="00E86EC8">
      <w:pPr>
        <w:pStyle w:val="ConsPlusNonformat"/>
        <w:ind w:firstLine="709"/>
        <w:jc w:val="center"/>
        <w:rPr>
          <w:rFonts w:ascii="Times New Roman" w:hAnsi="Times New Roman" w:cs="Times New Roman"/>
          <w:b/>
          <w:sz w:val="22"/>
          <w:szCs w:val="22"/>
        </w:rPr>
      </w:pPr>
    </w:p>
    <w:p w:rsidR="00E86EC8" w:rsidRPr="00441C46" w:rsidRDefault="00E86EC8" w:rsidP="00E86EC8">
      <w:pPr>
        <w:pStyle w:val="ConsPlusNonformat"/>
        <w:ind w:firstLine="709"/>
        <w:jc w:val="center"/>
        <w:rPr>
          <w:rFonts w:ascii="Times New Roman" w:hAnsi="Times New Roman" w:cs="Times New Roman"/>
          <w:b/>
          <w:sz w:val="22"/>
          <w:szCs w:val="22"/>
        </w:rPr>
      </w:pPr>
    </w:p>
    <w:p w:rsidR="00E86EC8" w:rsidRPr="00441C46" w:rsidRDefault="00E86EC8" w:rsidP="00E86EC8">
      <w:pPr>
        <w:pStyle w:val="ConsPlusNonformat"/>
        <w:ind w:firstLine="709"/>
        <w:jc w:val="center"/>
        <w:rPr>
          <w:rFonts w:ascii="Times New Roman" w:hAnsi="Times New Roman" w:cs="Times New Roman"/>
          <w:b/>
          <w:sz w:val="22"/>
          <w:szCs w:val="22"/>
        </w:rPr>
      </w:pPr>
    </w:p>
    <w:p w:rsidR="00E86EC8" w:rsidRPr="00441C46" w:rsidRDefault="00E86EC8" w:rsidP="00E86EC8">
      <w:pPr>
        <w:pStyle w:val="ConsPlusNonformat"/>
        <w:ind w:firstLine="709"/>
        <w:jc w:val="center"/>
        <w:rPr>
          <w:rFonts w:ascii="Times New Roman" w:hAnsi="Times New Roman" w:cs="Times New Roman"/>
          <w:b/>
          <w:sz w:val="22"/>
          <w:szCs w:val="22"/>
        </w:rPr>
      </w:pPr>
    </w:p>
    <w:p w:rsidR="00E86EC8" w:rsidRPr="00441C46" w:rsidRDefault="00E86EC8" w:rsidP="00E86EC8">
      <w:pPr>
        <w:pStyle w:val="ConsPlusNonformat"/>
        <w:ind w:firstLine="709"/>
        <w:jc w:val="center"/>
        <w:rPr>
          <w:rFonts w:ascii="Times New Roman" w:hAnsi="Times New Roman" w:cs="Times New Roman"/>
          <w:b/>
          <w:sz w:val="22"/>
          <w:szCs w:val="22"/>
        </w:rPr>
      </w:pPr>
    </w:p>
    <w:p w:rsidR="00E86EC8" w:rsidRPr="00441C46" w:rsidRDefault="00E86EC8" w:rsidP="00E86EC8">
      <w:pPr>
        <w:pStyle w:val="ConsPlusNonformat"/>
        <w:ind w:firstLine="709"/>
        <w:jc w:val="center"/>
        <w:rPr>
          <w:rFonts w:ascii="Times New Roman" w:hAnsi="Times New Roman" w:cs="Times New Roman"/>
          <w:b/>
          <w:sz w:val="22"/>
          <w:szCs w:val="22"/>
        </w:rPr>
      </w:pPr>
    </w:p>
    <w:p w:rsidR="00E86EC8" w:rsidRPr="00441C46" w:rsidRDefault="00E86EC8" w:rsidP="00E86EC8">
      <w:pPr>
        <w:pStyle w:val="ConsPlusNonformat"/>
        <w:ind w:firstLine="709"/>
        <w:jc w:val="center"/>
        <w:rPr>
          <w:rFonts w:ascii="Times New Roman" w:hAnsi="Times New Roman" w:cs="Times New Roman"/>
          <w:b/>
          <w:sz w:val="22"/>
          <w:szCs w:val="22"/>
        </w:rPr>
      </w:pPr>
    </w:p>
    <w:p w:rsidR="00E86EC8" w:rsidRPr="00441C46" w:rsidRDefault="00E86EC8" w:rsidP="00E86EC8">
      <w:pPr>
        <w:pStyle w:val="ConsPlusNonformat"/>
        <w:ind w:firstLine="709"/>
        <w:jc w:val="center"/>
        <w:rPr>
          <w:rFonts w:ascii="Times New Roman" w:hAnsi="Times New Roman" w:cs="Times New Roman"/>
          <w:b/>
          <w:sz w:val="22"/>
          <w:szCs w:val="22"/>
        </w:rPr>
      </w:pPr>
    </w:p>
    <w:p w:rsidR="00E86EC8" w:rsidRPr="00441C46" w:rsidRDefault="00E86EC8" w:rsidP="00E86EC8">
      <w:pPr>
        <w:pStyle w:val="ConsPlusNonformat"/>
        <w:ind w:firstLine="709"/>
        <w:jc w:val="center"/>
        <w:rPr>
          <w:rFonts w:ascii="Times New Roman" w:hAnsi="Times New Roman" w:cs="Times New Roman"/>
          <w:b/>
          <w:sz w:val="22"/>
          <w:szCs w:val="22"/>
        </w:rPr>
      </w:pPr>
      <w:r w:rsidRPr="00441C46">
        <w:rPr>
          <w:rFonts w:ascii="Times New Roman" w:hAnsi="Times New Roman" w:cs="Times New Roman"/>
          <w:b/>
          <w:sz w:val="22"/>
          <w:szCs w:val="22"/>
        </w:rPr>
        <w:t>ПОДПРОГРАММА</w:t>
      </w: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i/>
          <w:color w:val="000000"/>
        </w:rPr>
        <w:t>«</w:t>
      </w:r>
      <w:r w:rsidRPr="00441C46">
        <w:rPr>
          <w:rFonts w:ascii="Times New Roman" w:hAnsi="Times New Roman" w:cs="Times New Roman"/>
          <w:b/>
        </w:rPr>
        <w:t xml:space="preserve">РАЗВИТИЕ СФЕРЫ КУЛЬТУРЫ И СПОРТА НА ТЕРРИТОРИИ </w:t>
      </w:r>
      <w:r w:rsidR="003774F3" w:rsidRPr="00441C46">
        <w:rPr>
          <w:rFonts w:ascii="Times New Roman" w:hAnsi="Times New Roman" w:cs="Times New Roman"/>
          <w:b/>
        </w:rPr>
        <w:t>БУДАГОВСКОГО</w:t>
      </w:r>
      <w:r w:rsidRPr="00441C46">
        <w:rPr>
          <w:rFonts w:ascii="Times New Roman" w:hAnsi="Times New Roman" w:cs="Times New Roman"/>
          <w:b/>
        </w:rPr>
        <w:t xml:space="preserve"> СЕЛЬСКОГО ПОСЕЛЕНИЯ НА 20</w:t>
      </w:r>
      <w:r w:rsidR="00796A56" w:rsidRPr="00441C46">
        <w:rPr>
          <w:rFonts w:ascii="Times New Roman" w:hAnsi="Times New Roman" w:cs="Times New Roman"/>
          <w:b/>
        </w:rPr>
        <w:t>21</w:t>
      </w:r>
      <w:r w:rsidRPr="00441C46">
        <w:rPr>
          <w:rFonts w:ascii="Times New Roman" w:hAnsi="Times New Roman" w:cs="Times New Roman"/>
          <w:b/>
        </w:rPr>
        <w:t>-202</w:t>
      </w:r>
      <w:r w:rsidR="00796A56" w:rsidRPr="00441C46">
        <w:rPr>
          <w:rFonts w:ascii="Times New Roman" w:hAnsi="Times New Roman" w:cs="Times New Roman"/>
          <w:b/>
        </w:rPr>
        <w:t>5</w:t>
      </w:r>
      <w:r w:rsidRPr="00441C46">
        <w:rPr>
          <w:rFonts w:ascii="Times New Roman" w:hAnsi="Times New Roman" w:cs="Times New Roman"/>
          <w:b/>
        </w:rPr>
        <w:t xml:space="preserve"> гг.»</w:t>
      </w:r>
    </w:p>
    <w:p w:rsidR="00E86EC8" w:rsidRPr="00441C46" w:rsidRDefault="00E86EC8" w:rsidP="00E86EC8">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МУНИЦИПАЛЬНОЙ ПРОГРАММЫ  </w:t>
      </w:r>
    </w:p>
    <w:p w:rsidR="00E86EC8" w:rsidRPr="00441C46" w:rsidRDefault="00E86EC8" w:rsidP="00E86EC8">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 «СОЦИАЛЬНО-ЭКОНОМИЧЕСКОЕ РАЗВИТИЕ ТЕРРИТОРИИ </w:t>
      </w:r>
      <w:r w:rsidR="003774F3" w:rsidRPr="00441C46">
        <w:rPr>
          <w:rFonts w:ascii="Times New Roman" w:hAnsi="Times New Roman" w:cs="Times New Roman"/>
          <w:b/>
          <w:sz w:val="22"/>
          <w:szCs w:val="22"/>
        </w:rPr>
        <w:t>БУДАГОВСКОГО</w:t>
      </w:r>
      <w:r w:rsidRPr="00441C46">
        <w:rPr>
          <w:rFonts w:ascii="Times New Roman" w:hAnsi="Times New Roman" w:cs="Times New Roman"/>
          <w:b/>
          <w:sz w:val="22"/>
          <w:szCs w:val="22"/>
        </w:rPr>
        <w:t xml:space="preserve"> СЕЛЬСКОГО ПОСЕЛЕНИЯ НА 20</w:t>
      </w:r>
      <w:r w:rsidR="00796A56" w:rsidRPr="00441C46">
        <w:rPr>
          <w:rFonts w:ascii="Times New Roman" w:hAnsi="Times New Roman" w:cs="Times New Roman"/>
          <w:b/>
          <w:sz w:val="22"/>
          <w:szCs w:val="22"/>
        </w:rPr>
        <w:t>21</w:t>
      </w:r>
      <w:r w:rsidRPr="00441C46">
        <w:rPr>
          <w:rFonts w:ascii="Times New Roman" w:hAnsi="Times New Roman" w:cs="Times New Roman"/>
          <w:b/>
          <w:sz w:val="22"/>
          <w:szCs w:val="22"/>
        </w:rPr>
        <w:t>-202</w:t>
      </w:r>
      <w:r w:rsidR="00796A56" w:rsidRPr="00441C46">
        <w:rPr>
          <w:rFonts w:ascii="Times New Roman" w:hAnsi="Times New Roman" w:cs="Times New Roman"/>
          <w:b/>
          <w:sz w:val="22"/>
          <w:szCs w:val="22"/>
        </w:rPr>
        <w:t>5</w:t>
      </w:r>
      <w:r w:rsidRPr="00441C46">
        <w:rPr>
          <w:rFonts w:ascii="Times New Roman" w:hAnsi="Times New Roman" w:cs="Times New Roman"/>
          <w:b/>
          <w:sz w:val="22"/>
          <w:szCs w:val="22"/>
        </w:rPr>
        <w:t xml:space="preserve"> гг.»</w:t>
      </w: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E86EC8">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E86EC8">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E86EC8">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E86EC8">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E86EC8">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E86EC8">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E86EC8">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E86EC8">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E86EC8">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E86EC8">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E86EC8">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E86EC8">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E86EC8">
      <w:pPr>
        <w:widowControl w:val="0"/>
        <w:autoSpaceDE w:val="0"/>
        <w:autoSpaceDN w:val="0"/>
        <w:adjustRightInd w:val="0"/>
        <w:spacing w:after="0" w:line="240" w:lineRule="auto"/>
        <w:jc w:val="center"/>
        <w:outlineLvl w:val="2"/>
        <w:rPr>
          <w:rFonts w:ascii="Times New Roman" w:hAnsi="Times New Roman" w:cs="Times New Roman"/>
          <w:b/>
        </w:rPr>
      </w:pPr>
    </w:p>
    <w:p w:rsidR="00E86EC8" w:rsidRPr="00441C46" w:rsidRDefault="00E86EC8" w:rsidP="00E86EC8">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rPr>
        <w:t>20</w:t>
      </w:r>
      <w:r w:rsidR="00796A56" w:rsidRPr="00441C46">
        <w:rPr>
          <w:rFonts w:ascii="Times New Roman" w:hAnsi="Times New Roman" w:cs="Times New Roman"/>
          <w:b/>
        </w:rPr>
        <w:t>20</w:t>
      </w:r>
      <w:r w:rsidRPr="00441C46">
        <w:rPr>
          <w:rFonts w:ascii="Times New Roman" w:hAnsi="Times New Roman" w:cs="Times New Roman"/>
          <w:b/>
        </w:rPr>
        <w:t xml:space="preserve"> г.</w:t>
      </w:r>
    </w:p>
    <w:p w:rsidR="00104133" w:rsidRPr="00441C46" w:rsidRDefault="00E86EC8" w:rsidP="00104133">
      <w:pPr>
        <w:widowControl w:val="0"/>
        <w:tabs>
          <w:tab w:val="left" w:pos="2542"/>
          <w:tab w:val="center" w:pos="4819"/>
        </w:tabs>
        <w:autoSpaceDE w:val="0"/>
        <w:autoSpaceDN w:val="0"/>
        <w:adjustRightInd w:val="0"/>
        <w:spacing w:after="0" w:line="240" w:lineRule="auto"/>
        <w:rPr>
          <w:rFonts w:ascii="Times New Roman" w:hAnsi="Times New Roman" w:cs="Times New Roman"/>
          <w:b/>
        </w:rPr>
      </w:pPr>
      <w:r w:rsidRPr="00441C46">
        <w:rPr>
          <w:rFonts w:ascii="Times New Roman" w:hAnsi="Times New Roman" w:cs="Times New Roman"/>
          <w:b/>
        </w:rPr>
        <w:tab/>
      </w:r>
    </w:p>
    <w:p w:rsidR="00104133" w:rsidRPr="00441C46" w:rsidRDefault="00104133" w:rsidP="00104133">
      <w:pPr>
        <w:widowControl w:val="0"/>
        <w:tabs>
          <w:tab w:val="left" w:pos="2542"/>
          <w:tab w:val="center" w:pos="4819"/>
        </w:tabs>
        <w:autoSpaceDE w:val="0"/>
        <w:autoSpaceDN w:val="0"/>
        <w:adjustRightInd w:val="0"/>
        <w:spacing w:after="0" w:line="240" w:lineRule="auto"/>
        <w:rPr>
          <w:rFonts w:ascii="Times New Roman" w:hAnsi="Times New Roman" w:cs="Times New Roman"/>
          <w:b/>
        </w:rPr>
      </w:pPr>
    </w:p>
    <w:p w:rsidR="00E86EC8" w:rsidRPr="00441C46" w:rsidRDefault="00E86EC8" w:rsidP="00104133">
      <w:pPr>
        <w:widowControl w:val="0"/>
        <w:tabs>
          <w:tab w:val="left" w:pos="2542"/>
          <w:tab w:val="center" w:pos="4819"/>
        </w:tabs>
        <w:autoSpaceDE w:val="0"/>
        <w:autoSpaceDN w:val="0"/>
        <w:adjustRightInd w:val="0"/>
        <w:spacing w:after="0" w:line="240" w:lineRule="auto"/>
        <w:jc w:val="center"/>
        <w:rPr>
          <w:rFonts w:ascii="Times New Roman" w:hAnsi="Times New Roman" w:cs="Times New Roman"/>
          <w:b/>
        </w:rPr>
      </w:pPr>
      <w:r w:rsidRPr="00441C46">
        <w:rPr>
          <w:rFonts w:ascii="Times New Roman" w:hAnsi="Times New Roman" w:cs="Times New Roman"/>
          <w:b/>
        </w:rPr>
        <w:lastRenderedPageBreak/>
        <w:t>ПАСПОРТ ПОДПРОГРАММЫ</w:t>
      </w:r>
    </w:p>
    <w:p w:rsidR="00E86EC8" w:rsidRPr="00441C46" w:rsidRDefault="00E86EC8" w:rsidP="000C1330">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i/>
          <w:color w:val="000000"/>
        </w:rPr>
        <w:t>«</w:t>
      </w:r>
      <w:r w:rsidRPr="00441C46">
        <w:rPr>
          <w:rFonts w:ascii="Times New Roman" w:hAnsi="Times New Roman" w:cs="Times New Roman"/>
          <w:b/>
        </w:rPr>
        <w:t xml:space="preserve">РАЗВИТИЕ СФЕРЫ КУЛЬТУРЫ И СПОРТА НА ТЕРРИТОРИИ </w:t>
      </w:r>
      <w:r w:rsidR="003774F3" w:rsidRPr="00441C46">
        <w:rPr>
          <w:rFonts w:ascii="Times New Roman" w:hAnsi="Times New Roman" w:cs="Times New Roman"/>
          <w:b/>
        </w:rPr>
        <w:t>БУДАГОВСКОГО</w:t>
      </w:r>
      <w:r w:rsidRPr="00441C46">
        <w:rPr>
          <w:rFonts w:ascii="Times New Roman" w:hAnsi="Times New Roman" w:cs="Times New Roman"/>
          <w:b/>
        </w:rPr>
        <w:t xml:space="preserve"> СЕЛЬСКОГО ПОСЕЛЕНИЯ НА 20</w:t>
      </w:r>
      <w:r w:rsidR="00796A56" w:rsidRPr="00441C46">
        <w:rPr>
          <w:rFonts w:ascii="Times New Roman" w:hAnsi="Times New Roman" w:cs="Times New Roman"/>
          <w:b/>
        </w:rPr>
        <w:t>21</w:t>
      </w:r>
      <w:r w:rsidRPr="00441C46">
        <w:rPr>
          <w:rFonts w:ascii="Times New Roman" w:hAnsi="Times New Roman" w:cs="Times New Roman"/>
          <w:b/>
        </w:rPr>
        <w:t>-202</w:t>
      </w:r>
      <w:r w:rsidR="00796A56" w:rsidRPr="00441C46">
        <w:rPr>
          <w:rFonts w:ascii="Times New Roman" w:hAnsi="Times New Roman" w:cs="Times New Roman"/>
          <w:b/>
        </w:rPr>
        <w:t>5</w:t>
      </w:r>
      <w:r w:rsidRPr="00441C46">
        <w:rPr>
          <w:rFonts w:ascii="Times New Roman" w:hAnsi="Times New Roman" w:cs="Times New Roman"/>
          <w:b/>
        </w:rPr>
        <w:t xml:space="preserve"> гг.»</w:t>
      </w:r>
      <w:r w:rsidR="000C1330">
        <w:rPr>
          <w:rFonts w:ascii="Times New Roman" w:hAnsi="Times New Roman" w:cs="Times New Roman"/>
          <w:b/>
        </w:rPr>
        <w:t xml:space="preserve"> </w:t>
      </w:r>
      <w:r w:rsidRPr="00441C46">
        <w:rPr>
          <w:rFonts w:ascii="Times New Roman" w:hAnsi="Times New Roman" w:cs="Times New Roman"/>
          <w:b/>
        </w:rPr>
        <w:t xml:space="preserve">МУНИЦИПАЛЬНОЙ ПРОГРАММЫ  </w:t>
      </w:r>
    </w:p>
    <w:p w:rsidR="00E86EC8" w:rsidRPr="00441C46" w:rsidRDefault="00E86EC8" w:rsidP="00E86EC8">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 «СОЦИАЛЬНО-ЭКОНОМИЧЕСКОЕ РАЗВИТИЕ ТЕРРИТОРИИ </w:t>
      </w:r>
      <w:r w:rsidR="003774F3" w:rsidRPr="00441C46">
        <w:rPr>
          <w:rFonts w:ascii="Times New Roman" w:hAnsi="Times New Roman" w:cs="Times New Roman"/>
          <w:b/>
          <w:sz w:val="22"/>
          <w:szCs w:val="22"/>
        </w:rPr>
        <w:t>БУДАГОВСКОГО</w:t>
      </w:r>
      <w:r w:rsidRPr="00441C46">
        <w:rPr>
          <w:rFonts w:ascii="Times New Roman" w:hAnsi="Times New Roman" w:cs="Times New Roman"/>
          <w:b/>
          <w:sz w:val="22"/>
          <w:szCs w:val="22"/>
        </w:rPr>
        <w:t xml:space="preserve"> СЕЛЬСКОГО ПОСЕЛЕНИЯ НА 20</w:t>
      </w:r>
      <w:r w:rsidR="00796A56" w:rsidRPr="00441C46">
        <w:rPr>
          <w:rFonts w:ascii="Times New Roman" w:hAnsi="Times New Roman" w:cs="Times New Roman"/>
          <w:b/>
          <w:sz w:val="22"/>
          <w:szCs w:val="22"/>
        </w:rPr>
        <w:t>21</w:t>
      </w:r>
      <w:r w:rsidRPr="00441C46">
        <w:rPr>
          <w:rFonts w:ascii="Times New Roman" w:hAnsi="Times New Roman" w:cs="Times New Roman"/>
          <w:b/>
          <w:sz w:val="22"/>
          <w:szCs w:val="22"/>
        </w:rPr>
        <w:t>-202</w:t>
      </w:r>
      <w:r w:rsidR="00796A56" w:rsidRPr="00441C46">
        <w:rPr>
          <w:rFonts w:ascii="Times New Roman" w:hAnsi="Times New Roman" w:cs="Times New Roman"/>
          <w:b/>
          <w:sz w:val="22"/>
          <w:szCs w:val="22"/>
        </w:rPr>
        <w:t>5</w:t>
      </w:r>
      <w:r w:rsidRPr="00441C46">
        <w:rPr>
          <w:rFonts w:ascii="Times New Roman" w:hAnsi="Times New Roman" w:cs="Times New Roman"/>
          <w:b/>
          <w:sz w:val="22"/>
          <w:szCs w:val="22"/>
        </w:rPr>
        <w:t xml:space="preserve"> гг.»</w:t>
      </w:r>
    </w:p>
    <w:p w:rsidR="00E86EC8" w:rsidRPr="00441C46" w:rsidRDefault="00E86EC8" w:rsidP="00104133">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 xml:space="preserve"> (далее – подпрограмма, </w:t>
      </w:r>
      <w:r w:rsidR="00104133" w:rsidRPr="00441C46">
        <w:rPr>
          <w:rFonts w:ascii="Times New Roman" w:hAnsi="Times New Roman" w:cs="Times New Roman"/>
        </w:rPr>
        <w:t>муниципальная программа)</w:t>
      </w: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135"/>
        <w:gridCol w:w="6071"/>
      </w:tblGrid>
      <w:tr w:rsidR="00E86EC8" w:rsidRPr="00441C46" w:rsidTr="00286A25">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796A56">
            <w:pPr>
              <w:pStyle w:val="ConsPlusNonformat"/>
              <w:ind w:right="-2" w:hanging="21"/>
              <w:jc w:val="center"/>
              <w:rPr>
                <w:rFonts w:ascii="Times New Roman" w:hAnsi="Times New Roman" w:cs="Times New Roman"/>
                <w:sz w:val="22"/>
                <w:szCs w:val="22"/>
              </w:rPr>
            </w:pPr>
            <w:r w:rsidRPr="00441C46">
              <w:rPr>
                <w:rFonts w:ascii="Times New Roman" w:hAnsi="Times New Roman" w:cs="Times New Roman"/>
                <w:sz w:val="22"/>
                <w:szCs w:val="22"/>
              </w:rPr>
              <w:t xml:space="preserve">«Социально-экономическое развитие территории </w:t>
            </w:r>
            <w:r w:rsidR="003774F3" w:rsidRPr="00441C46">
              <w:rPr>
                <w:rFonts w:ascii="Times New Roman" w:hAnsi="Times New Roman" w:cs="Times New Roman"/>
                <w:sz w:val="22"/>
                <w:szCs w:val="22"/>
              </w:rPr>
              <w:t>Будаговского</w:t>
            </w:r>
            <w:r w:rsidRPr="00441C46">
              <w:rPr>
                <w:rFonts w:ascii="Times New Roman" w:hAnsi="Times New Roman" w:cs="Times New Roman"/>
                <w:sz w:val="22"/>
                <w:szCs w:val="22"/>
              </w:rPr>
              <w:t xml:space="preserve"> сельского поселения на 20</w:t>
            </w:r>
            <w:r w:rsidR="00796A56" w:rsidRPr="00441C46">
              <w:rPr>
                <w:rFonts w:ascii="Times New Roman" w:hAnsi="Times New Roman" w:cs="Times New Roman"/>
                <w:sz w:val="22"/>
                <w:szCs w:val="22"/>
              </w:rPr>
              <w:t>21</w:t>
            </w:r>
            <w:r w:rsidRPr="00441C46">
              <w:rPr>
                <w:rFonts w:ascii="Times New Roman" w:hAnsi="Times New Roman" w:cs="Times New Roman"/>
                <w:sz w:val="22"/>
                <w:szCs w:val="22"/>
              </w:rPr>
              <w:t>-202</w:t>
            </w:r>
            <w:r w:rsidR="00796A56" w:rsidRPr="00441C46">
              <w:rPr>
                <w:rFonts w:ascii="Times New Roman" w:hAnsi="Times New Roman" w:cs="Times New Roman"/>
                <w:sz w:val="22"/>
                <w:szCs w:val="22"/>
              </w:rPr>
              <w:t>5</w:t>
            </w:r>
            <w:r w:rsidRPr="00441C46">
              <w:rPr>
                <w:rFonts w:ascii="Times New Roman" w:hAnsi="Times New Roman" w:cs="Times New Roman"/>
                <w:sz w:val="22"/>
                <w:szCs w:val="22"/>
              </w:rPr>
              <w:t xml:space="preserve"> гг.»</w:t>
            </w:r>
          </w:p>
        </w:tc>
      </w:tr>
      <w:tr w:rsidR="00E86EC8" w:rsidRPr="00441C46"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286A25">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i/>
                <w:color w:val="000000"/>
              </w:rPr>
              <w:t>«</w:t>
            </w:r>
            <w:r w:rsidRPr="00441C46">
              <w:rPr>
                <w:rFonts w:ascii="Times New Roman" w:hAnsi="Times New Roman" w:cs="Times New Roman"/>
              </w:rPr>
              <w:t xml:space="preserve">Развитие сферы культуры и спорта на территории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на </w:t>
            </w:r>
            <w:r w:rsidR="00796A56" w:rsidRPr="00441C46">
              <w:rPr>
                <w:rFonts w:ascii="Times New Roman" w:hAnsi="Times New Roman" w:cs="Times New Roman"/>
              </w:rPr>
              <w:t>2021-2025</w:t>
            </w:r>
            <w:r w:rsidRPr="00441C46">
              <w:rPr>
                <w:rFonts w:ascii="Times New Roman" w:hAnsi="Times New Roman" w:cs="Times New Roman"/>
              </w:rPr>
              <w:t xml:space="preserve"> гг.»</w:t>
            </w:r>
          </w:p>
        </w:tc>
      </w:tr>
      <w:tr w:rsidR="00E86EC8" w:rsidRPr="00441C46"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286A25">
            <w:pPr>
              <w:widowControl w:val="0"/>
              <w:autoSpaceDE w:val="0"/>
              <w:autoSpaceDN w:val="0"/>
              <w:adjustRightInd w:val="0"/>
              <w:spacing w:after="0" w:line="240" w:lineRule="auto"/>
              <w:ind w:right="-2"/>
              <w:jc w:val="center"/>
              <w:rPr>
                <w:rFonts w:ascii="Times New Roman" w:hAnsi="Times New Roman" w:cs="Times New Roman"/>
              </w:rPr>
            </w:pPr>
            <w:r w:rsidRPr="00441C46">
              <w:rPr>
                <w:rFonts w:ascii="Times New Roman" w:hAnsi="Times New Roman" w:cs="Times New Roman"/>
              </w:rPr>
              <w:t xml:space="preserve">Администрация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p>
          <w:p w:rsidR="00E86EC8" w:rsidRPr="00441C46" w:rsidRDefault="00E86EC8" w:rsidP="00286A25">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МКУК «</w:t>
            </w:r>
            <w:r w:rsidR="003E06D3" w:rsidRPr="00441C46">
              <w:rPr>
                <w:rFonts w:ascii="Times New Roman" w:hAnsi="Times New Roman" w:cs="Times New Roman"/>
              </w:rPr>
              <w:t>КДЦ с. Будагово</w:t>
            </w:r>
            <w:r w:rsidRPr="00441C46">
              <w:rPr>
                <w:rFonts w:ascii="Times New Roman" w:hAnsi="Times New Roman" w:cs="Times New Roman"/>
              </w:rPr>
              <w:t xml:space="preserve">» </w:t>
            </w:r>
          </w:p>
        </w:tc>
      </w:tr>
      <w:tr w:rsidR="00E86EC8" w:rsidRPr="00441C46"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286A25">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 xml:space="preserve"> МКУК «</w:t>
            </w:r>
            <w:r w:rsidR="003E06D3" w:rsidRPr="00441C46">
              <w:rPr>
                <w:rFonts w:ascii="Times New Roman" w:hAnsi="Times New Roman" w:cs="Times New Roman"/>
              </w:rPr>
              <w:t>КДЦ с. Будагово</w:t>
            </w:r>
            <w:r w:rsidRPr="00441C46">
              <w:rPr>
                <w:rFonts w:ascii="Times New Roman" w:hAnsi="Times New Roman" w:cs="Times New Roman"/>
              </w:rPr>
              <w:t>»</w:t>
            </w:r>
          </w:p>
        </w:tc>
      </w:tr>
      <w:tr w:rsidR="00E86EC8" w:rsidRPr="00441C46"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187B01">
            <w:pPr>
              <w:widowControl w:val="0"/>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Создание условий для развития культуры, физической культуры и спорта</w:t>
            </w:r>
            <w:r w:rsidR="00796A56" w:rsidRPr="00441C46">
              <w:rPr>
                <w:rFonts w:ascii="Times New Roman" w:hAnsi="Times New Roman" w:cs="Times New Roman"/>
              </w:rPr>
              <w:t>, молодежной политике</w:t>
            </w:r>
            <w:r w:rsidRPr="00441C46">
              <w:rPr>
                <w:rFonts w:ascii="Times New Roman" w:hAnsi="Times New Roman" w:cs="Times New Roman"/>
              </w:rPr>
              <w:t xml:space="preserve"> на территории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p>
        </w:tc>
      </w:tr>
      <w:tr w:rsidR="00E86EC8" w:rsidRPr="00441C46"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187B01">
            <w:pPr>
              <w:widowControl w:val="0"/>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 xml:space="preserve">1. </w:t>
            </w:r>
            <w:r w:rsidR="00796A56" w:rsidRPr="00441C46">
              <w:rPr>
                <w:rFonts w:ascii="Times New Roman" w:hAnsi="Times New Roman" w:cs="Times New Roman"/>
              </w:rPr>
              <w:t xml:space="preserve">Организация досуга жителей </w:t>
            </w:r>
            <w:r w:rsidR="00187B01" w:rsidRPr="00441C46">
              <w:rPr>
                <w:rFonts w:ascii="Times New Roman" w:hAnsi="Times New Roman" w:cs="Times New Roman"/>
              </w:rPr>
              <w:t xml:space="preserve">и </w:t>
            </w:r>
            <w:r w:rsidR="00187B01" w:rsidRPr="00441C46">
              <w:rPr>
                <w:rFonts w:ascii="Times New Roman" w:hAnsi="Times New Roman"/>
              </w:rPr>
              <w:t>совершенствование системы библиотечного и информационно-методического обслуживания населения</w:t>
            </w:r>
            <w:r w:rsidR="00187B01" w:rsidRPr="00441C46">
              <w:rPr>
                <w:rFonts w:ascii="Times New Roman" w:hAnsi="Times New Roman" w:cs="Times New Roman"/>
              </w:rPr>
              <w:t xml:space="preserve"> </w:t>
            </w:r>
            <w:r w:rsidR="003774F3" w:rsidRPr="00441C46">
              <w:rPr>
                <w:rFonts w:ascii="Times New Roman" w:hAnsi="Times New Roman" w:cs="Times New Roman"/>
              </w:rPr>
              <w:t>Будаговского</w:t>
            </w:r>
            <w:r w:rsidR="00187B01" w:rsidRPr="00441C46">
              <w:rPr>
                <w:rFonts w:ascii="Times New Roman" w:hAnsi="Times New Roman" w:cs="Times New Roman"/>
              </w:rPr>
              <w:t xml:space="preserve"> сельского поселения</w:t>
            </w:r>
            <w:r w:rsidRPr="00441C46">
              <w:rPr>
                <w:rFonts w:ascii="Times New Roman" w:hAnsi="Times New Roman" w:cs="Times New Roman"/>
              </w:rPr>
              <w:t>.</w:t>
            </w:r>
          </w:p>
          <w:p w:rsidR="00E86EC8" w:rsidRPr="00441C46" w:rsidRDefault="00E86EC8" w:rsidP="00187B01">
            <w:pPr>
              <w:pStyle w:val="a5"/>
              <w:tabs>
                <w:tab w:val="left" w:pos="993"/>
              </w:tabs>
              <w:spacing w:after="0" w:line="240" w:lineRule="auto"/>
              <w:ind w:left="0"/>
              <w:jc w:val="both"/>
              <w:rPr>
                <w:rFonts w:ascii="Times New Roman" w:hAnsi="Times New Roman" w:cs="Times New Roman"/>
              </w:rPr>
            </w:pPr>
            <w:r w:rsidRPr="00441C46">
              <w:rPr>
                <w:rFonts w:ascii="Times New Roman" w:hAnsi="Times New Roman" w:cs="Times New Roman"/>
              </w:rPr>
              <w:t xml:space="preserve">2. Вовлечение </w:t>
            </w:r>
            <w:r w:rsidR="00187B01" w:rsidRPr="00441C46">
              <w:rPr>
                <w:rFonts w:ascii="Times New Roman" w:hAnsi="Times New Roman" w:cs="Times New Roman"/>
              </w:rPr>
              <w:t xml:space="preserve">максимально возможного числа </w:t>
            </w:r>
            <w:r w:rsidRPr="00441C46">
              <w:rPr>
                <w:rFonts w:ascii="Times New Roman" w:hAnsi="Times New Roman" w:cs="Times New Roman"/>
              </w:rPr>
              <w:t>жителей сельского поселения в регулярные занятия физической культурой и спортом</w:t>
            </w:r>
            <w:r w:rsidR="00187B01" w:rsidRPr="00441C46">
              <w:rPr>
                <w:rFonts w:ascii="Times New Roman" w:hAnsi="Times New Roman" w:cs="Times New Roman"/>
              </w:rPr>
              <w:t>, в том числе инвалидов и людей с ограниченными возможностями здоровья,</w:t>
            </w:r>
            <w:r w:rsidRPr="00441C46">
              <w:rPr>
                <w:rFonts w:ascii="Times New Roman" w:hAnsi="Times New Roman" w:cs="Times New Roman"/>
              </w:rPr>
              <w:t xml:space="preserve"> приобщение их к здоровому образу жизни. </w:t>
            </w:r>
          </w:p>
          <w:p w:rsidR="00E86EC8" w:rsidRPr="00441C46" w:rsidRDefault="00E86EC8" w:rsidP="00187B01">
            <w:pPr>
              <w:pStyle w:val="a5"/>
              <w:tabs>
                <w:tab w:val="left" w:pos="993"/>
              </w:tabs>
              <w:spacing w:after="0" w:line="240" w:lineRule="auto"/>
              <w:ind w:left="0"/>
              <w:jc w:val="both"/>
              <w:rPr>
                <w:rFonts w:ascii="Times New Roman" w:hAnsi="Times New Roman" w:cs="Times New Roman"/>
              </w:rPr>
            </w:pPr>
            <w:r w:rsidRPr="00441C46">
              <w:rPr>
                <w:rFonts w:ascii="Times New Roman" w:hAnsi="Times New Roman" w:cs="Times New Roman"/>
              </w:rPr>
              <w:t xml:space="preserve">3. </w:t>
            </w:r>
            <w:r w:rsidR="00187B01" w:rsidRPr="00441C46">
              <w:rPr>
                <w:rFonts w:ascii="Times New Roman" w:eastAsiaTheme="minorEastAsia" w:hAnsi="Times New Roman" w:cs="Times New Roman"/>
              </w:rPr>
              <w:t>Развитие системы физкультурно-оздоровительных услуг,</w:t>
            </w:r>
            <w:r w:rsidR="00187B01" w:rsidRPr="00441C46">
              <w:rPr>
                <w:rFonts w:ascii="Times New Roman" w:hAnsi="Times New Roman" w:cs="Times New Roman"/>
              </w:rPr>
              <w:t xml:space="preserve"> предоставляемых населению</w:t>
            </w:r>
            <w:r w:rsidRPr="00441C46">
              <w:rPr>
                <w:rFonts w:ascii="Times New Roman" w:hAnsi="Times New Roman" w:cs="Times New Roman"/>
              </w:rPr>
              <w:t xml:space="preserve">. </w:t>
            </w:r>
          </w:p>
          <w:p w:rsidR="00E86EC8" w:rsidRPr="00441C46" w:rsidRDefault="00E86EC8" w:rsidP="001346C4">
            <w:pPr>
              <w:spacing w:after="0" w:line="240" w:lineRule="auto"/>
              <w:jc w:val="both"/>
              <w:rPr>
                <w:rFonts w:ascii="Times New Roman" w:hAnsi="Times New Roman" w:cs="Times New Roman"/>
              </w:rPr>
            </w:pPr>
            <w:r w:rsidRPr="00441C46">
              <w:rPr>
                <w:rFonts w:ascii="Times New Roman" w:hAnsi="Times New Roman" w:cs="Times New Roman"/>
              </w:rPr>
              <w:t xml:space="preserve"> 4.</w:t>
            </w:r>
            <w:r w:rsidR="00187B01" w:rsidRPr="00441C46">
              <w:rPr>
                <w:rFonts w:eastAsiaTheme="minorEastAsia"/>
              </w:rPr>
              <w:t xml:space="preserve"> </w:t>
            </w:r>
            <w:r w:rsidR="00187B01" w:rsidRPr="00441C46">
              <w:rPr>
                <w:rFonts w:ascii="Times New Roman" w:eastAsiaTheme="minorEastAsia" w:hAnsi="Times New Roman" w:cs="Times New Roman"/>
              </w:rPr>
              <w:t xml:space="preserve">Формирование у населения </w:t>
            </w:r>
            <w:r w:rsidR="003774F3" w:rsidRPr="00441C46">
              <w:rPr>
                <w:rFonts w:ascii="Times New Roman" w:eastAsiaTheme="minorEastAsia" w:hAnsi="Times New Roman" w:cs="Times New Roman"/>
              </w:rPr>
              <w:t>Будаговского</w:t>
            </w:r>
            <w:r w:rsidR="001346C4" w:rsidRPr="00441C46">
              <w:rPr>
                <w:rFonts w:ascii="Times New Roman" w:eastAsiaTheme="minorEastAsia" w:hAnsi="Times New Roman" w:cs="Times New Roman"/>
              </w:rPr>
              <w:t xml:space="preserve"> сельского поселения</w:t>
            </w:r>
            <w:r w:rsidR="00187B01" w:rsidRPr="00441C46">
              <w:rPr>
                <w:rFonts w:ascii="Times New Roman" w:eastAsiaTheme="minorEastAsia" w:hAnsi="Times New Roman" w:cs="Times New Roman"/>
              </w:rPr>
              <w:t xml:space="preserve"> негативного отношения к незаконному обороту и потреблению наркотиков и других психоактивных веществ.</w:t>
            </w:r>
          </w:p>
        </w:tc>
      </w:tr>
      <w:tr w:rsidR="00E86EC8" w:rsidRPr="00441C46"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796A56">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20</w:t>
            </w:r>
            <w:r w:rsidR="00796A56" w:rsidRPr="00441C46">
              <w:rPr>
                <w:rFonts w:ascii="Times New Roman" w:hAnsi="Times New Roman" w:cs="Times New Roman"/>
              </w:rPr>
              <w:t>21</w:t>
            </w:r>
            <w:r w:rsidRPr="00441C46">
              <w:rPr>
                <w:rFonts w:ascii="Times New Roman" w:hAnsi="Times New Roman" w:cs="Times New Roman"/>
              </w:rPr>
              <w:t>-202</w:t>
            </w:r>
            <w:r w:rsidR="00796A56" w:rsidRPr="00441C46">
              <w:rPr>
                <w:rFonts w:ascii="Times New Roman" w:hAnsi="Times New Roman" w:cs="Times New Roman"/>
              </w:rPr>
              <w:t>5</w:t>
            </w:r>
            <w:r w:rsidRPr="00441C46">
              <w:rPr>
                <w:rFonts w:ascii="Times New Roman" w:hAnsi="Times New Roman" w:cs="Times New Roman"/>
              </w:rPr>
              <w:t xml:space="preserve"> гг.</w:t>
            </w:r>
          </w:p>
        </w:tc>
      </w:tr>
      <w:tr w:rsidR="00E86EC8" w:rsidRPr="00441C46"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5F4" w:rsidRPr="00441C46" w:rsidRDefault="00380D6A" w:rsidP="003935F4">
            <w:pPr>
              <w:widowControl w:val="0"/>
              <w:autoSpaceDE w:val="0"/>
              <w:autoSpaceDN w:val="0"/>
              <w:adjustRightInd w:val="0"/>
              <w:spacing w:after="0" w:line="240" w:lineRule="auto"/>
              <w:jc w:val="both"/>
              <w:rPr>
                <w:rFonts w:ascii="Times New Roman" w:hAnsi="Times New Roman"/>
              </w:rPr>
            </w:pPr>
            <w:r w:rsidRPr="00441C46">
              <w:rPr>
                <w:rFonts w:ascii="Times New Roman" w:hAnsi="Times New Roman" w:cs="Times New Roman"/>
              </w:rPr>
              <w:t>-</w:t>
            </w:r>
            <w:r w:rsidR="00E86EC8" w:rsidRPr="00441C46">
              <w:rPr>
                <w:rFonts w:ascii="Times New Roman" w:hAnsi="Times New Roman" w:cs="Times New Roman"/>
              </w:rPr>
              <w:t xml:space="preserve"> </w:t>
            </w:r>
            <w:r w:rsidR="003935F4" w:rsidRPr="00441C46">
              <w:rPr>
                <w:rFonts w:ascii="Times New Roman" w:hAnsi="Times New Roman"/>
              </w:rPr>
              <w:t xml:space="preserve">Доля населения </w:t>
            </w:r>
            <w:r w:rsidR="003774F3" w:rsidRPr="00441C46">
              <w:rPr>
                <w:rFonts w:ascii="Times New Roman" w:hAnsi="Times New Roman"/>
              </w:rPr>
              <w:t>Будаговского</w:t>
            </w:r>
            <w:r w:rsidR="003935F4" w:rsidRPr="00441C46">
              <w:rPr>
                <w:rFonts w:ascii="Times New Roman" w:hAnsi="Times New Roman"/>
              </w:rPr>
              <w:t xml:space="preserve"> сельского поселения, участвующего в культурно-досуговых мероприятиях, организованных </w:t>
            </w:r>
            <w:r w:rsidR="003935F4" w:rsidRPr="00441C46">
              <w:rPr>
                <w:rFonts w:ascii="Times New Roman" w:hAnsi="Times New Roman" w:cs="Times New Roman"/>
              </w:rPr>
              <w:t>МКУК «КДЦ с.</w:t>
            </w:r>
            <w:r w:rsidR="003E06D3" w:rsidRPr="00441C46">
              <w:rPr>
                <w:rFonts w:ascii="Times New Roman" w:hAnsi="Times New Roman" w:cs="Times New Roman"/>
              </w:rPr>
              <w:t xml:space="preserve"> Будагово</w:t>
            </w:r>
            <w:r w:rsidR="003935F4" w:rsidRPr="00441C46">
              <w:rPr>
                <w:rFonts w:ascii="Times New Roman" w:hAnsi="Times New Roman" w:cs="Times New Roman"/>
              </w:rPr>
              <w:t>»</w:t>
            </w:r>
          </w:p>
          <w:p w:rsidR="00E86EC8" w:rsidRPr="00441C46" w:rsidRDefault="00380D6A" w:rsidP="003935F4">
            <w:pPr>
              <w:widowControl w:val="0"/>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w:t>
            </w:r>
            <w:r w:rsidR="00E86EC8" w:rsidRPr="00441C46">
              <w:rPr>
                <w:rFonts w:ascii="Times New Roman" w:hAnsi="Times New Roman" w:cs="Times New Roman"/>
              </w:rPr>
              <w:t xml:space="preserve"> </w:t>
            </w:r>
            <w:r w:rsidR="003935F4" w:rsidRPr="00441C46">
              <w:rPr>
                <w:rFonts w:ascii="Times New Roman" w:hAnsi="Times New Roman" w:cs="Times New Roman"/>
              </w:rPr>
              <w:t>Доля населения</w:t>
            </w:r>
            <w:r w:rsidR="00E86EC8" w:rsidRPr="00441C46">
              <w:rPr>
                <w:rFonts w:ascii="Times New Roman" w:hAnsi="Times New Roman" w:cs="Times New Roman"/>
              </w:rPr>
              <w:t xml:space="preserve"> </w:t>
            </w:r>
            <w:r w:rsidR="003774F3" w:rsidRPr="00441C46">
              <w:rPr>
                <w:rFonts w:ascii="Times New Roman" w:hAnsi="Times New Roman" w:cs="Times New Roman"/>
              </w:rPr>
              <w:t>Будаговского</w:t>
            </w:r>
            <w:r w:rsidR="00E86EC8" w:rsidRPr="00441C46">
              <w:rPr>
                <w:rFonts w:ascii="Times New Roman" w:hAnsi="Times New Roman" w:cs="Times New Roman"/>
              </w:rPr>
              <w:t xml:space="preserve"> сельского поселения, систематически занимающихся физической культурой и спортом.</w:t>
            </w:r>
          </w:p>
          <w:p w:rsidR="00E86EC8" w:rsidRPr="00441C46" w:rsidRDefault="00E86EC8" w:rsidP="00286A25">
            <w:pPr>
              <w:widowControl w:val="0"/>
              <w:autoSpaceDE w:val="0"/>
              <w:autoSpaceDN w:val="0"/>
              <w:adjustRightInd w:val="0"/>
              <w:spacing w:after="0" w:line="240" w:lineRule="auto"/>
              <w:rPr>
                <w:rFonts w:ascii="Times New Roman" w:hAnsi="Times New Roman" w:cs="Times New Roman"/>
              </w:rPr>
            </w:pPr>
          </w:p>
        </w:tc>
      </w:tr>
      <w:tr w:rsidR="00E86EC8" w:rsidRPr="00441C46" w:rsidTr="00286A25">
        <w:trPr>
          <w:trHeight w:val="73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891227" w:rsidP="003935F4">
            <w:pPr>
              <w:widowControl w:val="0"/>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w:t>
            </w:r>
            <w:r w:rsidR="00E86EC8" w:rsidRPr="00441C46">
              <w:rPr>
                <w:rFonts w:ascii="Times New Roman" w:hAnsi="Times New Roman" w:cs="Times New Roman"/>
              </w:rPr>
              <w:t xml:space="preserve"> Расходы, направленные на организацию досуга и обеспечение жителей услугами организаций культуры, организация библиотечного обслуживания.</w:t>
            </w:r>
          </w:p>
          <w:p w:rsidR="00E86EC8" w:rsidRPr="00441C46" w:rsidRDefault="00891227" w:rsidP="003935F4">
            <w:pPr>
              <w:widowControl w:val="0"/>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w:t>
            </w:r>
            <w:r w:rsidR="00E86EC8" w:rsidRPr="00441C46">
              <w:rPr>
                <w:rFonts w:ascii="Times New Roman" w:hAnsi="Times New Roman" w:cs="Times New Roman"/>
              </w:rPr>
              <w:t xml:space="preserve"> Обеспечение условий для развития на территории сельского поселения физической культуры и массового спорта.</w:t>
            </w:r>
          </w:p>
          <w:p w:rsidR="00E71564" w:rsidRPr="00441C46" w:rsidRDefault="00E71564" w:rsidP="003935F4">
            <w:pPr>
              <w:widowControl w:val="0"/>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 Развитие домов культуры поселений.</w:t>
            </w:r>
          </w:p>
        </w:tc>
      </w:tr>
      <w:tr w:rsidR="00E86EC8" w:rsidRPr="00441C46" w:rsidTr="00286A25">
        <w:trPr>
          <w:trHeight w:val="1590"/>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286A25">
            <w:pPr>
              <w:autoSpaceDE w:val="0"/>
              <w:autoSpaceDN w:val="0"/>
              <w:adjustRightInd w:val="0"/>
              <w:spacing w:after="0" w:line="240" w:lineRule="auto"/>
              <w:rPr>
                <w:rFonts w:ascii="Times New Roman" w:hAnsi="Times New Roman" w:cs="Times New Roman"/>
                <w:color w:val="000000" w:themeColor="text1"/>
              </w:rPr>
            </w:pPr>
            <w:r w:rsidRPr="00441C46">
              <w:rPr>
                <w:rFonts w:ascii="Times New Roman" w:hAnsi="Times New Roman" w:cs="Times New Roman"/>
              </w:rPr>
              <w:t xml:space="preserve">Предполагаемый общий объем финансирования муниципальной программы составляет </w:t>
            </w:r>
            <w:r w:rsidR="00E71564" w:rsidRPr="00441C46">
              <w:rPr>
                <w:rFonts w:ascii="Times New Roman" w:hAnsi="Times New Roman"/>
                <w:lang w:eastAsia="ar-SA"/>
              </w:rPr>
              <w:t>11449,3</w:t>
            </w:r>
            <w:r w:rsidRPr="00441C46">
              <w:rPr>
                <w:rFonts w:ascii="Times New Roman" w:hAnsi="Times New Roman"/>
                <w:lang w:eastAsia="ar-SA"/>
              </w:rPr>
              <w:t xml:space="preserve"> </w:t>
            </w:r>
            <w:r w:rsidRPr="00441C46">
              <w:rPr>
                <w:rFonts w:ascii="Times New Roman" w:hAnsi="Times New Roman" w:cs="Times New Roman"/>
                <w:color w:val="000000" w:themeColor="text1"/>
              </w:rPr>
              <w:t>тыс. руб., в том числе:</w:t>
            </w:r>
          </w:p>
          <w:p w:rsidR="00E86EC8" w:rsidRPr="00441C46" w:rsidRDefault="00E86EC8"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w:t>
            </w:r>
            <w:r w:rsidR="003935F4" w:rsidRPr="00441C46">
              <w:rPr>
                <w:rFonts w:ascii="Times New Roman" w:hAnsi="Times New Roman" w:cs="Times New Roman"/>
                <w:color w:val="000000" w:themeColor="text1"/>
              </w:rPr>
              <w:t>21</w:t>
            </w:r>
            <w:r w:rsidRPr="00441C46">
              <w:rPr>
                <w:rFonts w:ascii="Times New Roman" w:hAnsi="Times New Roman" w:cs="Times New Roman"/>
                <w:color w:val="000000" w:themeColor="text1"/>
              </w:rPr>
              <w:t xml:space="preserve"> год – </w:t>
            </w:r>
            <w:r w:rsidR="00E71564" w:rsidRPr="00441C46">
              <w:rPr>
                <w:rFonts w:ascii="Times New Roman" w:hAnsi="Times New Roman" w:cs="Times New Roman"/>
                <w:lang w:eastAsia="ar-SA"/>
              </w:rPr>
              <w:t>4023,6</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E86EC8" w:rsidRPr="00441C46" w:rsidRDefault="00E86EC8"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w:t>
            </w:r>
            <w:r w:rsidR="003935F4" w:rsidRPr="00441C46">
              <w:rPr>
                <w:rFonts w:ascii="Times New Roman" w:hAnsi="Times New Roman" w:cs="Times New Roman"/>
                <w:color w:val="000000" w:themeColor="text1"/>
              </w:rPr>
              <w:t>22</w:t>
            </w:r>
            <w:r w:rsidRPr="00441C46">
              <w:rPr>
                <w:rFonts w:ascii="Times New Roman" w:hAnsi="Times New Roman" w:cs="Times New Roman"/>
                <w:color w:val="000000" w:themeColor="text1"/>
              </w:rPr>
              <w:t xml:space="preserve"> год – </w:t>
            </w:r>
            <w:r w:rsidR="00E71564" w:rsidRPr="00441C46">
              <w:rPr>
                <w:rFonts w:ascii="Times New Roman" w:hAnsi="Times New Roman" w:cs="Times New Roman"/>
                <w:lang w:eastAsia="ar-SA"/>
              </w:rPr>
              <w:t>2279,8</w:t>
            </w:r>
            <w:r w:rsidRPr="00441C46">
              <w:rPr>
                <w:rFonts w:ascii="Times New Roman" w:hAnsi="Times New Roman" w:cs="Times New Roman"/>
                <w:color w:val="000000" w:themeColor="text1"/>
              </w:rPr>
              <w:t xml:space="preserve"> тыс. руб.;</w:t>
            </w:r>
          </w:p>
          <w:p w:rsidR="00E86EC8" w:rsidRPr="00441C46" w:rsidRDefault="00E86EC8"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3935F4" w:rsidRPr="00441C46">
              <w:rPr>
                <w:rFonts w:ascii="Times New Roman" w:hAnsi="Times New Roman" w:cs="Times New Roman"/>
                <w:color w:val="000000" w:themeColor="text1"/>
              </w:rPr>
              <w:t>3</w:t>
            </w:r>
            <w:r w:rsidRPr="00441C46">
              <w:rPr>
                <w:rFonts w:ascii="Times New Roman" w:hAnsi="Times New Roman" w:cs="Times New Roman"/>
                <w:color w:val="000000" w:themeColor="text1"/>
              </w:rPr>
              <w:t xml:space="preserve"> год – </w:t>
            </w:r>
            <w:r w:rsidR="00E71564" w:rsidRPr="00441C46">
              <w:rPr>
                <w:rFonts w:ascii="Times New Roman" w:hAnsi="Times New Roman" w:cs="Times New Roman"/>
                <w:lang w:eastAsia="ar-SA"/>
              </w:rPr>
              <w:t>1715, 3</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E86EC8" w:rsidRPr="00441C46" w:rsidRDefault="00E86EC8"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3935F4" w:rsidRPr="00441C46">
              <w:rPr>
                <w:rFonts w:ascii="Times New Roman" w:hAnsi="Times New Roman" w:cs="Times New Roman"/>
                <w:color w:val="000000" w:themeColor="text1"/>
              </w:rPr>
              <w:t>4</w:t>
            </w:r>
            <w:r w:rsidRPr="00441C46">
              <w:rPr>
                <w:rFonts w:ascii="Times New Roman" w:hAnsi="Times New Roman" w:cs="Times New Roman"/>
                <w:color w:val="000000" w:themeColor="text1"/>
              </w:rPr>
              <w:t xml:space="preserve"> год – </w:t>
            </w:r>
            <w:r w:rsidR="00E71564" w:rsidRPr="00441C46">
              <w:rPr>
                <w:rFonts w:ascii="Times New Roman" w:hAnsi="Times New Roman" w:cs="Times New Roman"/>
                <w:lang w:eastAsia="ar-SA"/>
              </w:rPr>
              <w:t xml:space="preserve">1715,3 </w:t>
            </w:r>
            <w:r w:rsidRPr="00441C46">
              <w:rPr>
                <w:rFonts w:ascii="Times New Roman" w:hAnsi="Times New Roman" w:cs="Times New Roman"/>
                <w:color w:val="000000" w:themeColor="text1"/>
              </w:rPr>
              <w:t>тыс. руб.;</w:t>
            </w:r>
          </w:p>
          <w:p w:rsidR="00E86EC8" w:rsidRPr="00441C46" w:rsidRDefault="00E86EC8" w:rsidP="00286A2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202</w:t>
            </w:r>
            <w:r w:rsidR="003935F4" w:rsidRPr="00441C46">
              <w:rPr>
                <w:rFonts w:ascii="Times New Roman" w:hAnsi="Times New Roman" w:cs="Times New Roman"/>
                <w:color w:val="000000" w:themeColor="text1"/>
              </w:rPr>
              <w:t>5</w:t>
            </w:r>
            <w:r w:rsidRPr="00441C46">
              <w:rPr>
                <w:rFonts w:ascii="Times New Roman" w:hAnsi="Times New Roman" w:cs="Times New Roman"/>
                <w:color w:val="000000" w:themeColor="text1"/>
              </w:rPr>
              <w:t xml:space="preserve"> год – </w:t>
            </w:r>
            <w:r w:rsidR="00E71564" w:rsidRPr="00441C46">
              <w:rPr>
                <w:rFonts w:ascii="Times New Roman" w:hAnsi="Times New Roman" w:cs="Times New Roman"/>
                <w:lang w:eastAsia="ar-SA"/>
              </w:rPr>
              <w:t>1715,3</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E86EC8" w:rsidRPr="00441C46" w:rsidRDefault="00E86EC8"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 xml:space="preserve">Объем финансирования за счет средств бюджета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составляет </w:t>
            </w:r>
            <w:r w:rsidR="00E71564" w:rsidRPr="00441C46">
              <w:rPr>
                <w:rFonts w:ascii="Times New Roman" w:hAnsi="Times New Roman"/>
                <w:lang w:eastAsia="ar-SA"/>
              </w:rPr>
              <w:t xml:space="preserve">10606,0 </w:t>
            </w:r>
            <w:r w:rsidRPr="00441C46">
              <w:rPr>
                <w:rFonts w:ascii="Times New Roman" w:hAnsi="Times New Roman" w:cs="Times New Roman"/>
              </w:rPr>
              <w:t>тыс. руб., в том числе:</w:t>
            </w:r>
          </w:p>
          <w:p w:rsidR="005C2C20" w:rsidRPr="00441C46" w:rsidRDefault="005C2C20" w:rsidP="005C2C20">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2021 год – </w:t>
            </w:r>
            <w:r w:rsidR="00E71564" w:rsidRPr="00441C46">
              <w:rPr>
                <w:rFonts w:ascii="Times New Roman" w:hAnsi="Times New Roman" w:cs="Times New Roman"/>
                <w:lang w:eastAsia="ar-SA"/>
              </w:rPr>
              <w:t>3180,3</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5C2C20" w:rsidRPr="00441C46" w:rsidRDefault="005C2C20" w:rsidP="005C2C20">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lastRenderedPageBreak/>
              <w:t xml:space="preserve">2022 год – </w:t>
            </w:r>
            <w:r w:rsidR="00E71564" w:rsidRPr="00441C46">
              <w:rPr>
                <w:rFonts w:ascii="Times New Roman" w:hAnsi="Times New Roman" w:cs="Times New Roman"/>
                <w:lang w:eastAsia="ar-SA"/>
              </w:rPr>
              <w:t>2279,8</w:t>
            </w:r>
            <w:r w:rsidRPr="00441C46">
              <w:rPr>
                <w:rFonts w:ascii="Times New Roman" w:hAnsi="Times New Roman" w:cs="Times New Roman"/>
                <w:color w:val="000000" w:themeColor="text1"/>
              </w:rPr>
              <w:t xml:space="preserve"> тыс. руб.;</w:t>
            </w:r>
          </w:p>
          <w:p w:rsidR="005C2C20" w:rsidRPr="00441C46" w:rsidRDefault="005C2C20" w:rsidP="005C2C20">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2023 год – </w:t>
            </w:r>
            <w:r w:rsidR="00E71564" w:rsidRPr="00441C46">
              <w:rPr>
                <w:rFonts w:ascii="Times New Roman" w:hAnsi="Times New Roman" w:cs="Times New Roman"/>
                <w:lang w:eastAsia="ar-SA"/>
              </w:rPr>
              <w:t>1715,3</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p>
          <w:p w:rsidR="005C2C20" w:rsidRPr="00441C46" w:rsidRDefault="005C2C20" w:rsidP="005C2C20">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2024 год – </w:t>
            </w:r>
            <w:r w:rsidR="00E71564" w:rsidRPr="00441C46">
              <w:rPr>
                <w:rFonts w:ascii="Times New Roman" w:hAnsi="Times New Roman" w:cs="Times New Roman"/>
                <w:lang w:eastAsia="ar-SA"/>
              </w:rPr>
              <w:t xml:space="preserve">1715,3 </w:t>
            </w:r>
            <w:r w:rsidRPr="00441C46">
              <w:rPr>
                <w:rFonts w:ascii="Times New Roman" w:hAnsi="Times New Roman" w:cs="Times New Roman"/>
                <w:color w:val="000000" w:themeColor="text1"/>
              </w:rPr>
              <w:t>тыс. руб.;</w:t>
            </w:r>
          </w:p>
          <w:p w:rsidR="005C2C20" w:rsidRPr="00441C46" w:rsidRDefault="005C2C20" w:rsidP="005C2C20">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color w:val="000000" w:themeColor="text1"/>
              </w:rPr>
              <w:t xml:space="preserve">2025 год – </w:t>
            </w:r>
            <w:r w:rsidR="00E71564" w:rsidRPr="00441C46">
              <w:rPr>
                <w:rFonts w:ascii="Times New Roman" w:hAnsi="Times New Roman" w:cs="Times New Roman"/>
                <w:lang w:eastAsia="ar-SA"/>
              </w:rPr>
              <w:t>1715,3</w:t>
            </w:r>
            <w:r w:rsidRPr="00441C46">
              <w:rPr>
                <w:rFonts w:ascii="Times New Roman" w:hAnsi="Times New Roman" w:cs="Times New Roman"/>
                <w:lang w:eastAsia="ar-SA"/>
              </w:rPr>
              <w:t xml:space="preserve"> </w:t>
            </w:r>
            <w:r w:rsidRPr="00441C46">
              <w:rPr>
                <w:rFonts w:ascii="Times New Roman" w:hAnsi="Times New Roman" w:cs="Times New Roman"/>
                <w:color w:val="000000" w:themeColor="text1"/>
              </w:rPr>
              <w:t>тыс. руб.</w:t>
            </w:r>
            <w:r w:rsidRPr="00441C46">
              <w:rPr>
                <w:rFonts w:ascii="Times New Roman" w:hAnsi="Times New Roman" w:cs="Times New Roman"/>
              </w:rPr>
              <w:t xml:space="preserve"> </w:t>
            </w:r>
          </w:p>
          <w:p w:rsidR="00E86EC8" w:rsidRPr="00441C46" w:rsidRDefault="00E86EC8" w:rsidP="005C2C20">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 xml:space="preserve">Прогнозный объем финансирования за счет средств областного бюджета составляет </w:t>
            </w:r>
            <w:r w:rsidR="00E71564" w:rsidRPr="00441C46">
              <w:rPr>
                <w:rFonts w:ascii="Times New Roman" w:hAnsi="Times New Roman" w:cs="Times New Roman"/>
              </w:rPr>
              <w:t>843</w:t>
            </w:r>
            <w:r w:rsidR="003E06D3" w:rsidRPr="00441C46">
              <w:rPr>
                <w:rFonts w:ascii="Times New Roman" w:hAnsi="Times New Roman" w:cs="Times New Roman"/>
              </w:rPr>
              <w:t>,</w:t>
            </w:r>
            <w:r w:rsidR="00104133" w:rsidRPr="00441C46">
              <w:rPr>
                <w:rFonts w:ascii="Times New Roman" w:hAnsi="Times New Roman" w:cs="Times New Roman"/>
              </w:rPr>
              <w:t>3</w:t>
            </w:r>
            <w:r w:rsidRPr="00441C46">
              <w:rPr>
                <w:rFonts w:ascii="Times New Roman" w:hAnsi="Times New Roman" w:cs="Times New Roman"/>
              </w:rPr>
              <w:t xml:space="preserve"> тыс. руб., в том числе:</w:t>
            </w:r>
          </w:p>
          <w:p w:rsidR="00E86EC8" w:rsidRPr="00441C46" w:rsidRDefault="00E86EC8"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3935F4" w:rsidRPr="00441C46">
              <w:rPr>
                <w:rFonts w:ascii="Times New Roman" w:hAnsi="Times New Roman" w:cs="Times New Roman"/>
              </w:rPr>
              <w:t>21</w:t>
            </w:r>
            <w:r w:rsidRPr="00441C46">
              <w:rPr>
                <w:rFonts w:ascii="Times New Roman" w:hAnsi="Times New Roman" w:cs="Times New Roman"/>
              </w:rPr>
              <w:t xml:space="preserve"> год – </w:t>
            </w:r>
            <w:r w:rsidR="00E71564" w:rsidRPr="00441C46">
              <w:rPr>
                <w:rFonts w:ascii="Times New Roman" w:hAnsi="Times New Roman" w:cs="Times New Roman"/>
              </w:rPr>
              <w:t>843,</w:t>
            </w:r>
            <w:r w:rsidR="00104133" w:rsidRPr="00441C46">
              <w:rPr>
                <w:rFonts w:ascii="Times New Roman" w:hAnsi="Times New Roman" w:cs="Times New Roman"/>
              </w:rPr>
              <w:t>3</w:t>
            </w:r>
            <w:r w:rsidRPr="00441C46">
              <w:rPr>
                <w:rFonts w:ascii="Times New Roman" w:hAnsi="Times New Roman" w:cs="Times New Roman"/>
              </w:rPr>
              <w:t xml:space="preserve"> тыс. руб.;</w:t>
            </w:r>
          </w:p>
          <w:p w:rsidR="00E86EC8" w:rsidRPr="00441C46" w:rsidRDefault="00E86EC8"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3935F4" w:rsidRPr="00441C46">
              <w:rPr>
                <w:rFonts w:ascii="Times New Roman" w:hAnsi="Times New Roman" w:cs="Times New Roman"/>
              </w:rPr>
              <w:t>22</w:t>
            </w:r>
            <w:r w:rsidRPr="00441C46">
              <w:rPr>
                <w:rFonts w:ascii="Times New Roman" w:hAnsi="Times New Roman" w:cs="Times New Roman"/>
              </w:rPr>
              <w:t xml:space="preserve"> год – 0 тыс. руб.;</w:t>
            </w:r>
          </w:p>
          <w:p w:rsidR="00E86EC8" w:rsidRPr="00441C46" w:rsidRDefault="00E86EC8"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3935F4" w:rsidRPr="00441C46">
              <w:rPr>
                <w:rFonts w:ascii="Times New Roman" w:hAnsi="Times New Roman" w:cs="Times New Roman"/>
              </w:rPr>
              <w:t>3</w:t>
            </w:r>
            <w:r w:rsidRPr="00441C46">
              <w:rPr>
                <w:rFonts w:ascii="Times New Roman" w:hAnsi="Times New Roman" w:cs="Times New Roman"/>
              </w:rPr>
              <w:t xml:space="preserve"> год – 0 тыс. руб.;</w:t>
            </w:r>
          </w:p>
          <w:p w:rsidR="00E86EC8" w:rsidRPr="00441C46" w:rsidRDefault="00E86EC8"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3935F4" w:rsidRPr="00441C46">
              <w:rPr>
                <w:rFonts w:ascii="Times New Roman" w:hAnsi="Times New Roman" w:cs="Times New Roman"/>
              </w:rPr>
              <w:t>4</w:t>
            </w:r>
            <w:r w:rsidRPr="00441C46">
              <w:rPr>
                <w:rFonts w:ascii="Times New Roman" w:hAnsi="Times New Roman" w:cs="Times New Roman"/>
              </w:rPr>
              <w:t xml:space="preserve"> год – 0 тыс. руб.;</w:t>
            </w:r>
          </w:p>
          <w:p w:rsidR="00E86EC8" w:rsidRPr="00441C46" w:rsidRDefault="00E86EC8"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3935F4" w:rsidRPr="00441C46">
              <w:rPr>
                <w:rFonts w:ascii="Times New Roman" w:hAnsi="Times New Roman" w:cs="Times New Roman"/>
              </w:rPr>
              <w:t>5</w:t>
            </w:r>
            <w:r w:rsidRPr="00441C46">
              <w:rPr>
                <w:rFonts w:ascii="Times New Roman" w:hAnsi="Times New Roman" w:cs="Times New Roman"/>
              </w:rPr>
              <w:t xml:space="preserve"> год – 0 тыс. руб.</w:t>
            </w:r>
          </w:p>
          <w:p w:rsidR="00E86EC8" w:rsidRPr="00441C46" w:rsidRDefault="00E86EC8" w:rsidP="00286A2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Прогнозный объем финансирования за счет средств федерального бюджета составляет 0 тыс. руб., в том числе:</w:t>
            </w:r>
          </w:p>
          <w:p w:rsidR="00E86EC8" w:rsidRPr="00441C46" w:rsidRDefault="00E86EC8"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3935F4" w:rsidRPr="00441C46">
              <w:rPr>
                <w:rFonts w:ascii="Times New Roman" w:hAnsi="Times New Roman" w:cs="Times New Roman"/>
              </w:rPr>
              <w:t>21</w:t>
            </w:r>
            <w:r w:rsidRPr="00441C46">
              <w:rPr>
                <w:rFonts w:ascii="Times New Roman" w:hAnsi="Times New Roman" w:cs="Times New Roman"/>
              </w:rPr>
              <w:t xml:space="preserve"> год – 0 тыс. руб.;</w:t>
            </w:r>
          </w:p>
          <w:p w:rsidR="00E86EC8" w:rsidRPr="00441C46" w:rsidRDefault="00E86EC8"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w:t>
            </w:r>
            <w:r w:rsidR="003935F4" w:rsidRPr="00441C46">
              <w:rPr>
                <w:rFonts w:ascii="Times New Roman" w:hAnsi="Times New Roman" w:cs="Times New Roman"/>
              </w:rPr>
              <w:t>22</w:t>
            </w:r>
            <w:r w:rsidRPr="00441C46">
              <w:rPr>
                <w:rFonts w:ascii="Times New Roman" w:hAnsi="Times New Roman" w:cs="Times New Roman"/>
              </w:rPr>
              <w:t xml:space="preserve"> год – 0 тыс. руб.;</w:t>
            </w:r>
          </w:p>
          <w:p w:rsidR="00E86EC8" w:rsidRPr="00441C46" w:rsidRDefault="00E86EC8"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3935F4" w:rsidRPr="00441C46">
              <w:rPr>
                <w:rFonts w:ascii="Times New Roman" w:hAnsi="Times New Roman" w:cs="Times New Roman"/>
              </w:rPr>
              <w:t>3</w:t>
            </w:r>
            <w:r w:rsidRPr="00441C46">
              <w:rPr>
                <w:rFonts w:ascii="Times New Roman" w:hAnsi="Times New Roman" w:cs="Times New Roman"/>
              </w:rPr>
              <w:t xml:space="preserve"> год – 0 тыс. руб.;</w:t>
            </w:r>
          </w:p>
          <w:p w:rsidR="00E86EC8" w:rsidRPr="00441C46" w:rsidRDefault="00E86EC8" w:rsidP="00286A2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w:t>
            </w:r>
            <w:r w:rsidR="003935F4" w:rsidRPr="00441C46">
              <w:rPr>
                <w:rFonts w:ascii="Times New Roman" w:hAnsi="Times New Roman" w:cs="Times New Roman"/>
              </w:rPr>
              <w:t>4</w:t>
            </w:r>
            <w:r w:rsidRPr="00441C46">
              <w:rPr>
                <w:rFonts w:ascii="Times New Roman" w:hAnsi="Times New Roman" w:cs="Times New Roman"/>
              </w:rPr>
              <w:t xml:space="preserve"> год – 0 тыс. руб.;</w:t>
            </w:r>
          </w:p>
          <w:p w:rsidR="00E86EC8" w:rsidRPr="00441C46" w:rsidRDefault="00E86EC8" w:rsidP="003935F4">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202</w:t>
            </w:r>
            <w:r w:rsidR="003935F4" w:rsidRPr="00441C46">
              <w:rPr>
                <w:rFonts w:ascii="Times New Roman" w:hAnsi="Times New Roman" w:cs="Times New Roman"/>
              </w:rPr>
              <w:t>5</w:t>
            </w:r>
            <w:r w:rsidRPr="00441C46">
              <w:rPr>
                <w:rFonts w:ascii="Times New Roman" w:hAnsi="Times New Roman" w:cs="Times New Roman"/>
              </w:rPr>
              <w:t xml:space="preserve"> год – 0 тыс. руб.</w:t>
            </w:r>
          </w:p>
        </w:tc>
      </w:tr>
      <w:tr w:rsidR="00E86EC8" w:rsidRPr="00441C46"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441C46" w:rsidRDefault="00E86EC8" w:rsidP="00286A2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lastRenderedPageBreak/>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5F4" w:rsidRPr="00441C46" w:rsidRDefault="00E86EC8" w:rsidP="00286A25">
            <w:pPr>
              <w:widowControl w:val="0"/>
              <w:autoSpaceDE w:val="0"/>
              <w:autoSpaceDN w:val="0"/>
              <w:adjustRightInd w:val="0"/>
              <w:spacing w:after="0" w:line="240" w:lineRule="auto"/>
              <w:rPr>
                <w:rFonts w:ascii="Times New Roman" w:hAnsi="Times New Roman"/>
              </w:rPr>
            </w:pPr>
            <w:r w:rsidRPr="00441C46">
              <w:rPr>
                <w:rFonts w:ascii="Times New Roman" w:hAnsi="Times New Roman" w:cs="Times New Roman"/>
              </w:rPr>
              <w:t xml:space="preserve">- </w:t>
            </w:r>
            <w:r w:rsidR="00BC4191" w:rsidRPr="00441C46">
              <w:rPr>
                <w:rFonts w:ascii="Times New Roman" w:hAnsi="Times New Roman"/>
              </w:rPr>
              <w:t>д</w:t>
            </w:r>
            <w:r w:rsidR="003935F4" w:rsidRPr="00441C46">
              <w:rPr>
                <w:rFonts w:ascii="Times New Roman" w:hAnsi="Times New Roman"/>
              </w:rPr>
              <w:t xml:space="preserve">оля населения </w:t>
            </w:r>
            <w:r w:rsidR="003774F3" w:rsidRPr="00441C46">
              <w:rPr>
                <w:rFonts w:ascii="Times New Roman" w:hAnsi="Times New Roman"/>
              </w:rPr>
              <w:t>Будаговского</w:t>
            </w:r>
            <w:r w:rsidR="003935F4" w:rsidRPr="00441C46">
              <w:rPr>
                <w:rFonts w:ascii="Times New Roman" w:hAnsi="Times New Roman"/>
              </w:rPr>
              <w:t xml:space="preserve"> сельского поселения, участвующего в культурно-досуговых мероприятиях, организованных </w:t>
            </w:r>
            <w:r w:rsidR="003935F4" w:rsidRPr="00441C46">
              <w:rPr>
                <w:rFonts w:ascii="Times New Roman" w:hAnsi="Times New Roman" w:cs="Times New Roman"/>
              </w:rPr>
              <w:t>МКУК «</w:t>
            </w:r>
            <w:r w:rsidR="003E06D3" w:rsidRPr="00441C46">
              <w:rPr>
                <w:rFonts w:ascii="Times New Roman" w:hAnsi="Times New Roman" w:cs="Times New Roman"/>
              </w:rPr>
              <w:t>КДЦ с. Будагово</w:t>
            </w:r>
            <w:r w:rsidR="003935F4" w:rsidRPr="00441C46">
              <w:rPr>
                <w:rFonts w:ascii="Times New Roman" w:hAnsi="Times New Roman" w:cs="Times New Roman"/>
              </w:rPr>
              <w:t>»</w:t>
            </w:r>
            <w:r w:rsidR="003935F4" w:rsidRPr="00441C46">
              <w:rPr>
                <w:rFonts w:ascii="Times New Roman" w:hAnsi="Times New Roman"/>
              </w:rPr>
              <w:t xml:space="preserve"> к 2025 году составит </w:t>
            </w:r>
            <w:r w:rsidR="003E06D3" w:rsidRPr="00441C46">
              <w:rPr>
                <w:rFonts w:ascii="Times New Roman" w:hAnsi="Times New Roman"/>
              </w:rPr>
              <w:t xml:space="preserve">75% </w:t>
            </w:r>
            <w:r w:rsidR="003935F4" w:rsidRPr="00441C46">
              <w:rPr>
                <w:rFonts w:ascii="Times New Roman" w:hAnsi="Times New Roman"/>
              </w:rPr>
              <w:t>.</w:t>
            </w:r>
          </w:p>
          <w:p w:rsidR="003935F4" w:rsidRPr="00441C46" w:rsidRDefault="00E86EC8" w:rsidP="00C7192D">
            <w:pPr>
              <w:spacing w:after="0" w:line="240" w:lineRule="auto"/>
              <w:jc w:val="both"/>
              <w:rPr>
                <w:rFonts w:ascii="Times New Roman" w:eastAsiaTheme="minorEastAsia" w:hAnsi="Times New Roman" w:cs="Times New Roman"/>
              </w:rPr>
            </w:pPr>
            <w:r w:rsidRPr="00441C46">
              <w:rPr>
                <w:rFonts w:ascii="Times New Roman" w:eastAsia="Times New Roman" w:hAnsi="Times New Roman" w:cs="Times New Roman"/>
                <w:bCs/>
              </w:rPr>
              <w:t xml:space="preserve">- </w:t>
            </w:r>
            <w:r w:rsidR="00BC4191" w:rsidRPr="00441C46">
              <w:rPr>
                <w:rFonts w:ascii="Times New Roman" w:eastAsiaTheme="minorEastAsia" w:hAnsi="Times New Roman" w:cs="Times New Roman"/>
              </w:rPr>
              <w:t>у</w:t>
            </w:r>
            <w:r w:rsidR="003935F4" w:rsidRPr="00441C46">
              <w:rPr>
                <w:rFonts w:ascii="Times New Roman" w:eastAsiaTheme="minorEastAsia" w:hAnsi="Times New Roman" w:cs="Times New Roman"/>
              </w:rPr>
              <w:t xml:space="preserve">дельный вес </w:t>
            </w:r>
            <w:r w:rsidR="00C7192D" w:rsidRPr="00441C46">
              <w:rPr>
                <w:rFonts w:ascii="Times New Roman" w:eastAsiaTheme="minorEastAsia" w:hAnsi="Times New Roman" w:cs="Times New Roman"/>
              </w:rPr>
              <w:t>численности населения</w:t>
            </w:r>
            <w:r w:rsidR="003935F4" w:rsidRPr="00441C46">
              <w:rPr>
                <w:rFonts w:ascii="Times New Roman" w:eastAsiaTheme="minorEastAsia" w:hAnsi="Times New Roman" w:cs="Times New Roman"/>
              </w:rPr>
              <w:t xml:space="preserve"> </w:t>
            </w:r>
            <w:r w:rsidR="003774F3" w:rsidRPr="00441C46">
              <w:rPr>
                <w:rFonts w:ascii="Times New Roman" w:hAnsi="Times New Roman"/>
              </w:rPr>
              <w:t>Будаговского</w:t>
            </w:r>
            <w:r w:rsidR="00C7192D" w:rsidRPr="00441C46">
              <w:rPr>
                <w:rFonts w:ascii="Times New Roman" w:hAnsi="Times New Roman"/>
              </w:rPr>
              <w:t xml:space="preserve"> сельского поселения</w:t>
            </w:r>
            <w:r w:rsidR="003935F4" w:rsidRPr="00441C46">
              <w:rPr>
                <w:rFonts w:ascii="Times New Roman" w:eastAsiaTheme="minorEastAsia" w:hAnsi="Times New Roman" w:cs="Times New Roman"/>
              </w:rPr>
              <w:t>, систематически занимающегося физической культурой и спортом к 202</w:t>
            </w:r>
            <w:r w:rsidR="00C7192D" w:rsidRPr="00441C46">
              <w:rPr>
                <w:rFonts w:ascii="Times New Roman" w:eastAsiaTheme="minorEastAsia" w:hAnsi="Times New Roman" w:cs="Times New Roman"/>
              </w:rPr>
              <w:t>5</w:t>
            </w:r>
            <w:r w:rsidR="003935F4" w:rsidRPr="00441C46">
              <w:rPr>
                <w:rFonts w:ascii="Times New Roman" w:eastAsiaTheme="minorEastAsia" w:hAnsi="Times New Roman" w:cs="Times New Roman"/>
              </w:rPr>
              <w:t xml:space="preserve"> году составит </w:t>
            </w:r>
            <w:r w:rsidR="00891227" w:rsidRPr="00441C46">
              <w:rPr>
                <w:rFonts w:ascii="Times New Roman" w:eastAsiaTheme="minorEastAsia" w:hAnsi="Times New Roman" w:cs="Times New Roman"/>
              </w:rPr>
              <w:t>25</w:t>
            </w:r>
            <w:r w:rsidR="003935F4" w:rsidRPr="00441C46">
              <w:rPr>
                <w:rFonts w:ascii="Times New Roman" w:eastAsiaTheme="minorEastAsia" w:hAnsi="Times New Roman" w:cs="Times New Roman"/>
              </w:rPr>
              <w:t>% (+</w:t>
            </w:r>
            <w:r w:rsidR="00891227" w:rsidRPr="00441C46">
              <w:rPr>
                <w:rFonts w:ascii="Times New Roman" w:eastAsiaTheme="minorEastAsia" w:hAnsi="Times New Roman" w:cs="Times New Roman"/>
              </w:rPr>
              <w:t>10</w:t>
            </w:r>
            <w:r w:rsidR="003935F4" w:rsidRPr="00441C46">
              <w:rPr>
                <w:rFonts w:ascii="Times New Roman" w:eastAsiaTheme="minorEastAsia" w:hAnsi="Times New Roman" w:cs="Times New Roman"/>
              </w:rPr>
              <w:t>).</w:t>
            </w:r>
          </w:p>
          <w:p w:rsidR="00E86EC8" w:rsidRPr="00441C46" w:rsidRDefault="00E86EC8" w:rsidP="00286A25">
            <w:pPr>
              <w:widowControl w:val="0"/>
              <w:autoSpaceDE w:val="0"/>
              <w:autoSpaceDN w:val="0"/>
              <w:adjustRightInd w:val="0"/>
              <w:spacing w:after="0" w:line="240" w:lineRule="auto"/>
              <w:rPr>
                <w:rFonts w:ascii="Times New Roman" w:hAnsi="Times New Roman" w:cs="Times New Roman"/>
              </w:rPr>
            </w:pPr>
          </w:p>
        </w:tc>
      </w:tr>
    </w:tbl>
    <w:p w:rsidR="00E86EC8" w:rsidRPr="00441C46" w:rsidRDefault="00E86EC8" w:rsidP="00E86EC8">
      <w:pPr>
        <w:widowControl w:val="0"/>
        <w:autoSpaceDE w:val="0"/>
        <w:autoSpaceDN w:val="0"/>
        <w:adjustRightInd w:val="0"/>
        <w:spacing w:after="0" w:line="240" w:lineRule="auto"/>
        <w:ind w:firstLine="709"/>
        <w:jc w:val="both"/>
        <w:rPr>
          <w:rFonts w:ascii="Times New Roman" w:hAnsi="Times New Roman" w:cs="Times New Roman"/>
        </w:rPr>
      </w:pPr>
    </w:p>
    <w:p w:rsidR="00E86EC8" w:rsidRPr="00441C46" w:rsidRDefault="00E86EC8" w:rsidP="00E71564">
      <w:pPr>
        <w:widowControl w:val="0"/>
        <w:autoSpaceDE w:val="0"/>
        <w:autoSpaceDN w:val="0"/>
        <w:adjustRightInd w:val="0"/>
        <w:spacing w:after="0" w:line="240" w:lineRule="auto"/>
        <w:ind w:right="-2"/>
        <w:rPr>
          <w:rFonts w:ascii="Times New Roman" w:hAnsi="Times New Roman" w:cs="Times New Roman"/>
          <w:b/>
        </w:rPr>
      </w:pPr>
      <w:r w:rsidRPr="00441C46">
        <w:rPr>
          <w:rFonts w:ascii="Times New Roman" w:hAnsi="Times New Roman" w:cs="Times New Roman"/>
          <w:b/>
        </w:rPr>
        <w:t>Раздел 1. ЦЕЛЬ И ЗАДАЧИ ПОДПРОГРАММЫ, ЦЕЛЕВЫЕ ПОКАЗАТЕЛИ ПОДПРОГРАММЫ, СРОКИ РЕАЛИЗАЦИИ</w:t>
      </w:r>
    </w:p>
    <w:p w:rsidR="00E86EC8" w:rsidRPr="00441C46"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u w:val="single"/>
        </w:rPr>
      </w:pPr>
    </w:p>
    <w:p w:rsidR="00E86EC8" w:rsidRPr="00441C46" w:rsidRDefault="00E86EC8" w:rsidP="00E86EC8">
      <w:pPr>
        <w:autoSpaceDE w:val="0"/>
        <w:autoSpaceDN w:val="0"/>
        <w:adjustRightInd w:val="0"/>
        <w:spacing w:after="0" w:line="240" w:lineRule="auto"/>
        <w:ind w:firstLine="709"/>
        <w:jc w:val="both"/>
        <w:rPr>
          <w:rFonts w:ascii="Times New Roman" w:hAnsi="Times New Roman" w:cs="Times New Roman"/>
          <w:b/>
        </w:rPr>
      </w:pPr>
      <w:r w:rsidRPr="00441C46">
        <w:rPr>
          <w:rFonts w:ascii="Times New Roman" w:hAnsi="Times New Roman" w:cs="Times New Roman"/>
          <w:b/>
        </w:rPr>
        <w:t xml:space="preserve">Цель подпрограммы является: </w:t>
      </w:r>
    </w:p>
    <w:p w:rsidR="00E86EC8" w:rsidRPr="00441C46" w:rsidRDefault="00E86EC8" w:rsidP="00E86EC8">
      <w:pPr>
        <w:autoSpaceDE w:val="0"/>
        <w:autoSpaceDN w:val="0"/>
        <w:adjustRightInd w:val="0"/>
        <w:spacing w:after="0" w:line="240" w:lineRule="auto"/>
        <w:ind w:firstLine="709"/>
        <w:jc w:val="both"/>
        <w:rPr>
          <w:rFonts w:ascii="Times New Roman" w:hAnsi="Times New Roman" w:cs="Times New Roman"/>
          <w:color w:val="000000"/>
        </w:rPr>
      </w:pPr>
      <w:r w:rsidRPr="00441C46">
        <w:rPr>
          <w:rFonts w:ascii="Times New Roman" w:hAnsi="Times New Roman" w:cs="Times New Roman"/>
          <w:b/>
        </w:rPr>
        <w:t xml:space="preserve">- </w:t>
      </w:r>
      <w:r w:rsidR="00C7192D" w:rsidRPr="00441C46">
        <w:rPr>
          <w:rFonts w:ascii="Times New Roman" w:hAnsi="Times New Roman" w:cs="Times New Roman"/>
        </w:rPr>
        <w:t xml:space="preserve">создание условий для развития культуры, физической культуры и спорта, молодежной политике на территории </w:t>
      </w:r>
      <w:r w:rsidR="003774F3" w:rsidRPr="00441C46">
        <w:rPr>
          <w:rFonts w:ascii="Times New Roman" w:hAnsi="Times New Roman" w:cs="Times New Roman"/>
        </w:rPr>
        <w:t>Будаговского</w:t>
      </w:r>
      <w:r w:rsidR="00C7192D" w:rsidRPr="00441C46">
        <w:rPr>
          <w:rFonts w:ascii="Times New Roman" w:hAnsi="Times New Roman" w:cs="Times New Roman"/>
        </w:rPr>
        <w:t xml:space="preserve"> сельского поселения</w:t>
      </w:r>
      <w:r w:rsidRPr="00441C46">
        <w:rPr>
          <w:rFonts w:ascii="Times New Roman" w:hAnsi="Times New Roman" w:cs="Times New Roman"/>
        </w:rPr>
        <w:t>.</w:t>
      </w:r>
      <w:r w:rsidRPr="00441C46">
        <w:rPr>
          <w:rFonts w:ascii="Times New Roman" w:hAnsi="Times New Roman" w:cs="Times New Roman"/>
          <w:color w:val="000000"/>
        </w:rPr>
        <w:t xml:space="preserve"> </w:t>
      </w:r>
    </w:p>
    <w:p w:rsidR="00E86EC8" w:rsidRPr="00441C46" w:rsidRDefault="00E86EC8" w:rsidP="00E86EC8">
      <w:pPr>
        <w:shd w:val="clear" w:color="auto" w:fill="FFFFFF"/>
        <w:spacing w:after="0" w:line="240" w:lineRule="auto"/>
        <w:ind w:firstLine="709"/>
        <w:jc w:val="both"/>
        <w:rPr>
          <w:rFonts w:ascii="Times New Roman" w:hAnsi="Times New Roman" w:cs="Times New Roman"/>
        </w:rPr>
      </w:pPr>
      <w:r w:rsidRPr="00441C46">
        <w:rPr>
          <w:rFonts w:ascii="Times New Roman" w:hAnsi="Times New Roman" w:cs="Times New Roman"/>
          <w:b/>
        </w:rPr>
        <w:t>Для выполнения поставленной цели необходимо решить следующие задачи:</w:t>
      </w:r>
    </w:p>
    <w:p w:rsidR="004E4BC0" w:rsidRPr="00441C46" w:rsidRDefault="004E4BC0" w:rsidP="004E4BC0">
      <w:pPr>
        <w:widowControl w:val="0"/>
        <w:autoSpaceDE w:val="0"/>
        <w:autoSpaceDN w:val="0"/>
        <w:adjustRightInd w:val="0"/>
        <w:spacing w:after="0" w:line="240" w:lineRule="auto"/>
        <w:ind w:firstLine="567"/>
        <w:jc w:val="both"/>
        <w:rPr>
          <w:rFonts w:ascii="Times New Roman" w:hAnsi="Times New Roman" w:cs="Times New Roman"/>
        </w:rPr>
      </w:pPr>
      <w:r w:rsidRPr="00441C46">
        <w:rPr>
          <w:rFonts w:ascii="Times New Roman" w:hAnsi="Times New Roman" w:cs="Times New Roman"/>
        </w:rPr>
        <w:t xml:space="preserve">- организация досуга жителей и </w:t>
      </w:r>
      <w:r w:rsidRPr="00441C46">
        <w:rPr>
          <w:rFonts w:ascii="Times New Roman" w:hAnsi="Times New Roman"/>
        </w:rPr>
        <w:t>совершенствование системы библиотечного и информационно-методического обслуживания населения</w:t>
      </w:r>
      <w:r w:rsidRPr="00441C46">
        <w:rPr>
          <w:rFonts w:ascii="Times New Roman" w:hAnsi="Times New Roman" w:cs="Times New Roman"/>
        </w:rPr>
        <w:t xml:space="preserve">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w:t>
      </w:r>
    </w:p>
    <w:p w:rsidR="004E4BC0" w:rsidRPr="00441C46" w:rsidRDefault="004E4BC0" w:rsidP="004E4BC0">
      <w:pPr>
        <w:pStyle w:val="a5"/>
        <w:tabs>
          <w:tab w:val="left" w:pos="993"/>
        </w:tabs>
        <w:spacing w:after="0" w:line="240" w:lineRule="auto"/>
        <w:ind w:left="0" w:firstLine="567"/>
        <w:jc w:val="both"/>
        <w:rPr>
          <w:rFonts w:ascii="Times New Roman" w:hAnsi="Times New Roman" w:cs="Times New Roman"/>
        </w:rPr>
      </w:pPr>
      <w:r w:rsidRPr="00441C46">
        <w:rPr>
          <w:rFonts w:ascii="Times New Roman" w:hAnsi="Times New Roman" w:cs="Times New Roman"/>
        </w:rPr>
        <w:t xml:space="preserve">- вовлечение максимально возможного числа жителей сельского поселения в регулярные занятия физической культурой и спортом, в том числе инвалидов и людей с ограниченными возможностями здоровья, приобщение их к здоровому образу жизни. </w:t>
      </w:r>
    </w:p>
    <w:p w:rsidR="004E4BC0" w:rsidRPr="00441C46" w:rsidRDefault="004E4BC0" w:rsidP="004E4BC0">
      <w:pPr>
        <w:pStyle w:val="a5"/>
        <w:tabs>
          <w:tab w:val="left" w:pos="993"/>
        </w:tabs>
        <w:spacing w:after="0" w:line="240" w:lineRule="auto"/>
        <w:ind w:left="0" w:firstLine="567"/>
        <w:jc w:val="both"/>
        <w:rPr>
          <w:rFonts w:ascii="Times New Roman" w:hAnsi="Times New Roman" w:cs="Times New Roman"/>
        </w:rPr>
      </w:pPr>
      <w:r w:rsidRPr="00441C46">
        <w:rPr>
          <w:rFonts w:ascii="Times New Roman" w:hAnsi="Times New Roman" w:cs="Times New Roman"/>
        </w:rPr>
        <w:t xml:space="preserve">- </w:t>
      </w:r>
      <w:r w:rsidRPr="00441C46">
        <w:rPr>
          <w:rFonts w:ascii="Times New Roman" w:eastAsiaTheme="minorEastAsia" w:hAnsi="Times New Roman" w:cs="Times New Roman"/>
        </w:rPr>
        <w:t>развитие системы физкультурно-оздоровительных услуг,</w:t>
      </w:r>
      <w:r w:rsidRPr="00441C46">
        <w:rPr>
          <w:rFonts w:ascii="Times New Roman" w:hAnsi="Times New Roman" w:cs="Times New Roman"/>
        </w:rPr>
        <w:t xml:space="preserve"> предоставляемых населению. </w:t>
      </w:r>
    </w:p>
    <w:p w:rsidR="004E4BC0" w:rsidRPr="00441C46" w:rsidRDefault="004E4BC0" w:rsidP="004E4BC0">
      <w:pPr>
        <w:shd w:val="clear" w:color="auto" w:fill="FFFFFF"/>
        <w:spacing w:after="0" w:line="240" w:lineRule="auto"/>
        <w:ind w:firstLine="567"/>
        <w:jc w:val="both"/>
        <w:rPr>
          <w:rFonts w:ascii="Times New Roman" w:eastAsiaTheme="minorEastAsia" w:hAnsi="Times New Roman" w:cs="Times New Roman"/>
        </w:rPr>
      </w:pPr>
      <w:r w:rsidRPr="00441C46">
        <w:rPr>
          <w:rFonts w:ascii="Times New Roman" w:hAnsi="Times New Roman" w:cs="Times New Roman"/>
        </w:rPr>
        <w:t xml:space="preserve"> -</w:t>
      </w:r>
      <w:r w:rsidRPr="00441C46">
        <w:rPr>
          <w:rFonts w:eastAsiaTheme="minorEastAsia"/>
        </w:rPr>
        <w:t xml:space="preserve"> </w:t>
      </w:r>
      <w:r w:rsidRPr="00441C46">
        <w:rPr>
          <w:rFonts w:ascii="Times New Roman" w:eastAsiaTheme="minorEastAsia" w:hAnsi="Times New Roman" w:cs="Times New Roman"/>
        </w:rPr>
        <w:t xml:space="preserve">формирование у населения </w:t>
      </w:r>
      <w:r w:rsidR="003774F3" w:rsidRPr="00441C46">
        <w:rPr>
          <w:rFonts w:ascii="Times New Roman" w:eastAsiaTheme="minorEastAsia" w:hAnsi="Times New Roman" w:cs="Times New Roman"/>
        </w:rPr>
        <w:t>Будаговского</w:t>
      </w:r>
      <w:r w:rsidRPr="00441C46">
        <w:rPr>
          <w:rFonts w:ascii="Times New Roman" w:eastAsiaTheme="minorEastAsia" w:hAnsi="Times New Roman" w:cs="Times New Roman"/>
        </w:rPr>
        <w:t xml:space="preserve"> сельского поселения негативного отношения к незаконному обороту и потреблению наркотиков и других психоактивных веществ.</w:t>
      </w:r>
    </w:p>
    <w:p w:rsidR="00E86EC8" w:rsidRPr="00441C46" w:rsidRDefault="00E86EC8" w:rsidP="004E4BC0">
      <w:pPr>
        <w:shd w:val="clear" w:color="auto" w:fill="FFFFFF"/>
        <w:spacing w:after="0" w:line="240" w:lineRule="auto"/>
        <w:ind w:firstLine="709"/>
        <w:jc w:val="both"/>
        <w:rPr>
          <w:rFonts w:ascii="Times New Roman" w:hAnsi="Times New Roman" w:cs="Times New Roman"/>
          <w:b/>
        </w:rPr>
      </w:pPr>
      <w:r w:rsidRPr="00441C46">
        <w:rPr>
          <w:rFonts w:ascii="Times New Roman" w:hAnsi="Times New Roman" w:cs="Times New Roman"/>
          <w:b/>
        </w:rPr>
        <w:t>Целевыми показателями подпрограммы будут являться:</w:t>
      </w:r>
    </w:p>
    <w:p w:rsidR="004E4BC0" w:rsidRPr="00441C46" w:rsidRDefault="004E4BC0" w:rsidP="004E4BC0">
      <w:pPr>
        <w:widowControl w:val="0"/>
        <w:autoSpaceDE w:val="0"/>
        <w:autoSpaceDN w:val="0"/>
        <w:adjustRightInd w:val="0"/>
        <w:spacing w:after="0" w:line="240" w:lineRule="auto"/>
        <w:ind w:firstLine="567"/>
        <w:jc w:val="both"/>
        <w:rPr>
          <w:rFonts w:ascii="Times New Roman" w:hAnsi="Times New Roman"/>
        </w:rPr>
      </w:pPr>
      <w:r w:rsidRPr="00441C46">
        <w:rPr>
          <w:rFonts w:ascii="Times New Roman" w:hAnsi="Times New Roman"/>
        </w:rPr>
        <w:t xml:space="preserve">- доля населения </w:t>
      </w:r>
      <w:r w:rsidR="003774F3" w:rsidRPr="00441C46">
        <w:rPr>
          <w:rFonts w:ascii="Times New Roman" w:hAnsi="Times New Roman"/>
        </w:rPr>
        <w:t>Будаговского</w:t>
      </w:r>
      <w:r w:rsidRPr="00441C46">
        <w:rPr>
          <w:rFonts w:ascii="Times New Roman" w:hAnsi="Times New Roman"/>
        </w:rPr>
        <w:t xml:space="preserve"> сельского поселения, участвующего в культурно-досуговых мероприятиях, организованных </w:t>
      </w:r>
      <w:r w:rsidRPr="00441C46">
        <w:rPr>
          <w:rFonts w:ascii="Times New Roman" w:hAnsi="Times New Roman" w:cs="Times New Roman"/>
        </w:rPr>
        <w:t>МКУК «</w:t>
      </w:r>
      <w:r w:rsidR="003E06D3" w:rsidRPr="00441C46">
        <w:rPr>
          <w:rFonts w:ascii="Times New Roman" w:hAnsi="Times New Roman" w:cs="Times New Roman"/>
        </w:rPr>
        <w:t>КДЦ с. Будагово</w:t>
      </w:r>
      <w:r w:rsidRPr="00441C46">
        <w:rPr>
          <w:rFonts w:ascii="Times New Roman" w:hAnsi="Times New Roman" w:cs="Times New Roman"/>
        </w:rPr>
        <w:t>»</w:t>
      </w:r>
    </w:p>
    <w:p w:rsidR="004E4BC0" w:rsidRPr="00441C46" w:rsidRDefault="004E4BC0" w:rsidP="004E4BC0">
      <w:pPr>
        <w:widowControl w:val="0"/>
        <w:autoSpaceDE w:val="0"/>
        <w:autoSpaceDN w:val="0"/>
        <w:adjustRightInd w:val="0"/>
        <w:spacing w:after="0" w:line="240" w:lineRule="auto"/>
        <w:ind w:firstLine="567"/>
        <w:jc w:val="both"/>
        <w:rPr>
          <w:rFonts w:ascii="Times New Roman" w:hAnsi="Times New Roman" w:cs="Times New Roman"/>
        </w:rPr>
      </w:pPr>
      <w:r w:rsidRPr="00441C46">
        <w:rPr>
          <w:rFonts w:ascii="Times New Roman" w:hAnsi="Times New Roman" w:cs="Times New Roman"/>
        </w:rPr>
        <w:t xml:space="preserve">- доля населения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систематически занимающихся физической культурой и спортом.</w:t>
      </w:r>
    </w:p>
    <w:p w:rsidR="00E86EC8" w:rsidRPr="00441C46" w:rsidRDefault="00E86EC8" w:rsidP="00E86EC8">
      <w:pPr>
        <w:widowControl w:val="0"/>
        <w:autoSpaceDE w:val="0"/>
        <w:autoSpaceDN w:val="0"/>
        <w:adjustRightInd w:val="0"/>
        <w:spacing w:after="0" w:line="240" w:lineRule="auto"/>
        <w:ind w:right="-2" w:firstLine="709"/>
        <w:jc w:val="both"/>
        <w:rPr>
          <w:rFonts w:ascii="Times New Roman" w:hAnsi="Times New Roman" w:cs="Times New Roman"/>
          <w:b/>
        </w:rPr>
      </w:pPr>
      <w:r w:rsidRPr="00441C46">
        <w:rPr>
          <w:rFonts w:ascii="Times New Roman" w:hAnsi="Times New Roman" w:cs="Times New Roman"/>
          <w:b/>
        </w:rPr>
        <w:t>Сроки реализации подпрограммы:</w:t>
      </w:r>
      <w:r w:rsidRPr="00441C46">
        <w:rPr>
          <w:rFonts w:ascii="Times New Roman" w:hAnsi="Times New Roman" w:cs="Times New Roman"/>
        </w:rPr>
        <w:t xml:space="preserve"> 20</w:t>
      </w:r>
      <w:r w:rsidR="004E4BC0" w:rsidRPr="00441C46">
        <w:rPr>
          <w:rFonts w:ascii="Times New Roman" w:hAnsi="Times New Roman" w:cs="Times New Roman"/>
        </w:rPr>
        <w:t>21</w:t>
      </w:r>
      <w:r w:rsidRPr="00441C46">
        <w:rPr>
          <w:rFonts w:ascii="Times New Roman" w:hAnsi="Times New Roman" w:cs="Times New Roman"/>
        </w:rPr>
        <w:t>-202</w:t>
      </w:r>
      <w:r w:rsidR="004E4BC0" w:rsidRPr="00441C46">
        <w:rPr>
          <w:rFonts w:ascii="Times New Roman" w:hAnsi="Times New Roman" w:cs="Times New Roman"/>
        </w:rPr>
        <w:t>5</w:t>
      </w:r>
      <w:r w:rsidRPr="00441C46">
        <w:rPr>
          <w:rFonts w:ascii="Times New Roman" w:hAnsi="Times New Roman" w:cs="Times New Roman"/>
        </w:rPr>
        <w:t xml:space="preserve"> гг.</w:t>
      </w:r>
    </w:p>
    <w:p w:rsidR="00E86EC8" w:rsidRPr="00441C46" w:rsidRDefault="00E86EC8" w:rsidP="00E86EC8">
      <w:pPr>
        <w:widowControl w:val="0"/>
        <w:autoSpaceDE w:val="0"/>
        <w:autoSpaceDN w:val="0"/>
        <w:adjustRightInd w:val="0"/>
        <w:spacing w:after="0" w:line="240" w:lineRule="auto"/>
        <w:ind w:right="-2" w:firstLine="709"/>
        <w:jc w:val="both"/>
        <w:rPr>
          <w:rFonts w:ascii="Times New Roman" w:hAnsi="Times New Roman" w:cs="Times New Roman"/>
        </w:rPr>
      </w:pPr>
    </w:p>
    <w:p w:rsidR="00E86EC8" w:rsidRPr="00441C46"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rPr>
      </w:pPr>
      <w:r w:rsidRPr="00441C46">
        <w:rPr>
          <w:rFonts w:ascii="Times New Roman" w:hAnsi="Times New Roman" w:cs="Times New Roman"/>
          <w:b/>
        </w:rPr>
        <w:t>Раздел 2</w:t>
      </w:r>
      <w:r w:rsidRPr="00441C46">
        <w:rPr>
          <w:rFonts w:ascii="Times New Roman" w:hAnsi="Times New Roman" w:cs="Times New Roman"/>
        </w:rPr>
        <w:t xml:space="preserve">. </w:t>
      </w:r>
      <w:r w:rsidRPr="00441C46">
        <w:rPr>
          <w:rFonts w:ascii="Times New Roman" w:hAnsi="Times New Roman" w:cs="Times New Roman"/>
          <w:b/>
        </w:rPr>
        <w:t>ОСНОВНЫЕ МЕРОПРИЯТИЯ ПОДПРОГРАММЫ</w:t>
      </w:r>
    </w:p>
    <w:p w:rsidR="00E86EC8" w:rsidRPr="00441C46"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u w:val="single"/>
        </w:rPr>
      </w:pPr>
    </w:p>
    <w:p w:rsidR="00E86EC8" w:rsidRPr="00441C46" w:rsidRDefault="00E86EC8" w:rsidP="00E86EC8">
      <w:pPr>
        <w:widowControl w:val="0"/>
        <w:autoSpaceDE w:val="0"/>
        <w:autoSpaceDN w:val="0"/>
        <w:adjustRightInd w:val="0"/>
        <w:spacing w:after="0" w:line="240" w:lineRule="auto"/>
        <w:ind w:firstLine="709"/>
        <w:rPr>
          <w:rFonts w:ascii="Times New Roman" w:hAnsi="Times New Roman" w:cs="Times New Roman"/>
        </w:rPr>
      </w:pPr>
      <w:r w:rsidRPr="00441C46">
        <w:rPr>
          <w:rFonts w:ascii="Times New Roman" w:hAnsi="Times New Roman" w:cs="Times New Roman"/>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E86EC8" w:rsidRPr="00441C46" w:rsidRDefault="00E86EC8" w:rsidP="00E86EC8">
      <w:pPr>
        <w:spacing w:after="0" w:line="240" w:lineRule="auto"/>
        <w:ind w:firstLine="709"/>
        <w:rPr>
          <w:rFonts w:ascii="Times New Roman" w:hAnsi="Times New Roman" w:cs="Times New Roman"/>
        </w:rPr>
      </w:pPr>
      <w:r w:rsidRPr="00441C46">
        <w:rPr>
          <w:rFonts w:ascii="Times New Roman" w:hAnsi="Times New Roman" w:cs="Times New Roman"/>
        </w:rPr>
        <w:t xml:space="preserve">2. Обеспечение условий для развития на территории сельского поселения физической культуры и массового спорта. </w:t>
      </w:r>
    </w:p>
    <w:p w:rsidR="00E86EC8" w:rsidRPr="00441C46" w:rsidRDefault="00E86EC8" w:rsidP="00E86EC8">
      <w:pPr>
        <w:spacing w:after="0" w:line="240" w:lineRule="auto"/>
        <w:ind w:firstLine="709"/>
        <w:rPr>
          <w:rFonts w:ascii="Times New Roman" w:hAnsi="Times New Roman" w:cs="Times New Roman"/>
        </w:rPr>
      </w:pPr>
      <w:r w:rsidRPr="00441C46">
        <w:rPr>
          <w:rFonts w:ascii="Times New Roman" w:hAnsi="Times New Roman" w:cs="Times New Roman"/>
        </w:rPr>
        <w:t>Перечень основных мероприятий подпрограммы представлен в Приложении № 2 к постановлению администрации.</w:t>
      </w:r>
    </w:p>
    <w:p w:rsidR="00E86EC8" w:rsidRPr="00441C46" w:rsidRDefault="00E86EC8" w:rsidP="00E86EC8">
      <w:pPr>
        <w:widowControl w:val="0"/>
        <w:autoSpaceDE w:val="0"/>
        <w:autoSpaceDN w:val="0"/>
        <w:adjustRightInd w:val="0"/>
        <w:spacing w:after="0" w:line="240" w:lineRule="auto"/>
        <w:ind w:firstLine="709"/>
        <w:jc w:val="both"/>
        <w:rPr>
          <w:rFonts w:ascii="Times New Roman" w:hAnsi="Times New Roman" w:cs="Times New Roman"/>
        </w:rPr>
      </w:pPr>
    </w:p>
    <w:p w:rsidR="00E86EC8" w:rsidRPr="00441C46"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rPr>
      </w:pPr>
      <w:r w:rsidRPr="00441C46">
        <w:rPr>
          <w:rFonts w:ascii="Times New Roman" w:hAnsi="Times New Roman" w:cs="Times New Roman"/>
          <w:b/>
        </w:rPr>
        <w:t>Раздел 3. МЕРЫ МУНИЦИПАЛЬНОГО РЕГУЛИРОВАНИЯ, НАПРАВЛЕННЫЕ НА ДОСТИЖЕНИЕ ЦЕЛИ И ЗАДАЧ ПОДПРОГРАММЫ</w:t>
      </w:r>
    </w:p>
    <w:p w:rsidR="00E86EC8" w:rsidRPr="00441C46"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rPr>
      </w:pPr>
    </w:p>
    <w:p w:rsidR="00E86EC8" w:rsidRPr="00441C46" w:rsidRDefault="00E86EC8" w:rsidP="00E86EC8">
      <w:pPr>
        <w:pStyle w:val="ConsPlusNormal"/>
        <w:ind w:firstLine="709"/>
        <w:jc w:val="both"/>
        <w:rPr>
          <w:rFonts w:ascii="Times New Roman" w:hAnsi="Times New Roman" w:cs="Times New Roman"/>
        </w:rPr>
      </w:pPr>
      <w:r w:rsidRPr="00441C46">
        <w:rPr>
          <w:rFonts w:ascii="Times New Roman" w:hAnsi="Times New Roman" w:cs="Times New Roman"/>
        </w:rPr>
        <w:lastRenderedPageBreak/>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E86EC8" w:rsidRPr="00441C46" w:rsidRDefault="00E86EC8" w:rsidP="00E86EC8">
      <w:pPr>
        <w:pStyle w:val="ConsPlusNormal"/>
        <w:ind w:firstLine="709"/>
        <w:jc w:val="both"/>
        <w:rPr>
          <w:rFonts w:ascii="Times New Roman" w:hAnsi="Times New Roman" w:cs="Times New Roman"/>
        </w:rPr>
      </w:pPr>
      <w:r w:rsidRPr="00441C46">
        <w:rPr>
          <w:rFonts w:ascii="Times New Roman" w:hAnsi="Times New Roman" w:cs="Times New Roman"/>
        </w:rPr>
        <w:t>- Федеральный закон от 6 октября 2003 года № 131-ФЗ «Об общих принципах организации местного самоуправления в Российской Федерации»;</w:t>
      </w:r>
    </w:p>
    <w:p w:rsidR="00E86EC8" w:rsidRPr="00441C46" w:rsidRDefault="00E86EC8" w:rsidP="00E86EC8">
      <w:pPr>
        <w:pStyle w:val="ConsPlusNormal"/>
        <w:ind w:firstLine="709"/>
        <w:jc w:val="both"/>
        <w:rPr>
          <w:rFonts w:ascii="Times New Roman" w:hAnsi="Times New Roman" w:cs="Times New Roman"/>
        </w:rPr>
      </w:pPr>
      <w:r w:rsidRPr="00441C46">
        <w:rPr>
          <w:rFonts w:ascii="Times New Roman" w:hAnsi="Times New Roman" w:cs="Times New Roman"/>
        </w:rPr>
        <w:t xml:space="preserve">- Устав </w:t>
      </w:r>
      <w:r w:rsidR="003774F3" w:rsidRPr="00441C46">
        <w:rPr>
          <w:rFonts w:ascii="Times New Roman" w:hAnsi="Times New Roman" w:cs="Times New Roman"/>
        </w:rPr>
        <w:t>Будаговского</w:t>
      </w:r>
      <w:r w:rsidRPr="00441C46">
        <w:rPr>
          <w:rFonts w:ascii="Times New Roman" w:hAnsi="Times New Roman" w:cs="Times New Roman"/>
        </w:rPr>
        <w:t xml:space="preserve"> муниципального образования.</w:t>
      </w:r>
    </w:p>
    <w:p w:rsidR="00E86EC8" w:rsidRPr="00441C46" w:rsidRDefault="00E86EC8" w:rsidP="00E86EC8">
      <w:pPr>
        <w:pStyle w:val="ConsPlusNormal"/>
        <w:widowControl/>
        <w:ind w:firstLine="709"/>
        <w:jc w:val="both"/>
        <w:rPr>
          <w:rFonts w:ascii="Times New Roman" w:hAnsi="Times New Roman" w:cs="Times New Roman"/>
        </w:rPr>
      </w:pPr>
      <w:r w:rsidRPr="00441C46">
        <w:rPr>
          <w:rFonts w:ascii="Times New Roman" w:hAnsi="Times New Roman" w:cs="Times New Roman"/>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r w:rsidR="00FD5A94" w:rsidRPr="00441C46">
        <w:rPr>
          <w:rFonts w:ascii="Times New Roman" w:hAnsi="Times New Roman" w:cs="Times New Roman"/>
        </w:rPr>
        <w:t>.</w:t>
      </w:r>
      <w:r w:rsidRPr="00441C46">
        <w:rPr>
          <w:rFonts w:ascii="Times New Roman" w:hAnsi="Times New Roman" w:cs="Times New Roman"/>
        </w:rPr>
        <w:t xml:space="preserve"> </w:t>
      </w:r>
    </w:p>
    <w:p w:rsidR="00E86EC8" w:rsidRPr="00441C46" w:rsidRDefault="00E86EC8" w:rsidP="00E86EC8">
      <w:pPr>
        <w:pStyle w:val="ConsPlusNormal"/>
        <w:widowControl/>
        <w:ind w:firstLine="709"/>
        <w:jc w:val="both"/>
        <w:rPr>
          <w:rFonts w:ascii="Times New Roman" w:hAnsi="Times New Roman" w:cs="Times New Roman"/>
        </w:rPr>
      </w:pPr>
      <w:r w:rsidRPr="00441C46">
        <w:rPr>
          <w:rFonts w:ascii="Times New Roman" w:hAnsi="Times New Roman" w:cs="Times New Roman"/>
        </w:rPr>
        <w:t>Нормативно-правовая база для подпрограммы сформирована и не изменяется.</w:t>
      </w:r>
    </w:p>
    <w:p w:rsidR="00E86EC8" w:rsidRPr="00441C46" w:rsidRDefault="00E86EC8" w:rsidP="00E86EC8">
      <w:pPr>
        <w:pStyle w:val="aa"/>
        <w:ind w:firstLine="709"/>
        <w:jc w:val="both"/>
        <w:rPr>
          <w:sz w:val="22"/>
          <w:szCs w:val="22"/>
        </w:rPr>
      </w:pPr>
      <w:r w:rsidRPr="00441C46">
        <w:rPr>
          <w:sz w:val="22"/>
          <w:szCs w:val="22"/>
        </w:rPr>
        <w:t xml:space="preserve">Организационная структура управления подпрограммой базируется на существующей схеме исполнительной власти </w:t>
      </w:r>
      <w:r w:rsidR="003774F3" w:rsidRPr="00441C46">
        <w:rPr>
          <w:sz w:val="22"/>
          <w:szCs w:val="22"/>
        </w:rPr>
        <w:t>Будаговского</w:t>
      </w:r>
      <w:r w:rsidRPr="00441C46">
        <w:rPr>
          <w:sz w:val="22"/>
          <w:szCs w:val="22"/>
        </w:rPr>
        <w:t xml:space="preserve"> сельского поселения. </w:t>
      </w:r>
    </w:p>
    <w:p w:rsidR="00E86EC8" w:rsidRPr="00441C46" w:rsidRDefault="00E86EC8" w:rsidP="00E86EC8">
      <w:pPr>
        <w:pStyle w:val="aa"/>
        <w:ind w:firstLine="709"/>
        <w:jc w:val="both"/>
        <w:rPr>
          <w:sz w:val="22"/>
          <w:szCs w:val="22"/>
        </w:rPr>
      </w:pPr>
      <w:r w:rsidRPr="00441C46">
        <w:rPr>
          <w:sz w:val="22"/>
          <w:szCs w:val="22"/>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E86EC8" w:rsidRPr="00441C46" w:rsidRDefault="00E86EC8" w:rsidP="00E86EC8">
      <w:pPr>
        <w:pStyle w:val="aa"/>
        <w:ind w:firstLine="709"/>
        <w:jc w:val="both"/>
        <w:rPr>
          <w:sz w:val="22"/>
          <w:szCs w:val="22"/>
        </w:rPr>
      </w:pPr>
      <w:r w:rsidRPr="00441C46">
        <w:rPr>
          <w:sz w:val="22"/>
          <w:szCs w:val="22"/>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E86EC8" w:rsidRPr="00441C46" w:rsidRDefault="00E86EC8" w:rsidP="00E86EC8">
      <w:pPr>
        <w:pStyle w:val="ConsPlusNonformat"/>
        <w:ind w:right="-2" w:firstLine="709"/>
        <w:jc w:val="center"/>
        <w:rPr>
          <w:rFonts w:ascii="Times New Roman" w:hAnsi="Times New Roman" w:cs="Times New Roman"/>
          <w:b/>
          <w:sz w:val="22"/>
          <w:szCs w:val="22"/>
        </w:rPr>
      </w:pPr>
    </w:p>
    <w:p w:rsidR="00E86EC8" w:rsidRPr="00441C46" w:rsidRDefault="00E86EC8" w:rsidP="00E86EC8">
      <w:pPr>
        <w:pStyle w:val="aa"/>
        <w:ind w:firstLine="709"/>
        <w:jc w:val="center"/>
        <w:rPr>
          <w:b/>
          <w:sz w:val="22"/>
          <w:szCs w:val="22"/>
        </w:rPr>
      </w:pPr>
      <w:r w:rsidRPr="00441C46">
        <w:rPr>
          <w:b/>
          <w:sz w:val="22"/>
          <w:szCs w:val="22"/>
        </w:rPr>
        <w:t>Раздел 4. РЕСУРСНОЕ ОБЕСПЕЧЕНИЕ МУНИЦИПАЛЬНОЙ ПОДПРОГРАММЫ</w:t>
      </w:r>
    </w:p>
    <w:p w:rsidR="00E86EC8" w:rsidRPr="00441C46" w:rsidRDefault="00E86EC8" w:rsidP="00E86EC8">
      <w:pPr>
        <w:pStyle w:val="aa"/>
        <w:ind w:firstLine="709"/>
        <w:jc w:val="center"/>
        <w:rPr>
          <w:b/>
          <w:sz w:val="22"/>
          <w:szCs w:val="22"/>
          <w:u w:val="single"/>
        </w:rPr>
      </w:pPr>
    </w:p>
    <w:p w:rsidR="00E86EC8" w:rsidRPr="00441C46" w:rsidRDefault="00E86EC8" w:rsidP="00E86EC8">
      <w:pPr>
        <w:autoSpaceDE w:val="0"/>
        <w:autoSpaceDN w:val="0"/>
        <w:adjustRightInd w:val="0"/>
        <w:spacing w:after="0" w:line="240" w:lineRule="auto"/>
        <w:ind w:firstLine="709"/>
        <w:jc w:val="both"/>
        <w:rPr>
          <w:rFonts w:ascii="Times New Roman" w:hAnsi="Times New Roman" w:cs="Times New Roman"/>
        </w:rPr>
      </w:pPr>
      <w:r w:rsidRPr="00441C46">
        <w:rPr>
          <w:rFonts w:ascii="Times New Roman" w:hAnsi="Times New Roman" w:cs="Times New Roman"/>
        </w:rPr>
        <w:t xml:space="preserve">Информация о ресурсном </w:t>
      </w:r>
      <w:hyperlink r:id="rId17" w:history="1">
        <w:r w:rsidRPr="00441C46">
          <w:rPr>
            <w:rFonts w:ascii="Times New Roman" w:hAnsi="Times New Roman" w:cs="Times New Roman"/>
          </w:rPr>
          <w:t>обеспечении</w:t>
        </w:r>
      </w:hyperlink>
      <w:r w:rsidRPr="00441C46">
        <w:rPr>
          <w:rFonts w:ascii="Times New Roman" w:hAnsi="Times New Roman" w:cs="Times New Roman"/>
        </w:rPr>
        <w:t xml:space="preserve"> реализации подпрограммы за счет средств, предусмотренных в бюджете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представлена в приложении № 3 к постановлению администрации.</w:t>
      </w:r>
    </w:p>
    <w:p w:rsidR="00E86EC8" w:rsidRPr="00441C46" w:rsidRDefault="00E86EC8" w:rsidP="00104133">
      <w:pPr>
        <w:widowControl w:val="0"/>
        <w:autoSpaceDE w:val="0"/>
        <w:autoSpaceDN w:val="0"/>
        <w:adjustRightInd w:val="0"/>
        <w:spacing w:after="0" w:line="240" w:lineRule="auto"/>
        <w:ind w:right="-2"/>
        <w:jc w:val="center"/>
        <w:rPr>
          <w:rFonts w:ascii="Times New Roman" w:hAnsi="Times New Roman" w:cs="Times New Roman"/>
          <w:b/>
        </w:rPr>
      </w:pPr>
      <w:r w:rsidRPr="00441C46">
        <w:rPr>
          <w:rFonts w:ascii="Times New Roman" w:hAnsi="Times New Roman" w:cs="Times New Roman"/>
          <w:b/>
        </w:rPr>
        <w:t>Раздел 5. ОБЪЕМЫ ФИНАНСИРОВАНИЯ МЕРОПРИЯТИЙ ПОДПРОГРАММЫ ЗА СЧЁТ СРЕДСТВ ОБЛАСТНОГО И ФЕДЕРАЛЬНОГО БЮДЖЕТОВ</w:t>
      </w:r>
    </w:p>
    <w:p w:rsidR="00E86EC8" w:rsidRPr="00441C46"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u w:val="single"/>
        </w:rPr>
      </w:pPr>
    </w:p>
    <w:p w:rsidR="00C76989" w:rsidRPr="00441C46" w:rsidRDefault="00C76989" w:rsidP="00C76989">
      <w:pPr>
        <w:widowControl w:val="0"/>
        <w:autoSpaceDE w:val="0"/>
        <w:autoSpaceDN w:val="0"/>
        <w:adjustRightInd w:val="0"/>
        <w:spacing w:after="0" w:line="240" w:lineRule="auto"/>
        <w:ind w:right="-2" w:firstLine="709"/>
        <w:jc w:val="both"/>
        <w:rPr>
          <w:rFonts w:ascii="Times New Roman" w:eastAsia="Calibri" w:hAnsi="Times New Roman" w:cs="Times New Roman"/>
        </w:rPr>
      </w:pPr>
      <w:r w:rsidRPr="00441C46">
        <w:rPr>
          <w:rFonts w:ascii="Times New Roman" w:eastAsia="Calibri" w:hAnsi="Times New Roman" w:cs="Times New Roman"/>
        </w:rPr>
        <w:t xml:space="preserve">Объемы финансирования мероприятий подпрограммы за счет средств областного бюджета </w:t>
      </w:r>
      <w:r w:rsidR="00104133" w:rsidRPr="00441C46">
        <w:rPr>
          <w:rFonts w:ascii="Times New Roman" w:eastAsia="Calibri" w:hAnsi="Times New Roman" w:cs="Times New Roman"/>
        </w:rPr>
        <w:t>предусмотрено 843, 3 тыс. рублей</w:t>
      </w:r>
      <w:r w:rsidRPr="00441C46">
        <w:rPr>
          <w:rFonts w:ascii="Times New Roman" w:eastAsia="Calibri" w:hAnsi="Times New Roman" w:cs="Times New Roman"/>
        </w:rPr>
        <w:t>.</w:t>
      </w:r>
    </w:p>
    <w:p w:rsidR="002F56B1" w:rsidRPr="00441C46" w:rsidRDefault="002F56B1" w:rsidP="002F56B1">
      <w:pPr>
        <w:widowControl w:val="0"/>
        <w:autoSpaceDE w:val="0"/>
        <w:autoSpaceDN w:val="0"/>
        <w:adjustRightInd w:val="0"/>
        <w:spacing w:after="0" w:line="240" w:lineRule="auto"/>
        <w:ind w:right="-2" w:firstLine="709"/>
        <w:jc w:val="both"/>
        <w:rPr>
          <w:rFonts w:ascii="Times New Roman" w:eastAsia="Calibri" w:hAnsi="Times New Roman" w:cs="Times New Roman"/>
        </w:rPr>
      </w:pPr>
      <w:r w:rsidRPr="00441C46">
        <w:rPr>
          <w:rFonts w:ascii="Times New Roman" w:eastAsia="Calibri" w:hAnsi="Times New Roman" w:cs="Times New Roman"/>
        </w:rPr>
        <w:t>Объемы финансирования мероприятий подпрограммы за счет средств федерального бюджета не предусмотрены.</w:t>
      </w:r>
    </w:p>
    <w:p w:rsidR="00E86EC8" w:rsidRPr="00441C46" w:rsidRDefault="00E86EC8" w:rsidP="00104133">
      <w:pPr>
        <w:spacing w:after="0" w:line="240" w:lineRule="auto"/>
        <w:jc w:val="center"/>
        <w:outlineLvl w:val="0"/>
        <w:rPr>
          <w:rFonts w:ascii="Times New Roman" w:eastAsia="Calibri" w:hAnsi="Times New Roman" w:cs="Times New Roman"/>
          <w:b/>
          <w:kern w:val="36"/>
        </w:rPr>
      </w:pPr>
      <w:r w:rsidRPr="00441C46">
        <w:rPr>
          <w:rFonts w:ascii="Times New Roman" w:hAnsi="Times New Roman" w:cs="Times New Roman"/>
          <w:b/>
        </w:rPr>
        <w:t>Раздел 6.</w:t>
      </w:r>
      <w:r w:rsidRPr="00441C46">
        <w:rPr>
          <w:rFonts w:ascii="Times New Roman" w:eastAsia="Calibri" w:hAnsi="Times New Roman" w:cs="Times New Roman"/>
          <w:b/>
          <w:kern w:val="36"/>
        </w:rPr>
        <w:t xml:space="preserve"> СВЕДЕНИЯ ОБ УЧАСТИИ В ПОДПРОГРАММЕ ГОСУДАРСТВЕННЫХ ВНЕБЮДЖЕТНЫХ ФОНДОВ</w:t>
      </w:r>
    </w:p>
    <w:p w:rsidR="00E86EC8" w:rsidRPr="00441C46" w:rsidRDefault="00104133" w:rsidP="00104133">
      <w:pPr>
        <w:spacing w:after="0" w:line="240" w:lineRule="auto"/>
        <w:jc w:val="both"/>
        <w:outlineLvl w:val="0"/>
        <w:rPr>
          <w:rFonts w:ascii="Times New Roman" w:eastAsia="Times New Roman" w:hAnsi="Times New Roman" w:cs="Times New Roman"/>
        </w:rPr>
      </w:pPr>
      <w:r w:rsidRPr="00441C46">
        <w:rPr>
          <w:rFonts w:ascii="Times New Roman" w:eastAsia="Calibri" w:hAnsi="Times New Roman" w:cs="Times New Roman"/>
          <w:b/>
          <w:kern w:val="36"/>
        </w:rPr>
        <w:t xml:space="preserve">      </w:t>
      </w:r>
      <w:r w:rsidR="00E86EC8" w:rsidRPr="00441C46">
        <w:rPr>
          <w:rFonts w:ascii="Times New Roman" w:eastAsia="Times New Roman" w:hAnsi="Times New Roman" w:cs="Times New Roman"/>
        </w:rPr>
        <w:t>Участие государственных внебюджетных фондов в подпрограмме не планируется.</w:t>
      </w:r>
    </w:p>
    <w:p w:rsidR="00E86EC8" w:rsidRPr="00441C46" w:rsidRDefault="00E86EC8" w:rsidP="003E06D3">
      <w:pPr>
        <w:tabs>
          <w:tab w:val="left" w:pos="4578"/>
        </w:tabs>
        <w:spacing w:after="0" w:line="240" w:lineRule="auto"/>
        <w:rPr>
          <w:rFonts w:ascii="Times New Roman" w:eastAsia="Times New Roman" w:hAnsi="Times New Roman" w:cs="Times New Roman"/>
          <w:b/>
        </w:rPr>
      </w:pPr>
      <w:r w:rsidRPr="00441C46">
        <w:rPr>
          <w:rFonts w:ascii="Times New Roman" w:eastAsia="Times New Roman" w:hAnsi="Times New Roman" w:cs="Times New Roman"/>
          <w:b/>
        </w:rPr>
        <w:t>Раздел 7. СВЕДЕНИЯ ОБ УЧАСТИИ ОРГАНИЗАЦИЙ</w:t>
      </w:r>
    </w:p>
    <w:p w:rsidR="00E86EC8" w:rsidRPr="00441C46" w:rsidRDefault="00E86EC8" w:rsidP="00E86EC8">
      <w:pPr>
        <w:tabs>
          <w:tab w:val="left" w:pos="4578"/>
        </w:tabs>
        <w:spacing w:after="0" w:line="240" w:lineRule="auto"/>
        <w:ind w:firstLine="709"/>
        <w:jc w:val="center"/>
        <w:rPr>
          <w:rFonts w:ascii="Times New Roman" w:eastAsia="Times New Roman" w:hAnsi="Times New Roman" w:cs="Times New Roman"/>
          <w:b/>
        </w:rPr>
      </w:pPr>
    </w:p>
    <w:p w:rsidR="007A12CA" w:rsidRPr="00441C46" w:rsidRDefault="00E86EC8" w:rsidP="00683CA1">
      <w:pPr>
        <w:pStyle w:val="ConsPlusNormal"/>
        <w:ind w:firstLine="709"/>
        <w:jc w:val="both"/>
        <w:rPr>
          <w:rFonts w:ascii="Times New Roman" w:hAnsi="Times New Roman" w:cs="Times New Roman"/>
        </w:rPr>
      </w:pPr>
      <w:r w:rsidRPr="00441C46">
        <w:rPr>
          <w:rFonts w:ascii="Times New Roman" w:hAnsi="Times New Roman" w:cs="Times New Roman"/>
        </w:rPr>
        <w:t xml:space="preserve">Организации </w:t>
      </w:r>
      <w:r w:rsidR="003774F3" w:rsidRPr="00441C46">
        <w:rPr>
          <w:rFonts w:ascii="Times New Roman" w:hAnsi="Times New Roman" w:cs="Times New Roman"/>
        </w:rPr>
        <w:t>Будаговского</w:t>
      </w:r>
      <w:r w:rsidRPr="00441C46">
        <w:rPr>
          <w:rFonts w:ascii="Times New Roman" w:hAnsi="Times New Roman" w:cs="Times New Roman"/>
        </w:rPr>
        <w:t xml:space="preserve"> сельского поселения участия в реализации подпрограммы не принимают.</w:t>
      </w:r>
    </w:p>
    <w:p w:rsidR="00E24E15" w:rsidRPr="00441C46" w:rsidRDefault="00E24E15" w:rsidP="00683CA1">
      <w:pPr>
        <w:pStyle w:val="ConsPlusNormal"/>
        <w:ind w:firstLine="709"/>
        <w:jc w:val="both"/>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0C1330" w:rsidRDefault="000C1330" w:rsidP="00104133">
      <w:pPr>
        <w:widowControl w:val="0"/>
        <w:autoSpaceDE w:val="0"/>
        <w:autoSpaceDN w:val="0"/>
        <w:adjustRightInd w:val="0"/>
        <w:spacing w:after="0" w:line="240" w:lineRule="auto"/>
        <w:jc w:val="right"/>
        <w:rPr>
          <w:rFonts w:ascii="Times New Roman" w:hAnsi="Times New Roman" w:cs="Times New Roman"/>
        </w:rPr>
      </w:pPr>
    </w:p>
    <w:p w:rsidR="00E24E15" w:rsidRPr="00441C46" w:rsidRDefault="00E24E15" w:rsidP="00104133">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t>Приложение № 7</w:t>
      </w:r>
    </w:p>
    <w:p w:rsidR="00E24E15" w:rsidRPr="00441C46" w:rsidRDefault="00E24E15" w:rsidP="00E24E15">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t xml:space="preserve"> к муниципальной программе </w:t>
      </w:r>
    </w:p>
    <w:p w:rsidR="00E24E15" w:rsidRPr="00441C46" w:rsidRDefault="00E24E15" w:rsidP="00E24E15">
      <w:pPr>
        <w:pStyle w:val="ConsPlusNonformat"/>
        <w:ind w:firstLine="709"/>
        <w:jc w:val="right"/>
        <w:rPr>
          <w:rFonts w:ascii="Times New Roman" w:hAnsi="Times New Roman" w:cs="Times New Roman"/>
          <w:sz w:val="22"/>
          <w:szCs w:val="22"/>
        </w:rPr>
      </w:pPr>
      <w:r w:rsidRPr="00441C46">
        <w:rPr>
          <w:rFonts w:ascii="Times New Roman" w:hAnsi="Times New Roman" w:cs="Times New Roman"/>
          <w:b/>
          <w:sz w:val="22"/>
          <w:szCs w:val="22"/>
        </w:rPr>
        <w:t>«</w:t>
      </w:r>
      <w:r w:rsidRPr="00441C46">
        <w:rPr>
          <w:rFonts w:ascii="Times New Roman" w:hAnsi="Times New Roman" w:cs="Times New Roman"/>
          <w:sz w:val="22"/>
          <w:szCs w:val="22"/>
        </w:rPr>
        <w:t xml:space="preserve">Социально-экономическое развитие </w:t>
      </w:r>
    </w:p>
    <w:p w:rsidR="00E24E15" w:rsidRPr="00441C46" w:rsidRDefault="00E24E15" w:rsidP="00E24E15">
      <w:pPr>
        <w:widowControl w:val="0"/>
        <w:autoSpaceDE w:val="0"/>
        <w:autoSpaceDN w:val="0"/>
        <w:adjustRightInd w:val="0"/>
        <w:spacing w:after="0" w:line="240" w:lineRule="auto"/>
        <w:jc w:val="right"/>
        <w:rPr>
          <w:rFonts w:ascii="Times New Roman" w:hAnsi="Times New Roman" w:cs="Times New Roman"/>
        </w:rPr>
      </w:pPr>
      <w:r w:rsidRPr="00441C46">
        <w:rPr>
          <w:rFonts w:ascii="Times New Roman" w:hAnsi="Times New Roman" w:cs="Times New Roman"/>
        </w:rPr>
        <w:t>территории Будаговского сельского поселения на 2021-2025 гг.»</w:t>
      </w:r>
    </w:p>
    <w:p w:rsidR="00E24E15" w:rsidRPr="00441C46" w:rsidRDefault="00E24E15" w:rsidP="00E24E15">
      <w:pPr>
        <w:widowControl w:val="0"/>
        <w:autoSpaceDE w:val="0"/>
        <w:autoSpaceDN w:val="0"/>
        <w:adjustRightInd w:val="0"/>
        <w:spacing w:after="0" w:line="240" w:lineRule="auto"/>
        <w:jc w:val="right"/>
        <w:outlineLvl w:val="2"/>
        <w:rPr>
          <w:rFonts w:ascii="Times New Roman" w:hAnsi="Times New Roman" w:cs="Times New Roman"/>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pStyle w:val="ConsPlusNonformat"/>
        <w:ind w:firstLine="709"/>
        <w:jc w:val="center"/>
        <w:rPr>
          <w:rFonts w:ascii="Times New Roman" w:hAnsi="Times New Roman" w:cs="Times New Roman"/>
          <w:b/>
          <w:sz w:val="22"/>
          <w:szCs w:val="22"/>
        </w:rPr>
      </w:pPr>
    </w:p>
    <w:p w:rsidR="00E24E15" w:rsidRPr="00441C46" w:rsidRDefault="00E24E15" w:rsidP="00E24E15">
      <w:pPr>
        <w:pStyle w:val="ConsPlusNonformat"/>
        <w:ind w:firstLine="709"/>
        <w:jc w:val="center"/>
        <w:rPr>
          <w:rFonts w:ascii="Times New Roman" w:hAnsi="Times New Roman" w:cs="Times New Roman"/>
          <w:b/>
          <w:sz w:val="22"/>
          <w:szCs w:val="22"/>
        </w:rPr>
      </w:pPr>
    </w:p>
    <w:p w:rsidR="00E24E15" w:rsidRPr="00441C46" w:rsidRDefault="00E24E15" w:rsidP="00E24E15">
      <w:pPr>
        <w:pStyle w:val="ConsPlusNonformat"/>
        <w:ind w:firstLine="709"/>
        <w:jc w:val="center"/>
        <w:rPr>
          <w:rFonts w:ascii="Times New Roman" w:hAnsi="Times New Roman" w:cs="Times New Roman"/>
          <w:b/>
          <w:sz w:val="22"/>
          <w:szCs w:val="22"/>
        </w:rPr>
      </w:pPr>
    </w:p>
    <w:p w:rsidR="00E24E15" w:rsidRPr="00441C46" w:rsidRDefault="00E24E15" w:rsidP="00E24E15">
      <w:pPr>
        <w:pStyle w:val="ConsPlusNonformat"/>
        <w:ind w:firstLine="709"/>
        <w:jc w:val="center"/>
        <w:rPr>
          <w:rFonts w:ascii="Times New Roman" w:hAnsi="Times New Roman" w:cs="Times New Roman"/>
          <w:b/>
          <w:sz w:val="22"/>
          <w:szCs w:val="22"/>
        </w:rPr>
      </w:pPr>
    </w:p>
    <w:p w:rsidR="00E24E15" w:rsidRPr="00441C46" w:rsidRDefault="00E24E15" w:rsidP="00E24E15">
      <w:pPr>
        <w:pStyle w:val="ConsPlusNonformat"/>
        <w:ind w:firstLine="709"/>
        <w:jc w:val="center"/>
        <w:rPr>
          <w:rFonts w:ascii="Times New Roman" w:hAnsi="Times New Roman" w:cs="Times New Roman"/>
          <w:b/>
          <w:sz w:val="22"/>
          <w:szCs w:val="22"/>
        </w:rPr>
      </w:pPr>
    </w:p>
    <w:p w:rsidR="00E24E15" w:rsidRPr="00441C46" w:rsidRDefault="00E24E15" w:rsidP="00E24E15">
      <w:pPr>
        <w:pStyle w:val="ConsPlusNonformat"/>
        <w:ind w:firstLine="709"/>
        <w:jc w:val="center"/>
        <w:rPr>
          <w:rFonts w:ascii="Times New Roman" w:hAnsi="Times New Roman" w:cs="Times New Roman"/>
          <w:b/>
          <w:sz w:val="22"/>
          <w:szCs w:val="22"/>
        </w:rPr>
      </w:pPr>
    </w:p>
    <w:p w:rsidR="00E24E15" w:rsidRPr="00441C46" w:rsidRDefault="00E24E15" w:rsidP="00E24E15">
      <w:pPr>
        <w:pStyle w:val="ConsPlusNonformat"/>
        <w:ind w:firstLine="709"/>
        <w:jc w:val="center"/>
        <w:rPr>
          <w:rFonts w:ascii="Times New Roman" w:hAnsi="Times New Roman" w:cs="Times New Roman"/>
          <w:b/>
          <w:sz w:val="22"/>
          <w:szCs w:val="22"/>
        </w:rPr>
      </w:pPr>
    </w:p>
    <w:p w:rsidR="00E24E15" w:rsidRPr="00441C46" w:rsidRDefault="00E24E15" w:rsidP="00E24E15">
      <w:pPr>
        <w:pStyle w:val="ConsPlusNonformat"/>
        <w:ind w:firstLine="709"/>
        <w:jc w:val="center"/>
        <w:rPr>
          <w:rFonts w:ascii="Times New Roman" w:hAnsi="Times New Roman" w:cs="Times New Roman"/>
          <w:b/>
          <w:sz w:val="22"/>
          <w:szCs w:val="22"/>
        </w:rPr>
      </w:pPr>
    </w:p>
    <w:p w:rsidR="00E24E15" w:rsidRPr="00441C46" w:rsidRDefault="00E24E15" w:rsidP="00E24E15">
      <w:pPr>
        <w:pStyle w:val="ConsPlusNonformat"/>
        <w:ind w:firstLine="709"/>
        <w:jc w:val="center"/>
        <w:rPr>
          <w:rFonts w:ascii="Times New Roman" w:hAnsi="Times New Roman" w:cs="Times New Roman"/>
          <w:b/>
          <w:sz w:val="22"/>
          <w:szCs w:val="22"/>
        </w:rPr>
      </w:pPr>
    </w:p>
    <w:p w:rsidR="00E24E15" w:rsidRPr="00441C46" w:rsidRDefault="00E24E15" w:rsidP="00E24E15">
      <w:pPr>
        <w:pStyle w:val="ConsPlusNonformat"/>
        <w:ind w:firstLine="709"/>
        <w:jc w:val="center"/>
        <w:rPr>
          <w:rFonts w:ascii="Times New Roman" w:hAnsi="Times New Roman" w:cs="Times New Roman"/>
          <w:b/>
          <w:sz w:val="22"/>
          <w:szCs w:val="22"/>
        </w:rPr>
      </w:pPr>
    </w:p>
    <w:p w:rsidR="00E24E15" w:rsidRPr="00441C46" w:rsidRDefault="00E24E15" w:rsidP="00E24E15">
      <w:pPr>
        <w:pStyle w:val="ConsPlusNonformat"/>
        <w:ind w:firstLine="709"/>
        <w:jc w:val="center"/>
        <w:rPr>
          <w:rFonts w:ascii="Times New Roman" w:hAnsi="Times New Roman" w:cs="Times New Roman"/>
          <w:b/>
          <w:sz w:val="22"/>
          <w:szCs w:val="22"/>
        </w:rPr>
      </w:pPr>
      <w:r w:rsidRPr="00441C46">
        <w:rPr>
          <w:rFonts w:ascii="Times New Roman" w:hAnsi="Times New Roman" w:cs="Times New Roman"/>
          <w:b/>
          <w:sz w:val="22"/>
          <w:szCs w:val="22"/>
        </w:rPr>
        <w:t>ПОДПРОГРАММА</w:t>
      </w: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rPr>
      </w:pPr>
    </w:p>
    <w:p w:rsidR="00C76989" w:rsidRPr="00441C46" w:rsidRDefault="00C76989" w:rsidP="00E24E15">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i/>
          <w:color w:val="000000"/>
          <w:sz w:val="22"/>
          <w:szCs w:val="22"/>
        </w:rPr>
        <w:t>«</w:t>
      </w:r>
      <w:r w:rsidRPr="00441C46">
        <w:rPr>
          <w:rFonts w:ascii="Times New Roman" w:eastAsia="Calibri" w:hAnsi="Times New Roman" w:cs="Times New Roman"/>
          <w:b/>
          <w:iCs/>
          <w:sz w:val="22"/>
          <w:szCs w:val="22"/>
        </w:rPr>
        <w:t xml:space="preserve">Энергосбережение и повышение энергетической эффективности на территории </w:t>
      </w:r>
      <w:r w:rsidRPr="00441C46">
        <w:rPr>
          <w:rFonts w:ascii="Times New Roman" w:hAnsi="Times New Roman" w:cs="Times New Roman"/>
          <w:b/>
          <w:sz w:val="22"/>
          <w:szCs w:val="22"/>
        </w:rPr>
        <w:t>Будаговского сельского поселения на 2021-2025 гг.»</w:t>
      </w:r>
    </w:p>
    <w:p w:rsidR="00E24E15" w:rsidRPr="00441C46" w:rsidRDefault="00E24E15" w:rsidP="00E24E15">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МУНИЦИПАЛЬНОЙ ПРОГРАММЫ  </w:t>
      </w:r>
    </w:p>
    <w:p w:rsidR="00E24E15" w:rsidRPr="00441C46" w:rsidRDefault="00E24E15" w:rsidP="00E24E15">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 xml:space="preserve"> «СОЦИАЛЬНО-ЭКОНОМИЧЕСКОЕ РАЗВИТИЕ ТЕРРИТОРИИ БУДАГОВСКОГО СЕЛЬСКОГО ПОСЕЛЕНИЯ НА 2021-2025 гг.»</w:t>
      </w: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E24E15">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0C1330" w:rsidRDefault="000C1330" w:rsidP="00C76989">
      <w:pPr>
        <w:widowControl w:val="0"/>
        <w:autoSpaceDE w:val="0"/>
        <w:autoSpaceDN w:val="0"/>
        <w:adjustRightInd w:val="0"/>
        <w:spacing w:after="0" w:line="240" w:lineRule="auto"/>
        <w:jc w:val="center"/>
        <w:outlineLvl w:val="2"/>
        <w:rPr>
          <w:rFonts w:ascii="Times New Roman" w:hAnsi="Times New Roman" w:cs="Times New Roman"/>
          <w:b/>
        </w:rPr>
      </w:pPr>
    </w:p>
    <w:p w:rsidR="00E24E15" w:rsidRPr="00441C46" w:rsidRDefault="00E24E15" w:rsidP="00C76989">
      <w:pPr>
        <w:widowControl w:val="0"/>
        <w:autoSpaceDE w:val="0"/>
        <w:autoSpaceDN w:val="0"/>
        <w:adjustRightInd w:val="0"/>
        <w:spacing w:after="0" w:line="240" w:lineRule="auto"/>
        <w:jc w:val="center"/>
        <w:outlineLvl w:val="2"/>
        <w:rPr>
          <w:rFonts w:ascii="Times New Roman" w:hAnsi="Times New Roman" w:cs="Times New Roman"/>
          <w:b/>
        </w:rPr>
      </w:pPr>
      <w:r w:rsidRPr="00441C46">
        <w:rPr>
          <w:rFonts w:ascii="Times New Roman" w:hAnsi="Times New Roman" w:cs="Times New Roman"/>
          <w:b/>
        </w:rPr>
        <w:t>2020 г.</w:t>
      </w:r>
    </w:p>
    <w:p w:rsidR="00E24E15" w:rsidRPr="00441C46" w:rsidRDefault="00E24E15" w:rsidP="00E24E15">
      <w:pPr>
        <w:widowControl w:val="0"/>
        <w:tabs>
          <w:tab w:val="left" w:pos="2542"/>
          <w:tab w:val="center" w:pos="4819"/>
        </w:tabs>
        <w:autoSpaceDE w:val="0"/>
        <w:autoSpaceDN w:val="0"/>
        <w:adjustRightInd w:val="0"/>
        <w:spacing w:after="0" w:line="240" w:lineRule="auto"/>
        <w:rPr>
          <w:rFonts w:ascii="Times New Roman" w:hAnsi="Times New Roman" w:cs="Times New Roman"/>
          <w:b/>
        </w:rPr>
      </w:pPr>
      <w:r w:rsidRPr="00441C46">
        <w:rPr>
          <w:rFonts w:ascii="Times New Roman" w:hAnsi="Times New Roman" w:cs="Times New Roman"/>
          <w:b/>
        </w:rPr>
        <w:tab/>
      </w:r>
    </w:p>
    <w:p w:rsidR="00C76989" w:rsidRPr="00441C46" w:rsidRDefault="00C76989" w:rsidP="00333D13">
      <w:pPr>
        <w:pStyle w:val="ConsPlusNonformat"/>
        <w:jc w:val="center"/>
        <w:rPr>
          <w:rFonts w:ascii="Times New Roman" w:hAnsi="Times New Roman" w:cs="Times New Roman"/>
          <w:b/>
          <w:sz w:val="22"/>
          <w:szCs w:val="22"/>
        </w:rPr>
      </w:pPr>
      <w:r w:rsidRPr="00441C46">
        <w:rPr>
          <w:rFonts w:ascii="Times New Roman" w:hAnsi="Times New Roman" w:cs="Times New Roman"/>
          <w:b/>
          <w:i/>
          <w:color w:val="000000"/>
          <w:sz w:val="22"/>
          <w:szCs w:val="22"/>
        </w:rPr>
        <w:lastRenderedPageBreak/>
        <w:t>«</w:t>
      </w:r>
      <w:r w:rsidRPr="00441C46">
        <w:rPr>
          <w:rFonts w:ascii="Times New Roman" w:eastAsia="Calibri" w:hAnsi="Times New Roman" w:cs="Times New Roman"/>
          <w:b/>
          <w:iCs/>
          <w:sz w:val="22"/>
          <w:szCs w:val="22"/>
        </w:rPr>
        <w:t xml:space="preserve">Энергосбережение и повышение энергетической эффективности на территории </w:t>
      </w:r>
      <w:r w:rsidRPr="00441C46">
        <w:rPr>
          <w:rFonts w:ascii="Times New Roman" w:hAnsi="Times New Roman" w:cs="Times New Roman"/>
          <w:b/>
          <w:sz w:val="22"/>
          <w:szCs w:val="22"/>
        </w:rPr>
        <w:t>Будаговского сельского поселения на 2021-2025 гг.»</w:t>
      </w:r>
    </w:p>
    <w:p w:rsidR="00C76989" w:rsidRPr="00441C46" w:rsidRDefault="00C76989" w:rsidP="000C1330">
      <w:pPr>
        <w:pStyle w:val="ConsPlusNonformat"/>
        <w:ind w:hanging="21"/>
        <w:jc w:val="center"/>
        <w:rPr>
          <w:rFonts w:ascii="Times New Roman" w:hAnsi="Times New Roman" w:cs="Times New Roman"/>
          <w:b/>
          <w:sz w:val="22"/>
          <w:szCs w:val="22"/>
        </w:rPr>
      </w:pPr>
      <w:r w:rsidRPr="00441C46">
        <w:rPr>
          <w:rFonts w:ascii="Times New Roman" w:hAnsi="Times New Roman" w:cs="Times New Roman"/>
          <w:b/>
          <w:sz w:val="22"/>
          <w:szCs w:val="22"/>
        </w:rPr>
        <w:t>МУНИЦИПАЛЬНОЙ ПРОГРАММЫ</w:t>
      </w:r>
      <w:r w:rsidR="000C1330">
        <w:rPr>
          <w:rFonts w:ascii="Times New Roman" w:hAnsi="Times New Roman" w:cs="Times New Roman"/>
          <w:b/>
          <w:sz w:val="22"/>
          <w:szCs w:val="22"/>
        </w:rPr>
        <w:t xml:space="preserve">   </w:t>
      </w:r>
      <w:r w:rsidRPr="00441C46">
        <w:rPr>
          <w:rFonts w:ascii="Times New Roman" w:hAnsi="Times New Roman" w:cs="Times New Roman"/>
          <w:b/>
          <w:sz w:val="22"/>
          <w:szCs w:val="22"/>
        </w:rPr>
        <w:t xml:space="preserve"> «СОЦИАЛЬНО-ЭКОНОМИЧЕСКОЕ РАЗВИТИЕ ТЕРРИТОРИИ БУДАГОВСКОГО СЕЛЬСКОГО ПОСЕЛЕНИЯ НА 2021-2025 гг.»</w:t>
      </w:r>
    </w:p>
    <w:p w:rsidR="00E24E15" w:rsidRPr="00441C46" w:rsidRDefault="00E24E15" w:rsidP="000C1330">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(далее – подпрограмма, муниципальная программа)</w:t>
      </w:r>
    </w:p>
    <w:p w:rsidR="00E24E15" w:rsidRPr="00441C46" w:rsidRDefault="00E24E15" w:rsidP="00E24E15">
      <w:pPr>
        <w:widowControl w:val="0"/>
        <w:autoSpaceDE w:val="0"/>
        <w:autoSpaceDN w:val="0"/>
        <w:adjustRightInd w:val="0"/>
        <w:spacing w:after="0" w:line="240" w:lineRule="auto"/>
        <w:jc w:val="both"/>
        <w:rPr>
          <w:rFonts w:ascii="Times New Roman" w:hAnsi="Times New Roman" w:cs="Times New Roman"/>
        </w:rPr>
      </w:pPr>
    </w:p>
    <w:tbl>
      <w:tblPr>
        <w:tblW w:w="5781" w:type="pct"/>
        <w:tblInd w:w="-789" w:type="dxa"/>
        <w:tblCellMar>
          <w:top w:w="75" w:type="dxa"/>
          <w:left w:w="0" w:type="dxa"/>
          <w:bottom w:w="75" w:type="dxa"/>
          <w:right w:w="0" w:type="dxa"/>
        </w:tblCellMar>
        <w:tblLook w:val="0000" w:firstRow="0" w:lastRow="0" w:firstColumn="0" w:lastColumn="0" w:noHBand="0" w:noVBand="0"/>
      </w:tblPr>
      <w:tblGrid>
        <w:gridCol w:w="4112"/>
        <w:gridCol w:w="6519"/>
      </w:tblGrid>
      <w:tr w:rsidR="00E24E15" w:rsidRPr="00441C46" w:rsidTr="00DF2354">
        <w:trPr>
          <w:trHeight w:val="455"/>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Наименование муниципальной 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pStyle w:val="ConsPlusNonformat"/>
              <w:ind w:right="-2" w:hanging="21"/>
              <w:jc w:val="center"/>
              <w:rPr>
                <w:rFonts w:ascii="Times New Roman" w:hAnsi="Times New Roman" w:cs="Times New Roman"/>
                <w:sz w:val="22"/>
                <w:szCs w:val="22"/>
              </w:rPr>
            </w:pPr>
            <w:r w:rsidRPr="00441C46">
              <w:rPr>
                <w:rFonts w:ascii="Times New Roman" w:hAnsi="Times New Roman" w:cs="Times New Roman"/>
                <w:sz w:val="22"/>
                <w:szCs w:val="22"/>
              </w:rPr>
              <w:t>«Социально-экономическое развитие территории Будаговского сельского поселения на 2021-2025 гг.»</w:t>
            </w:r>
          </w:p>
        </w:tc>
      </w:tr>
      <w:tr w:rsidR="00E24E15" w:rsidRPr="00441C46"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Наименование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i/>
                <w:color w:val="000000"/>
              </w:rPr>
              <w:t>«</w:t>
            </w:r>
            <w:r w:rsidRPr="00441C46">
              <w:rPr>
                <w:rFonts w:ascii="Times New Roman" w:eastAsia="Calibri" w:hAnsi="Times New Roman" w:cs="Times New Roman"/>
                <w:iCs/>
              </w:rPr>
              <w:t xml:space="preserve">Энергосбережение и повышение энергетической эффективности на территории </w:t>
            </w:r>
            <w:r w:rsidRPr="00441C46">
              <w:rPr>
                <w:rFonts w:ascii="Times New Roman" w:hAnsi="Times New Roman" w:cs="Times New Roman"/>
              </w:rPr>
              <w:t>Будаговского сельского поселения на 2021-2025 гг.»</w:t>
            </w:r>
          </w:p>
        </w:tc>
      </w:tr>
      <w:tr w:rsidR="00E24E15" w:rsidRPr="00441C46"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Ответственный исполнитель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ind w:right="-2"/>
              <w:jc w:val="center"/>
              <w:rPr>
                <w:rFonts w:ascii="Times New Roman" w:hAnsi="Times New Roman" w:cs="Times New Roman"/>
              </w:rPr>
            </w:pPr>
            <w:r w:rsidRPr="00441C46">
              <w:rPr>
                <w:rFonts w:ascii="Times New Roman" w:hAnsi="Times New Roman" w:cs="Times New Roman"/>
              </w:rPr>
              <w:t>Администрация Будаговского сельского поселения,</w:t>
            </w:r>
          </w:p>
          <w:p w:rsidR="00E24E15" w:rsidRPr="00441C46" w:rsidRDefault="00E24E15" w:rsidP="00E24E15">
            <w:pPr>
              <w:widowControl w:val="0"/>
              <w:autoSpaceDE w:val="0"/>
              <w:autoSpaceDN w:val="0"/>
              <w:adjustRightInd w:val="0"/>
              <w:spacing w:after="0" w:line="240" w:lineRule="auto"/>
              <w:jc w:val="center"/>
              <w:rPr>
                <w:rFonts w:ascii="Times New Roman" w:hAnsi="Times New Roman" w:cs="Times New Roman"/>
              </w:rPr>
            </w:pPr>
          </w:p>
        </w:tc>
      </w:tr>
      <w:tr w:rsidR="00E24E15" w:rsidRPr="00441C46"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Участники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ind w:right="-2"/>
              <w:jc w:val="center"/>
              <w:rPr>
                <w:rFonts w:ascii="Times New Roman" w:hAnsi="Times New Roman" w:cs="Times New Roman"/>
              </w:rPr>
            </w:pPr>
            <w:r w:rsidRPr="00441C46">
              <w:rPr>
                <w:rFonts w:ascii="Times New Roman" w:hAnsi="Times New Roman" w:cs="Times New Roman"/>
              </w:rPr>
              <w:t xml:space="preserve"> Администрация Будаговского сельского поселения,</w:t>
            </w:r>
          </w:p>
          <w:p w:rsidR="00E24E15" w:rsidRPr="00441C46" w:rsidRDefault="00E24E15" w:rsidP="00E24E15">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МКУК «КДЦ с. Будагово»</w:t>
            </w:r>
          </w:p>
        </w:tc>
      </w:tr>
      <w:tr w:rsidR="00E24E15" w:rsidRPr="00441C46"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Цель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jc w:val="both"/>
              <w:rPr>
                <w:rFonts w:ascii="Times New Roman" w:hAnsi="Times New Roman" w:cs="Times New Roman"/>
              </w:rPr>
            </w:pPr>
            <w:r w:rsidRPr="00441C46">
              <w:rPr>
                <w:rFonts w:ascii="Times New Roman" w:eastAsia="Calibri" w:hAnsi="Times New Roman" w:cs="Times New Roman"/>
              </w:rPr>
              <w:t xml:space="preserve">Повышение эффективности использования энергетических ресурсов на территории </w:t>
            </w:r>
            <w:r w:rsidRPr="00441C46">
              <w:rPr>
                <w:rFonts w:ascii="Times New Roman" w:hAnsi="Times New Roman" w:cs="Times New Roman"/>
              </w:rPr>
              <w:t>Будаговского сельского поселения.</w:t>
            </w:r>
          </w:p>
        </w:tc>
      </w:tr>
      <w:tr w:rsidR="00E24E15" w:rsidRPr="00441C46"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Задачи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suppressAutoHyphens/>
              <w:autoSpaceDE w:val="0"/>
              <w:autoSpaceDN w:val="0"/>
              <w:adjustRightInd w:val="0"/>
              <w:spacing w:after="0" w:line="240" w:lineRule="auto"/>
              <w:ind w:firstLine="378"/>
              <w:jc w:val="both"/>
              <w:rPr>
                <w:rFonts w:ascii="Times New Roman" w:eastAsia="Times New Roman" w:hAnsi="Times New Roman" w:cs="Times New Roman"/>
                <w:lang w:eastAsia="ar-SA"/>
              </w:rPr>
            </w:pPr>
            <w:r w:rsidRPr="00441C46">
              <w:rPr>
                <w:rFonts w:ascii="Times New Roman" w:eastAsia="Times New Roman" w:hAnsi="Times New Roman" w:cs="Times New Roman"/>
                <w:lang w:eastAsia="ar-SA"/>
              </w:rPr>
              <w:t>- Повышение энергетической эффективности системы наружного (уличного) освещения;</w:t>
            </w:r>
          </w:p>
          <w:p w:rsidR="00E24E15" w:rsidRPr="00441C46" w:rsidRDefault="00E24E15" w:rsidP="00E24E15">
            <w:pPr>
              <w:spacing w:after="0" w:line="240" w:lineRule="auto"/>
              <w:jc w:val="both"/>
              <w:rPr>
                <w:rFonts w:ascii="Times New Roman" w:eastAsia="Times New Roman" w:hAnsi="Times New Roman" w:cs="Times New Roman"/>
                <w:lang w:eastAsia="ar-SA"/>
              </w:rPr>
            </w:pPr>
            <w:r w:rsidRPr="00441C46">
              <w:rPr>
                <w:rFonts w:ascii="Times New Roman" w:eastAsia="Times New Roman" w:hAnsi="Times New Roman" w:cs="Times New Roman"/>
                <w:lang w:eastAsia="ar-SA"/>
              </w:rPr>
              <w:t>- Обеспечение зданий муниципальной собственности энергосберегающими источниками электрической энергии для обеспечения освещенности зданий.</w:t>
            </w:r>
          </w:p>
          <w:p w:rsidR="00B70D26" w:rsidRPr="00441C46" w:rsidRDefault="00B70D26" w:rsidP="00E24E15">
            <w:pPr>
              <w:spacing w:after="0" w:line="240" w:lineRule="auto"/>
              <w:jc w:val="both"/>
              <w:rPr>
                <w:rFonts w:ascii="Times New Roman" w:hAnsi="Times New Roman" w:cs="Times New Roman"/>
              </w:rPr>
            </w:pPr>
            <w:r w:rsidRPr="00441C46">
              <w:rPr>
                <w:rFonts w:ascii="Times New Roman" w:eastAsia="Times New Roman" w:hAnsi="Times New Roman" w:cs="Times New Roman"/>
                <w:lang w:eastAsia="ar-SA"/>
              </w:rPr>
              <w:t>- Подготовка зданий муниципальной собственности к отопительному сезону и сокращение потерь при передаче и потреблении энергетических ресурсов.</w:t>
            </w:r>
          </w:p>
        </w:tc>
      </w:tr>
      <w:tr w:rsidR="00E24E15" w:rsidRPr="00441C46"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Сроки реализации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jc w:val="center"/>
              <w:rPr>
                <w:rFonts w:ascii="Times New Roman" w:hAnsi="Times New Roman" w:cs="Times New Roman"/>
              </w:rPr>
            </w:pPr>
            <w:r w:rsidRPr="00441C46">
              <w:rPr>
                <w:rFonts w:ascii="Times New Roman" w:hAnsi="Times New Roman" w:cs="Times New Roman"/>
              </w:rPr>
              <w:t>2021-2025 гг.</w:t>
            </w:r>
          </w:p>
        </w:tc>
      </w:tr>
      <w:tr w:rsidR="00E24E15" w:rsidRPr="00441C46"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Целевые показатели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FA2" w:rsidRPr="00441C46" w:rsidRDefault="006A5FA2" w:rsidP="006A5FA2">
            <w:pPr>
              <w:widowControl w:val="0"/>
              <w:autoSpaceDE w:val="0"/>
              <w:autoSpaceDN w:val="0"/>
              <w:adjustRightInd w:val="0"/>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1. Увеличение доли светильников наружного (уличного) освещения с применением светодиодных ламп от общего числа установленных источников света.</w:t>
            </w:r>
          </w:p>
          <w:p w:rsidR="00E24E15" w:rsidRPr="00441C46" w:rsidRDefault="006A5FA2" w:rsidP="00B70D26">
            <w:pPr>
              <w:widowControl w:val="0"/>
              <w:autoSpaceDE w:val="0"/>
              <w:autoSpaceDN w:val="0"/>
              <w:adjustRightInd w:val="0"/>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2. Увеличение количества зданий муниципальной собственности полностью оснащенных энергосберегающими источниками электрической энергии для обеспечения</w:t>
            </w:r>
            <w:r w:rsidR="000C1330">
              <w:rPr>
                <w:rFonts w:ascii="Times New Roman" w:eastAsia="Calibri" w:hAnsi="Times New Roman" w:cs="Times New Roman"/>
                <w:lang w:eastAsia="ru-RU"/>
              </w:rPr>
              <w:t xml:space="preserve"> </w:t>
            </w:r>
            <w:r w:rsidRPr="00441C46">
              <w:rPr>
                <w:rFonts w:ascii="Times New Roman" w:eastAsia="Calibri" w:hAnsi="Times New Roman" w:cs="Times New Roman"/>
                <w:lang w:eastAsia="ru-RU"/>
              </w:rPr>
              <w:t>освещенности.</w:t>
            </w:r>
          </w:p>
          <w:p w:rsidR="00B70D26" w:rsidRPr="00441C46" w:rsidRDefault="00B70D26" w:rsidP="00B70D26">
            <w:pPr>
              <w:widowControl w:val="0"/>
              <w:autoSpaceDE w:val="0"/>
              <w:autoSpaceDN w:val="0"/>
              <w:adjustRightInd w:val="0"/>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3. Сокращение энергопотерь в течении отопительного периода.</w:t>
            </w:r>
          </w:p>
        </w:tc>
      </w:tr>
      <w:tr w:rsidR="00E24E15" w:rsidRPr="00441C46" w:rsidTr="00DF2354">
        <w:trPr>
          <w:trHeight w:val="739"/>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Перечень основных мероприятий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pStyle w:val="a5"/>
              <w:widowControl w:val="0"/>
              <w:numPr>
                <w:ilvl w:val="0"/>
                <w:numId w:val="46"/>
              </w:numPr>
              <w:autoSpaceDE w:val="0"/>
              <w:autoSpaceDN w:val="0"/>
              <w:adjustRightInd w:val="0"/>
              <w:spacing w:after="0" w:line="240" w:lineRule="auto"/>
              <w:jc w:val="both"/>
              <w:rPr>
                <w:rFonts w:ascii="Times New Roman" w:eastAsia="Calibri" w:hAnsi="Times New Roman" w:cs="Times New Roman"/>
                <w:lang w:eastAsia="ru-RU"/>
              </w:rPr>
            </w:pPr>
            <w:r w:rsidRPr="00441C46">
              <w:rPr>
                <w:rFonts w:ascii="Times New Roman" w:eastAsia="Calibri" w:hAnsi="Times New Roman" w:cs="Times New Roman"/>
                <w:lang w:eastAsia="ru-RU"/>
              </w:rPr>
              <w:t>Установка светильников наружного (уличного) освещения с применением светодиодных ламп, замена существующих не энергосберегающих лам светодиодными, замена оборудования;</w:t>
            </w:r>
          </w:p>
          <w:p w:rsidR="00E24E15" w:rsidRPr="00441C46" w:rsidRDefault="00E24E15" w:rsidP="00E24E15">
            <w:pPr>
              <w:pStyle w:val="a5"/>
              <w:widowControl w:val="0"/>
              <w:numPr>
                <w:ilvl w:val="0"/>
                <w:numId w:val="46"/>
              </w:numPr>
              <w:autoSpaceDE w:val="0"/>
              <w:autoSpaceDN w:val="0"/>
              <w:adjustRightInd w:val="0"/>
              <w:spacing w:after="0" w:line="240" w:lineRule="auto"/>
              <w:jc w:val="both"/>
              <w:rPr>
                <w:rFonts w:ascii="Times New Roman" w:hAnsi="Times New Roman" w:cs="Times New Roman"/>
              </w:rPr>
            </w:pPr>
            <w:r w:rsidRPr="00441C46">
              <w:rPr>
                <w:rFonts w:ascii="Times New Roman" w:eastAsia="Calibri" w:hAnsi="Times New Roman" w:cs="Times New Roman"/>
                <w:lang w:eastAsia="ru-RU"/>
              </w:rPr>
              <w:t>Установка в зданиях муниципальной собственности энергосберегающих источников электрической энергии для обеспечения освещенности зданий;</w:t>
            </w:r>
          </w:p>
          <w:p w:rsidR="00E24E15" w:rsidRPr="00441C46" w:rsidRDefault="00E24E15" w:rsidP="00E24E15">
            <w:pPr>
              <w:pStyle w:val="a5"/>
              <w:widowControl w:val="0"/>
              <w:numPr>
                <w:ilvl w:val="0"/>
                <w:numId w:val="46"/>
              </w:numPr>
              <w:autoSpaceDE w:val="0"/>
              <w:autoSpaceDN w:val="0"/>
              <w:adjustRightInd w:val="0"/>
              <w:spacing w:after="0" w:line="240" w:lineRule="auto"/>
              <w:jc w:val="both"/>
              <w:rPr>
                <w:rFonts w:ascii="Times New Roman" w:hAnsi="Times New Roman" w:cs="Times New Roman"/>
              </w:rPr>
            </w:pPr>
            <w:r w:rsidRPr="00441C46">
              <w:rPr>
                <w:rFonts w:ascii="Times New Roman" w:eastAsia="Calibri" w:hAnsi="Times New Roman" w:cs="Times New Roman"/>
                <w:lang w:eastAsia="ru-RU"/>
              </w:rPr>
              <w:t>Приобретение оборудования для целей электроснабжения;</w:t>
            </w:r>
          </w:p>
          <w:p w:rsidR="00E24E15" w:rsidRPr="00441C46" w:rsidRDefault="00B70D26" w:rsidP="00B70D26">
            <w:pPr>
              <w:pStyle w:val="a5"/>
              <w:widowControl w:val="0"/>
              <w:numPr>
                <w:ilvl w:val="0"/>
                <w:numId w:val="46"/>
              </w:numPr>
              <w:autoSpaceDE w:val="0"/>
              <w:autoSpaceDN w:val="0"/>
              <w:adjustRightInd w:val="0"/>
              <w:spacing w:after="0" w:line="240" w:lineRule="auto"/>
              <w:jc w:val="both"/>
              <w:rPr>
                <w:rFonts w:ascii="Times New Roman" w:hAnsi="Times New Roman" w:cs="Times New Roman"/>
              </w:rPr>
            </w:pPr>
            <w:r w:rsidRPr="00441C46">
              <w:rPr>
                <w:rFonts w:ascii="Times New Roman" w:eastAsia="Calibri" w:hAnsi="Times New Roman" w:cs="Times New Roman"/>
                <w:lang w:eastAsia="ru-RU"/>
              </w:rPr>
              <w:t>Сокращение расходов</w:t>
            </w:r>
            <w:r w:rsidR="00E24E15" w:rsidRPr="00441C46">
              <w:rPr>
                <w:rFonts w:ascii="Times New Roman" w:eastAsia="Calibri" w:hAnsi="Times New Roman" w:cs="Times New Roman"/>
                <w:lang w:eastAsia="ru-RU"/>
              </w:rPr>
              <w:t xml:space="preserve"> </w:t>
            </w:r>
            <w:r w:rsidRPr="00441C46">
              <w:rPr>
                <w:rFonts w:ascii="Times New Roman" w:eastAsia="Calibri" w:hAnsi="Times New Roman" w:cs="Times New Roman"/>
                <w:lang w:eastAsia="ru-RU"/>
              </w:rPr>
              <w:t>на оплату электрической энергии.</w:t>
            </w:r>
          </w:p>
        </w:tc>
      </w:tr>
      <w:tr w:rsidR="00E24E15" w:rsidRPr="00441C46" w:rsidTr="00DF2354">
        <w:trPr>
          <w:trHeight w:val="1590"/>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Ресурсное обеспечение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autoSpaceDE w:val="0"/>
              <w:autoSpaceDN w:val="0"/>
              <w:adjustRightInd w:val="0"/>
              <w:spacing w:after="0" w:line="240" w:lineRule="auto"/>
              <w:rPr>
                <w:rFonts w:ascii="Times New Roman" w:hAnsi="Times New Roman" w:cs="Times New Roman"/>
                <w:color w:val="000000" w:themeColor="text1"/>
              </w:rPr>
            </w:pPr>
            <w:r w:rsidRPr="00441C46">
              <w:rPr>
                <w:rFonts w:ascii="Times New Roman" w:hAnsi="Times New Roman" w:cs="Times New Roman"/>
              </w:rPr>
              <w:t xml:space="preserve">Предполагаемый общий объем финансирования муниципальной программы составляет </w:t>
            </w:r>
            <w:r w:rsidRPr="00441C46">
              <w:rPr>
                <w:rFonts w:ascii="Times New Roman" w:hAnsi="Times New Roman"/>
                <w:lang w:eastAsia="ar-SA"/>
              </w:rPr>
              <w:t xml:space="preserve">50,0 </w:t>
            </w:r>
            <w:r w:rsidRPr="00441C46">
              <w:rPr>
                <w:rFonts w:ascii="Times New Roman" w:hAnsi="Times New Roman" w:cs="Times New Roman"/>
                <w:color w:val="000000" w:themeColor="text1"/>
              </w:rPr>
              <w:t>тыс. руб., в том числе:</w:t>
            </w:r>
          </w:p>
          <w:p w:rsidR="00E24E15" w:rsidRPr="00441C46" w:rsidRDefault="00E24E15" w:rsidP="00E24E1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2021 год – </w:t>
            </w:r>
            <w:r w:rsidR="00E71564" w:rsidRPr="00441C46">
              <w:rPr>
                <w:rFonts w:ascii="Times New Roman" w:hAnsi="Times New Roman" w:cs="Times New Roman"/>
                <w:lang w:eastAsia="ar-SA"/>
              </w:rPr>
              <w:t>1</w:t>
            </w:r>
            <w:r w:rsidRPr="00441C46">
              <w:rPr>
                <w:rFonts w:ascii="Times New Roman" w:hAnsi="Times New Roman" w:cs="Times New Roman"/>
                <w:lang w:eastAsia="ar-SA"/>
              </w:rPr>
              <w:t xml:space="preserve">0,0 </w:t>
            </w:r>
            <w:r w:rsidRPr="00441C46">
              <w:rPr>
                <w:rFonts w:ascii="Times New Roman" w:hAnsi="Times New Roman" w:cs="Times New Roman"/>
                <w:color w:val="000000" w:themeColor="text1"/>
              </w:rPr>
              <w:t>тыс. руб.;</w:t>
            </w:r>
          </w:p>
          <w:p w:rsidR="00E24E15" w:rsidRPr="00441C46" w:rsidRDefault="00E24E15" w:rsidP="00E24E1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2022 год – </w:t>
            </w:r>
            <w:r w:rsidR="00E71564" w:rsidRPr="00441C46">
              <w:rPr>
                <w:rFonts w:ascii="Times New Roman" w:hAnsi="Times New Roman" w:cs="Times New Roman"/>
                <w:lang w:eastAsia="ar-SA"/>
              </w:rPr>
              <w:t>1</w:t>
            </w:r>
            <w:r w:rsidRPr="00441C46">
              <w:rPr>
                <w:rFonts w:ascii="Times New Roman" w:hAnsi="Times New Roman" w:cs="Times New Roman"/>
                <w:lang w:eastAsia="ar-SA"/>
              </w:rPr>
              <w:t>0,0</w:t>
            </w:r>
            <w:r w:rsidRPr="00441C46">
              <w:rPr>
                <w:rFonts w:ascii="Times New Roman" w:hAnsi="Times New Roman" w:cs="Times New Roman"/>
                <w:color w:val="000000" w:themeColor="text1"/>
              </w:rPr>
              <w:t xml:space="preserve"> тыс. руб.;</w:t>
            </w:r>
          </w:p>
          <w:p w:rsidR="00E24E15" w:rsidRPr="00441C46" w:rsidRDefault="00E24E15" w:rsidP="00E24E1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2023 год – </w:t>
            </w:r>
            <w:r w:rsidR="00E71564" w:rsidRPr="00441C46">
              <w:rPr>
                <w:rFonts w:ascii="Times New Roman" w:hAnsi="Times New Roman" w:cs="Times New Roman"/>
                <w:lang w:eastAsia="ar-SA"/>
              </w:rPr>
              <w:t>1</w:t>
            </w:r>
            <w:r w:rsidRPr="00441C46">
              <w:rPr>
                <w:rFonts w:ascii="Times New Roman" w:hAnsi="Times New Roman" w:cs="Times New Roman"/>
                <w:lang w:eastAsia="ar-SA"/>
              </w:rPr>
              <w:t xml:space="preserve">0,0 </w:t>
            </w:r>
            <w:r w:rsidRPr="00441C46">
              <w:rPr>
                <w:rFonts w:ascii="Times New Roman" w:hAnsi="Times New Roman" w:cs="Times New Roman"/>
                <w:color w:val="000000" w:themeColor="text1"/>
              </w:rPr>
              <w:t>тыс. руб.;</w:t>
            </w:r>
          </w:p>
          <w:p w:rsidR="00E24E15" w:rsidRPr="00441C46" w:rsidRDefault="00E24E15" w:rsidP="00E24E1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2024 год – </w:t>
            </w:r>
            <w:r w:rsidR="00E71564" w:rsidRPr="00441C46">
              <w:rPr>
                <w:rFonts w:ascii="Times New Roman" w:hAnsi="Times New Roman" w:cs="Times New Roman"/>
                <w:lang w:eastAsia="ar-SA"/>
              </w:rPr>
              <w:t>1</w:t>
            </w:r>
            <w:r w:rsidRPr="00441C46">
              <w:rPr>
                <w:rFonts w:ascii="Times New Roman" w:hAnsi="Times New Roman" w:cs="Times New Roman"/>
                <w:lang w:eastAsia="ar-SA"/>
              </w:rPr>
              <w:t xml:space="preserve">0,0 </w:t>
            </w:r>
            <w:r w:rsidRPr="00441C46">
              <w:rPr>
                <w:rFonts w:ascii="Times New Roman" w:hAnsi="Times New Roman" w:cs="Times New Roman"/>
                <w:color w:val="000000" w:themeColor="text1"/>
              </w:rPr>
              <w:t>тыс. руб.;</w:t>
            </w:r>
          </w:p>
          <w:p w:rsidR="00E24E15" w:rsidRPr="00441C46" w:rsidRDefault="00E24E15" w:rsidP="00E24E15">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2025 год – </w:t>
            </w:r>
            <w:r w:rsidR="00E71564" w:rsidRPr="00441C46">
              <w:rPr>
                <w:rFonts w:ascii="Times New Roman" w:hAnsi="Times New Roman" w:cs="Times New Roman"/>
                <w:lang w:eastAsia="ar-SA"/>
              </w:rPr>
              <w:t>1</w:t>
            </w:r>
            <w:r w:rsidRPr="00441C46">
              <w:rPr>
                <w:rFonts w:ascii="Times New Roman" w:hAnsi="Times New Roman" w:cs="Times New Roman"/>
                <w:lang w:eastAsia="ar-SA"/>
              </w:rPr>
              <w:t xml:space="preserve">0,0 </w:t>
            </w:r>
            <w:r w:rsidRPr="00441C46">
              <w:rPr>
                <w:rFonts w:ascii="Times New Roman" w:hAnsi="Times New Roman" w:cs="Times New Roman"/>
                <w:color w:val="000000" w:themeColor="text1"/>
              </w:rPr>
              <w:t>тыс. руб.</w:t>
            </w:r>
          </w:p>
          <w:p w:rsidR="00E24E15" w:rsidRPr="00441C46" w:rsidRDefault="00E24E15" w:rsidP="00E24E1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 xml:space="preserve">Объем финансирования за счет средств бюджета Будаговского сельского поселения составляет </w:t>
            </w:r>
            <w:r w:rsidRPr="00441C46">
              <w:rPr>
                <w:rFonts w:ascii="Times New Roman" w:hAnsi="Times New Roman"/>
                <w:lang w:eastAsia="ar-SA"/>
              </w:rPr>
              <w:t>50,0</w:t>
            </w:r>
            <w:r w:rsidRPr="00441C46">
              <w:rPr>
                <w:rFonts w:ascii="Times New Roman" w:hAnsi="Times New Roman" w:cs="Times New Roman"/>
              </w:rPr>
              <w:t>тыс. руб., в том числе:</w:t>
            </w:r>
          </w:p>
          <w:p w:rsidR="00E71564" w:rsidRPr="00441C46" w:rsidRDefault="00E71564" w:rsidP="00E71564">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2021 год – </w:t>
            </w:r>
            <w:r w:rsidRPr="00441C46">
              <w:rPr>
                <w:rFonts w:ascii="Times New Roman" w:hAnsi="Times New Roman" w:cs="Times New Roman"/>
                <w:lang w:eastAsia="ar-SA"/>
              </w:rPr>
              <w:t xml:space="preserve">10,0 </w:t>
            </w:r>
            <w:r w:rsidRPr="00441C46">
              <w:rPr>
                <w:rFonts w:ascii="Times New Roman" w:hAnsi="Times New Roman" w:cs="Times New Roman"/>
                <w:color w:val="000000" w:themeColor="text1"/>
              </w:rPr>
              <w:t>тыс. руб.;</w:t>
            </w:r>
          </w:p>
          <w:p w:rsidR="00E71564" w:rsidRPr="00441C46" w:rsidRDefault="00E71564" w:rsidP="00E71564">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2022 год – </w:t>
            </w:r>
            <w:r w:rsidRPr="00441C46">
              <w:rPr>
                <w:rFonts w:ascii="Times New Roman" w:hAnsi="Times New Roman" w:cs="Times New Roman"/>
                <w:lang w:eastAsia="ar-SA"/>
              </w:rPr>
              <w:t>10,0</w:t>
            </w:r>
            <w:r w:rsidRPr="00441C46">
              <w:rPr>
                <w:rFonts w:ascii="Times New Roman" w:hAnsi="Times New Roman" w:cs="Times New Roman"/>
                <w:color w:val="000000" w:themeColor="text1"/>
              </w:rPr>
              <w:t xml:space="preserve"> тыс. руб.;</w:t>
            </w:r>
          </w:p>
          <w:p w:rsidR="00E71564" w:rsidRPr="00441C46" w:rsidRDefault="00E71564" w:rsidP="00E71564">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2023 год – </w:t>
            </w:r>
            <w:r w:rsidRPr="00441C46">
              <w:rPr>
                <w:rFonts w:ascii="Times New Roman" w:hAnsi="Times New Roman" w:cs="Times New Roman"/>
                <w:lang w:eastAsia="ar-SA"/>
              </w:rPr>
              <w:t xml:space="preserve">10,0 </w:t>
            </w:r>
            <w:r w:rsidRPr="00441C46">
              <w:rPr>
                <w:rFonts w:ascii="Times New Roman" w:hAnsi="Times New Roman" w:cs="Times New Roman"/>
                <w:color w:val="000000" w:themeColor="text1"/>
              </w:rPr>
              <w:t>тыс. руб.;</w:t>
            </w:r>
          </w:p>
          <w:p w:rsidR="00E71564" w:rsidRPr="00441C46" w:rsidRDefault="00E71564" w:rsidP="00E71564">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t xml:space="preserve">2024 год – </w:t>
            </w:r>
            <w:r w:rsidRPr="00441C46">
              <w:rPr>
                <w:rFonts w:ascii="Times New Roman" w:hAnsi="Times New Roman" w:cs="Times New Roman"/>
                <w:lang w:eastAsia="ar-SA"/>
              </w:rPr>
              <w:t xml:space="preserve">10,0 </w:t>
            </w:r>
            <w:r w:rsidRPr="00441C46">
              <w:rPr>
                <w:rFonts w:ascii="Times New Roman" w:hAnsi="Times New Roman" w:cs="Times New Roman"/>
                <w:color w:val="000000" w:themeColor="text1"/>
              </w:rPr>
              <w:t>тыс. руб.;</w:t>
            </w:r>
          </w:p>
          <w:p w:rsidR="00E71564" w:rsidRPr="00441C46" w:rsidRDefault="00E71564" w:rsidP="00E71564">
            <w:pPr>
              <w:autoSpaceDE w:val="0"/>
              <w:autoSpaceDN w:val="0"/>
              <w:adjustRightInd w:val="0"/>
              <w:spacing w:after="0" w:line="240" w:lineRule="auto"/>
              <w:jc w:val="both"/>
              <w:rPr>
                <w:rFonts w:ascii="Times New Roman" w:hAnsi="Times New Roman" w:cs="Times New Roman"/>
                <w:color w:val="000000" w:themeColor="text1"/>
              </w:rPr>
            </w:pPr>
            <w:r w:rsidRPr="00441C46">
              <w:rPr>
                <w:rFonts w:ascii="Times New Roman" w:hAnsi="Times New Roman" w:cs="Times New Roman"/>
                <w:color w:val="000000" w:themeColor="text1"/>
              </w:rPr>
              <w:lastRenderedPageBreak/>
              <w:t xml:space="preserve">2025 год – </w:t>
            </w:r>
            <w:r w:rsidRPr="00441C46">
              <w:rPr>
                <w:rFonts w:ascii="Times New Roman" w:hAnsi="Times New Roman" w:cs="Times New Roman"/>
                <w:lang w:eastAsia="ar-SA"/>
              </w:rPr>
              <w:t xml:space="preserve">10,0 </w:t>
            </w:r>
            <w:r w:rsidRPr="00441C46">
              <w:rPr>
                <w:rFonts w:ascii="Times New Roman" w:hAnsi="Times New Roman" w:cs="Times New Roman"/>
                <w:color w:val="000000" w:themeColor="text1"/>
              </w:rPr>
              <w:t>тыс. руб.</w:t>
            </w:r>
          </w:p>
          <w:p w:rsidR="00E24E15" w:rsidRPr="00441C46" w:rsidRDefault="00E24E15" w:rsidP="00E24E1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Прогнозный объем финансирования за счет средств областного бюджета составляет 0,0 тыс. руб., в том числе:</w:t>
            </w:r>
          </w:p>
          <w:p w:rsidR="00E24E15" w:rsidRPr="00441C46" w:rsidRDefault="00E24E15" w:rsidP="00E24E1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2021 год – 0 тыс. руб.;</w:t>
            </w:r>
          </w:p>
          <w:p w:rsidR="00E24E15" w:rsidRPr="00441C46" w:rsidRDefault="00E24E15" w:rsidP="00E24E1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2022 год – 0 тыс. руб.;</w:t>
            </w:r>
          </w:p>
          <w:p w:rsidR="00E24E15" w:rsidRPr="00441C46" w:rsidRDefault="00E24E15" w:rsidP="00E24E1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2023 год – 0 тыс. руб.;</w:t>
            </w:r>
          </w:p>
          <w:p w:rsidR="00E24E15" w:rsidRPr="00441C46" w:rsidRDefault="00E24E15" w:rsidP="00E24E1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2024 год – 0 тыс. руб.;</w:t>
            </w:r>
          </w:p>
          <w:p w:rsidR="00E24E15" w:rsidRPr="00441C46" w:rsidRDefault="00E24E15" w:rsidP="00E24E1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2025 год – 0 тыс. руб.</w:t>
            </w:r>
          </w:p>
          <w:p w:rsidR="00E24E15" w:rsidRPr="00441C46" w:rsidRDefault="00E24E15" w:rsidP="00E24E15">
            <w:pPr>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Прогнозный объем финансирования за счет средств федерального бюджета составляет 0 тыс. руб., в том числе:</w:t>
            </w:r>
          </w:p>
          <w:p w:rsidR="00E24E15" w:rsidRPr="00441C46" w:rsidRDefault="00E24E15" w:rsidP="00E24E1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2021 год – 0 тыс. руб.;</w:t>
            </w:r>
          </w:p>
          <w:p w:rsidR="00E24E15" w:rsidRPr="00441C46" w:rsidRDefault="00E24E15" w:rsidP="00E24E1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2022 год – 0 тыс. руб.;</w:t>
            </w:r>
          </w:p>
          <w:p w:rsidR="00E24E15" w:rsidRPr="00441C46" w:rsidRDefault="00E24E15" w:rsidP="00E24E1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2023 год – 0 тыс. руб.;</w:t>
            </w:r>
          </w:p>
          <w:p w:rsidR="00E24E15" w:rsidRPr="00441C46" w:rsidRDefault="00E24E15" w:rsidP="00E24E15">
            <w:pPr>
              <w:autoSpaceDE w:val="0"/>
              <w:autoSpaceDN w:val="0"/>
              <w:adjustRightInd w:val="0"/>
              <w:spacing w:after="0" w:line="240" w:lineRule="auto"/>
              <w:jc w:val="both"/>
              <w:rPr>
                <w:rFonts w:ascii="Times New Roman" w:hAnsi="Times New Roman" w:cs="Times New Roman"/>
              </w:rPr>
            </w:pPr>
            <w:r w:rsidRPr="00441C46">
              <w:rPr>
                <w:rFonts w:ascii="Times New Roman" w:hAnsi="Times New Roman" w:cs="Times New Roman"/>
              </w:rPr>
              <w:t>2024 год – 0 тыс. руб.;</w:t>
            </w:r>
          </w:p>
          <w:p w:rsidR="00E24E15" w:rsidRPr="00441C46" w:rsidRDefault="00E24E15" w:rsidP="00E24E1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t>2025 год – 0 тыс. руб.</w:t>
            </w:r>
          </w:p>
        </w:tc>
      </w:tr>
      <w:tr w:rsidR="00E24E15" w:rsidRPr="00441C46"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441C46" w:rsidRDefault="00E24E15" w:rsidP="00E24E15">
            <w:pPr>
              <w:widowControl w:val="0"/>
              <w:autoSpaceDE w:val="0"/>
              <w:autoSpaceDN w:val="0"/>
              <w:adjustRightInd w:val="0"/>
              <w:spacing w:after="0" w:line="240" w:lineRule="auto"/>
              <w:rPr>
                <w:rFonts w:ascii="Times New Roman" w:hAnsi="Times New Roman" w:cs="Times New Roman"/>
              </w:rPr>
            </w:pPr>
            <w:r w:rsidRPr="00441C46">
              <w:rPr>
                <w:rFonts w:ascii="Times New Roman" w:hAnsi="Times New Roman" w:cs="Times New Roman"/>
              </w:rPr>
              <w:lastRenderedPageBreak/>
              <w:t>Ожидаемые конечные результаты реализации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FA2" w:rsidRPr="00441C46" w:rsidRDefault="006A5FA2" w:rsidP="006A5FA2">
            <w:pPr>
              <w:widowControl w:val="0"/>
              <w:autoSpaceDE w:val="0"/>
              <w:autoSpaceDN w:val="0"/>
              <w:adjustRightInd w:val="0"/>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1.Доля светильников наружного (уличного) освещения с применением светодиодных ламп от общего числа установленных источников света (%):</w:t>
            </w:r>
          </w:p>
          <w:p w:rsidR="006A5FA2" w:rsidRPr="00441C46" w:rsidRDefault="006A5FA2" w:rsidP="006A5FA2">
            <w:pPr>
              <w:widowControl w:val="0"/>
              <w:autoSpaceDE w:val="0"/>
              <w:autoSpaceDN w:val="0"/>
              <w:adjustRightInd w:val="0"/>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 в 2021 г. – 70;</w:t>
            </w:r>
          </w:p>
          <w:p w:rsidR="006A5FA2" w:rsidRPr="00441C46" w:rsidRDefault="006A5FA2" w:rsidP="006A5FA2">
            <w:pPr>
              <w:widowControl w:val="0"/>
              <w:autoSpaceDE w:val="0"/>
              <w:autoSpaceDN w:val="0"/>
              <w:adjustRightInd w:val="0"/>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 в 2022 г. – 80;</w:t>
            </w:r>
          </w:p>
          <w:p w:rsidR="006A5FA2" w:rsidRPr="00441C46" w:rsidRDefault="006A5FA2" w:rsidP="006A5FA2">
            <w:pPr>
              <w:widowControl w:val="0"/>
              <w:autoSpaceDE w:val="0"/>
              <w:autoSpaceDN w:val="0"/>
              <w:adjustRightInd w:val="0"/>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 в 2023 г. – 90;</w:t>
            </w:r>
          </w:p>
          <w:p w:rsidR="006A5FA2" w:rsidRPr="00441C46" w:rsidRDefault="006A5FA2" w:rsidP="006A5FA2">
            <w:pPr>
              <w:widowControl w:val="0"/>
              <w:autoSpaceDE w:val="0"/>
              <w:autoSpaceDN w:val="0"/>
              <w:adjustRightInd w:val="0"/>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 в 2024 г. – 100;</w:t>
            </w:r>
          </w:p>
          <w:p w:rsidR="00E24E15" w:rsidRPr="00441C46" w:rsidRDefault="006A5FA2" w:rsidP="006A5FA2">
            <w:pPr>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 в 2025 г. – сохранение 100;</w:t>
            </w:r>
          </w:p>
          <w:p w:rsidR="006A5FA2" w:rsidRPr="00441C46" w:rsidRDefault="006A5FA2" w:rsidP="006A5FA2">
            <w:pPr>
              <w:widowControl w:val="0"/>
              <w:autoSpaceDE w:val="0"/>
              <w:autoSpaceDN w:val="0"/>
              <w:adjustRightInd w:val="0"/>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2. 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 (ед.):</w:t>
            </w:r>
          </w:p>
          <w:p w:rsidR="006A5FA2" w:rsidRPr="00441C46" w:rsidRDefault="006A5FA2" w:rsidP="006A5FA2">
            <w:pPr>
              <w:widowControl w:val="0"/>
              <w:autoSpaceDE w:val="0"/>
              <w:autoSpaceDN w:val="0"/>
              <w:adjustRightInd w:val="0"/>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 в 2021 г. – 1;</w:t>
            </w:r>
          </w:p>
          <w:p w:rsidR="006A5FA2" w:rsidRPr="00441C46" w:rsidRDefault="006A5FA2" w:rsidP="006A5FA2">
            <w:pPr>
              <w:widowControl w:val="0"/>
              <w:autoSpaceDE w:val="0"/>
              <w:autoSpaceDN w:val="0"/>
              <w:adjustRightInd w:val="0"/>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 в 2022 г. – 1;</w:t>
            </w:r>
          </w:p>
          <w:p w:rsidR="006A5FA2" w:rsidRPr="00441C46" w:rsidRDefault="006A5FA2" w:rsidP="006A5FA2">
            <w:pPr>
              <w:widowControl w:val="0"/>
              <w:autoSpaceDE w:val="0"/>
              <w:autoSpaceDN w:val="0"/>
              <w:adjustRightInd w:val="0"/>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 в 2023 г. – 0;</w:t>
            </w:r>
          </w:p>
          <w:p w:rsidR="006A5FA2" w:rsidRPr="00441C46" w:rsidRDefault="006A5FA2" w:rsidP="006A5FA2">
            <w:pPr>
              <w:widowControl w:val="0"/>
              <w:autoSpaceDE w:val="0"/>
              <w:autoSpaceDN w:val="0"/>
              <w:adjustRightInd w:val="0"/>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 в 2024 г. – 0;</w:t>
            </w:r>
          </w:p>
          <w:p w:rsidR="006A5FA2" w:rsidRPr="00441C46" w:rsidRDefault="006A5FA2" w:rsidP="006A5FA2">
            <w:pPr>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 в 2025 г. – 0;</w:t>
            </w:r>
          </w:p>
          <w:p w:rsidR="006A5FA2" w:rsidRPr="00441C46" w:rsidRDefault="006A5FA2" w:rsidP="006A5FA2">
            <w:pPr>
              <w:spacing w:after="0" w:line="240" w:lineRule="auto"/>
              <w:rPr>
                <w:rFonts w:ascii="Times New Roman" w:hAnsi="Times New Roman" w:cs="Times New Roman"/>
              </w:rPr>
            </w:pPr>
            <w:r w:rsidRPr="00441C46">
              <w:rPr>
                <w:rFonts w:ascii="Times New Roman" w:hAnsi="Times New Roman" w:cs="Times New Roman"/>
              </w:rPr>
              <w:t xml:space="preserve">3.Увеличение доли </w:t>
            </w:r>
            <w:r w:rsidRPr="00441C46">
              <w:rPr>
                <w:rFonts w:ascii="Times New Roman" w:eastAsia="Calibri" w:hAnsi="Times New Roman" w:cs="Times New Roman"/>
                <w:lang w:eastAsia="ru-RU"/>
              </w:rPr>
              <w:t>светильников наружного (уличного) освещения с применением светодиодных ламп, 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w:t>
            </w:r>
          </w:p>
        </w:tc>
      </w:tr>
    </w:tbl>
    <w:p w:rsidR="00E24E15" w:rsidRPr="00441C46" w:rsidRDefault="00E24E15" w:rsidP="00E24E15">
      <w:pPr>
        <w:widowControl w:val="0"/>
        <w:autoSpaceDE w:val="0"/>
        <w:autoSpaceDN w:val="0"/>
        <w:adjustRightInd w:val="0"/>
        <w:spacing w:after="0" w:line="240" w:lineRule="auto"/>
        <w:ind w:firstLine="709"/>
        <w:jc w:val="both"/>
        <w:rPr>
          <w:rFonts w:ascii="Times New Roman" w:hAnsi="Times New Roman" w:cs="Times New Roman"/>
        </w:rPr>
      </w:pPr>
    </w:p>
    <w:p w:rsidR="00E24E15" w:rsidRPr="00441C46" w:rsidRDefault="00E24E15" w:rsidP="00E24E15">
      <w:pPr>
        <w:widowControl w:val="0"/>
        <w:autoSpaceDE w:val="0"/>
        <w:autoSpaceDN w:val="0"/>
        <w:adjustRightInd w:val="0"/>
        <w:spacing w:after="0" w:line="240" w:lineRule="auto"/>
        <w:ind w:right="-2"/>
        <w:rPr>
          <w:rFonts w:ascii="Times New Roman" w:hAnsi="Times New Roman" w:cs="Times New Roman"/>
          <w:b/>
        </w:rPr>
      </w:pPr>
      <w:r w:rsidRPr="00441C46">
        <w:rPr>
          <w:rFonts w:ascii="Times New Roman" w:hAnsi="Times New Roman" w:cs="Times New Roman"/>
          <w:b/>
        </w:rPr>
        <w:t>Раздел 1. ЦЕЛЬ И ЗАДАЧИ ПОДПРОГРАММЫ, ЦЕЛЕВЫЕ ПОКАЗАТЕЛИ ПОДПРОГРАММЫ, СРОКИ РЕАЛИЗАЦИИ</w:t>
      </w:r>
    </w:p>
    <w:p w:rsidR="00E24E15" w:rsidRPr="00441C46"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u w:val="single"/>
        </w:rPr>
      </w:pPr>
    </w:p>
    <w:p w:rsidR="00E24E15" w:rsidRPr="00441C46" w:rsidRDefault="00E24E15" w:rsidP="00E24E15">
      <w:pPr>
        <w:autoSpaceDE w:val="0"/>
        <w:autoSpaceDN w:val="0"/>
        <w:adjustRightInd w:val="0"/>
        <w:spacing w:after="0" w:line="240" w:lineRule="auto"/>
        <w:ind w:firstLine="709"/>
        <w:jc w:val="both"/>
        <w:rPr>
          <w:rFonts w:ascii="Times New Roman" w:hAnsi="Times New Roman" w:cs="Times New Roman"/>
          <w:b/>
        </w:rPr>
      </w:pPr>
      <w:r w:rsidRPr="00441C46">
        <w:rPr>
          <w:rFonts w:ascii="Times New Roman" w:hAnsi="Times New Roman" w:cs="Times New Roman"/>
          <w:b/>
        </w:rPr>
        <w:t xml:space="preserve">Цель подпрограммы является: </w:t>
      </w:r>
    </w:p>
    <w:p w:rsidR="006A5FA2" w:rsidRPr="00441C46" w:rsidRDefault="006A5FA2" w:rsidP="00E24E15">
      <w:pPr>
        <w:shd w:val="clear" w:color="auto" w:fill="FFFFFF"/>
        <w:spacing w:after="0" w:line="240" w:lineRule="auto"/>
        <w:ind w:firstLine="709"/>
        <w:jc w:val="both"/>
        <w:rPr>
          <w:rFonts w:ascii="Times New Roman" w:hAnsi="Times New Roman" w:cs="Times New Roman"/>
        </w:rPr>
      </w:pPr>
      <w:r w:rsidRPr="00441C46">
        <w:rPr>
          <w:rFonts w:ascii="Times New Roman" w:eastAsia="Calibri" w:hAnsi="Times New Roman" w:cs="Times New Roman"/>
        </w:rPr>
        <w:t xml:space="preserve">Повышение эффективности использования энергетических ресурсов на территории </w:t>
      </w:r>
      <w:r w:rsidRPr="00441C46">
        <w:rPr>
          <w:rFonts w:ascii="Times New Roman" w:hAnsi="Times New Roman" w:cs="Times New Roman"/>
        </w:rPr>
        <w:t>Будаговского сельского поселения.</w:t>
      </w:r>
    </w:p>
    <w:p w:rsidR="00E24E15" w:rsidRPr="00441C46" w:rsidRDefault="00E24E15" w:rsidP="00E24E15">
      <w:pPr>
        <w:shd w:val="clear" w:color="auto" w:fill="FFFFFF"/>
        <w:spacing w:after="0" w:line="240" w:lineRule="auto"/>
        <w:ind w:firstLine="709"/>
        <w:jc w:val="both"/>
        <w:rPr>
          <w:rFonts w:ascii="Times New Roman" w:hAnsi="Times New Roman" w:cs="Times New Roman"/>
        </w:rPr>
      </w:pPr>
      <w:r w:rsidRPr="00441C46">
        <w:rPr>
          <w:rFonts w:ascii="Times New Roman" w:hAnsi="Times New Roman" w:cs="Times New Roman"/>
          <w:b/>
        </w:rPr>
        <w:t>Для выполнения поставленной цели необходимо решить следующие задачи:</w:t>
      </w:r>
    </w:p>
    <w:p w:rsidR="006A5FA2" w:rsidRPr="00441C46" w:rsidRDefault="006A5FA2" w:rsidP="006A5FA2">
      <w:pPr>
        <w:suppressAutoHyphens/>
        <w:autoSpaceDE w:val="0"/>
        <w:autoSpaceDN w:val="0"/>
        <w:adjustRightInd w:val="0"/>
        <w:spacing w:after="0" w:line="240" w:lineRule="auto"/>
        <w:ind w:firstLine="378"/>
        <w:jc w:val="both"/>
        <w:rPr>
          <w:rFonts w:ascii="Times New Roman" w:eastAsia="Times New Roman" w:hAnsi="Times New Roman" w:cs="Times New Roman"/>
          <w:lang w:eastAsia="ar-SA"/>
        </w:rPr>
      </w:pPr>
      <w:r w:rsidRPr="00441C46">
        <w:rPr>
          <w:rFonts w:ascii="Times New Roman" w:eastAsia="Times New Roman" w:hAnsi="Times New Roman" w:cs="Times New Roman"/>
          <w:lang w:eastAsia="ar-SA"/>
        </w:rPr>
        <w:t>- Повышение энергетической эффективности системы наружного (уличного) освещения;</w:t>
      </w:r>
    </w:p>
    <w:p w:rsidR="006A5FA2" w:rsidRPr="00441C46" w:rsidRDefault="006A5FA2" w:rsidP="006A5FA2">
      <w:pPr>
        <w:shd w:val="clear" w:color="auto" w:fill="FFFFFF"/>
        <w:spacing w:after="0" w:line="240" w:lineRule="auto"/>
        <w:ind w:firstLine="709"/>
        <w:jc w:val="both"/>
        <w:rPr>
          <w:rFonts w:ascii="Times New Roman" w:eastAsia="Times New Roman" w:hAnsi="Times New Roman" w:cs="Times New Roman"/>
          <w:lang w:eastAsia="ar-SA"/>
        </w:rPr>
      </w:pPr>
      <w:r w:rsidRPr="00441C46">
        <w:rPr>
          <w:rFonts w:ascii="Times New Roman" w:eastAsia="Times New Roman" w:hAnsi="Times New Roman" w:cs="Times New Roman"/>
          <w:lang w:eastAsia="ar-SA"/>
        </w:rPr>
        <w:t>- Обеспечение зданий муниципальной собственности энергосберегающими источниками электрической энергии для обеспечения освещенности зданий.</w:t>
      </w:r>
    </w:p>
    <w:p w:rsidR="00E24E15" w:rsidRPr="00441C46" w:rsidRDefault="00E24E15" w:rsidP="006A5FA2">
      <w:pPr>
        <w:shd w:val="clear" w:color="auto" w:fill="FFFFFF"/>
        <w:spacing w:after="0" w:line="240" w:lineRule="auto"/>
        <w:ind w:firstLine="709"/>
        <w:jc w:val="both"/>
        <w:rPr>
          <w:rFonts w:ascii="Times New Roman" w:hAnsi="Times New Roman" w:cs="Times New Roman"/>
          <w:b/>
        </w:rPr>
      </w:pPr>
      <w:r w:rsidRPr="00441C46">
        <w:rPr>
          <w:rFonts w:ascii="Times New Roman" w:hAnsi="Times New Roman" w:cs="Times New Roman"/>
          <w:b/>
        </w:rPr>
        <w:t>Целевыми показателями подпрограммы будут являться:</w:t>
      </w:r>
    </w:p>
    <w:p w:rsidR="00B70D26" w:rsidRPr="00441C46" w:rsidRDefault="00B70D26" w:rsidP="00B70D26">
      <w:pPr>
        <w:widowControl w:val="0"/>
        <w:autoSpaceDE w:val="0"/>
        <w:autoSpaceDN w:val="0"/>
        <w:adjustRightInd w:val="0"/>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1. Увеличение доли светильников наружного (уличного) освещения с применением светодиодных ламп от общего числа установленных источников света.</w:t>
      </w:r>
    </w:p>
    <w:p w:rsidR="00B70D26" w:rsidRPr="00441C46" w:rsidRDefault="00B70D26" w:rsidP="00B70D26">
      <w:pPr>
        <w:widowControl w:val="0"/>
        <w:autoSpaceDE w:val="0"/>
        <w:autoSpaceDN w:val="0"/>
        <w:adjustRightInd w:val="0"/>
        <w:spacing w:after="0" w:line="240" w:lineRule="auto"/>
        <w:rPr>
          <w:rFonts w:ascii="Times New Roman" w:eastAsia="Calibri" w:hAnsi="Times New Roman" w:cs="Times New Roman"/>
          <w:lang w:eastAsia="ru-RU"/>
        </w:rPr>
      </w:pPr>
      <w:r w:rsidRPr="00441C46">
        <w:rPr>
          <w:rFonts w:ascii="Times New Roman" w:eastAsia="Calibri" w:hAnsi="Times New Roman" w:cs="Times New Roman"/>
          <w:lang w:eastAsia="ru-RU"/>
        </w:rPr>
        <w:t>2. Увеличение количества зданий муниципальной собственности полностью оснащенных энергосберегающими источниками электрической энергии для обеспечения освещенности.</w:t>
      </w:r>
    </w:p>
    <w:p w:rsidR="00B70D26" w:rsidRPr="00441C46" w:rsidRDefault="00B70D26" w:rsidP="00B70D26">
      <w:pPr>
        <w:widowControl w:val="0"/>
        <w:autoSpaceDE w:val="0"/>
        <w:autoSpaceDN w:val="0"/>
        <w:adjustRightInd w:val="0"/>
        <w:spacing w:after="0" w:line="240" w:lineRule="auto"/>
        <w:ind w:right="-2" w:firstLine="709"/>
        <w:jc w:val="both"/>
        <w:rPr>
          <w:rFonts w:ascii="Times New Roman" w:eastAsia="Calibri" w:hAnsi="Times New Roman" w:cs="Times New Roman"/>
          <w:lang w:eastAsia="ru-RU"/>
        </w:rPr>
      </w:pPr>
      <w:r w:rsidRPr="00441C46">
        <w:rPr>
          <w:rFonts w:ascii="Times New Roman" w:eastAsia="Calibri" w:hAnsi="Times New Roman" w:cs="Times New Roman"/>
          <w:lang w:eastAsia="ru-RU"/>
        </w:rPr>
        <w:t>3. Сокращение энергопотерь в течении отопительного периода.</w:t>
      </w:r>
    </w:p>
    <w:p w:rsidR="00E24E15" w:rsidRPr="00441C46" w:rsidRDefault="00E24E15" w:rsidP="00B70D26">
      <w:pPr>
        <w:widowControl w:val="0"/>
        <w:autoSpaceDE w:val="0"/>
        <w:autoSpaceDN w:val="0"/>
        <w:adjustRightInd w:val="0"/>
        <w:spacing w:after="0" w:line="240" w:lineRule="auto"/>
        <w:ind w:right="-2" w:firstLine="709"/>
        <w:jc w:val="both"/>
        <w:rPr>
          <w:rFonts w:ascii="Times New Roman" w:hAnsi="Times New Roman" w:cs="Times New Roman"/>
          <w:b/>
        </w:rPr>
      </w:pPr>
      <w:r w:rsidRPr="00441C46">
        <w:rPr>
          <w:rFonts w:ascii="Times New Roman" w:hAnsi="Times New Roman" w:cs="Times New Roman"/>
          <w:b/>
        </w:rPr>
        <w:t>Сроки реализации подпрограммы:</w:t>
      </w:r>
      <w:r w:rsidRPr="00441C46">
        <w:rPr>
          <w:rFonts w:ascii="Times New Roman" w:hAnsi="Times New Roman" w:cs="Times New Roman"/>
        </w:rPr>
        <w:t xml:space="preserve"> 2021-2025 гг.</w:t>
      </w:r>
    </w:p>
    <w:p w:rsidR="00E24E15" w:rsidRPr="00441C46" w:rsidRDefault="00E24E15" w:rsidP="00E24E15">
      <w:pPr>
        <w:widowControl w:val="0"/>
        <w:autoSpaceDE w:val="0"/>
        <w:autoSpaceDN w:val="0"/>
        <w:adjustRightInd w:val="0"/>
        <w:spacing w:after="0" w:line="240" w:lineRule="auto"/>
        <w:ind w:right="-2" w:firstLine="709"/>
        <w:jc w:val="both"/>
        <w:rPr>
          <w:rFonts w:ascii="Times New Roman" w:hAnsi="Times New Roman" w:cs="Times New Roman"/>
        </w:rPr>
      </w:pPr>
    </w:p>
    <w:p w:rsidR="00E24E15" w:rsidRPr="00441C46"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rPr>
      </w:pPr>
      <w:r w:rsidRPr="00441C46">
        <w:rPr>
          <w:rFonts w:ascii="Times New Roman" w:hAnsi="Times New Roman" w:cs="Times New Roman"/>
          <w:b/>
        </w:rPr>
        <w:t>Раздел 2</w:t>
      </w:r>
      <w:r w:rsidRPr="00441C46">
        <w:rPr>
          <w:rFonts w:ascii="Times New Roman" w:hAnsi="Times New Roman" w:cs="Times New Roman"/>
        </w:rPr>
        <w:t xml:space="preserve">. </w:t>
      </w:r>
      <w:r w:rsidRPr="00441C46">
        <w:rPr>
          <w:rFonts w:ascii="Times New Roman" w:hAnsi="Times New Roman" w:cs="Times New Roman"/>
          <w:b/>
        </w:rPr>
        <w:t>ОСНОВНЫЕ МЕРОПРИЯТИЯ ПОДПРОГРАММЫ</w:t>
      </w:r>
    </w:p>
    <w:p w:rsidR="00E24E15" w:rsidRPr="00441C46"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u w:val="single"/>
        </w:rPr>
      </w:pPr>
    </w:p>
    <w:p w:rsidR="00B70D26" w:rsidRPr="00441C46" w:rsidRDefault="00B70D26" w:rsidP="00B70D26">
      <w:pPr>
        <w:spacing w:after="0" w:line="240" w:lineRule="auto"/>
        <w:ind w:firstLine="709"/>
        <w:rPr>
          <w:rFonts w:ascii="Times New Roman" w:hAnsi="Times New Roman" w:cs="Times New Roman"/>
        </w:rPr>
      </w:pPr>
      <w:r w:rsidRPr="00441C46">
        <w:rPr>
          <w:rFonts w:ascii="Times New Roman" w:hAnsi="Times New Roman" w:cs="Times New Roman"/>
        </w:rPr>
        <w:t>1.</w:t>
      </w:r>
      <w:r w:rsidRPr="00441C46">
        <w:rPr>
          <w:rFonts w:ascii="Times New Roman" w:hAnsi="Times New Roman" w:cs="Times New Roman"/>
        </w:rPr>
        <w:tab/>
        <w:t>Установка светильников наружного (уличного) освещения с применением светодиодных ламп, замена существующих не энергосберегающих лам светодиодными, замена оборудования;</w:t>
      </w:r>
    </w:p>
    <w:p w:rsidR="00B70D26" w:rsidRPr="00441C46" w:rsidRDefault="00B70D26" w:rsidP="00B70D26">
      <w:pPr>
        <w:spacing w:after="0" w:line="240" w:lineRule="auto"/>
        <w:ind w:firstLine="709"/>
        <w:rPr>
          <w:rFonts w:ascii="Times New Roman" w:hAnsi="Times New Roman" w:cs="Times New Roman"/>
        </w:rPr>
      </w:pPr>
      <w:r w:rsidRPr="00441C46">
        <w:rPr>
          <w:rFonts w:ascii="Times New Roman" w:hAnsi="Times New Roman" w:cs="Times New Roman"/>
        </w:rPr>
        <w:lastRenderedPageBreak/>
        <w:t>2.</w:t>
      </w:r>
      <w:r w:rsidRPr="00441C46">
        <w:rPr>
          <w:rFonts w:ascii="Times New Roman" w:hAnsi="Times New Roman" w:cs="Times New Roman"/>
        </w:rPr>
        <w:tab/>
        <w:t>Установка в зданиях муниципальной собственности энергосберегающих источников электрической энергии для обеспечения освещенности зданий;</w:t>
      </w:r>
    </w:p>
    <w:p w:rsidR="00B70D26" w:rsidRPr="00441C46" w:rsidRDefault="00B70D26" w:rsidP="00B70D26">
      <w:pPr>
        <w:spacing w:after="0" w:line="240" w:lineRule="auto"/>
        <w:ind w:firstLine="709"/>
        <w:rPr>
          <w:rFonts w:ascii="Times New Roman" w:hAnsi="Times New Roman" w:cs="Times New Roman"/>
        </w:rPr>
      </w:pPr>
      <w:r w:rsidRPr="00441C46">
        <w:rPr>
          <w:rFonts w:ascii="Times New Roman" w:hAnsi="Times New Roman" w:cs="Times New Roman"/>
        </w:rPr>
        <w:t>3.</w:t>
      </w:r>
      <w:r w:rsidRPr="00441C46">
        <w:rPr>
          <w:rFonts w:ascii="Times New Roman" w:hAnsi="Times New Roman" w:cs="Times New Roman"/>
        </w:rPr>
        <w:tab/>
        <w:t>Приобретение оборудования для целей электроснабжения;</w:t>
      </w:r>
    </w:p>
    <w:p w:rsidR="00B70D26" w:rsidRPr="00441C46" w:rsidRDefault="00B70D26" w:rsidP="00B70D26">
      <w:pPr>
        <w:spacing w:after="0" w:line="240" w:lineRule="auto"/>
        <w:ind w:firstLine="709"/>
        <w:rPr>
          <w:rFonts w:ascii="Times New Roman" w:hAnsi="Times New Roman" w:cs="Times New Roman"/>
        </w:rPr>
      </w:pPr>
      <w:r w:rsidRPr="00441C46">
        <w:rPr>
          <w:rFonts w:ascii="Times New Roman" w:hAnsi="Times New Roman" w:cs="Times New Roman"/>
        </w:rPr>
        <w:t>4.</w:t>
      </w:r>
      <w:r w:rsidRPr="00441C46">
        <w:rPr>
          <w:rFonts w:ascii="Times New Roman" w:hAnsi="Times New Roman" w:cs="Times New Roman"/>
        </w:rPr>
        <w:tab/>
        <w:t>Сокращение расходов на оплату электрической энергии.</w:t>
      </w:r>
    </w:p>
    <w:p w:rsidR="00E24E15" w:rsidRPr="00441C46" w:rsidRDefault="00E24E15" w:rsidP="00B70D26">
      <w:pPr>
        <w:spacing w:after="0" w:line="240" w:lineRule="auto"/>
        <w:ind w:firstLine="709"/>
        <w:rPr>
          <w:rFonts w:ascii="Times New Roman" w:hAnsi="Times New Roman" w:cs="Times New Roman"/>
        </w:rPr>
      </w:pPr>
      <w:r w:rsidRPr="00441C46">
        <w:rPr>
          <w:rFonts w:ascii="Times New Roman" w:hAnsi="Times New Roman" w:cs="Times New Roman"/>
        </w:rPr>
        <w:t>Перечень основных мероприятий подпрограммы представлен в Приложении № 2 к постановлению администрации.</w:t>
      </w:r>
    </w:p>
    <w:p w:rsidR="00E24E15" w:rsidRPr="00441C46" w:rsidRDefault="00E24E15" w:rsidP="00E24E15">
      <w:pPr>
        <w:widowControl w:val="0"/>
        <w:autoSpaceDE w:val="0"/>
        <w:autoSpaceDN w:val="0"/>
        <w:adjustRightInd w:val="0"/>
        <w:spacing w:after="0" w:line="240" w:lineRule="auto"/>
        <w:ind w:firstLine="709"/>
        <w:jc w:val="both"/>
        <w:rPr>
          <w:rFonts w:ascii="Times New Roman" w:hAnsi="Times New Roman" w:cs="Times New Roman"/>
        </w:rPr>
      </w:pPr>
    </w:p>
    <w:p w:rsidR="00E24E15" w:rsidRPr="00441C46"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rPr>
      </w:pPr>
      <w:r w:rsidRPr="00441C46">
        <w:rPr>
          <w:rFonts w:ascii="Times New Roman" w:hAnsi="Times New Roman" w:cs="Times New Roman"/>
          <w:b/>
        </w:rPr>
        <w:t>Раздел 3. МЕРЫ МУНИЦИПАЛЬНОГО РЕГУЛИРОВАНИЯ, НАПРАВЛЕННЫЕ НА ДОСТИЖЕНИЕ ЦЕЛИ И ЗАДАЧ ПОДПРОГРАММЫ</w:t>
      </w:r>
    </w:p>
    <w:p w:rsidR="00E24E15" w:rsidRPr="00441C46"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rPr>
      </w:pPr>
    </w:p>
    <w:p w:rsidR="00E24E15" w:rsidRPr="00441C46" w:rsidRDefault="00E24E15" w:rsidP="00E24E15">
      <w:pPr>
        <w:pStyle w:val="ConsPlusNormal"/>
        <w:ind w:firstLine="709"/>
        <w:jc w:val="both"/>
        <w:rPr>
          <w:rFonts w:ascii="Times New Roman" w:hAnsi="Times New Roman" w:cs="Times New Roman"/>
        </w:rPr>
      </w:pPr>
      <w:r w:rsidRPr="00441C46">
        <w:rPr>
          <w:rFonts w:ascii="Times New Roman" w:hAnsi="Times New Roman" w:cs="Times New Roman"/>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E24E15" w:rsidRPr="00441C46" w:rsidRDefault="00E24E15" w:rsidP="00E24E15">
      <w:pPr>
        <w:pStyle w:val="ConsPlusNormal"/>
        <w:ind w:firstLine="709"/>
        <w:jc w:val="both"/>
        <w:rPr>
          <w:rFonts w:ascii="Times New Roman" w:hAnsi="Times New Roman" w:cs="Times New Roman"/>
        </w:rPr>
      </w:pPr>
      <w:r w:rsidRPr="00441C46">
        <w:rPr>
          <w:rFonts w:ascii="Times New Roman" w:hAnsi="Times New Roman" w:cs="Times New Roman"/>
        </w:rPr>
        <w:t>- Федеральный закон от 6 октября 2003 года № 131-ФЗ «Об общих принципах организации местного самоуправления в Российской Федерации»;</w:t>
      </w:r>
    </w:p>
    <w:p w:rsidR="00E24E15" w:rsidRPr="00441C46" w:rsidRDefault="00E24E15" w:rsidP="00E24E15">
      <w:pPr>
        <w:pStyle w:val="ConsPlusNormal"/>
        <w:ind w:firstLine="709"/>
        <w:jc w:val="both"/>
        <w:rPr>
          <w:rFonts w:ascii="Times New Roman" w:hAnsi="Times New Roman" w:cs="Times New Roman"/>
        </w:rPr>
      </w:pPr>
      <w:r w:rsidRPr="00441C46">
        <w:rPr>
          <w:rFonts w:ascii="Times New Roman" w:hAnsi="Times New Roman" w:cs="Times New Roman"/>
        </w:rPr>
        <w:t>- Устав Будаговского муниципального образования.</w:t>
      </w:r>
    </w:p>
    <w:p w:rsidR="00096E25" w:rsidRPr="00441C46" w:rsidRDefault="00096E25" w:rsidP="00096E25">
      <w:pPr>
        <w:suppressAutoHyphens/>
        <w:autoSpaceDE w:val="0"/>
        <w:snapToGrid w:val="0"/>
        <w:spacing w:after="0" w:line="240" w:lineRule="auto"/>
        <w:ind w:firstLine="378"/>
        <w:jc w:val="both"/>
        <w:rPr>
          <w:rFonts w:ascii="Times New Roman" w:eastAsia="Arial" w:hAnsi="Times New Roman" w:cs="Times New Roman"/>
          <w:lang w:eastAsia="ar-SA"/>
        </w:rPr>
      </w:pPr>
      <w:r w:rsidRPr="00441C46">
        <w:rPr>
          <w:rFonts w:ascii="Times New Roman" w:eastAsia="Arial" w:hAnsi="Times New Roman" w:cs="Times New Roman"/>
          <w:lang w:eastAsia="ar-SA"/>
        </w:rPr>
        <w:t>- Федеральный закон «Об энергосбережении и повышении энергетической эффективности и о внесении изменений в отдельные законодательные акты Российской Федерации» от 23.11.2009 № 261-ФЗ;</w:t>
      </w:r>
    </w:p>
    <w:p w:rsidR="00096E25" w:rsidRPr="00441C46" w:rsidRDefault="00096E25" w:rsidP="00096E25">
      <w:pPr>
        <w:suppressAutoHyphens/>
        <w:autoSpaceDE w:val="0"/>
        <w:snapToGrid w:val="0"/>
        <w:spacing w:after="0" w:line="240" w:lineRule="auto"/>
        <w:ind w:firstLine="378"/>
        <w:jc w:val="both"/>
        <w:rPr>
          <w:rFonts w:ascii="Times New Roman" w:eastAsia="Arial" w:hAnsi="Times New Roman" w:cs="Times New Roman"/>
          <w:lang w:eastAsia="ar-SA"/>
        </w:rPr>
      </w:pPr>
      <w:r w:rsidRPr="00441C46">
        <w:rPr>
          <w:rFonts w:ascii="Times New Roman" w:eastAsia="Arial" w:hAnsi="Times New Roman" w:cs="Times New Roman"/>
          <w:lang w:eastAsia="ar-SA"/>
        </w:rPr>
        <w:t>- Постановление Правительства РФ «О требованиях к региональным и муниципальным программам в области энергосбережения и повышения энергетической эффективности» от 31.12.2009 № 1225;</w:t>
      </w:r>
    </w:p>
    <w:p w:rsidR="00096E25" w:rsidRPr="00441C46" w:rsidRDefault="00096E25" w:rsidP="00096E25">
      <w:pPr>
        <w:pStyle w:val="ConsPlusNormal"/>
        <w:ind w:firstLine="709"/>
        <w:jc w:val="both"/>
        <w:rPr>
          <w:rFonts w:ascii="Times New Roman" w:hAnsi="Times New Roman" w:cs="Times New Roman"/>
        </w:rPr>
      </w:pPr>
      <w:r w:rsidRPr="00441C46">
        <w:rPr>
          <w:rFonts w:ascii="Times New Roman" w:eastAsia="Times New Roman" w:hAnsi="Times New Roman" w:cs="Times New Roman"/>
          <w:lang w:eastAsia="ar-SA"/>
        </w:rPr>
        <w:t>- Бюджетный кодекс Российской Федерации.</w:t>
      </w:r>
    </w:p>
    <w:p w:rsidR="00E24E15" w:rsidRPr="00441C46" w:rsidRDefault="00E24E15" w:rsidP="00E24E15">
      <w:pPr>
        <w:pStyle w:val="ConsPlusNormal"/>
        <w:widowControl/>
        <w:ind w:firstLine="709"/>
        <w:jc w:val="both"/>
        <w:rPr>
          <w:rFonts w:ascii="Times New Roman" w:hAnsi="Times New Roman" w:cs="Times New Roman"/>
        </w:rPr>
      </w:pPr>
      <w:r w:rsidRPr="00441C46">
        <w:rPr>
          <w:rFonts w:ascii="Times New Roman" w:hAnsi="Times New Roman" w:cs="Times New Roman"/>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E24E15" w:rsidRPr="00441C46" w:rsidRDefault="00E24E15" w:rsidP="00E24E15">
      <w:pPr>
        <w:pStyle w:val="ConsPlusNormal"/>
        <w:widowControl/>
        <w:ind w:firstLine="709"/>
        <w:jc w:val="both"/>
        <w:rPr>
          <w:rFonts w:ascii="Times New Roman" w:hAnsi="Times New Roman" w:cs="Times New Roman"/>
        </w:rPr>
      </w:pPr>
      <w:r w:rsidRPr="00441C46">
        <w:rPr>
          <w:rFonts w:ascii="Times New Roman" w:hAnsi="Times New Roman" w:cs="Times New Roman"/>
        </w:rPr>
        <w:t>Нормативно-правовая база для подпрограммы сформирована и не изменяется.</w:t>
      </w:r>
    </w:p>
    <w:p w:rsidR="00E24E15" w:rsidRPr="00441C46" w:rsidRDefault="00E24E15" w:rsidP="00E24E15">
      <w:pPr>
        <w:pStyle w:val="aa"/>
        <w:ind w:firstLine="709"/>
        <w:jc w:val="both"/>
        <w:rPr>
          <w:sz w:val="22"/>
          <w:szCs w:val="22"/>
        </w:rPr>
      </w:pPr>
      <w:r w:rsidRPr="00441C46">
        <w:rPr>
          <w:sz w:val="22"/>
          <w:szCs w:val="22"/>
        </w:rPr>
        <w:t xml:space="preserve">Организационная структура управления подпрограммой базируется на существующей схеме исполнительной власти Будаговского сельского поселения. </w:t>
      </w:r>
    </w:p>
    <w:p w:rsidR="00E24E15" w:rsidRPr="00441C46" w:rsidRDefault="00E24E15" w:rsidP="00E24E15">
      <w:pPr>
        <w:pStyle w:val="aa"/>
        <w:ind w:firstLine="709"/>
        <w:jc w:val="both"/>
        <w:rPr>
          <w:sz w:val="22"/>
          <w:szCs w:val="22"/>
        </w:rPr>
      </w:pPr>
      <w:r w:rsidRPr="00441C46">
        <w:rPr>
          <w:sz w:val="22"/>
          <w:szCs w:val="22"/>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E24E15" w:rsidRPr="00441C46" w:rsidRDefault="00E24E15" w:rsidP="00E24E15">
      <w:pPr>
        <w:pStyle w:val="aa"/>
        <w:ind w:firstLine="709"/>
        <w:jc w:val="both"/>
        <w:rPr>
          <w:sz w:val="22"/>
          <w:szCs w:val="22"/>
        </w:rPr>
      </w:pPr>
      <w:r w:rsidRPr="00441C46">
        <w:rPr>
          <w:sz w:val="22"/>
          <w:szCs w:val="22"/>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E24E15" w:rsidRPr="00441C46" w:rsidRDefault="00E24E15" w:rsidP="00E24E15">
      <w:pPr>
        <w:pStyle w:val="ConsPlusNonformat"/>
        <w:ind w:right="-2" w:firstLine="709"/>
        <w:jc w:val="center"/>
        <w:rPr>
          <w:rFonts w:ascii="Times New Roman" w:hAnsi="Times New Roman" w:cs="Times New Roman"/>
          <w:b/>
          <w:sz w:val="22"/>
          <w:szCs w:val="22"/>
        </w:rPr>
      </w:pPr>
    </w:p>
    <w:p w:rsidR="00E24E15" w:rsidRPr="00441C46" w:rsidRDefault="00E24E15" w:rsidP="00E24E15">
      <w:pPr>
        <w:pStyle w:val="aa"/>
        <w:ind w:firstLine="709"/>
        <w:jc w:val="center"/>
        <w:rPr>
          <w:b/>
          <w:sz w:val="22"/>
          <w:szCs w:val="22"/>
        </w:rPr>
      </w:pPr>
      <w:r w:rsidRPr="00441C46">
        <w:rPr>
          <w:b/>
          <w:sz w:val="22"/>
          <w:szCs w:val="22"/>
        </w:rPr>
        <w:t>Раздел 4. РЕСУРСНОЕ ОБЕСПЕЧЕНИЕ МУНИЦИПАЛЬНОЙ ПОДПРОГРАММЫ</w:t>
      </w:r>
    </w:p>
    <w:p w:rsidR="00E24E15" w:rsidRPr="00441C46" w:rsidRDefault="00E24E15" w:rsidP="00E24E15">
      <w:pPr>
        <w:pStyle w:val="aa"/>
        <w:ind w:firstLine="709"/>
        <w:jc w:val="center"/>
        <w:rPr>
          <w:b/>
          <w:sz w:val="22"/>
          <w:szCs w:val="22"/>
          <w:u w:val="single"/>
        </w:rPr>
      </w:pPr>
    </w:p>
    <w:p w:rsidR="00E24E15" w:rsidRPr="00441C46" w:rsidRDefault="00E24E15" w:rsidP="00E24E15">
      <w:pPr>
        <w:autoSpaceDE w:val="0"/>
        <w:autoSpaceDN w:val="0"/>
        <w:adjustRightInd w:val="0"/>
        <w:spacing w:after="0" w:line="240" w:lineRule="auto"/>
        <w:ind w:firstLine="709"/>
        <w:jc w:val="both"/>
        <w:rPr>
          <w:rFonts w:ascii="Times New Roman" w:hAnsi="Times New Roman" w:cs="Times New Roman"/>
        </w:rPr>
      </w:pPr>
      <w:r w:rsidRPr="00441C46">
        <w:rPr>
          <w:rFonts w:ascii="Times New Roman" w:hAnsi="Times New Roman" w:cs="Times New Roman"/>
        </w:rPr>
        <w:t xml:space="preserve">Информация о ресурсном </w:t>
      </w:r>
      <w:hyperlink r:id="rId18" w:history="1">
        <w:r w:rsidRPr="00441C46">
          <w:rPr>
            <w:rFonts w:ascii="Times New Roman" w:hAnsi="Times New Roman" w:cs="Times New Roman"/>
          </w:rPr>
          <w:t>обеспечении</w:t>
        </w:r>
      </w:hyperlink>
      <w:r w:rsidRPr="00441C46">
        <w:rPr>
          <w:rFonts w:ascii="Times New Roman" w:hAnsi="Times New Roman" w:cs="Times New Roman"/>
        </w:rPr>
        <w:t xml:space="preserve"> реализации подпрограммы за счет средств, предусмотренных в бюджете Будаговского сельского поселения, представлена в приложении № 3 к постановлению администрации.</w:t>
      </w:r>
    </w:p>
    <w:p w:rsidR="00E24E15" w:rsidRPr="00441C46" w:rsidRDefault="00E24E15" w:rsidP="00E24E15">
      <w:pPr>
        <w:pStyle w:val="aa"/>
        <w:ind w:firstLine="709"/>
        <w:jc w:val="center"/>
        <w:rPr>
          <w:b/>
          <w:sz w:val="22"/>
          <w:szCs w:val="22"/>
          <w:u w:val="single"/>
        </w:rPr>
      </w:pPr>
    </w:p>
    <w:p w:rsidR="00E24E15" w:rsidRPr="00441C46"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rPr>
      </w:pPr>
      <w:r w:rsidRPr="00441C46">
        <w:rPr>
          <w:rFonts w:ascii="Times New Roman" w:hAnsi="Times New Roman" w:cs="Times New Roman"/>
          <w:b/>
        </w:rPr>
        <w:t xml:space="preserve">Раздел 5. ОБЪЕМЫ ФИНАНСИРОВАНИЯ МЕРОПРИЯТИЙ ПОДПРОГРАММЫ ЗА СЧЁТ СРЕДСТВ ОБЛАСТНОГО И ФЕДЕРАЛЬНОГО БЮДЖЕТОВ </w:t>
      </w:r>
    </w:p>
    <w:p w:rsidR="00E24E15" w:rsidRPr="00441C46"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u w:val="single"/>
        </w:rPr>
      </w:pPr>
    </w:p>
    <w:p w:rsidR="00096E25" w:rsidRPr="00441C46" w:rsidRDefault="00E24E15" w:rsidP="00E24E15">
      <w:pPr>
        <w:widowControl w:val="0"/>
        <w:autoSpaceDE w:val="0"/>
        <w:autoSpaceDN w:val="0"/>
        <w:adjustRightInd w:val="0"/>
        <w:spacing w:after="0" w:line="240" w:lineRule="auto"/>
        <w:ind w:right="-2" w:firstLine="709"/>
        <w:jc w:val="both"/>
        <w:rPr>
          <w:rFonts w:ascii="Times New Roman" w:eastAsia="Calibri" w:hAnsi="Times New Roman" w:cs="Times New Roman"/>
        </w:rPr>
      </w:pPr>
      <w:r w:rsidRPr="00441C46">
        <w:rPr>
          <w:rFonts w:ascii="Times New Roman" w:eastAsia="Calibri" w:hAnsi="Times New Roman" w:cs="Times New Roman"/>
        </w:rPr>
        <w:t>Объемы финансирования мероприятий подпрограммы за счет средств областного бюджета с</w:t>
      </w:r>
      <w:r w:rsidR="00096E25" w:rsidRPr="00441C46">
        <w:rPr>
          <w:rFonts w:ascii="Times New Roman" w:eastAsia="Calibri" w:hAnsi="Times New Roman" w:cs="Times New Roman"/>
        </w:rPr>
        <w:t>не предусмотрены</w:t>
      </w:r>
      <w:r w:rsidRPr="00441C46">
        <w:rPr>
          <w:rFonts w:ascii="Times New Roman" w:eastAsia="Calibri" w:hAnsi="Times New Roman" w:cs="Times New Roman"/>
        </w:rPr>
        <w:t xml:space="preserve">. </w:t>
      </w:r>
    </w:p>
    <w:p w:rsidR="00E24E15" w:rsidRPr="00441C46" w:rsidRDefault="00E24E15" w:rsidP="00E24E15">
      <w:pPr>
        <w:widowControl w:val="0"/>
        <w:autoSpaceDE w:val="0"/>
        <w:autoSpaceDN w:val="0"/>
        <w:adjustRightInd w:val="0"/>
        <w:spacing w:after="0" w:line="240" w:lineRule="auto"/>
        <w:ind w:right="-2" w:firstLine="709"/>
        <w:jc w:val="both"/>
        <w:rPr>
          <w:rFonts w:ascii="Times New Roman" w:eastAsia="Calibri" w:hAnsi="Times New Roman" w:cs="Times New Roman"/>
        </w:rPr>
      </w:pPr>
      <w:r w:rsidRPr="00441C46">
        <w:rPr>
          <w:rFonts w:ascii="Times New Roman" w:eastAsia="Calibri" w:hAnsi="Times New Roman" w:cs="Times New Roman"/>
        </w:rPr>
        <w:t>Объемы финансирования мероприятий подпрограммы за счет средств федерального бюджета не предусмотрены.</w:t>
      </w:r>
    </w:p>
    <w:p w:rsidR="00E24E15" w:rsidRPr="00441C46" w:rsidRDefault="00E24E15" w:rsidP="00E24E15">
      <w:pPr>
        <w:widowControl w:val="0"/>
        <w:autoSpaceDE w:val="0"/>
        <w:autoSpaceDN w:val="0"/>
        <w:adjustRightInd w:val="0"/>
        <w:spacing w:after="0" w:line="240" w:lineRule="auto"/>
        <w:ind w:right="-2" w:firstLine="709"/>
        <w:jc w:val="both"/>
        <w:rPr>
          <w:rFonts w:ascii="Times New Roman" w:eastAsia="Calibri" w:hAnsi="Times New Roman" w:cs="Times New Roman"/>
        </w:rPr>
      </w:pPr>
    </w:p>
    <w:p w:rsidR="00E24E15" w:rsidRPr="00441C46" w:rsidRDefault="00E24E15" w:rsidP="00E24E15">
      <w:pPr>
        <w:widowControl w:val="0"/>
        <w:autoSpaceDE w:val="0"/>
        <w:autoSpaceDN w:val="0"/>
        <w:adjustRightInd w:val="0"/>
        <w:spacing w:after="0" w:line="240" w:lineRule="auto"/>
        <w:ind w:right="-2" w:firstLine="709"/>
        <w:jc w:val="both"/>
        <w:rPr>
          <w:rFonts w:ascii="Times New Roman" w:hAnsi="Times New Roman" w:cs="Times New Roman"/>
          <w:u w:val="single"/>
        </w:rPr>
      </w:pPr>
    </w:p>
    <w:p w:rsidR="00E24E15" w:rsidRPr="00441C46" w:rsidRDefault="00E24E15" w:rsidP="00E24E15">
      <w:pPr>
        <w:spacing w:after="0" w:line="240" w:lineRule="auto"/>
        <w:ind w:firstLine="709"/>
        <w:jc w:val="center"/>
        <w:outlineLvl w:val="0"/>
        <w:rPr>
          <w:rFonts w:ascii="Times New Roman" w:eastAsia="Calibri" w:hAnsi="Times New Roman" w:cs="Times New Roman"/>
          <w:b/>
          <w:kern w:val="36"/>
        </w:rPr>
      </w:pPr>
      <w:r w:rsidRPr="00441C46">
        <w:rPr>
          <w:rFonts w:ascii="Times New Roman" w:hAnsi="Times New Roman" w:cs="Times New Roman"/>
          <w:b/>
        </w:rPr>
        <w:t>Раздел 6.</w:t>
      </w:r>
      <w:r w:rsidRPr="00441C46">
        <w:rPr>
          <w:rFonts w:ascii="Times New Roman" w:eastAsia="Calibri" w:hAnsi="Times New Roman" w:cs="Times New Roman"/>
          <w:b/>
          <w:kern w:val="36"/>
        </w:rPr>
        <w:t xml:space="preserve"> СВЕДЕНИЯ ОБ УЧАСТИИ В ПОДПРОГРАММЕ ГОСУДАРСТВЕННЫХ ВНЕБЮДЖЕТНЫХ ФОНДОВ</w:t>
      </w:r>
    </w:p>
    <w:p w:rsidR="00E24E15" w:rsidRPr="00441C46" w:rsidRDefault="00E24E15" w:rsidP="00E24E15">
      <w:pPr>
        <w:spacing w:after="0" w:line="240" w:lineRule="auto"/>
        <w:ind w:firstLine="709"/>
        <w:jc w:val="center"/>
        <w:outlineLvl w:val="0"/>
        <w:rPr>
          <w:rFonts w:ascii="Times New Roman" w:eastAsia="Calibri" w:hAnsi="Times New Roman" w:cs="Times New Roman"/>
          <w:b/>
          <w:kern w:val="36"/>
        </w:rPr>
      </w:pPr>
    </w:p>
    <w:p w:rsidR="00E24E15" w:rsidRPr="00441C46" w:rsidRDefault="00E24E15" w:rsidP="00E24E15">
      <w:pPr>
        <w:spacing w:after="0" w:line="240" w:lineRule="auto"/>
        <w:ind w:firstLine="709"/>
        <w:jc w:val="both"/>
        <w:outlineLvl w:val="0"/>
        <w:rPr>
          <w:rFonts w:ascii="Times New Roman" w:eastAsia="Times New Roman" w:hAnsi="Times New Roman" w:cs="Times New Roman"/>
        </w:rPr>
      </w:pPr>
      <w:r w:rsidRPr="00441C46">
        <w:rPr>
          <w:rFonts w:ascii="Times New Roman" w:eastAsia="Times New Roman" w:hAnsi="Times New Roman" w:cs="Times New Roman"/>
        </w:rPr>
        <w:t>Участие государственных внебюджетных фондов в подпрограмме не планируется.</w:t>
      </w:r>
    </w:p>
    <w:p w:rsidR="00E24E15" w:rsidRPr="00441C46" w:rsidRDefault="00E24E15" w:rsidP="00E24E15">
      <w:pPr>
        <w:tabs>
          <w:tab w:val="left" w:pos="4578"/>
        </w:tabs>
        <w:spacing w:after="0" w:line="240" w:lineRule="auto"/>
        <w:rPr>
          <w:rFonts w:ascii="Times New Roman" w:eastAsia="Times New Roman" w:hAnsi="Times New Roman" w:cs="Times New Roman"/>
          <w:b/>
        </w:rPr>
      </w:pPr>
      <w:r w:rsidRPr="00441C46">
        <w:rPr>
          <w:rFonts w:ascii="Times New Roman" w:eastAsia="Times New Roman" w:hAnsi="Times New Roman" w:cs="Times New Roman"/>
          <w:b/>
        </w:rPr>
        <w:t>Раздел 7. СВЕДЕНИЯ ОБ УЧАСТИИ ОРГАНИЗАЦИЙ</w:t>
      </w:r>
    </w:p>
    <w:p w:rsidR="00E24E15" w:rsidRPr="00441C46" w:rsidRDefault="00E24E15" w:rsidP="00E24E15">
      <w:pPr>
        <w:tabs>
          <w:tab w:val="left" w:pos="4578"/>
        </w:tabs>
        <w:spacing w:after="0" w:line="240" w:lineRule="auto"/>
        <w:ind w:firstLine="709"/>
        <w:jc w:val="center"/>
        <w:rPr>
          <w:rFonts w:ascii="Times New Roman" w:eastAsia="Times New Roman" w:hAnsi="Times New Roman" w:cs="Times New Roman"/>
          <w:b/>
        </w:rPr>
      </w:pPr>
    </w:p>
    <w:p w:rsidR="00E24E15" w:rsidRPr="00441C46" w:rsidRDefault="00096E25" w:rsidP="00E24E15">
      <w:pPr>
        <w:pStyle w:val="ConsPlusNormal"/>
        <w:ind w:firstLine="709"/>
        <w:jc w:val="both"/>
        <w:rPr>
          <w:rFonts w:ascii="Times New Roman" w:hAnsi="Times New Roman" w:cs="Times New Roman"/>
        </w:rPr>
      </w:pPr>
      <w:r w:rsidRPr="00441C46">
        <w:rPr>
          <w:rFonts w:ascii="Times New Roman" w:hAnsi="Times New Roman" w:cs="Times New Roman"/>
        </w:rPr>
        <w:t>Администрация</w:t>
      </w:r>
      <w:r w:rsidR="00E24E15" w:rsidRPr="00441C46">
        <w:rPr>
          <w:rFonts w:ascii="Times New Roman" w:hAnsi="Times New Roman" w:cs="Times New Roman"/>
        </w:rPr>
        <w:t xml:space="preserve"> Будаговского</w:t>
      </w:r>
      <w:r w:rsidRPr="00441C46">
        <w:rPr>
          <w:rFonts w:ascii="Times New Roman" w:hAnsi="Times New Roman" w:cs="Times New Roman"/>
        </w:rPr>
        <w:t xml:space="preserve"> сельского, МКУК «КДЦ с. Будагово».</w:t>
      </w:r>
    </w:p>
    <w:p w:rsidR="00E24E15" w:rsidRPr="00441C46" w:rsidRDefault="00E24E15" w:rsidP="00683CA1">
      <w:pPr>
        <w:pStyle w:val="ConsPlusNormal"/>
        <w:ind w:firstLine="709"/>
        <w:jc w:val="both"/>
        <w:rPr>
          <w:rFonts w:ascii="Times New Roman" w:hAnsi="Times New Roman" w:cs="Times New Roman"/>
        </w:rPr>
      </w:pPr>
    </w:p>
    <w:sectPr w:rsidR="00E24E15" w:rsidRPr="00441C46" w:rsidSect="00DF2354">
      <w:pgSz w:w="11906" w:h="16838"/>
      <w:pgMar w:top="567" w:right="1134" w:bottom="232"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CC2" w:rsidRDefault="008F4CC2" w:rsidP="00CA42DE">
      <w:pPr>
        <w:spacing w:after="0" w:line="240" w:lineRule="auto"/>
      </w:pPr>
      <w:r>
        <w:separator/>
      </w:r>
    </w:p>
  </w:endnote>
  <w:endnote w:type="continuationSeparator" w:id="0">
    <w:p w:rsidR="008F4CC2" w:rsidRDefault="008F4CC2"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ArialMT">
    <w:altName w:val="Arial"/>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CC2" w:rsidRDefault="008F4CC2" w:rsidP="00CA42DE">
      <w:pPr>
        <w:spacing w:after="0" w:line="240" w:lineRule="auto"/>
      </w:pPr>
      <w:r>
        <w:separator/>
      </w:r>
    </w:p>
  </w:footnote>
  <w:footnote w:type="continuationSeparator" w:id="0">
    <w:p w:rsidR="008F4CC2" w:rsidRDefault="008F4CC2" w:rsidP="00CA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rPr>
    </w:lvl>
    <w:lvl w:ilvl="1">
      <w:start w:val="1"/>
      <w:numFmt w:val="bullet"/>
      <w:lvlText w:val="-"/>
      <w:lvlJc w:val="left"/>
      <w:pPr>
        <w:tabs>
          <w:tab w:val="num" w:pos="1222"/>
        </w:tabs>
        <w:ind w:left="0" w:firstLine="0"/>
      </w:pPr>
      <w:rPr>
        <w:rFonts w:ascii="Symbol" w:hAnsi="Symbol"/>
        <w:sz w:val="28"/>
        <w:szCs w:val="28"/>
      </w:rPr>
    </w:lvl>
    <w:lvl w:ilvl="2">
      <w:start w:val="1"/>
      <w:numFmt w:val="decimal"/>
      <w:lvlText w:val="%3."/>
      <w:lvlJc w:val="left"/>
      <w:pPr>
        <w:tabs>
          <w:tab w:val="num" w:pos="2340"/>
        </w:tabs>
        <w:ind w:left="0" w:firstLine="0"/>
      </w:pPr>
      <w:rPr>
        <w:sz w:val="28"/>
        <w:szCs w:val="28"/>
      </w:rPr>
    </w:lvl>
    <w:lvl w:ilvl="3">
      <w:start w:val="1"/>
      <w:numFmt w:val="bullet"/>
      <w:lvlText w:val="-"/>
      <w:lvlJc w:val="left"/>
      <w:pPr>
        <w:tabs>
          <w:tab w:val="num" w:pos="2520"/>
        </w:tabs>
        <w:ind w:left="0" w:firstLine="0"/>
      </w:pPr>
      <w:rPr>
        <w:rFonts w:ascii="Symbol" w:hAnsi="Symbol"/>
        <w:sz w:val="28"/>
        <w:szCs w:val="28"/>
      </w:rPr>
    </w:lvl>
    <w:lvl w:ilvl="4">
      <w:start w:val="1"/>
      <w:numFmt w:val="decimal"/>
      <w:lvlText w:val="%5."/>
      <w:lvlJc w:val="left"/>
      <w:pPr>
        <w:tabs>
          <w:tab w:val="num" w:pos="3600"/>
        </w:tabs>
        <w:ind w:left="0" w:firstLine="0"/>
      </w:pPr>
      <w:rPr>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5"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 w15:restartNumberingAfterBreak="0">
    <w:nsid w:val="03446AC5"/>
    <w:multiLevelType w:val="hybridMultilevel"/>
    <w:tmpl w:val="92D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0" w15:restartNumberingAfterBreak="0">
    <w:nsid w:val="067B5286"/>
    <w:multiLevelType w:val="hybridMultilevel"/>
    <w:tmpl w:val="4222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121B93AA"/>
    <w:multiLevelType w:val="multilevel"/>
    <w:tmpl w:val="01B2B2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3" w15:restartNumberingAfterBreak="0">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14" w15:restartNumberingAfterBreak="0">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146"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5" w15:restartNumberingAfterBreak="0">
    <w:nsid w:val="176B0FC1"/>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6" w15:restartNumberingAfterBreak="0">
    <w:nsid w:val="18AE13F3"/>
    <w:multiLevelType w:val="hybridMultilevel"/>
    <w:tmpl w:val="FF1EA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15:restartNumberingAfterBreak="0">
    <w:nsid w:val="21BA0CC5"/>
    <w:multiLevelType w:val="hybridMultilevel"/>
    <w:tmpl w:val="061CA124"/>
    <w:lvl w:ilvl="0" w:tplc="1A0CA5AA">
      <w:start w:val="1"/>
      <w:numFmt w:val="decimal"/>
      <w:lvlText w:val="%1."/>
      <w:lvlJc w:val="left"/>
      <w:pPr>
        <w:ind w:left="2370" w:hanging="360"/>
      </w:pPr>
      <w:rPr>
        <w:rFonts w:hint="default"/>
        <w:sz w:val="24"/>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20" w15:restartNumberingAfterBreak="0">
    <w:nsid w:val="23E6788D"/>
    <w:multiLevelType w:val="hybridMultilevel"/>
    <w:tmpl w:val="359C1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6117CF"/>
    <w:multiLevelType w:val="hybridMultilevel"/>
    <w:tmpl w:val="8F7E67F8"/>
    <w:lvl w:ilvl="0" w:tplc="B9ACAD2A">
      <w:start w:val="1"/>
      <w:numFmt w:val="decimal"/>
      <w:lvlText w:val="%1."/>
      <w:lvlJc w:val="left"/>
      <w:pPr>
        <w:ind w:left="720" w:hanging="360"/>
      </w:pPr>
      <w:rPr>
        <w:rFonts w:eastAsiaTheme="minorEastAsia" w:hint="default"/>
        <w:b w:val="0"/>
        <w:i w:val="0"/>
        <w:color w:val="000000"/>
        <w:w w:val="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344A3297"/>
    <w:multiLevelType w:val="hybridMultilevel"/>
    <w:tmpl w:val="31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819A7"/>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15:restartNumberingAfterBreak="0">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7" w15:restartNumberingAfterBreak="0">
    <w:nsid w:val="40281116"/>
    <w:multiLevelType w:val="multilevel"/>
    <w:tmpl w:val="407AF006"/>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8" w15:restartNumberingAfterBreak="0">
    <w:nsid w:val="40EE290D"/>
    <w:multiLevelType w:val="hybridMultilevel"/>
    <w:tmpl w:val="380A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5FE626"/>
    <w:multiLevelType w:val="multilevel"/>
    <w:tmpl w:val="00D80FD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0" w15:restartNumberingAfterBreak="0">
    <w:nsid w:val="51200FCC"/>
    <w:multiLevelType w:val="multilevel"/>
    <w:tmpl w:val="85D6C92E"/>
    <w:lvl w:ilvl="0">
      <w:start w:val="3"/>
      <w:numFmt w:val="decimal"/>
      <w:lvlText w:val="%1."/>
      <w:lvlJc w:val="left"/>
      <w:pPr>
        <w:ind w:left="450" w:hanging="450"/>
      </w:pPr>
      <w:rPr>
        <w:rFonts w:hint="default"/>
      </w:rPr>
    </w:lvl>
    <w:lvl w:ilvl="1">
      <w:start w:val="7"/>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31" w15:restartNumberingAfterBreak="0">
    <w:nsid w:val="5554504E"/>
    <w:multiLevelType w:val="hybridMultilevel"/>
    <w:tmpl w:val="E73A520A"/>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32" w15:restartNumberingAfterBreak="0">
    <w:nsid w:val="5B5A7F22"/>
    <w:multiLevelType w:val="multilevel"/>
    <w:tmpl w:val="016E6F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3" w15:restartNumberingAfterBreak="0">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34" w15:restartNumberingAfterBreak="0">
    <w:nsid w:val="5FC848F0"/>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638A6241"/>
    <w:multiLevelType w:val="hybridMultilevel"/>
    <w:tmpl w:val="4822BAFA"/>
    <w:lvl w:ilvl="0" w:tplc="BB6E23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9C2613"/>
    <w:multiLevelType w:val="hybridMultilevel"/>
    <w:tmpl w:val="3E8CD308"/>
    <w:lvl w:ilvl="0" w:tplc="93244820">
      <w:start w:val="1"/>
      <w:numFmt w:val="decimal"/>
      <w:lvlText w:val="%1."/>
      <w:lvlJc w:val="left"/>
      <w:pPr>
        <w:ind w:left="720" w:hanging="360"/>
      </w:pPr>
      <w:rPr>
        <w:rFonts w:eastAsiaTheme="minorEastAsia" w:hint="default"/>
        <w:b w:val="0"/>
        <w:i w:val="0"/>
        <w:color w:val="000000"/>
        <w:w w:val="10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8F37B9D"/>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9" w15:restartNumberingAfterBreak="0">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40" w15:restartNumberingAfterBreak="0">
    <w:nsid w:val="72FE5058"/>
    <w:multiLevelType w:val="hybridMultilevel"/>
    <w:tmpl w:val="90D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43" w15:restartNumberingAfterBreak="0">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44" w15:restartNumberingAfterBreak="0">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5"/>
  </w:num>
  <w:num w:numId="2">
    <w:abstractNumId w:val="1"/>
  </w:num>
  <w:num w:numId="3">
    <w:abstractNumId w:val="11"/>
  </w:num>
  <w:num w:numId="4">
    <w:abstractNumId w:val="41"/>
  </w:num>
  <w:num w:numId="5">
    <w:abstractNumId w:val="37"/>
  </w:num>
  <w:num w:numId="6">
    <w:abstractNumId w:val="23"/>
  </w:num>
  <w:num w:numId="7">
    <w:abstractNumId w:val="42"/>
  </w:num>
  <w:num w:numId="8">
    <w:abstractNumId w:val="18"/>
  </w:num>
  <w:num w:numId="9">
    <w:abstractNumId w:val="17"/>
  </w:num>
  <w:num w:numId="10">
    <w:abstractNumId w:val="40"/>
  </w:num>
  <w:num w:numId="11">
    <w:abstractNumId w:val="12"/>
  </w:num>
  <w:num w:numId="12">
    <w:abstractNumId w:val="29"/>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8"/>
  </w:num>
  <w:num w:numId="16">
    <w:abstractNumId w:val="10"/>
  </w:num>
  <w:num w:numId="17">
    <w:abstractNumId w:val="32"/>
  </w:num>
  <w:num w:numId="18">
    <w:abstractNumId w:val="15"/>
  </w:num>
  <w:num w:numId="19">
    <w:abstractNumId w:val="3"/>
  </w:num>
  <w:num w:numId="20">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14"/>
  </w:num>
  <w:num w:numId="24">
    <w:abstractNumId w:val="43"/>
  </w:num>
  <w:num w:numId="25">
    <w:abstractNumId w:val="34"/>
  </w:num>
  <w:num w:numId="26">
    <w:abstractNumId w:val="24"/>
  </w:num>
  <w:num w:numId="27">
    <w:abstractNumId w:val="8"/>
  </w:num>
  <w:num w:numId="28">
    <w:abstractNumId w:val="25"/>
  </w:num>
  <w:num w:numId="29">
    <w:abstractNumId w:val="39"/>
  </w:num>
  <w:num w:numId="30">
    <w:abstractNumId w:val="22"/>
  </w:num>
  <w:num w:numId="31">
    <w:abstractNumId w:val="38"/>
  </w:num>
  <w:num w:numId="32">
    <w:abstractNumId w:val="44"/>
  </w:num>
  <w:num w:numId="33">
    <w:abstractNumId w:val="0"/>
    <w:lvlOverride w:ilvl="0">
      <w:startOverride w:val="1"/>
    </w:lvlOverride>
  </w:num>
  <w:num w:numId="34">
    <w:abstractNumId w:val="33"/>
  </w:num>
  <w:num w:numId="35">
    <w:abstractNumId w:val="9"/>
  </w:num>
  <w:num w:numId="36">
    <w:abstractNumId w:val="13"/>
  </w:num>
  <w:num w:numId="37">
    <w:abstractNumId w:val="7"/>
  </w:num>
  <w:num w:numId="38">
    <w:abstractNumId w:val="6"/>
  </w:num>
  <w:num w:numId="39">
    <w:abstractNumId w:val="35"/>
  </w:num>
  <w:num w:numId="40">
    <w:abstractNumId w:val="19"/>
  </w:num>
  <w:num w:numId="41">
    <w:abstractNumId w:val="5"/>
  </w:num>
  <w:num w:numId="42">
    <w:abstractNumId w:val="4"/>
  </w:num>
  <w:num w:numId="43">
    <w:abstractNumId w:val="30"/>
  </w:num>
  <w:num w:numId="44">
    <w:abstractNumId w:val="31"/>
  </w:num>
  <w:num w:numId="45">
    <w:abstractNumId w:val="16"/>
  </w:num>
  <w:num w:numId="46">
    <w:abstractNumId w:val="20"/>
  </w:num>
  <w:num w:numId="47">
    <w:abstractNumId w:val="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6D07"/>
    <w:rsid w:val="000006C0"/>
    <w:rsid w:val="0000786C"/>
    <w:rsid w:val="000113DD"/>
    <w:rsid w:val="00016353"/>
    <w:rsid w:val="00016E2B"/>
    <w:rsid w:val="00017CC6"/>
    <w:rsid w:val="00021285"/>
    <w:rsid w:val="00022A5B"/>
    <w:rsid w:val="00022C95"/>
    <w:rsid w:val="00023A3F"/>
    <w:rsid w:val="00023E23"/>
    <w:rsid w:val="00024D4B"/>
    <w:rsid w:val="00027220"/>
    <w:rsid w:val="000300D0"/>
    <w:rsid w:val="0003348E"/>
    <w:rsid w:val="000345F5"/>
    <w:rsid w:val="0003763C"/>
    <w:rsid w:val="00043131"/>
    <w:rsid w:val="00044DBC"/>
    <w:rsid w:val="00045687"/>
    <w:rsid w:val="000458AE"/>
    <w:rsid w:val="00045C13"/>
    <w:rsid w:val="000506F9"/>
    <w:rsid w:val="0005210C"/>
    <w:rsid w:val="00052FA3"/>
    <w:rsid w:val="00056201"/>
    <w:rsid w:val="00056AC6"/>
    <w:rsid w:val="00057728"/>
    <w:rsid w:val="000600DB"/>
    <w:rsid w:val="00061638"/>
    <w:rsid w:val="00063E55"/>
    <w:rsid w:val="00065626"/>
    <w:rsid w:val="00071367"/>
    <w:rsid w:val="0007589E"/>
    <w:rsid w:val="00080C30"/>
    <w:rsid w:val="00082A41"/>
    <w:rsid w:val="00083ED8"/>
    <w:rsid w:val="00084C44"/>
    <w:rsid w:val="00086056"/>
    <w:rsid w:val="00090089"/>
    <w:rsid w:val="00090140"/>
    <w:rsid w:val="0009178C"/>
    <w:rsid w:val="00092DD7"/>
    <w:rsid w:val="00095C53"/>
    <w:rsid w:val="00096E25"/>
    <w:rsid w:val="000A116B"/>
    <w:rsid w:val="000A4C96"/>
    <w:rsid w:val="000A67F0"/>
    <w:rsid w:val="000B1064"/>
    <w:rsid w:val="000B1BE0"/>
    <w:rsid w:val="000B559D"/>
    <w:rsid w:val="000C1330"/>
    <w:rsid w:val="000C254F"/>
    <w:rsid w:val="000C2BA4"/>
    <w:rsid w:val="000C6B39"/>
    <w:rsid w:val="000C6FA4"/>
    <w:rsid w:val="000D2065"/>
    <w:rsid w:val="000D3260"/>
    <w:rsid w:val="000D435D"/>
    <w:rsid w:val="000D5CC0"/>
    <w:rsid w:val="000D6C1B"/>
    <w:rsid w:val="000E0358"/>
    <w:rsid w:val="000E3D8C"/>
    <w:rsid w:val="000E3E8D"/>
    <w:rsid w:val="000E3F8E"/>
    <w:rsid w:val="000E40FE"/>
    <w:rsid w:val="000E54C1"/>
    <w:rsid w:val="000E7066"/>
    <w:rsid w:val="000E782C"/>
    <w:rsid w:val="000E7981"/>
    <w:rsid w:val="000F7C1F"/>
    <w:rsid w:val="00100495"/>
    <w:rsid w:val="00103406"/>
    <w:rsid w:val="00104133"/>
    <w:rsid w:val="00104983"/>
    <w:rsid w:val="00105CC2"/>
    <w:rsid w:val="00111545"/>
    <w:rsid w:val="00120227"/>
    <w:rsid w:val="00121F3B"/>
    <w:rsid w:val="001225CC"/>
    <w:rsid w:val="00124BB8"/>
    <w:rsid w:val="001346C4"/>
    <w:rsid w:val="00136981"/>
    <w:rsid w:val="00142747"/>
    <w:rsid w:val="0014423D"/>
    <w:rsid w:val="00145642"/>
    <w:rsid w:val="0014578C"/>
    <w:rsid w:val="00146692"/>
    <w:rsid w:val="001466F2"/>
    <w:rsid w:val="00150112"/>
    <w:rsid w:val="0015406D"/>
    <w:rsid w:val="001544F2"/>
    <w:rsid w:val="001547CE"/>
    <w:rsid w:val="00157E48"/>
    <w:rsid w:val="00164155"/>
    <w:rsid w:val="00164586"/>
    <w:rsid w:val="0016483C"/>
    <w:rsid w:val="001676C1"/>
    <w:rsid w:val="00167E3B"/>
    <w:rsid w:val="00171583"/>
    <w:rsid w:val="00172CC3"/>
    <w:rsid w:val="001753F3"/>
    <w:rsid w:val="00176A0B"/>
    <w:rsid w:val="001804D6"/>
    <w:rsid w:val="001814E5"/>
    <w:rsid w:val="00186AAE"/>
    <w:rsid w:val="0018783D"/>
    <w:rsid w:val="00187B01"/>
    <w:rsid w:val="00191941"/>
    <w:rsid w:val="00192FD6"/>
    <w:rsid w:val="001942B9"/>
    <w:rsid w:val="0019450F"/>
    <w:rsid w:val="001951FC"/>
    <w:rsid w:val="001A7841"/>
    <w:rsid w:val="001B0069"/>
    <w:rsid w:val="001B1C1C"/>
    <w:rsid w:val="001B28D0"/>
    <w:rsid w:val="001B38AD"/>
    <w:rsid w:val="001B4C11"/>
    <w:rsid w:val="001C1320"/>
    <w:rsid w:val="001D34D0"/>
    <w:rsid w:val="001D38B3"/>
    <w:rsid w:val="001D4491"/>
    <w:rsid w:val="001E050A"/>
    <w:rsid w:val="001E3CD1"/>
    <w:rsid w:val="001E4587"/>
    <w:rsid w:val="001E53D9"/>
    <w:rsid w:val="001F17D6"/>
    <w:rsid w:val="001F4D04"/>
    <w:rsid w:val="001F776D"/>
    <w:rsid w:val="00200F23"/>
    <w:rsid w:val="002019D1"/>
    <w:rsid w:val="00207EFD"/>
    <w:rsid w:val="002109ED"/>
    <w:rsid w:val="00210EA1"/>
    <w:rsid w:val="002115BF"/>
    <w:rsid w:val="0021682E"/>
    <w:rsid w:val="00221117"/>
    <w:rsid w:val="00225E7B"/>
    <w:rsid w:val="0022692E"/>
    <w:rsid w:val="00230F75"/>
    <w:rsid w:val="00231A08"/>
    <w:rsid w:val="00233574"/>
    <w:rsid w:val="0023419A"/>
    <w:rsid w:val="00236AA1"/>
    <w:rsid w:val="00241D04"/>
    <w:rsid w:val="00245C3D"/>
    <w:rsid w:val="00246511"/>
    <w:rsid w:val="00246FA2"/>
    <w:rsid w:val="0025361D"/>
    <w:rsid w:val="002609F0"/>
    <w:rsid w:val="00260A0D"/>
    <w:rsid w:val="002622D2"/>
    <w:rsid w:val="002622F6"/>
    <w:rsid w:val="002631B4"/>
    <w:rsid w:val="00264086"/>
    <w:rsid w:val="00264210"/>
    <w:rsid w:val="00264786"/>
    <w:rsid w:val="002733EF"/>
    <w:rsid w:val="002748FF"/>
    <w:rsid w:val="00275805"/>
    <w:rsid w:val="00276496"/>
    <w:rsid w:val="002764C3"/>
    <w:rsid w:val="00276987"/>
    <w:rsid w:val="00276E19"/>
    <w:rsid w:val="002833DD"/>
    <w:rsid w:val="0028536B"/>
    <w:rsid w:val="00285FA4"/>
    <w:rsid w:val="00286384"/>
    <w:rsid w:val="00286A25"/>
    <w:rsid w:val="002873F2"/>
    <w:rsid w:val="0028767F"/>
    <w:rsid w:val="002878CC"/>
    <w:rsid w:val="00287D5C"/>
    <w:rsid w:val="0029106F"/>
    <w:rsid w:val="0029160F"/>
    <w:rsid w:val="00291A11"/>
    <w:rsid w:val="00292E25"/>
    <w:rsid w:val="002934AB"/>
    <w:rsid w:val="002939AB"/>
    <w:rsid w:val="00295971"/>
    <w:rsid w:val="00297D4C"/>
    <w:rsid w:val="00297E4D"/>
    <w:rsid w:val="002A22A1"/>
    <w:rsid w:val="002A2BA7"/>
    <w:rsid w:val="002B0884"/>
    <w:rsid w:val="002B0F16"/>
    <w:rsid w:val="002B377D"/>
    <w:rsid w:val="002B63E6"/>
    <w:rsid w:val="002B723B"/>
    <w:rsid w:val="002C1C62"/>
    <w:rsid w:val="002C22B3"/>
    <w:rsid w:val="002C5AB8"/>
    <w:rsid w:val="002C652F"/>
    <w:rsid w:val="002D11B5"/>
    <w:rsid w:val="002E1C37"/>
    <w:rsid w:val="002E306A"/>
    <w:rsid w:val="002E6AE3"/>
    <w:rsid w:val="002E7147"/>
    <w:rsid w:val="002F0737"/>
    <w:rsid w:val="002F48C5"/>
    <w:rsid w:val="002F56B1"/>
    <w:rsid w:val="002F6B0E"/>
    <w:rsid w:val="003005FE"/>
    <w:rsid w:val="003007BF"/>
    <w:rsid w:val="00300E3B"/>
    <w:rsid w:val="00301188"/>
    <w:rsid w:val="003032B2"/>
    <w:rsid w:val="00304E06"/>
    <w:rsid w:val="003059BB"/>
    <w:rsid w:val="003127EC"/>
    <w:rsid w:val="00313CBB"/>
    <w:rsid w:val="00315CE0"/>
    <w:rsid w:val="00316BFE"/>
    <w:rsid w:val="00320E80"/>
    <w:rsid w:val="00323298"/>
    <w:rsid w:val="003232C7"/>
    <w:rsid w:val="003240BE"/>
    <w:rsid w:val="00326383"/>
    <w:rsid w:val="00326977"/>
    <w:rsid w:val="003305F8"/>
    <w:rsid w:val="003311EF"/>
    <w:rsid w:val="00333D13"/>
    <w:rsid w:val="0033622F"/>
    <w:rsid w:val="003375D2"/>
    <w:rsid w:val="00337AB9"/>
    <w:rsid w:val="00337E46"/>
    <w:rsid w:val="003415E4"/>
    <w:rsid w:val="003457A3"/>
    <w:rsid w:val="003457BB"/>
    <w:rsid w:val="00345DFF"/>
    <w:rsid w:val="003504C2"/>
    <w:rsid w:val="003560A8"/>
    <w:rsid w:val="00360234"/>
    <w:rsid w:val="00363B9F"/>
    <w:rsid w:val="00363C33"/>
    <w:rsid w:val="00363C4C"/>
    <w:rsid w:val="003670AC"/>
    <w:rsid w:val="00372CC0"/>
    <w:rsid w:val="00373688"/>
    <w:rsid w:val="00373F48"/>
    <w:rsid w:val="003774F3"/>
    <w:rsid w:val="0038054F"/>
    <w:rsid w:val="00380D6A"/>
    <w:rsid w:val="00381641"/>
    <w:rsid w:val="00381653"/>
    <w:rsid w:val="003833A6"/>
    <w:rsid w:val="00386164"/>
    <w:rsid w:val="00390227"/>
    <w:rsid w:val="003919A7"/>
    <w:rsid w:val="00392620"/>
    <w:rsid w:val="003935F4"/>
    <w:rsid w:val="003941EF"/>
    <w:rsid w:val="003945F6"/>
    <w:rsid w:val="003959C5"/>
    <w:rsid w:val="003A092B"/>
    <w:rsid w:val="003A2708"/>
    <w:rsid w:val="003A3308"/>
    <w:rsid w:val="003A4604"/>
    <w:rsid w:val="003A4965"/>
    <w:rsid w:val="003A50F7"/>
    <w:rsid w:val="003A6AF1"/>
    <w:rsid w:val="003B17CC"/>
    <w:rsid w:val="003B44E3"/>
    <w:rsid w:val="003B6F4D"/>
    <w:rsid w:val="003C1CE2"/>
    <w:rsid w:val="003C2D73"/>
    <w:rsid w:val="003C4CB5"/>
    <w:rsid w:val="003C774C"/>
    <w:rsid w:val="003D34F3"/>
    <w:rsid w:val="003D417B"/>
    <w:rsid w:val="003D5BE4"/>
    <w:rsid w:val="003E06D3"/>
    <w:rsid w:val="003E7ECF"/>
    <w:rsid w:val="003F0AE2"/>
    <w:rsid w:val="003F3433"/>
    <w:rsid w:val="003F38C9"/>
    <w:rsid w:val="003F48BB"/>
    <w:rsid w:val="003F4B75"/>
    <w:rsid w:val="003F731C"/>
    <w:rsid w:val="004014B6"/>
    <w:rsid w:val="0040181D"/>
    <w:rsid w:val="00401AB5"/>
    <w:rsid w:val="00402882"/>
    <w:rsid w:val="00402BF2"/>
    <w:rsid w:val="00403ED9"/>
    <w:rsid w:val="0040450E"/>
    <w:rsid w:val="00404949"/>
    <w:rsid w:val="00404E13"/>
    <w:rsid w:val="00410C44"/>
    <w:rsid w:val="004125C4"/>
    <w:rsid w:val="004141AA"/>
    <w:rsid w:val="0041742C"/>
    <w:rsid w:val="00423688"/>
    <w:rsid w:val="004236F2"/>
    <w:rsid w:val="004239AD"/>
    <w:rsid w:val="00430402"/>
    <w:rsid w:val="004372D6"/>
    <w:rsid w:val="00440427"/>
    <w:rsid w:val="00441C46"/>
    <w:rsid w:val="0045156C"/>
    <w:rsid w:val="004525C9"/>
    <w:rsid w:val="00452BB2"/>
    <w:rsid w:val="00453A53"/>
    <w:rsid w:val="0045524E"/>
    <w:rsid w:val="00457C5C"/>
    <w:rsid w:val="0046189F"/>
    <w:rsid w:val="00462336"/>
    <w:rsid w:val="00465B30"/>
    <w:rsid w:val="00466DA3"/>
    <w:rsid w:val="00467D7C"/>
    <w:rsid w:val="0047187A"/>
    <w:rsid w:val="0047220D"/>
    <w:rsid w:val="00472748"/>
    <w:rsid w:val="0047316A"/>
    <w:rsid w:val="004770E4"/>
    <w:rsid w:val="0048062B"/>
    <w:rsid w:val="00481089"/>
    <w:rsid w:val="00481161"/>
    <w:rsid w:val="00483688"/>
    <w:rsid w:val="004926E5"/>
    <w:rsid w:val="004A0782"/>
    <w:rsid w:val="004A4FC3"/>
    <w:rsid w:val="004B13AB"/>
    <w:rsid w:val="004B1BAE"/>
    <w:rsid w:val="004B4745"/>
    <w:rsid w:val="004B6B91"/>
    <w:rsid w:val="004B78CE"/>
    <w:rsid w:val="004C013A"/>
    <w:rsid w:val="004C03EC"/>
    <w:rsid w:val="004C1CDC"/>
    <w:rsid w:val="004C7796"/>
    <w:rsid w:val="004D7AE6"/>
    <w:rsid w:val="004E18F8"/>
    <w:rsid w:val="004E24B8"/>
    <w:rsid w:val="004E4BC0"/>
    <w:rsid w:val="004E5A22"/>
    <w:rsid w:val="004F17A2"/>
    <w:rsid w:val="004F2C34"/>
    <w:rsid w:val="004F368D"/>
    <w:rsid w:val="004F66D9"/>
    <w:rsid w:val="004F6D6B"/>
    <w:rsid w:val="005021FB"/>
    <w:rsid w:val="005033E5"/>
    <w:rsid w:val="0050462B"/>
    <w:rsid w:val="0050630E"/>
    <w:rsid w:val="00506B9F"/>
    <w:rsid w:val="00511508"/>
    <w:rsid w:val="00513236"/>
    <w:rsid w:val="0051363A"/>
    <w:rsid w:val="00513CDD"/>
    <w:rsid w:val="0051596A"/>
    <w:rsid w:val="005159EE"/>
    <w:rsid w:val="00516549"/>
    <w:rsid w:val="005178DD"/>
    <w:rsid w:val="005202E4"/>
    <w:rsid w:val="00523286"/>
    <w:rsid w:val="00525694"/>
    <w:rsid w:val="00525E3C"/>
    <w:rsid w:val="00530A9A"/>
    <w:rsid w:val="00531092"/>
    <w:rsid w:val="00531157"/>
    <w:rsid w:val="005337B4"/>
    <w:rsid w:val="005347CE"/>
    <w:rsid w:val="00534F4B"/>
    <w:rsid w:val="00536E04"/>
    <w:rsid w:val="005456DF"/>
    <w:rsid w:val="00546608"/>
    <w:rsid w:val="00551EE3"/>
    <w:rsid w:val="005603B6"/>
    <w:rsid w:val="005617F2"/>
    <w:rsid w:val="005626D0"/>
    <w:rsid w:val="00562937"/>
    <w:rsid w:val="00563221"/>
    <w:rsid w:val="00563EFF"/>
    <w:rsid w:val="00567A20"/>
    <w:rsid w:val="00574F3E"/>
    <w:rsid w:val="0058119B"/>
    <w:rsid w:val="00581AF5"/>
    <w:rsid w:val="00583273"/>
    <w:rsid w:val="005843F0"/>
    <w:rsid w:val="00584B71"/>
    <w:rsid w:val="005853A7"/>
    <w:rsid w:val="00590808"/>
    <w:rsid w:val="00590A7F"/>
    <w:rsid w:val="00592BF5"/>
    <w:rsid w:val="005938F3"/>
    <w:rsid w:val="00595AE6"/>
    <w:rsid w:val="00596AE9"/>
    <w:rsid w:val="005A1DEB"/>
    <w:rsid w:val="005A29A1"/>
    <w:rsid w:val="005A2A39"/>
    <w:rsid w:val="005A32A6"/>
    <w:rsid w:val="005A35B8"/>
    <w:rsid w:val="005A58E9"/>
    <w:rsid w:val="005B4819"/>
    <w:rsid w:val="005B4C50"/>
    <w:rsid w:val="005B4EED"/>
    <w:rsid w:val="005B6E91"/>
    <w:rsid w:val="005C2C20"/>
    <w:rsid w:val="005C5BBB"/>
    <w:rsid w:val="005C75C1"/>
    <w:rsid w:val="005C7A58"/>
    <w:rsid w:val="005D1FC7"/>
    <w:rsid w:val="005D5AB0"/>
    <w:rsid w:val="005E174F"/>
    <w:rsid w:val="005E1AB2"/>
    <w:rsid w:val="005E26CF"/>
    <w:rsid w:val="005E2B42"/>
    <w:rsid w:val="005E3F94"/>
    <w:rsid w:val="005E4866"/>
    <w:rsid w:val="005E494C"/>
    <w:rsid w:val="005E4E3F"/>
    <w:rsid w:val="005E5326"/>
    <w:rsid w:val="005F0080"/>
    <w:rsid w:val="005F277A"/>
    <w:rsid w:val="005F2CB6"/>
    <w:rsid w:val="005F324B"/>
    <w:rsid w:val="005F5EB9"/>
    <w:rsid w:val="005F67C4"/>
    <w:rsid w:val="006046BD"/>
    <w:rsid w:val="00605333"/>
    <w:rsid w:val="006104B4"/>
    <w:rsid w:val="0061078B"/>
    <w:rsid w:val="00620617"/>
    <w:rsid w:val="00622D29"/>
    <w:rsid w:val="00625D44"/>
    <w:rsid w:val="006263A9"/>
    <w:rsid w:val="006269B5"/>
    <w:rsid w:val="006270D4"/>
    <w:rsid w:val="00634637"/>
    <w:rsid w:val="00636695"/>
    <w:rsid w:val="00636C02"/>
    <w:rsid w:val="006517C2"/>
    <w:rsid w:val="0065386E"/>
    <w:rsid w:val="0065560B"/>
    <w:rsid w:val="0065613D"/>
    <w:rsid w:val="00660EBF"/>
    <w:rsid w:val="00661D9B"/>
    <w:rsid w:val="00663983"/>
    <w:rsid w:val="006660D3"/>
    <w:rsid w:val="006735AF"/>
    <w:rsid w:val="00673B2E"/>
    <w:rsid w:val="00676073"/>
    <w:rsid w:val="006768DC"/>
    <w:rsid w:val="00677DFE"/>
    <w:rsid w:val="00683AE1"/>
    <w:rsid w:val="00683CA1"/>
    <w:rsid w:val="00684461"/>
    <w:rsid w:val="00687C37"/>
    <w:rsid w:val="006900B5"/>
    <w:rsid w:val="00691E6F"/>
    <w:rsid w:val="006949C1"/>
    <w:rsid w:val="006A089E"/>
    <w:rsid w:val="006A5713"/>
    <w:rsid w:val="006A5FA2"/>
    <w:rsid w:val="006A74A1"/>
    <w:rsid w:val="006B3602"/>
    <w:rsid w:val="006C05E5"/>
    <w:rsid w:val="006C074B"/>
    <w:rsid w:val="006C11A2"/>
    <w:rsid w:val="006C1F17"/>
    <w:rsid w:val="006C29E4"/>
    <w:rsid w:val="006C639F"/>
    <w:rsid w:val="006C7E9C"/>
    <w:rsid w:val="006D1649"/>
    <w:rsid w:val="006D17D1"/>
    <w:rsid w:val="006D4E66"/>
    <w:rsid w:val="006D5BDF"/>
    <w:rsid w:val="006D6A11"/>
    <w:rsid w:val="006D7A27"/>
    <w:rsid w:val="006E04C0"/>
    <w:rsid w:val="006E2429"/>
    <w:rsid w:val="006E5157"/>
    <w:rsid w:val="006E5403"/>
    <w:rsid w:val="006F0240"/>
    <w:rsid w:val="006F210D"/>
    <w:rsid w:val="006F51A3"/>
    <w:rsid w:val="006F7C4B"/>
    <w:rsid w:val="007004C1"/>
    <w:rsid w:val="0070390C"/>
    <w:rsid w:val="00703DAA"/>
    <w:rsid w:val="00705044"/>
    <w:rsid w:val="007059E6"/>
    <w:rsid w:val="007106CC"/>
    <w:rsid w:val="00711BF6"/>
    <w:rsid w:val="00713C9B"/>
    <w:rsid w:val="00716310"/>
    <w:rsid w:val="007232B8"/>
    <w:rsid w:val="007261A5"/>
    <w:rsid w:val="007277FC"/>
    <w:rsid w:val="007347B6"/>
    <w:rsid w:val="007364A6"/>
    <w:rsid w:val="00741376"/>
    <w:rsid w:val="007415B3"/>
    <w:rsid w:val="007438F3"/>
    <w:rsid w:val="00743DC5"/>
    <w:rsid w:val="007454FC"/>
    <w:rsid w:val="007456FC"/>
    <w:rsid w:val="00751FDA"/>
    <w:rsid w:val="007526A7"/>
    <w:rsid w:val="00752F7C"/>
    <w:rsid w:val="00763655"/>
    <w:rsid w:val="00763CFF"/>
    <w:rsid w:val="007649AF"/>
    <w:rsid w:val="00765309"/>
    <w:rsid w:val="00766DDE"/>
    <w:rsid w:val="00767B05"/>
    <w:rsid w:val="0077096F"/>
    <w:rsid w:val="00770D45"/>
    <w:rsid w:val="00773E77"/>
    <w:rsid w:val="007743A0"/>
    <w:rsid w:val="007745DC"/>
    <w:rsid w:val="00775248"/>
    <w:rsid w:val="00775B37"/>
    <w:rsid w:val="00775E55"/>
    <w:rsid w:val="0078008E"/>
    <w:rsid w:val="00783C7A"/>
    <w:rsid w:val="00784364"/>
    <w:rsid w:val="00785B86"/>
    <w:rsid w:val="00786549"/>
    <w:rsid w:val="00786BB2"/>
    <w:rsid w:val="0079012A"/>
    <w:rsid w:val="007949DC"/>
    <w:rsid w:val="0079590A"/>
    <w:rsid w:val="00796A56"/>
    <w:rsid w:val="00797742"/>
    <w:rsid w:val="007A12CA"/>
    <w:rsid w:val="007A1D13"/>
    <w:rsid w:val="007A1EAC"/>
    <w:rsid w:val="007A4886"/>
    <w:rsid w:val="007A5A5D"/>
    <w:rsid w:val="007B31F8"/>
    <w:rsid w:val="007B3BF2"/>
    <w:rsid w:val="007B4531"/>
    <w:rsid w:val="007B5E52"/>
    <w:rsid w:val="007B715F"/>
    <w:rsid w:val="007C0E52"/>
    <w:rsid w:val="007C3A35"/>
    <w:rsid w:val="007C3E7A"/>
    <w:rsid w:val="007C5B97"/>
    <w:rsid w:val="007D135E"/>
    <w:rsid w:val="007D153F"/>
    <w:rsid w:val="007D4128"/>
    <w:rsid w:val="007D79D2"/>
    <w:rsid w:val="007E4C16"/>
    <w:rsid w:val="007E7767"/>
    <w:rsid w:val="007F0CC9"/>
    <w:rsid w:val="007F7D53"/>
    <w:rsid w:val="00800AA5"/>
    <w:rsid w:val="00803D75"/>
    <w:rsid w:val="00811DD0"/>
    <w:rsid w:val="008142BA"/>
    <w:rsid w:val="00815E24"/>
    <w:rsid w:val="0082195C"/>
    <w:rsid w:val="00822DC4"/>
    <w:rsid w:val="00822F21"/>
    <w:rsid w:val="00823258"/>
    <w:rsid w:val="0082741F"/>
    <w:rsid w:val="00827753"/>
    <w:rsid w:val="00833D58"/>
    <w:rsid w:val="0083470D"/>
    <w:rsid w:val="00834E1F"/>
    <w:rsid w:val="00836AE2"/>
    <w:rsid w:val="00845950"/>
    <w:rsid w:val="008471ED"/>
    <w:rsid w:val="00854804"/>
    <w:rsid w:val="00855202"/>
    <w:rsid w:val="008566F5"/>
    <w:rsid w:val="00856FE7"/>
    <w:rsid w:val="0086047D"/>
    <w:rsid w:val="008609DF"/>
    <w:rsid w:val="008647B9"/>
    <w:rsid w:val="00866057"/>
    <w:rsid w:val="00871C39"/>
    <w:rsid w:val="008732CE"/>
    <w:rsid w:val="00874F20"/>
    <w:rsid w:val="00875878"/>
    <w:rsid w:val="00876003"/>
    <w:rsid w:val="008872D4"/>
    <w:rsid w:val="008902C8"/>
    <w:rsid w:val="00890A9A"/>
    <w:rsid w:val="0089115B"/>
    <w:rsid w:val="00891227"/>
    <w:rsid w:val="0089297E"/>
    <w:rsid w:val="00893323"/>
    <w:rsid w:val="0089543B"/>
    <w:rsid w:val="008A3C9C"/>
    <w:rsid w:val="008A4CEB"/>
    <w:rsid w:val="008A605A"/>
    <w:rsid w:val="008A60D4"/>
    <w:rsid w:val="008B10F6"/>
    <w:rsid w:val="008B6003"/>
    <w:rsid w:val="008B6206"/>
    <w:rsid w:val="008B74F0"/>
    <w:rsid w:val="008B7FA5"/>
    <w:rsid w:val="008C2889"/>
    <w:rsid w:val="008C2A70"/>
    <w:rsid w:val="008C4292"/>
    <w:rsid w:val="008C55FC"/>
    <w:rsid w:val="008D2194"/>
    <w:rsid w:val="008D4B23"/>
    <w:rsid w:val="008E031E"/>
    <w:rsid w:val="008E0DFF"/>
    <w:rsid w:val="008E370E"/>
    <w:rsid w:val="008E6C28"/>
    <w:rsid w:val="008E7AAF"/>
    <w:rsid w:val="008F23D9"/>
    <w:rsid w:val="008F3DCE"/>
    <w:rsid w:val="008F4CC2"/>
    <w:rsid w:val="008F4E14"/>
    <w:rsid w:val="008F70E4"/>
    <w:rsid w:val="009001A8"/>
    <w:rsid w:val="009011D2"/>
    <w:rsid w:val="00901F98"/>
    <w:rsid w:val="009060F0"/>
    <w:rsid w:val="00906BCE"/>
    <w:rsid w:val="00914FDC"/>
    <w:rsid w:val="0091558F"/>
    <w:rsid w:val="00916847"/>
    <w:rsid w:val="00917DC6"/>
    <w:rsid w:val="00920CAF"/>
    <w:rsid w:val="00921302"/>
    <w:rsid w:val="00927400"/>
    <w:rsid w:val="0093121B"/>
    <w:rsid w:val="00931D3C"/>
    <w:rsid w:val="00933C9A"/>
    <w:rsid w:val="00934D27"/>
    <w:rsid w:val="00936D07"/>
    <w:rsid w:val="00937D42"/>
    <w:rsid w:val="00937E4E"/>
    <w:rsid w:val="009400C5"/>
    <w:rsid w:val="009401E9"/>
    <w:rsid w:val="00940BA4"/>
    <w:rsid w:val="00940D71"/>
    <w:rsid w:val="009412CE"/>
    <w:rsid w:val="00941A66"/>
    <w:rsid w:val="00943918"/>
    <w:rsid w:val="00944B7C"/>
    <w:rsid w:val="00946166"/>
    <w:rsid w:val="00951893"/>
    <w:rsid w:val="00952D33"/>
    <w:rsid w:val="00953AAC"/>
    <w:rsid w:val="00953B57"/>
    <w:rsid w:val="00956DDD"/>
    <w:rsid w:val="00960402"/>
    <w:rsid w:val="009637E4"/>
    <w:rsid w:val="00964898"/>
    <w:rsid w:val="00965B6A"/>
    <w:rsid w:val="009675DB"/>
    <w:rsid w:val="00970D54"/>
    <w:rsid w:val="009722B7"/>
    <w:rsid w:val="00972476"/>
    <w:rsid w:val="009771C6"/>
    <w:rsid w:val="0097748D"/>
    <w:rsid w:val="0098027B"/>
    <w:rsid w:val="009822F8"/>
    <w:rsid w:val="00984934"/>
    <w:rsid w:val="009850B0"/>
    <w:rsid w:val="00986422"/>
    <w:rsid w:val="00991D11"/>
    <w:rsid w:val="00997CFA"/>
    <w:rsid w:val="009A1C8E"/>
    <w:rsid w:val="009A2FEA"/>
    <w:rsid w:val="009B0C46"/>
    <w:rsid w:val="009B243D"/>
    <w:rsid w:val="009B362E"/>
    <w:rsid w:val="009B4E65"/>
    <w:rsid w:val="009C0BF3"/>
    <w:rsid w:val="009C3E35"/>
    <w:rsid w:val="009C3E60"/>
    <w:rsid w:val="009C5592"/>
    <w:rsid w:val="009C61CF"/>
    <w:rsid w:val="009C73CE"/>
    <w:rsid w:val="009D691A"/>
    <w:rsid w:val="009F1CBF"/>
    <w:rsid w:val="009F2C8E"/>
    <w:rsid w:val="009F3D42"/>
    <w:rsid w:val="009F42B2"/>
    <w:rsid w:val="00A000F8"/>
    <w:rsid w:val="00A004B1"/>
    <w:rsid w:val="00A00AEF"/>
    <w:rsid w:val="00A02386"/>
    <w:rsid w:val="00A0352F"/>
    <w:rsid w:val="00A05539"/>
    <w:rsid w:val="00A115FF"/>
    <w:rsid w:val="00A127C2"/>
    <w:rsid w:val="00A16A69"/>
    <w:rsid w:val="00A16E85"/>
    <w:rsid w:val="00A2014A"/>
    <w:rsid w:val="00A2395A"/>
    <w:rsid w:val="00A26EE7"/>
    <w:rsid w:val="00A2794A"/>
    <w:rsid w:val="00A31EC7"/>
    <w:rsid w:val="00A32510"/>
    <w:rsid w:val="00A3284F"/>
    <w:rsid w:val="00A37E8F"/>
    <w:rsid w:val="00A4071F"/>
    <w:rsid w:val="00A43573"/>
    <w:rsid w:val="00A50714"/>
    <w:rsid w:val="00A671CB"/>
    <w:rsid w:val="00A72E72"/>
    <w:rsid w:val="00A72F1F"/>
    <w:rsid w:val="00A740DD"/>
    <w:rsid w:val="00A76944"/>
    <w:rsid w:val="00A77261"/>
    <w:rsid w:val="00A814A4"/>
    <w:rsid w:val="00A81EEB"/>
    <w:rsid w:val="00A8457D"/>
    <w:rsid w:val="00A862D9"/>
    <w:rsid w:val="00A87BC9"/>
    <w:rsid w:val="00A90ACB"/>
    <w:rsid w:val="00A90D27"/>
    <w:rsid w:val="00A94BCF"/>
    <w:rsid w:val="00AA01E8"/>
    <w:rsid w:val="00AA2BD4"/>
    <w:rsid w:val="00AA5C0C"/>
    <w:rsid w:val="00AA6780"/>
    <w:rsid w:val="00AB4CBE"/>
    <w:rsid w:val="00AB523E"/>
    <w:rsid w:val="00AB789C"/>
    <w:rsid w:val="00AC136A"/>
    <w:rsid w:val="00AC19E3"/>
    <w:rsid w:val="00AC30D2"/>
    <w:rsid w:val="00AD40F1"/>
    <w:rsid w:val="00AD47D2"/>
    <w:rsid w:val="00AD6783"/>
    <w:rsid w:val="00AE0A44"/>
    <w:rsid w:val="00AE22B4"/>
    <w:rsid w:val="00AE23AA"/>
    <w:rsid w:val="00AE2A48"/>
    <w:rsid w:val="00AE50A4"/>
    <w:rsid w:val="00AE6A36"/>
    <w:rsid w:val="00AF1441"/>
    <w:rsid w:val="00AF2E06"/>
    <w:rsid w:val="00AF5C15"/>
    <w:rsid w:val="00B00C16"/>
    <w:rsid w:val="00B01E0D"/>
    <w:rsid w:val="00B03D4F"/>
    <w:rsid w:val="00B06C12"/>
    <w:rsid w:val="00B07B6A"/>
    <w:rsid w:val="00B12A1E"/>
    <w:rsid w:val="00B145B3"/>
    <w:rsid w:val="00B158E7"/>
    <w:rsid w:val="00B16FCF"/>
    <w:rsid w:val="00B17EDC"/>
    <w:rsid w:val="00B21B7F"/>
    <w:rsid w:val="00B255E8"/>
    <w:rsid w:val="00B318F0"/>
    <w:rsid w:val="00B3428F"/>
    <w:rsid w:val="00B34635"/>
    <w:rsid w:val="00B37DAA"/>
    <w:rsid w:val="00B42DA2"/>
    <w:rsid w:val="00B44F0E"/>
    <w:rsid w:val="00B44FBE"/>
    <w:rsid w:val="00B47370"/>
    <w:rsid w:val="00B500C6"/>
    <w:rsid w:val="00B51A6E"/>
    <w:rsid w:val="00B53227"/>
    <w:rsid w:val="00B53D5F"/>
    <w:rsid w:val="00B54677"/>
    <w:rsid w:val="00B56ABE"/>
    <w:rsid w:val="00B572E5"/>
    <w:rsid w:val="00B631CE"/>
    <w:rsid w:val="00B70D26"/>
    <w:rsid w:val="00B735D2"/>
    <w:rsid w:val="00B73FA4"/>
    <w:rsid w:val="00B75E88"/>
    <w:rsid w:val="00B76EB7"/>
    <w:rsid w:val="00B80236"/>
    <w:rsid w:val="00B8256B"/>
    <w:rsid w:val="00B83D05"/>
    <w:rsid w:val="00B853B1"/>
    <w:rsid w:val="00B856A9"/>
    <w:rsid w:val="00B867DB"/>
    <w:rsid w:val="00B868AE"/>
    <w:rsid w:val="00B87371"/>
    <w:rsid w:val="00B90662"/>
    <w:rsid w:val="00B91F24"/>
    <w:rsid w:val="00B9384C"/>
    <w:rsid w:val="00B94555"/>
    <w:rsid w:val="00BA0504"/>
    <w:rsid w:val="00BA13F9"/>
    <w:rsid w:val="00BA4E7F"/>
    <w:rsid w:val="00BA507C"/>
    <w:rsid w:val="00BA54AC"/>
    <w:rsid w:val="00BA67A9"/>
    <w:rsid w:val="00BA6964"/>
    <w:rsid w:val="00BB7EE9"/>
    <w:rsid w:val="00BC07AA"/>
    <w:rsid w:val="00BC18BE"/>
    <w:rsid w:val="00BC35CF"/>
    <w:rsid w:val="00BC3A92"/>
    <w:rsid w:val="00BC4191"/>
    <w:rsid w:val="00BC6CBD"/>
    <w:rsid w:val="00BC71CE"/>
    <w:rsid w:val="00BC797E"/>
    <w:rsid w:val="00BD055A"/>
    <w:rsid w:val="00BD06ED"/>
    <w:rsid w:val="00BD0988"/>
    <w:rsid w:val="00BD1A3B"/>
    <w:rsid w:val="00BD2283"/>
    <w:rsid w:val="00BD3EEA"/>
    <w:rsid w:val="00BD41CD"/>
    <w:rsid w:val="00BE1188"/>
    <w:rsid w:val="00BE1D25"/>
    <w:rsid w:val="00BE2977"/>
    <w:rsid w:val="00BE2DB2"/>
    <w:rsid w:val="00BF06FE"/>
    <w:rsid w:val="00BF0DA5"/>
    <w:rsid w:val="00BF3C85"/>
    <w:rsid w:val="00BF418D"/>
    <w:rsid w:val="00BF74F2"/>
    <w:rsid w:val="00BF7C3B"/>
    <w:rsid w:val="00C03E07"/>
    <w:rsid w:val="00C04775"/>
    <w:rsid w:val="00C11891"/>
    <w:rsid w:val="00C16DF0"/>
    <w:rsid w:val="00C21D4A"/>
    <w:rsid w:val="00C26D02"/>
    <w:rsid w:val="00C27485"/>
    <w:rsid w:val="00C32E6B"/>
    <w:rsid w:val="00C3744A"/>
    <w:rsid w:val="00C42ED2"/>
    <w:rsid w:val="00C43110"/>
    <w:rsid w:val="00C461A1"/>
    <w:rsid w:val="00C521E6"/>
    <w:rsid w:val="00C55CFB"/>
    <w:rsid w:val="00C56761"/>
    <w:rsid w:val="00C63A87"/>
    <w:rsid w:val="00C644FC"/>
    <w:rsid w:val="00C652D0"/>
    <w:rsid w:val="00C66BC7"/>
    <w:rsid w:val="00C714A2"/>
    <w:rsid w:val="00C71700"/>
    <w:rsid w:val="00C7192D"/>
    <w:rsid w:val="00C723DE"/>
    <w:rsid w:val="00C727AC"/>
    <w:rsid w:val="00C730B9"/>
    <w:rsid w:val="00C73865"/>
    <w:rsid w:val="00C75F82"/>
    <w:rsid w:val="00C76989"/>
    <w:rsid w:val="00C76AEB"/>
    <w:rsid w:val="00C82EA3"/>
    <w:rsid w:val="00C84CDD"/>
    <w:rsid w:val="00C918E1"/>
    <w:rsid w:val="00C93955"/>
    <w:rsid w:val="00C93DFF"/>
    <w:rsid w:val="00C94393"/>
    <w:rsid w:val="00C94CCD"/>
    <w:rsid w:val="00C96436"/>
    <w:rsid w:val="00C97004"/>
    <w:rsid w:val="00CA029F"/>
    <w:rsid w:val="00CA2B5B"/>
    <w:rsid w:val="00CA42DE"/>
    <w:rsid w:val="00CA7347"/>
    <w:rsid w:val="00CB5E29"/>
    <w:rsid w:val="00CB6245"/>
    <w:rsid w:val="00CC09BB"/>
    <w:rsid w:val="00CC0ACF"/>
    <w:rsid w:val="00CC1125"/>
    <w:rsid w:val="00CC36F2"/>
    <w:rsid w:val="00CC45CE"/>
    <w:rsid w:val="00CD2F16"/>
    <w:rsid w:val="00CD4734"/>
    <w:rsid w:val="00CD6529"/>
    <w:rsid w:val="00CE1BA3"/>
    <w:rsid w:val="00CE2AD5"/>
    <w:rsid w:val="00CE6F19"/>
    <w:rsid w:val="00CE71FC"/>
    <w:rsid w:val="00CE73D1"/>
    <w:rsid w:val="00CE77D5"/>
    <w:rsid w:val="00CF142D"/>
    <w:rsid w:val="00CF518C"/>
    <w:rsid w:val="00D0014D"/>
    <w:rsid w:val="00D019BF"/>
    <w:rsid w:val="00D01D3D"/>
    <w:rsid w:val="00D024B9"/>
    <w:rsid w:val="00D033C5"/>
    <w:rsid w:val="00D03A8D"/>
    <w:rsid w:val="00D0440A"/>
    <w:rsid w:val="00D047D3"/>
    <w:rsid w:val="00D05B43"/>
    <w:rsid w:val="00D06203"/>
    <w:rsid w:val="00D06D40"/>
    <w:rsid w:val="00D12700"/>
    <w:rsid w:val="00D152EF"/>
    <w:rsid w:val="00D16C19"/>
    <w:rsid w:val="00D23488"/>
    <w:rsid w:val="00D23C1C"/>
    <w:rsid w:val="00D246CD"/>
    <w:rsid w:val="00D2591A"/>
    <w:rsid w:val="00D270C0"/>
    <w:rsid w:val="00D271B5"/>
    <w:rsid w:val="00D30A24"/>
    <w:rsid w:val="00D314B2"/>
    <w:rsid w:val="00D3565C"/>
    <w:rsid w:val="00D40EAF"/>
    <w:rsid w:val="00D44D9B"/>
    <w:rsid w:val="00D45E3B"/>
    <w:rsid w:val="00D46D2C"/>
    <w:rsid w:val="00D474EF"/>
    <w:rsid w:val="00D50F1A"/>
    <w:rsid w:val="00D5188D"/>
    <w:rsid w:val="00D5375C"/>
    <w:rsid w:val="00D60629"/>
    <w:rsid w:val="00D65A07"/>
    <w:rsid w:val="00D65F33"/>
    <w:rsid w:val="00D74363"/>
    <w:rsid w:val="00D77199"/>
    <w:rsid w:val="00D83223"/>
    <w:rsid w:val="00D84688"/>
    <w:rsid w:val="00D87E13"/>
    <w:rsid w:val="00D9004B"/>
    <w:rsid w:val="00D902FA"/>
    <w:rsid w:val="00D91872"/>
    <w:rsid w:val="00D92E5C"/>
    <w:rsid w:val="00DA0A5B"/>
    <w:rsid w:val="00DA1779"/>
    <w:rsid w:val="00DA331D"/>
    <w:rsid w:val="00DB1E97"/>
    <w:rsid w:val="00DB4801"/>
    <w:rsid w:val="00DB59E5"/>
    <w:rsid w:val="00DB62B7"/>
    <w:rsid w:val="00DC51B0"/>
    <w:rsid w:val="00DD2E5E"/>
    <w:rsid w:val="00DD2EE8"/>
    <w:rsid w:val="00DD4501"/>
    <w:rsid w:val="00DD757C"/>
    <w:rsid w:val="00DD7D15"/>
    <w:rsid w:val="00DE1279"/>
    <w:rsid w:val="00DE23EB"/>
    <w:rsid w:val="00DE3CDE"/>
    <w:rsid w:val="00DF19AA"/>
    <w:rsid w:val="00DF1CAA"/>
    <w:rsid w:val="00DF2354"/>
    <w:rsid w:val="00DF2615"/>
    <w:rsid w:val="00DF2C8B"/>
    <w:rsid w:val="00DF3266"/>
    <w:rsid w:val="00DF3FE9"/>
    <w:rsid w:val="00DF6036"/>
    <w:rsid w:val="00DF7E0F"/>
    <w:rsid w:val="00E004C9"/>
    <w:rsid w:val="00E00A36"/>
    <w:rsid w:val="00E020BA"/>
    <w:rsid w:val="00E02ED6"/>
    <w:rsid w:val="00E0338F"/>
    <w:rsid w:val="00E03ED5"/>
    <w:rsid w:val="00E0432B"/>
    <w:rsid w:val="00E0686C"/>
    <w:rsid w:val="00E06BD4"/>
    <w:rsid w:val="00E07535"/>
    <w:rsid w:val="00E118B6"/>
    <w:rsid w:val="00E15C2E"/>
    <w:rsid w:val="00E16E44"/>
    <w:rsid w:val="00E201BD"/>
    <w:rsid w:val="00E21E5B"/>
    <w:rsid w:val="00E21F5F"/>
    <w:rsid w:val="00E2341E"/>
    <w:rsid w:val="00E234D9"/>
    <w:rsid w:val="00E243A1"/>
    <w:rsid w:val="00E24E15"/>
    <w:rsid w:val="00E24EAA"/>
    <w:rsid w:val="00E259D4"/>
    <w:rsid w:val="00E27232"/>
    <w:rsid w:val="00E33281"/>
    <w:rsid w:val="00E40EB1"/>
    <w:rsid w:val="00E419AA"/>
    <w:rsid w:val="00E433A9"/>
    <w:rsid w:val="00E4471E"/>
    <w:rsid w:val="00E47A65"/>
    <w:rsid w:val="00E47B0F"/>
    <w:rsid w:val="00E50382"/>
    <w:rsid w:val="00E55253"/>
    <w:rsid w:val="00E57C44"/>
    <w:rsid w:val="00E60ED0"/>
    <w:rsid w:val="00E62EEB"/>
    <w:rsid w:val="00E65B86"/>
    <w:rsid w:val="00E7032D"/>
    <w:rsid w:val="00E71564"/>
    <w:rsid w:val="00E7337F"/>
    <w:rsid w:val="00E7429E"/>
    <w:rsid w:val="00E75E93"/>
    <w:rsid w:val="00E86EC8"/>
    <w:rsid w:val="00E93C85"/>
    <w:rsid w:val="00E95B7F"/>
    <w:rsid w:val="00EA127D"/>
    <w:rsid w:val="00EA2208"/>
    <w:rsid w:val="00EA2E70"/>
    <w:rsid w:val="00EA4E20"/>
    <w:rsid w:val="00EA7808"/>
    <w:rsid w:val="00EB7640"/>
    <w:rsid w:val="00EC06B7"/>
    <w:rsid w:val="00EC0866"/>
    <w:rsid w:val="00EC1E74"/>
    <w:rsid w:val="00EC72B9"/>
    <w:rsid w:val="00ED200E"/>
    <w:rsid w:val="00ED28F1"/>
    <w:rsid w:val="00ED3C25"/>
    <w:rsid w:val="00ED5170"/>
    <w:rsid w:val="00EE6000"/>
    <w:rsid w:val="00EF231B"/>
    <w:rsid w:val="00EF2343"/>
    <w:rsid w:val="00F00C32"/>
    <w:rsid w:val="00F0172E"/>
    <w:rsid w:val="00F02E97"/>
    <w:rsid w:val="00F0587A"/>
    <w:rsid w:val="00F06FFC"/>
    <w:rsid w:val="00F136A3"/>
    <w:rsid w:val="00F13FE3"/>
    <w:rsid w:val="00F16EE0"/>
    <w:rsid w:val="00F2541D"/>
    <w:rsid w:val="00F2782A"/>
    <w:rsid w:val="00F27B6D"/>
    <w:rsid w:val="00F31E3C"/>
    <w:rsid w:val="00F35DC8"/>
    <w:rsid w:val="00F35FC9"/>
    <w:rsid w:val="00F3689E"/>
    <w:rsid w:val="00F406B7"/>
    <w:rsid w:val="00F42075"/>
    <w:rsid w:val="00F427CA"/>
    <w:rsid w:val="00F433EA"/>
    <w:rsid w:val="00F43BD5"/>
    <w:rsid w:val="00F442F6"/>
    <w:rsid w:val="00F46FB2"/>
    <w:rsid w:val="00F47412"/>
    <w:rsid w:val="00F533B4"/>
    <w:rsid w:val="00F53492"/>
    <w:rsid w:val="00F55F14"/>
    <w:rsid w:val="00F5685C"/>
    <w:rsid w:val="00F57897"/>
    <w:rsid w:val="00F61860"/>
    <w:rsid w:val="00F656CC"/>
    <w:rsid w:val="00F704EC"/>
    <w:rsid w:val="00F706B8"/>
    <w:rsid w:val="00F7258E"/>
    <w:rsid w:val="00F745FC"/>
    <w:rsid w:val="00F7736C"/>
    <w:rsid w:val="00F77809"/>
    <w:rsid w:val="00F80801"/>
    <w:rsid w:val="00F81115"/>
    <w:rsid w:val="00F81283"/>
    <w:rsid w:val="00F818B1"/>
    <w:rsid w:val="00F818DB"/>
    <w:rsid w:val="00F81DCF"/>
    <w:rsid w:val="00F83259"/>
    <w:rsid w:val="00F84173"/>
    <w:rsid w:val="00F84932"/>
    <w:rsid w:val="00F93297"/>
    <w:rsid w:val="00F93611"/>
    <w:rsid w:val="00F95EDD"/>
    <w:rsid w:val="00F97BD8"/>
    <w:rsid w:val="00FA09E8"/>
    <w:rsid w:val="00FA137C"/>
    <w:rsid w:val="00FA30F1"/>
    <w:rsid w:val="00FA481F"/>
    <w:rsid w:val="00FB5413"/>
    <w:rsid w:val="00FC1C0C"/>
    <w:rsid w:val="00FC1E0A"/>
    <w:rsid w:val="00FC7A69"/>
    <w:rsid w:val="00FD00C5"/>
    <w:rsid w:val="00FD533E"/>
    <w:rsid w:val="00FD5A94"/>
    <w:rsid w:val="00FD6831"/>
    <w:rsid w:val="00FD77D2"/>
    <w:rsid w:val="00FD7852"/>
    <w:rsid w:val="00FE0E2B"/>
    <w:rsid w:val="00FE1AC4"/>
    <w:rsid w:val="00FE2CBA"/>
    <w:rsid w:val="00FE7E0C"/>
    <w:rsid w:val="00FF010B"/>
    <w:rsid w:val="00FF73D2"/>
    <w:rsid w:val="00FF7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682F"/>
  <w15:docId w15:val="{8878A263-171E-4824-B4C6-1FF1C964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D07"/>
  </w:style>
  <w:style w:type="paragraph" w:styleId="1">
    <w:name w:val="heading 1"/>
    <w:basedOn w:val="a"/>
    <w:next w:val="a"/>
    <w:link w:val="10"/>
    <w:uiPriority w:val="9"/>
    <w:qFormat/>
    <w:rsid w:val="00822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871C3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Знак Знак Знак"/>
    <w:basedOn w:val="a"/>
    <w:next w:val="a0"/>
    <w:link w:val="30"/>
    <w:uiPriority w:val="9"/>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qFormat/>
    <w:rsid w:val="00871C3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871C39"/>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871C39"/>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9"/>
    <w:qFormat/>
    <w:rsid w:val="00871C3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871C39"/>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6D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6D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Шапка (герб)"/>
    <w:basedOn w:val="a"/>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List Paragraph"/>
    <w:basedOn w:val="a"/>
    <w:uiPriority w:val="34"/>
    <w:qFormat/>
    <w:rsid w:val="00936D07"/>
    <w:pPr>
      <w:ind w:left="720"/>
      <w:contextualSpacing/>
    </w:p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uiPriority w:val="9"/>
    <w:rsid w:val="00044DBC"/>
    <w:rPr>
      <w:rFonts w:ascii="Tahoma" w:eastAsia="Times New Roman" w:hAnsi="Tahoma" w:cs="Tahoma"/>
      <w:kern w:val="1"/>
      <w:sz w:val="29"/>
      <w:szCs w:val="29"/>
      <w:lang w:eastAsia="ar-SA"/>
    </w:rPr>
  </w:style>
  <w:style w:type="paragraph" w:styleId="a0">
    <w:name w:val="Body Text"/>
    <w:basedOn w:val="a"/>
    <w:link w:val="a6"/>
    <w:uiPriority w:val="99"/>
    <w:rsid w:val="00044DBC"/>
    <w:pPr>
      <w:suppressAutoHyphens/>
      <w:spacing w:after="120"/>
    </w:pPr>
    <w:rPr>
      <w:rFonts w:ascii="Calibri" w:eastAsia="Calibri" w:hAnsi="Calibri" w:cs="Times New Roman"/>
      <w:kern w:val="1"/>
      <w:lang w:eastAsia="ar-SA"/>
    </w:rPr>
  </w:style>
  <w:style w:type="character" w:customStyle="1" w:styleId="a6">
    <w:name w:val="Основной текст Знак"/>
    <w:basedOn w:val="a1"/>
    <w:link w:val="a0"/>
    <w:uiPriority w:val="99"/>
    <w:rsid w:val="00044DBC"/>
    <w:rPr>
      <w:rFonts w:ascii="Calibri" w:eastAsia="Calibri" w:hAnsi="Calibri" w:cs="Times New Roman"/>
      <w:kern w:val="1"/>
      <w:lang w:eastAsia="ar-SA"/>
    </w:rPr>
  </w:style>
  <w:style w:type="character" w:customStyle="1" w:styleId="ConsPlusNormal0">
    <w:name w:val="ConsPlusNormal Знак"/>
    <w:link w:val="ConsPlusNormal"/>
    <w:rsid w:val="00044DBC"/>
    <w:rPr>
      <w:rFonts w:ascii="Calibri" w:eastAsiaTheme="minorEastAsia" w:hAnsi="Calibri" w:cs="Calibri"/>
      <w:lang w:eastAsia="ru-RU"/>
    </w:rPr>
  </w:style>
  <w:style w:type="table" w:styleId="a7">
    <w:name w:val="Table Grid"/>
    <w:basedOn w:val="a2"/>
    <w:uiPriority w:val="59"/>
    <w:rsid w:val="00044D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044DBC"/>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uiPriority w:val="99"/>
    <w:rsid w:val="00044DBC"/>
    <w:rPr>
      <w:rFonts w:ascii="Calibri" w:eastAsia="Calibri" w:hAnsi="Calibri" w:cs="Times New Roman"/>
      <w:kern w:val="1"/>
      <w:lang w:eastAsia="ar-SA"/>
    </w:rPr>
  </w:style>
  <w:style w:type="paragraph" w:styleId="aa">
    <w:name w:val="No Spacing"/>
    <w:link w:val="ab"/>
    <w:uiPriority w:val="1"/>
    <w:qFormat/>
    <w:rsid w:val="007949D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7"/>
    <w:uiPriority w:val="59"/>
    <w:rsid w:val="00794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7"/>
    <w:uiPriority w:val="59"/>
    <w:rsid w:val="007949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7949D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949D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949DC"/>
    <w:rPr>
      <w:rFonts w:ascii="Arial" w:eastAsia="Arial Unicode MS" w:hAnsi="Arial" w:cs="Arial"/>
      <w:b/>
      <w:bCs/>
      <w:spacing w:val="0"/>
      <w:sz w:val="15"/>
      <w:szCs w:val="15"/>
      <w:lang w:val="ru-RU" w:eastAsia="ru-RU" w:bidi="ar-SA"/>
    </w:rPr>
  </w:style>
  <w:style w:type="paragraph" w:styleId="ac">
    <w:name w:val="header"/>
    <w:basedOn w:val="a"/>
    <w:link w:val="ad"/>
    <w:uiPriority w:val="99"/>
    <w:unhideWhenUsed/>
    <w:rsid w:val="00CA42D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A42DE"/>
  </w:style>
  <w:style w:type="paragraph" w:styleId="ae">
    <w:name w:val="footer"/>
    <w:basedOn w:val="a"/>
    <w:link w:val="af"/>
    <w:uiPriority w:val="99"/>
    <w:unhideWhenUsed/>
    <w:rsid w:val="00CA42D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A42DE"/>
  </w:style>
  <w:style w:type="paragraph" w:styleId="af0">
    <w:name w:val="Normal (Web)"/>
    <w:basedOn w:val="a"/>
    <w:uiPriority w:val="99"/>
    <w:rsid w:val="00F2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44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822F21"/>
    <w:rPr>
      <w:rFonts w:asciiTheme="majorHAnsi" w:eastAsiaTheme="majorEastAsia" w:hAnsiTheme="majorHAnsi" w:cstheme="majorBidi"/>
      <w:b/>
      <w:bCs/>
      <w:color w:val="365F91" w:themeColor="accent1" w:themeShade="BF"/>
      <w:sz w:val="28"/>
      <w:szCs w:val="28"/>
    </w:rPr>
  </w:style>
  <w:style w:type="paragraph" w:styleId="20">
    <w:name w:val="Body Text Indent 2"/>
    <w:basedOn w:val="a"/>
    <w:link w:val="22"/>
    <w:uiPriority w:val="99"/>
    <w:unhideWhenUsed/>
    <w:rsid w:val="0089297E"/>
    <w:pPr>
      <w:spacing w:after="120" w:line="480" w:lineRule="auto"/>
      <w:ind w:left="283"/>
    </w:pPr>
  </w:style>
  <w:style w:type="character" w:customStyle="1" w:styleId="22">
    <w:name w:val="Основной текст с отступом 2 Знак"/>
    <w:basedOn w:val="a1"/>
    <w:link w:val="20"/>
    <w:uiPriority w:val="99"/>
    <w:rsid w:val="0089297E"/>
  </w:style>
  <w:style w:type="paragraph" w:styleId="af1">
    <w:name w:val="Block Text"/>
    <w:basedOn w:val="a"/>
    <w:unhideWhenUsed/>
    <w:rsid w:val="00BA4E7F"/>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D0014D"/>
    <w:rPr>
      <w:rFonts w:ascii="Times New Roman" w:eastAsia="Times New Roman" w:hAnsi="Times New Roman" w:cs="Times New Roman"/>
      <w:sz w:val="24"/>
      <w:szCs w:val="24"/>
      <w:lang w:eastAsia="ru-RU"/>
    </w:rPr>
  </w:style>
  <w:style w:type="character" w:styleId="af2">
    <w:name w:val="Hyperlink"/>
    <w:uiPriority w:val="99"/>
    <w:rsid w:val="004E24B8"/>
    <w:rPr>
      <w:rFonts w:ascii="Times New Roman" w:hAnsi="Times New Roman" w:cs="Times New Roman" w:hint="default"/>
      <w:color w:val="0000FF"/>
      <w:u w:val="single"/>
    </w:rPr>
  </w:style>
  <w:style w:type="paragraph" w:customStyle="1" w:styleId="11">
    <w:name w:val="Стиль1"/>
    <w:basedOn w:val="a"/>
    <w:qFormat/>
    <w:rsid w:val="00C42ED2"/>
    <w:rPr>
      <w:rFonts w:ascii="Times New Roman" w:eastAsiaTheme="minorEastAsia" w:hAnsi="Times New Roman"/>
      <w:color w:val="000000" w:themeColor="text1"/>
      <w:sz w:val="28"/>
      <w:lang w:eastAsia="ru-RU"/>
    </w:rPr>
  </w:style>
  <w:style w:type="paragraph" w:styleId="af3">
    <w:name w:val="Balloon Text"/>
    <w:basedOn w:val="a"/>
    <w:link w:val="af4"/>
    <w:uiPriority w:val="99"/>
    <w:semiHidden/>
    <w:unhideWhenUsed/>
    <w:rsid w:val="00FD5A94"/>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FD5A94"/>
    <w:rPr>
      <w:rFonts w:ascii="Segoe UI" w:hAnsi="Segoe UI" w:cs="Segoe UI"/>
      <w:sz w:val="18"/>
      <w:szCs w:val="18"/>
    </w:rPr>
  </w:style>
  <w:style w:type="paragraph" w:customStyle="1" w:styleId="12">
    <w:name w:val="Абзац списка1"/>
    <w:basedOn w:val="a"/>
    <w:rsid w:val="00016E2B"/>
    <w:pPr>
      <w:ind w:left="720"/>
      <w:contextualSpacing/>
    </w:pPr>
    <w:rPr>
      <w:rFonts w:ascii="Calibri" w:eastAsia="Times New Roman" w:hAnsi="Calibri" w:cs="Times New Roman"/>
    </w:rPr>
  </w:style>
  <w:style w:type="paragraph" w:customStyle="1" w:styleId="15">
    <w:name w:val="Без интервала1"/>
    <w:link w:val="NoSpacingChar"/>
    <w:rsid w:val="00016E2B"/>
    <w:rPr>
      <w:rFonts w:ascii="Times New Roman" w:eastAsia="Calibri" w:hAnsi="Times New Roman" w:cs="Times New Roman"/>
      <w:sz w:val="24"/>
      <w:szCs w:val="20"/>
      <w:lang w:eastAsia="ru-RU"/>
    </w:rPr>
  </w:style>
  <w:style w:type="character" w:customStyle="1" w:styleId="NoSpacingChar">
    <w:name w:val="No Spacing Char"/>
    <w:link w:val="15"/>
    <w:locked/>
    <w:rsid w:val="00016E2B"/>
    <w:rPr>
      <w:rFonts w:ascii="Times New Roman" w:eastAsia="Calibri" w:hAnsi="Times New Roman" w:cs="Times New Roman"/>
      <w:sz w:val="24"/>
      <w:szCs w:val="20"/>
      <w:lang w:eastAsia="ru-RU"/>
    </w:rPr>
  </w:style>
  <w:style w:type="character" w:customStyle="1" w:styleId="23">
    <w:name w:val="Заголовок 2 Знак"/>
    <w:aliases w:val="Заголовок 2 Знак Знак Знак Знак Знак Знак1,Заголовок 2 Знак Знак Знак Знак Знак Знак Знак Знак Знак Знак1"/>
    <w:basedOn w:val="a1"/>
    <w:uiPriority w:val="9"/>
    <w:semiHidden/>
    <w:rsid w:val="00871C39"/>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1"/>
    <w:link w:val="4"/>
    <w:uiPriority w:val="9"/>
    <w:rsid w:val="00871C3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871C39"/>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871C39"/>
    <w:rPr>
      <w:rFonts w:ascii="Times New Roman" w:eastAsia="Times New Roman" w:hAnsi="Times New Roman" w:cs="Times New Roman"/>
      <w:b/>
      <w:bCs/>
      <w:lang w:eastAsia="ru-RU"/>
    </w:rPr>
  </w:style>
  <w:style w:type="character" w:customStyle="1" w:styleId="80">
    <w:name w:val="Заголовок 8 Знак"/>
    <w:basedOn w:val="a1"/>
    <w:link w:val="8"/>
    <w:uiPriority w:val="99"/>
    <w:rsid w:val="00871C3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871C39"/>
    <w:rPr>
      <w:rFonts w:ascii="Arial" w:eastAsia="Times New Roman" w:hAnsi="Arial" w:cs="Arial"/>
      <w:lang w:eastAsia="ru-RU"/>
    </w:rPr>
  </w:style>
  <w:style w:type="numbering" w:customStyle="1" w:styleId="16">
    <w:name w:val="Нет списка1"/>
    <w:next w:val="a3"/>
    <w:uiPriority w:val="99"/>
    <w:semiHidden/>
    <w:unhideWhenUsed/>
    <w:rsid w:val="00871C39"/>
  </w:style>
  <w:style w:type="paragraph" w:customStyle="1" w:styleId="210">
    <w:name w:val="Основной текст 21"/>
    <w:basedOn w:val="a"/>
    <w:uiPriority w:val="99"/>
    <w:rsid w:val="00871C39"/>
    <w:pPr>
      <w:spacing w:after="0" w:line="240" w:lineRule="auto"/>
      <w:jc w:val="center"/>
    </w:pPr>
    <w:rPr>
      <w:rFonts w:ascii="Times New Roman" w:eastAsia="Times New Roman" w:hAnsi="Times New Roman" w:cs="Times New Roman"/>
      <w:b/>
      <w:bCs/>
      <w:caps/>
      <w:sz w:val="28"/>
      <w:szCs w:val="28"/>
      <w:lang w:eastAsia="ru-RU"/>
    </w:rPr>
  </w:style>
  <w:style w:type="paragraph" w:customStyle="1" w:styleId="31">
    <w:name w:val="Основной текст с отступом 31"/>
    <w:basedOn w:val="a"/>
    <w:uiPriority w:val="99"/>
    <w:rsid w:val="00871C39"/>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oaenoniinee">
    <w:name w:val="oaeno niinee"/>
    <w:basedOn w:val="a"/>
    <w:uiPriority w:val="99"/>
    <w:rsid w:val="00871C39"/>
    <w:pPr>
      <w:spacing w:after="0" w:line="240" w:lineRule="auto"/>
      <w:jc w:val="both"/>
    </w:pPr>
    <w:rPr>
      <w:rFonts w:ascii="Times New Roman" w:eastAsia="Times New Roman" w:hAnsi="Times New Roman" w:cs="Times New Roman"/>
      <w:sz w:val="24"/>
      <w:szCs w:val="24"/>
      <w:lang w:eastAsia="ru-RU"/>
    </w:rPr>
  </w:style>
  <w:style w:type="paragraph" w:customStyle="1" w:styleId="BodyTextIndent31">
    <w:name w:val="Body Text Indent 31"/>
    <w:basedOn w:val="a"/>
    <w:uiPriority w:val="99"/>
    <w:rsid w:val="00871C39"/>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17">
    <w:name w:val="заголовок 1"/>
    <w:basedOn w:val="a"/>
    <w:next w:val="a"/>
    <w:uiPriority w:val="99"/>
    <w:rsid w:val="00871C39"/>
    <w:pPr>
      <w:keepNext/>
      <w:spacing w:after="0" w:line="240" w:lineRule="auto"/>
    </w:pPr>
    <w:rPr>
      <w:rFonts w:ascii="Times New Roman" w:eastAsia="Times New Roman" w:hAnsi="Times New Roman" w:cs="Times New Roman"/>
      <w:b/>
      <w:bCs/>
      <w:sz w:val="28"/>
      <w:szCs w:val="28"/>
    </w:rPr>
  </w:style>
  <w:style w:type="paragraph" w:styleId="af5">
    <w:name w:val="Subtitle"/>
    <w:basedOn w:val="a"/>
    <w:link w:val="af6"/>
    <w:uiPriority w:val="99"/>
    <w:qFormat/>
    <w:rsid w:val="00871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Подзаголовок Знак"/>
    <w:basedOn w:val="a1"/>
    <w:link w:val="af5"/>
    <w:uiPriority w:val="99"/>
    <w:rsid w:val="00871C39"/>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871C39"/>
    <w:pPr>
      <w:spacing w:after="120"/>
      <w:ind w:left="283"/>
    </w:pPr>
    <w:rPr>
      <w:rFonts w:eastAsiaTheme="minorEastAsia"/>
      <w:sz w:val="16"/>
      <w:szCs w:val="16"/>
      <w:lang w:eastAsia="ru-RU"/>
    </w:rPr>
  </w:style>
  <w:style w:type="character" w:customStyle="1" w:styleId="33">
    <w:name w:val="Основной текст с отступом 3 Знак"/>
    <w:basedOn w:val="a1"/>
    <w:link w:val="32"/>
    <w:uiPriority w:val="99"/>
    <w:rsid w:val="00871C39"/>
    <w:rPr>
      <w:rFonts w:eastAsiaTheme="minorEastAsia"/>
      <w:sz w:val="16"/>
      <w:szCs w:val="16"/>
      <w:lang w:eastAsia="ru-RU"/>
    </w:rPr>
  </w:style>
  <w:style w:type="paragraph" w:customStyle="1" w:styleId="xl43">
    <w:name w:val="xl43"/>
    <w:basedOn w:val="a"/>
    <w:uiPriority w:val="99"/>
    <w:rsid w:val="00871C39"/>
    <w:pPr>
      <w:pBdr>
        <w:top w:val="single" w:sz="6" w:space="0" w:color="auto"/>
        <w:left w:val="single" w:sz="6" w:space="0" w:color="auto"/>
        <w:right w:val="single" w:sz="6" w:space="0" w:color="auto"/>
      </w:pBdr>
      <w:spacing w:before="100" w:after="100" w:line="240" w:lineRule="auto"/>
      <w:jc w:val="center"/>
    </w:pPr>
    <w:rPr>
      <w:rFonts w:ascii="Bookman Old Style" w:eastAsia="Times New Roman" w:hAnsi="Bookman Old Style" w:cs="Times New Roman"/>
      <w:b/>
      <w:bCs/>
      <w:sz w:val="24"/>
      <w:szCs w:val="24"/>
      <w:lang w:eastAsia="ru-RU"/>
    </w:rPr>
  </w:style>
  <w:style w:type="table" w:customStyle="1" w:styleId="18">
    <w:name w:val="Сетка таблицы1"/>
    <w:basedOn w:val="a2"/>
    <w:next w:val="a7"/>
    <w:uiPriority w:val="59"/>
    <w:rsid w:val="00871C3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7">
    <w:name w:val="Знак"/>
    <w:basedOn w:val="a"/>
    <w:uiPriority w:val="99"/>
    <w:rsid w:val="00871C3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4">
    <w:name w:val="Body Text 2"/>
    <w:basedOn w:val="a"/>
    <w:link w:val="25"/>
    <w:uiPriority w:val="99"/>
    <w:semiHidden/>
    <w:unhideWhenUsed/>
    <w:rsid w:val="00871C39"/>
    <w:pPr>
      <w:spacing w:after="120" w:line="480" w:lineRule="auto"/>
    </w:pPr>
    <w:rPr>
      <w:rFonts w:eastAsiaTheme="minorEastAsia"/>
      <w:lang w:eastAsia="ru-RU"/>
    </w:rPr>
  </w:style>
  <w:style w:type="character" w:customStyle="1" w:styleId="25">
    <w:name w:val="Основной текст 2 Знак"/>
    <w:basedOn w:val="a1"/>
    <w:link w:val="24"/>
    <w:uiPriority w:val="99"/>
    <w:semiHidden/>
    <w:rsid w:val="00871C39"/>
    <w:rPr>
      <w:rFonts w:eastAsiaTheme="minorEastAsia"/>
      <w:lang w:eastAsia="ru-RU"/>
    </w:rPr>
  </w:style>
  <w:style w:type="character" w:customStyle="1" w:styleId="apple-style-span">
    <w:name w:val="apple-style-span"/>
    <w:basedOn w:val="a1"/>
    <w:rsid w:val="00871C39"/>
  </w:style>
  <w:style w:type="character" w:styleId="af8">
    <w:name w:val="page number"/>
    <w:basedOn w:val="a1"/>
    <w:rsid w:val="00871C39"/>
  </w:style>
  <w:style w:type="numbering" w:customStyle="1" w:styleId="110">
    <w:name w:val="Нет списка11"/>
    <w:next w:val="a3"/>
    <w:uiPriority w:val="99"/>
    <w:semiHidden/>
    <w:rsid w:val="00871C39"/>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871C39"/>
    <w:rPr>
      <w:rFonts w:ascii="Arial" w:eastAsia="Times New Roman" w:hAnsi="Arial" w:cs="Arial"/>
      <w:b/>
      <w:bCs/>
      <w:i/>
      <w:iCs/>
      <w:sz w:val="28"/>
      <w:szCs w:val="28"/>
      <w:lang w:eastAsia="ru-RU"/>
    </w:rPr>
  </w:style>
  <w:style w:type="paragraph" w:styleId="af9">
    <w:name w:val="Plain Text"/>
    <w:basedOn w:val="a"/>
    <w:link w:val="afa"/>
    <w:uiPriority w:val="99"/>
    <w:rsid w:val="00871C39"/>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uiPriority w:val="99"/>
    <w:rsid w:val="00871C39"/>
    <w:rPr>
      <w:rFonts w:ascii="Courier New" w:eastAsia="Times New Roman" w:hAnsi="Courier New" w:cs="Courier New"/>
      <w:sz w:val="20"/>
      <w:szCs w:val="20"/>
      <w:lang w:eastAsia="ru-RU"/>
    </w:rPr>
  </w:style>
  <w:style w:type="paragraph" w:styleId="26">
    <w:name w:val="toc 2"/>
    <w:basedOn w:val="a"/>
    <w:next w:val="a"/>
    <w:autoRedefine/>
    <w:uiPriority w:val="99"/>
    <w:semiHidden/>
    <w:rsid w:val="00871C39"/>
    <w:pPr>
      <w:spacing w:after="0" w:line="240" w:lineRule="auto"/>
      <w:ind w:left="240"/>
    </w:pPr>
    <w:rPr>
      <w:rFonts w:ascii="Times New Roman" w:eastAsia="Times New Roman" w:hAnsi="Times New Roman" w:cs="Times New Roman"/>
      <w:sz w:val="24"/>
      <w:szCs w:val="24"/>
      <w:lang w:eastAsia="ru-RU"/>
    </w:rPr>
  </w:style>
  <w:style w:type="paragraph" w:styleId="19">
    <w:name w:val="toc 1"/>
    <w:basedOn w:val="a"/>
    <w:next w:val="a"/>
    <w:autoRedefine/>
    <w:uiPriority w:val="99"/>
    <w:semiHidden/>
    <w:rsid w:val="00871C39"/>
    <w:pPr>
      <w:spacing w:after="0" w:line="240" w:lineRule="auto"/>
    </w:pPr>
    <w:rPr>
      <w:rFonts w:ascii="Times New Roman" w:eastAsia="Times New Roman" w:hAnsi="Times New Roman" w:cs="Times New Roman"/>
      <w:sz w:val="24"/>
      <w:szCs w:val="24"/>
      <w:lang w:eastAsia="ru-RU"/>
    </w:rPr>
  </w:style>
  <w:style w:type="paragraph" w:styleId="34">
    <w:name w:val="toc 3"/>
    <w:basedOn w:val="a"/>
    <w:next w:val="a"/>
    <w:autoRedefine/>
    <w:uiPriority w:val="99"/>
    <w:semiHidden/>
    <w:rsid w:val="00871C39"/>
    <w:pPr>
      <w:spacing w:after="0" w:line="240" w:lineRule="auto"/>
      <w:ind w:left="480"/>
    </w:pPr>
    <w:rPr>
      <w:rFonts w:ascii="Times New Roman" w:eastAsia="Times New Roman" w:hAnsi="Times New Roman" w:cs="Times New Roman"/>
      <w:sz w:val="24"/>
      <w:szCs w:val="24"/>
      <w:lang w:eastAsia="ru-RU"/>
    </w:rPr>
  </w:style>
  <w:style w:type="paragraph" w:styleId="afb">
    <w:name w:val="Document Map"/>
    <w:basedOn w:val="a"/>
    <w:link w:val="afc"/>
    <w:uiPriority w:val="99"/>
    <w:semiHidden/>
    <w:rsid w:val="00871C39"/>
    <w:pPr>
      <w:shd w:val="clear" w:color="auto" w:fill="000080"/>
      <w:spacing w:after="0" w:line="240" w:lineRule="auto"/>
    </w:pPr>
    <w:rPr>
      <w:rFonts w:ascii="Tahoma" w:eastAsia="Times New Roman" w:hAnsi="Tahoma" w:cs="Tahoma"/>
      <w:sz w:val="24"/>
      <w:szCs w:val="24"/>
      <w:lang w:eastAsia="ru-RU"/>
    </w:rPr>
  </w:style>
  <w:style w:type="character" w:customStyle="1" w:styleId="afc">
    <w:name w:val="Схема документа Знак"/>
    <w:basedOn w:val="a1"/>
    <w:link w:val="afb"/>
    <w:uiPriority w:val="99"/>
    <w:semiHidden/>
    <w:rsid w:val="00871C39"/>
    <w:rPr>
      <w:rFonts w:ascii="Tahoma" w:eastAsia="Times New Roman" w:hAnsi="Tahoma" w:cs="Tahoma"/>
      <w:sz w:val="24"/>
      <w:szCs w:val="24"/>
      <w:shd w:val="clear" w:color="auto" w:fill="000080"/>
      <w:lang w:eastAsia="ru-RU"/>
    </w:rPr>
  </w:style>
  <w:style w:type="paragraph" w:styleId="afd">
    <w:name w:val="Title"/>
    <w:aliases w:val=" Знак1,Знак1"/>
    <w:basedOn w:val="a"/>
    <w:link w:val="afe"/>
    <w:qFormat/>
    <w:rsid w:val="00871C39"/>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Заголовок Знак"/>
    <w:aliases w:val=" Знак1 Знак,Знак1 Знак"/>
    <w:basedOn w:val="a1"/>
    <w:link w:val="afd"/>
    <w:rsid w:val="00871C39"/>
    <w:rPr>
      <w:rFonts w:ascii="Times New Roman" w:eastAsia="Times New Roman" w:hAnsi="Times New Roman" w:cs="Times New Roman"/>
      <w:sz w:val="28"/>
      <w:szCs w:val="20"/>
      <w:lang w:eastAsia="ru-RU"/>
    </w:rPr>
  </w:style>
  <w:style w:type="paragraph" w:styleId="35">
    <w:name w:val="List 3"/>
    <w:basedOn w:val="a"/>
    <w:uiPriority w:val="99"/>
    <w:rsid w:val="00871C39"/>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
    <w:link w:val="141"/>
    <w:rsid w:val="00871C39"/>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42">
    <w:name w:val="Текст 14(поцентру)"/>
    <w:basedOn w:val="a"/>
    <w:link w:val="143"/>
    <w:autoRedefine/>
    <w:rsid w:val="00871C39"/>
    <w:pPr>
      <w:spacing w:after="0" w:line="240" w:lineRule="auto"/>
      <w:jc w:val="center"/>
    </w:pPr>
    <w:rPr>
      <w:rFonts w:ascii="Times New Roman" w:eastAsia="Times New Roman" w:hAnsi="Times New Roman" w:cs="Times New Roman"/>
      <w:b/>
      <w:i/>
      <w:sz w:val="28"/>
      <w:szCs w:val="28"/>
      <w:lang w:eastAsia="ru-RU"/>
    </w:rPr>
  </w:style>
  <w:style w:type="character" w:customStyle="1" w:styleId="143">
    <w:name w:val="Текст 14(поцентру) Знак"/>
    <w:link w:val="142"/>
    <w:rsid w:val="00871C39"/>
    <w:rPr>
      <w:rFonts w:ascii="Times New Roman" w:eastAsia="Times New Roman" w:hAnsi="Times New Roman" w:cs="Times New Roman"/>
      <w:b/>
      <w:i/>
      <w:sz w:val="28"/>
      <w:szCs w:val="28"/>
      <w:lang w:eastAsia="ru-RU"/>
    </w:rPr>
  </w:style>
  <w:style w:type="paragraph" w:customStyle="1" w:styleId="100">
    <w:name w:val="Текст 10(таблица)"/>
    <w:basedOn w:val="a"/>
    <w:uiPriority w:val="99"/>
    <w:rsid w:val="00871C39"/>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uiPriority w:val="99"/>
    <w:rsid w:val="00871C39"/>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871C39"/>
    <w:pPr>
      <w:tabs>
        <w:tab w:val="left" w:pos="567"/>
      </w:tabs>
      <w:ind w:firstLine="709"/>
      <w:jc w:val="right"/>
    </w:pPr>
    <w:rPr>
      <w:bCs/>
      <w:szCs w:val="28"/>
    </w:rPr>
  </w:style>
  <w:style w:type="character" w:customStyle="1" w:styleId="145">
    <w:name w:val="Текст 14(справа) Знак"/>
    <w:link w:val="144"/>
    <w:rsid w:val="00871C39"/>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871C39"/>
    <w:rPr>
      <w:rFonts w:ascii="Times New Roman" w:eastAsia="Times New Roman" w:hAnsi="Times New Roman" w:cs="Times New Roman"/>
      <w:sz w:val="28"/>
      <w:szCs w:val="24"/>
      <w:lang w:eastAsia="ru-RU"/>
    </w:rPr>
  </w:style>
  <w:style w:type="character" w:customStyle="1" w:styleId="aff">
    <w:name w:val="Основной текст_"/>
    <w:link w:val="200"/>
    <w:rsid w:val="00871C39"/>
    <w:rPr>
      <w:sz w:val="21"/>
      <w:szCs w:val="21"/>
      <w:shd w:val="clear" w:color="auto" w:fill="FFFFFF"/>
    </w:rPr>
  </w:style>
  <w:style w:type="paragraph" w:customStyle="1" w:styleId="200">
    <w:name w:val="Основной текст200"/>
    <w:basedOn w:val="a"/>
    <w:link w:val="aff"/>
    <w:rsid w:val="00871C39"/>
    <w:pPr>
      <w:shd w:val="clear" w:color="auto" w:fill="FFFFFF"/>
      <w:spacing w:after="0" w:line="0" w:lineRule="atLeast"/>
      <w:ind w:hanging="600"/>
    </w:pPr>
    <w:rPr>
      <w:sz w:val="21"/>
      <w:szCs w:val="21"/>
    </w:rPr>
  </w:style>
  <w:style w:type="character" w:customStyle="1" w:styleId="183">
    <w:name w:val="Основной текст183"/>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871C39"/>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871C39"/>
    <w:rPr>
      <w:rFonts w:ascii="Times New Roman" w:eastAsia="Times New Roman" w:hAnsi="Times New Roman" w:cs="Times New Roman"/>
      <w:sz w:val="21"/>
      <w:szCs w:val="21"/>
      <w:shd w:val="clear" w:color="auto" w:fill="FFFFFF"/>
    </w:rPr>
  </w:style>
  <w:style w:type="character" w:customStyle="1" w:styleId="187">
    <w:name w:val="Основной текст187"/>
    <w:rsid w:val="00871C39"/>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f0">
    <w:name w:val="Подпись к таблице"/>
    <w:rsid w:val="00871C3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871C39"/>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871C39"/>
  </w:style>
  <w:style w:type="character" w:styleId="aff1">
    <w:name w:val="Strong"/>
    <w:uiPriority w:val="22"/>
    <w:qFormat/>
    <w:rsid w:val="00871C39"/>
    <w:rPr>
      <w:b/>
      <w:bCs/>
    </w:rPr>
  </w:style>
  <w:style w:type="paragraph" w:styleId="z-">
    <w:name w:val="HTML Top of Form"/>
    <w:basedOn w:val="a"/>
    <w:next w:val="a"/>
    <w:link w:val="z-0"/>
    <w:hidden/>
    <w:uiPriority w:val="99"/>
    <w:semiHidden/>
    <w:unhideWhenUsed/>
    <w:rsid w:val="00871C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871C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1C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871C39"/>
    <w:rPr>
      <w:rFonts w:ascii="Arial" w:eastAsia="Times New Roman" w:hAnsi="Arial" w:cs="Arial"/>
      <w:vanish/>
      <w:sz w:val="16"/>
      <w:szCs w:val="16"/>
      <w:lang w:eastAsia="ru-RU"/>
    </w:rPr>
  </w:style>
  <w:style w:type="character" w:customStyle="1" w:styleId="dashedline1">
    <w:name w:val="dashed_line1"/>
    <w:rsid w:val="00871C39"/>
  </w:style>
  <w:style w:type="character" w:styleId="aff2">
    <w:name w:val="FollowedHyperlink"/>
    <w:uiPriority w:val="99"/>
    <w:semiHidden/>
    <w:unhideWhenUsed/>
    <w:rsid w:val="00871C39"/>
    <w:rPr>
      <w:strike w:val="0"/>
      <w:dstrike w:val="0"/>
      <w:color w:val="0033DD"/>
      <w:u w:val="none"/>
      <w:effect w:val="none"/>
    </w:rPr>
  </w:style>
  <w:style w:type="character" w:styleId="HTML">
    <w:name w:val="HTML Code"/>
    <w:uiPriority w:val="99"/>
    <w:semiHidden/>
    <w:unhideWhenUsed/>
    <w:rsid w:val="00871C39"/>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87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871C39"/>
    <w:rPr>
      <w:rFonts w:ascii="Courier New" w:eastAsia="Times New Roman" w:hAnsi="Courier New" w:cs="Courier New"/>
      <w:sz w:val="20"/>
      <w:szCs w:val="20"/>
      <w:lang w:eastAsia="ru-RU"/>
    </w:rPr>
  </w:style>
  <w:style w:type="paragraph" w:customStyle="1" w:styleId="comment">
    <w:name w:val="comm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1a">
    <w:name w:val="Дата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uiPriority w:val="99"/>
    <w:rsid w:val="00871C39"/>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uiPriority w:val="99"/>
    <w:rsid w:val="00871C39"/>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uiPriority w:val="99"/>
    <w:rsid w:val="00871C39"/>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uiPriority w:val="99"/>
    <w:rsid w:val="00871C39"/>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uiPriority w:val="99"/>
    <w:rsid w:val="00871C39"/>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uiPriority w:val="99"/>
    <w:rsid w:val="00871C39"/>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uiPriority w:val="99"/>
    <w:rsid w:val="00871C39"/>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uiPriority w:val="99"/>
    <w:rsid w:val="00871C39"/>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uiPriority w:val="99"/>
    <w:rsid w:val="00871C39"/>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uiPriority w:val="99"/>
    <w:rsid w:val="00871C39"/>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uiPriority w:val="99"/>
    <w:rsid w:val="00871C39"/>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uiPriority w:val="99"/>
    <w:rsid w:val="00871C39"/>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uiPriority w:val="99"/>
    <w:rsid w:val="00871C39"/>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uiPriority w:val="99"/>
    <w:rsid w:val="00871C39"/>
    <w:pPr>
      <w:spacing w:after="240" w:line="240" w:lineRule="auto"/>
    </w:pPr>
    <w:rPr>
      <w:rFonts w:ascii="Arial" w:eastAsia="Times New Roman" w:hAnsi="Arial" w:cs="Arial"/>
      <w:sz w:val="24"/>
      <w:szCs w:val="24"/>
      <w:lang w:eastAsia="ru-RU"/>
    </w:rPr>
  </w:style>
  <w:style w:type="paragraph" w:customStyle="1" w:styleId="sidebarbottom">
    <w:name w:val="sidebarbottom"/>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uiPriority w:val="99"/>
    <w:rsid w:val="00871C39"/>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uiPriority w:val="99"/>
    <w:rsid w:val="00871C39"/>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uiPriority w:val="99"/>
    <w:rsid w:val="00871C39"/>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1b">
    <w:name w:val="Список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uiPriority w:val="99"/>
    <w:rsid w:val="00871C39"/>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871C39"/>
  </w:style>
  <w:style w:type="paragraph" w:customStyle="1" w:styleId="rboxtr1">
    <w:name w:val="rbox_tr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uiPriority w:val="99"/>
    <w:rsid w:val="00871C39"/>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uiPriority w:val="99"/>
    <w:rsid w:val="00871C39"/>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uiPriority w:val="99"/>
    <w:rsid w:val="00871C39"/>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uiPriority w:val="99"/>
    <w:rsid w:val="00871C39"/>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uiPriority w:val="99"/>
    <w:rsid w:val="00871C39"/>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uiPriority w:val="99"/>
    <w:rsid w:val="00871C39"/>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uiPriority w:val="99"/>
    <w:rsid w:val="00871C39"/>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uiPriority w:val="99"/>
    <w:rsid w:val="00871C39"/>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uiPriority w:val="99"/>
    <w:rsid w:val="00871C39"/>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uiPriority w:val="99"/>
    <w:rsid w:val="00871C39"/>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uiPriority w:val="99"/>
    <w:rsid w:val="00871C39"/>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uiPriority w:val="99"/>
    <w:rsid w:val="00871C39"/>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uiPriority w:val="99"/>
    <w:rsid w:val="00871C39"/>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uiPriority w:val="99"/>
    <w:rsid w:val="00871C39"/>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uiPriority w:val="99"/>
    <w:rsid w:val="00871C39"/>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uiPriority w:val="99"/>
    <w:rsid w:val="00871C39"/>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uiPriority w:val="99"/>
    <w:rsid w:val="00871C39"/>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uiPriority w:val="99"/>
    <w:rsid w:val="00871C39"/>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uiPriority w:val="99"/>
    <w:rsid w:val="00871C39"/>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uiPriority w:val="99"/>
    <w:rsid w:val="00871C39"/>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uiPriority w:val="99"/>
    <w:rsid w:val="00871C3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uiPriority w:val="99"/>
    <w:rsid w:val="00871C3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uiPriority w:val="99"/>
    <w:rsid w:val="00871C39"/>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uiPriority w:val="99"/>
    <w:rsid w:val="00871C3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uiPriority w:val="99"/>
    <w:rsid w:val="00871C39"/>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uiPriority w:val="99"/>
    <w:rsid w:val="00871C39"/>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uiPriority w:val="99"/>
    <w:rsid w:val="00871C39"/>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uiPriority w:val="99"/>
    <w:rsid w:val="00871C39"/>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uiPriority w:val="99"/>
    <w:rsid w:val="00871C39"/>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uiPriority w:val="99"/>
    <w:rsid w:val="00871C3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uiPriority w:val="99"/>
    <w:rsid w:val="00871C39"/>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uiPriority w:val="99"/>
    <w:rsid w:val="00871C39"/>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uiPriority w:val="99"/>
    <w:rsid w:val="00871C39"/>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uiPriority w:val="99"/>
    <w:rsid w:val="00871C39"/>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uiPriority w:val="99"/>
    <w:rsid w:val="00871C39"/>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uiPriority w:val="99"/>
    <w:rsid w:val="00871C39"/>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uiPriority w:val="99"/>
    <w:rsid w:val="00871C39"/>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uiPriority w:val="99"/>
    <w:rsid w:val="00871C39"/>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uiPriority w:val="99"/>
    <w:rsid w:val="00871C39"/>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uiPriority w:val="99"/>
    <w:rsid w:val="00871C39"/>
    <w:pPr>
      <w:spacing w:after="240" w:line="240" w:lineRule="auto"/>
    </w:pPr>
    <w:rPr>
      <w:rFonts w:ascii="Times New Roman" w:eastAsia="Times New Roman" w:hAnsi="Times New Roman" w:cs="Times New Roman"/>
      <w:lang w:eastAsia="ru-RU"/>
    </w:rPr>
  </w:style>
  <w:style w:type="paragraph" w:customStyle="1" w:styleId="iconfb1">
    <w:name w:val="icon_fb1"/>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uiPriority w:val="99"/>
    <w:rsid w:val="00871C39"/>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uiPriority w:val="99"/>
    <w:rsid w:val="00871C3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uiPriority w:val="99"/>
    <w:rsid w:val="00871C3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uiPriority w:val="99"/>
    <w:rsid w:val="00871C39"/>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uiPriority w:val="99"/>
    <w:rsid w:val="00871C39"/>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uiPriority w:val="99"/>
    <w:rsid w:val="00871C39"/>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uiPriority w:val="99"/>
    <w:rsid w:val="00871C39"/>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uiPriority w:val="99"/>
    <w:rsid w:val="00871C39"/>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uiPriority w:val="99"/>
    <w:rsid w:val="00871C39"/>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uiPriority w:val="99"/>
    <w:rsid w:val="00871C39"/>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uiPriority w:val="99"/>
    <w:rsid w:val="00871C39"/>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871C39"/>
    <w:rPr>
      <w:vanish w:val="0"/>
      <w:webHidden w:val="0"/>
      <w:specVanish w:val="0"/>
    </w:rPr>
  </w:style>
  <w:style w:type="paragraph" w:customStyle="1" w:styleId="chk1">
    <w:name w:val="chk1"/>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uiPriority w:val="99"/>
    <w:rsid w:val="00871C39"/>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uiPriority w:val="99"/>
    <w:rsid w:val="00871C39"/>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uiPriority w:val="99"/>
    <w:rsid w:val="00871C39"/>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uiPriority w:val="99"/>
    <w:rsid w:val="00871C39"/>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uiPriority w:val="99"/>
    <w:rsid w:val="00871C39"/>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uiPriority w:val="99"/>
    <w:rsid w:val="00871C39"/>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uiPriority w:val="99"/>
    <w:rsid w:val="00871C3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uiPriority w:val="99"/>
    <w:rsid w:val="00871C39"/>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uiPriority w:val="99"/>
    <w:rsid w:val="00871C3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uiPriority w:val="99"/>
    <w:rsid w:val="00871C39"/>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uiPriority w:val="99"/>
    <w:rsid w:val="00871C39"/>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871C39"/>
  </w:style>
  <w:style w:type="character" w:customStyle="1" w:styleId="font46">
    <w:name w:val="font46"/>
    <w:rsid w:val="00871C39"/>
  </w:style>
  <w:style w:type="character" w:customStyle="1" w:styleId="font43">
    <w:name w:val="font43"/>
    <w:rsid w:val="00871C39"/>
  </w:style>
  <w:style w:type="character" w:customStyle="1" w:styleId="font42">
    <w:name w:val="font42"/>
    <w:rsid w:val="00871C39"/>
  </w:style>
  <w:style w:type="character" w:customStyle="1" w:styleId="font78">
    <w:name w:val="font78"/>
    <w:rsid w:val="00871C39"/>
  </w:style>
  <w:style w:type="paragraph" w:customStyle="1" w:styleId="style1">
    <w:name w:val="style1"/>
    <w:basedOn w:val="a"/>
    <w:uiPriority w:val="99"/>
    <w:rsid w:val="00871C39"/>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uiPriority w:val="99"/>
    <w:rsid w:val="00871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71C39"/>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uiPriority w:val="99"/>
    <w:rsid w:val="00871C39"/>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871C39"/>
    <w:rPr>
      <w:b/>
      <w:bCs/>
      <w:color w:val="000099"/>
    </w:rPr>
  </w:style>
  <w:style w:type="character" w:customStyle="1" w:styleId="style41">
    <w:name w:val="style41"/>
    <w:rsid w:val="00871C39"/>
    <w:rPr>
      <w:rFonts w:ascii="Times New Roman" w:hAnsi="Times New Roman" w:cs="Times New Roman" w:hint="default"/>
    </w:rPr>
  </w:style>
  <w:style w:type="character" w:styleId="aff3">
    <w:name w:val="Emphasis"/>
    <w:uiPriority w:val="20"/>
    <w:qFormat/>
    <w:rsid w:val="00871C39"/>
    <w:rPr>
      <w:i/>
      <w:iCs/>
    </w:rPr>
  </w:style>
  <w:style w:type="character" w:customStyle="1" w:styleId="style101">
    <w:name w:val="style101"/>
    <w:rsid w:val="00871C39"/>
    <w:rPr>
      <w:color w:val="003300"/>
    </w:rPr>
  </w:style>
  <w:style w:type="character" w:customStyle="1" w:styleId="msonormal0">
    <w:name w:val="msonormal"/>
    <w:rsid w:val="00871C39"/>
  </w:style>
  <w:style w:type="table" w:customStyle="1" w:styleId="111">
    <w:name w:val="Сетка таблицы11"/>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7"/>
    <w:uiPriority w:val="59"/>
    <w:rsid w:val="00871C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871C39"/>
  </w:style>
  <w:style w:type="paragraph" w:styleId="aff4">
    <w:name w:val="footnote text"/>
    <w:basedOn w:val="a"/>
    <w:link w:val="aff5"/>
    <w:uiPriority w:val="99"/>
    <w:semiHidden/>
    <w:unhideWhenUsed/>
    <w:rsid w:val="00871C39"/>
    <w:pPr>
      <w:spacing w:after="0" w:line="240" w:lineRule="auto"/>
    </w:pPr>
    <w:rPr>
      <w:sz w:val="20"/>
      <w:szCs w:val="20"/>
    </w:rPr>
  </w:style>
  <w:style w:type="character" w:customStyle="1" w:styleId="aff5">
    <w:name w:val="Текст сноски Знак"/>
    <w:basedOn w:val="a1"/>
    <w:link w:val="aff4"/>
    <w:uiPriority w:val="99"/>
    <w:semiHidden/>
    <w:rsid w:val="00871C39"/>
    <w:rPr>
      <w:sz w:val="20"/>
      <w:szCs w:val="20"/>
    </w:rPr>
  </w:style>
  <w:style w:type="table" w:customStyle="1" w:styleId="82">
    <w:name w:val="Сетка таблицы8"/>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1"/>
    <w:basedOn w:val="a"/>
    <w:uiPriority w:val="99"/>
    <w:rsid w:val="00871C39"/>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7"/>
    <w:rsid w:val="00871C3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7"/>
    <w:uiPriority w:val="59"/>
    <w:rsid w:val="00871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7"/>
    <w:uiPriority w:val="59"/>
    <w:rsid w:val="00871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rsid w:val="00871C39"/>
    <w:rPr>
      <w:rFonts w:ascii="Arial" w:eastAsia="Arial Unicode MS" w:hAnsi="Arial" w:cs="Arial"/>
      <w:sz w:val="13"/>
      <w:szCs w:val="13"/>
      <w:shd w:val="clear" w:color="auto" w:fill="FFFFFF"/>
    </w:rPr>
  </w:style>
  <w:style w:type="paragraph" w:customStyle="1" w:styleId="Bodytext60">
    <w:name w:val="Body text (6)"/>
    <w:basedOn w:val="a"/>
    <w:link w:val="Bodytext6"/>
    <w:rsid w:val="00871C39"/>
    <w:pPr>
      <w:shd w:val="clear" w:color="auto" w:fill="FFFFFF"/>
      <w:spacing w:after="0" w:line="163" w:lineRule="exact"/>
      <w:jc w:val="both"/>
    </w:pPr>
    <w:rPr>
      <w:rFonts w:ascii="Arial" w:eastAsia="Arial Unicode MS" w:hAnsi="Arial" w:cs="Arial"/>
      <w:sz w:val="13"/>
      <w:szCs w:val="13"/>
    </w:rPr>
  </w:style>
  <w:style w:type="character" w:customStyle="1" w:styleId="1d">
    <w:name w:val="Основной шрифт абзаца1"/>
    <w:rsid w:val="00871C39"/>
  </w:style>
  <w:style w:type="paragraph" w:customStyle="1" w:styleId="aff6">
    <w:name w:val="Содержимое таблицы"/>
    <w:basedOn w:val="a"/>
    <w:uiPriority w:val="99"/>
    <w:rsid w:val="00871C39"/>
    <w:pPr>
      <w:suppressLineNumbers/>
      <w:suppressAutoHyphens/>
      <w:spacing w:after="0" w:line="240" w:lineRule="auto"/>
    </w:pPr>
    <w:rPr>
      <w:rFonts w:ascii="Times New Roman" w:eastAsia="Times New Roman" w:hAnsi="Times New Roman" w:cs="Times New Roman"/>
      <w:sz w:val="24"/>
      <w:szCs w:val="24"/>
      <w:lang w:eastAsia="ar-SA"/>
    </w:rPr>
  </w:style>
  <w:style w:type="table" w:customStyle="1" w:styleId="172">
    <w:name w:val="Сетка таблицы17"/>
    <w:basedOn w:val="a2"/>
    <w:next w:val="a7"/>
    <w:uiPriority w:val="59"/>
    <w:rsid w:val="00871C39"/>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3"/>
    <w:uiPriority w:val="99"/>
    <w:semiHidden/>
    <w:unhideWhenUsed/>
    <w:rsid w:val="00920CAF"/>
  </w:style>
  <w:style w:type="paragraph" w:customStyle="1" w:styleId="112">
    <w:name w:val="Заголовок 11"/>
    <w:basedOn w:val="a"/>
    <w:next w:val="a"/>
    <w:uiPriority w:val="9"/>
    <w:qFormat/>
    <w:rsid w:val="00920CAF"/>
    <w:pPr>
      <w:keepNext/>
      <w:keepLines/>
      <w:spacing w:before="480" w:after="0"/>
      <w:outlineLvl w:val="0"/>
    </w:pPr>
    <w:rPr>
      <w:rFonts w:ascii="Cambria" w:eastAsia="Times New Roman" w:hAnsi="Cambria" w:cs="Times New Roman"/>
      <w:b/>
      <w:bCs/>
      <w:color w:val="365F91"/>
      <w:sz w:val="28"/>
      <w:szCs w:val="28"/>
    </w:rPr>
  </w:style>
  <w:style w:type="numbering" w:customStyle="1" w:styleId="122">
    <w:name w:val="Нет списка12"/>
    <w:next w:val="a3"/>
    <w:uiPriority w:val="99"/>
    <w:semiHidden/>
    <w:unhideWhenUsed/>
    <w:rsid w:val="00920CAF"/>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920CAF"/>
    <w:rPr>
      <w:rFonts w:ascii="Cambria" w:eastAsia="Times New Roman" w:hAnsi="Cambria" w:cs="Times New Roman"/>
      <w:color w:val="243F60"/>
      <w:sz w:val="24"/>
      <w:szCs w:val="24"/>
    </w:rPr>
  </w:style>
  <w:style w:type="character" w:customStyle="1" w:styleId="1e">
    <w:name w:val="Заголовок Знак1"/>
    <w:aliases w:val="Знак1 Знак1"/>
    <w:basedOn w:val="a1"/>
    <w:rsid w:val="00920CAF"/>
    <w:rPr>
      <w:rFonts w:ascii="Calibri Light" w:eastAsia="Times New Roman" w:hAnsi="Calibri Light" w:cs="Times New Roman"/>
      <w:spacing w:val="-10"/>
      <w:kern w:val="28"/>
      <w:sz w:val="56"/>
      <w:szCs w:val="56"/>
    </w:rPr>
  </w:style>
  <w:style w:type="character" w:customStyle="1" w:styleId="msonormal1">
    <w:name w:val="msonormal1"/>
    <w:rsid w:val="00920CAF"/>
  </w:style>
  <w:style w:type="table" w:customStyle="1" w:styleId="180">
    <w:name w:val="Сетка таблицы18"/>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920CAF"/>
    <w:rPr>
      <w:rFonts w:ascii="Calibri Light" w:eastAsia="Times New Roman" w:hAnsi="Calibri Light" w:cs="Times New Roman"/>
      <w:color w:val="2E74B5"/>
      <w:sz w:val="32"/>
      <w:szCs w:val="32"/>
    </w:rPr>
  </w:style>
  <w:style w:type="numbering" w:customStyle="1" w:styleId="37">
    <w:name w:val="Нет списка3"/>
    <w:next w:val="a3"/>
    <w:uiPriority w:val="99"/>
    <w:semiHidden/>
    <w:unhideWhenUsed/>
    <w:rsid w:val="00920CAF"/>
  </w:style>
  <w:style w:type="numbering" w:customStyle="1" w:styleId="130">
    <w:name w:val="Нет списка13"/>
    <w:next w:val="a3"/>
    <w:uiPriority w:val="99"/>
    <w:semiHidden/>
    <w:unhideWhenUsed/>
    <w:rsid w:val="00920CAF"/>
  </w:style>
  <w:style w:type="table" w:customStyle="1" w:styleId="190">
    <w:name w:val="Сетка таблицы19"/>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6125">
      <w:bodyDiv w:val="1"/>
      <w:marLeft w:val="0"/>
      <w:marRight w:val="0"/>
      <w:marTop w:val="0"/>
      <w:marBottom w:val="0"/>
      <w:divBdr>
        <w:top w:val="none" w:sz="0" w:space="0" w:color="auto"/>
        <w:left w:val="none" w:sz="0" w:space="0" w:color="auto"/>
        <w:bottom w:val="none" w:sz="0" w:space="0" w:color="auto"/>
        <w:right w:val="none" w:sz="0" w:space="0" w:color="auto"/>
      </w:divBdr>
    </w:div>
    <w:div w:id="486164437">
      <w:bodyDiv w:val="1"/>
      <w:marLeft w:val="0"/>
      <w:marRight w:val="0"/>
      <w:marTop w:val="0"/>
      <w:marBottom w:val="0"/>
      <w:divBdr>
        <w:top w:val="none" w:sz="0" w:space="0" w:color="auto"/>
        <w:left w:val="none" w:sz="0" w:space="0" w:color="auto"/>
        <w:bottom w:val="none" w:sz="0" w:space="0" w:color="auto"/>
        <w:right w:val="none" w:sz="0" w:space="0" w:color="auto"/>
      </w:divBdr>
    </w:div>
    <w:div w:id="874660651">
      <w:bodyDiv w:val="1"/>
      <w:marLeft w:val="0"/>
      <w:marRight w:val="0"/>
      <w:marTop w:val="0"/>
      <w:marBottom w:val="0"/>
      <w:divBdr>
        <w:top w:val="none" w:sz="0" w:space="0" w:color="auto"/>
        <w:left w:val="none" w:sz="0" w:space="0" w:color="auto"/>
        <w:bottom w:val="none" w:sz="0" w:space="0" w:color="auto"/>
        <w:right w:val="none" w:sz="0" w:space="0" w:color="auto"/>
      </w:divBdr>
    </w:div>
    <w:div w:id="1231425878">
      <w:bodyDiv w:val="1"/>
      <w:marLeft w:val="0"/>
      <w:marRight w:val="0"/>
      <w:marTop w:val="0"/>
      <w:marBottom w:val="0"/>
      <w:divBdr>
        <w:top w:val="none" w:sz="0" w:space="0" w:color="auto"/>
        <w:left w:val="none" w:sz="0" w:space="0" w:color="auto"/>
        <w:bottom w:val="none" w:sz="0" w:space="0" w:color="auto"/>
        <w:right w:val="none" w:sz="0" w:space="0" w:color="auto"/>
      </w:divBdr>
    </w:div>
    <w:div w:id="1335189414">
      <w:bodyDiv w:val="1"/>
      <w:marLeft w:val="0"/>
      <w:marRight w:val="0"/>
      <w:marTop w:val="0"/>
      <w:marBottom w:val="0"/>
      <w:divBdr>
        <w:top w:val="none" w:sz="0" w:space="0" w:color="auto"/>
        <w:left w:val="none" w:sz="0" w:space="0" w:color="auto"/>
        <w:bottom w:val="none" w:sz="0" w:space="0" w:color="auto"/>
        <w:right w:val="none" w:sz="0" w:space="0" w:color="auto"/>
      </w:divBdr>
    </w:div>
    <w:div w:id="1684699503">
      <w:bodyDiv w:val="1"/>
      <w:marLeft w:val="0"/>
      <w:marRight w:val="0"/>
      <w:marTop w:val="0"/>
      <w:marBottom w:val="0"/>
      <w:divBdr>
        <w:top w:val="none" w:sz="0" w:space="0" w:color="auto"/>
        <w:left w:val="none" w:sz="0" w:space="0" w:color="auto"/>
        <w:bottom w:val="none" w:sz="0" w:space="0" w:color="auto"/>
        <w:right w:val="none" w:sz="0" w:space="0" w:color="auto"/>
      </w:divBdr>
    </w:div>
    <w:div w:id="1743218800">
      <w:bodyDiv w:val="1"/>
      <w:marLeft w:val="0"/>
      <w:marRight w:val="0"/>
      <w:marTop w:val="0"/>
      <w:marBottom w:val="0"/>
      <w:divBdr>
        <w:top w:val="none" w:sz="0" w:space="0" w:color="auto"/>
        <w:left w:val="none" w:sz="0" w:space="0" w:color="auto"/>
        <w:bottom w:val="none" w:sz="0" w:space="0" w:color="auto"/>
        <w:right w:val="none" w:sz="0" w:space="0" w:color="auto"/>
      </w:divBdr>
    </w:div>
    <w:div w:id="1973703857">
      <w:bodyDiv w:val="1"/>
      <w:marLeft w:val="0"/>
      <w:marRight w:val="0"/>
      <w:marTop w:val="0"/>
      <w:marBottom w:val="0"/>
      <w:divBdr>
        <w:top w:val="none" w:sz="0" w:space="0" w:color="auto"/>
        <w:left w:val="none" w:sz="0" w:space="0" w:color="auto"/>
        <w:bottom w:val="none" w:sz="0" w:space="0" w:color="auto"/>
        <w:right w:val="none" w:sz="0" w:space="0" w:color="auto"/>
      </w:divBdr>
    </w:div>
    <w:div w:id="1989050272">
      <w:bodyDiv w:val="1"/>
      <w:marLeft w:val="0"/>
      <w:marRight w:val="0"/>
      <w:marTop w:val="0"/>
      <w:marBottom w:val="0"/>
      <w:divBdr>
        <w:top w:val="none" w:sz="0" w:space="0" w:color="auto"/>
        <w:left w:val="none" w:sz="0" w:space="0" w:color="auto"/>
        <w:bottom w:val="none" w:sz="0" w:space="0" w:color="auto"/>
        <w:right w:val="none" w:sz="0" w:space="0" w:color="auto"/>
      </w:divBdr>
    </w:div>
    <w:div w:id="20022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consultantplus://offline/ref=30B2DF59B42F212FDCEA6F9650B12DF011FE27AABCB8681BF87278320C54474CF248886D78B3E4F25BCC1557v1eCH" TargetMode="External"/><Relationship Id="rId18"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hyperlink" Target="consultantplus://offline/ref=30B2DF59B42F212FDCEA6F9650B12DF011FE27AABCB8681BF87278320C54474CF248886D78B3E4F25BCC1557v1eCH" TargetMode="External"/><Relationship Id="rId2" Type="http://schemas.openxmlformats.org/officeDocument/2006/relationships/numbering" Target="numbering.xml"/><Relationship Id="rId16" Type="http://schemas.openxmlformats.org/officeDocument/2006/relationships/hyperlink" Target="consultantplus://offline/ref=30B2DF59B42F212FDCEA6F9650B12DF011FE27AABCB8681BF87278320C54474CF248886D78B3E4F25BCC1557v1e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E65CD09B74D8D11C3C326AB38659B57D5F91D248BC3DEBCDA1DF2CCBC7BA06BC81CAF252900E98A1E36EBhC45K" TargetMode="External"/><Relationship Id="rId5" Type="http://schemas.openxmlformats.org/officeDocument/2006/relationships/webSettings" Target="webSetting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542E65CD09B74D8D11C3C326AB38659B57D5F91D248BC3DEBCDA1DF2CCBC7BA06BC81CAF252900E98A1A35EDhC44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stpravo.ru/moskovskaya/oy-pravo/c6p.htm" TargetMode="Externa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CA32-80F7-4B90-9FAB-11035235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8496</TotalTime>
  <Pages>1</Pages>
  <Words>21129</Words>
  <Characters>120440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299</cp:revision>
  <cp:lastPrinted>2021-02-18T05:12:00Z</cp:lastPrinted>
  <dcterms:created xsi:type="dcterms:W3CDTF">2017-09-19T08:08:00Z</dcterms:created>
  <dcterms:modified xsi:type="dcterms:W3CDTF">2021-02-18T05:14:00Z</dcterms:modified>
</cp:coreProperties>
</file>