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10.10.2022г. № 31А-ПГ                  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4973E2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БУДАГОВСКОГО СЕЛЬСКОГО ПОСЕЛЕНИЯ ОТ 03.11.2020 Г. № 32-ПГ</w:t>
      </w:r>
    </w:p>
    <w:p w:rsidR="004973E2" w:rsidRPr="004973E2" w:rsidRDefault="004973E2" w:rsidP="004973E2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24 Устава Будаговского муниципального образования, Постановлением администрации Будаговского сельского поселения от 31 декабря 2015 года № 38-пг «</w:t>
      </w:r>
      <w:r w:rsidRPr="00497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</w:t>
      </w:r>
      <w:r w:rsidRPr="004973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4973E2" w:rsidRPr="004973E2" w:rsidRDefault="004973E2" w:rsidP="004973E2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Будаговского сельского поселения на 2021-2025 гг.», утвержденную постановлением Администрации Будаговского сельского поселения от 03.11.2020 г. № 32-пг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1.1.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4973E2" w:rsidRPr="004973E2" w:rsidTr="00FD56A0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Pr="004973E2">
              <w:rPr>
                <w:rFonts w:ascii="Times New Roman" w:eastAsia="Calibri" w:hAnsi="Times New Roman" w:cs="Times New Roman"/>
              </w:rPr>
              <w:t xml:space="preserve">44976,0 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тыс. руб., в том числе </w:t>
            </w:r>
            <w:r w:rsidRPr="004973E2">
              <w:rPr>
                <w:rFonts w:ascii="Times New Roman" w:eastAsia="Calibri" w:hAnsi="Times New Roman" w:cs="Times New Roman"/>
              </w:rPr>
              <w:t>по годам: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2021г-10818,8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2022г-9496,0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2023г-7726,9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2024г-8469,4 тыс. руб.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2025г- 8469,4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Будаговского сельского поселения составляет 44229,7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10676,3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9343,7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7578,5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8315,6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8315,6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0,7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lastRenderedPageBreak/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–137,3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–151,6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2023год –147,7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–153,1 тыс. руб.;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153,1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1.2.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4973E2" w:rsidRPr="004973E2" w:rsidTr="00FD56A0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321,6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321,6 тыс. руб., в том числе: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«Развитие инфраструктуры на территории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D56A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22809,3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5891,8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6294,7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3388,4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3617,2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20047,2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19591,7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–5528,2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–4240,7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2988,4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–3217,2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3617,2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3217,6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–363,6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2054,0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400,0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D56A0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940,8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892,8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3,0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352,8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304,8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3,0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588, 00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588,00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D56A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1063,2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–743,4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1023,2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743,4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D56A0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11333,9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–3999,2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–3287,5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798,6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9871,1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3155,9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–3287,5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–798,6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2025год – 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1462,6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843,3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619,3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1.7. Строку «Ресурсное обеспечение подпрограммы» паспорта Подпрограммы «Энергосбережение и повышение энергетической эффективности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D56A0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«Будаговский вестник» и разместить на официальном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сайте администрации Будаговского сельского поселения в информационно-телекоммуникационной сети «Интернет».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Глава Будаговского </w:t>
      </w: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                  Т.Ю. Кириенко</w:t>
      </w:r>
    </w:p>
    <w:p w:rsidR="004973E2" w:rsidRPr="004973E2" w:rsidRDefault="004973E2" w:rsidP="004973E2">
      <w:pPr>
        <w:rPr>
          <w:rFonts w:ascii="Times New Roman" w:hAnsi="Times New Roman" w:cs="Times New Roman"/>
        </w:rPr>
      </w:pPr>
      <w:r w:rsidRPr="004973E2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973E2" w:rsidRPr="004973E2" w:rsidRDefault="004973E2" w:rsidP="004973E2">
      <w:pPr>
        <w:sectPr w:rsidR="004973E2" w:rsidRPr="004973E2" w:rsidSect="006F19F5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6059" w:type="dxa"/>
        <w:tblLook w:val="04A0" w:firstRow="1" w:lastRow="0" w:firstColumn="1" w:lastColumn="0" w:noHBand="0" w:noVBand="1"/>
      </w:tblPr>
      <w:tblGrid>
        <w:gridCol w:w="4028"/>
        <w:gridCol w:w="1760"/>
        <w:gridCol w:w="2294"/>
        <w:gridCol w:w="1270"/>
        <w:gridCol w:w="1151"/>
        <w:gridCol w:w="1294"/>
        <w:gridCol w:w="1076"/>
        <w:gridCol w:w="1076"/>
        <w:gridCol w:w="2083"/>
        <w:gridCol w:w="27"/>
      </w:tblGrid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4973E2" w:rsidRPr="004973E2" w:rsidTr="00FD56A0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19 906,8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81 544,9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17 700,5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76 513,3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4 288,8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44 976,0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9 343,7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44 229,7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6 110,3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28 887,6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5 958,0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28 141,3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6 294,7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22 809,3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4 240,7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19 591,7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3 350,7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558,6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2 987,1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3 124,0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1 653,8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310,8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1 063,2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1 063,2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1 060,7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11 333,9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9 871,3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3 277,5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9 801,4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3 277,5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9 801,4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Pr="004973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FD56A0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ПРОГНОЗНОЕ ОБЕСПЕЧЕНИЕ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973E2" w:rsidRPr="004973E2" w:rsidTr="00FD56A0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4973E2" w:rsidRPr="004973E2" w:rsidTr="00FD56A0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19 906,8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81 544,9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17 700,5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76 513,3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4 288,8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44 976,0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9 343,7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44 229,7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6 110,3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28 887,6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5 958,0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28 141,3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6 294,7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22 809,3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4 240,7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19 591,7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3 350,7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558,6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2 987,1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3 124,0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604,0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1 653,8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310,8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1 063,2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1 063,2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1 060,7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1 060,7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11 333,9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9 871,3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3 277,5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9 801,4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3 277,5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9 801,4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D56A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94F7D" w:rsidRDefault="00A94F7D">
      <w:bookmarkStart w:id="0" w:name="_GoBack"/>
      <w:bookmarkEnd w:id="0"/>
    </w:p>
    <w:sectPr w:rsidR="00A94F7D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8"/>
    <w:rsid w:val="00076A38"/>
    <w:rsid w:val="004973E2"/>
    <w:rsid w:val="00A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18DA-D92A-4B41-BC26-D7413AF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3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97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973E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73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973E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73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73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73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49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973E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97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7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7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7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973E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73E2"/>
  </w:style>
  <w:style w:type="paragraph" w:styleId="a4">
    <w:name w:val="Balloon Text"/>
    <w:basedOn w:val="a"/>
    <w:link w:val="a5"/>
    <w:uiPriority w:val="99"/>
    <w:semiHidden/>
    <w:unhideWhenUsed/>
    <w:rsid w:val="004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73E2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4973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973E2"/>
  </w:style>
  <w:style w:type="paragraph" w:customStyle="1" w:styleId="ConsPlusNormal">
    <w:name w:val="ConsPlusNormal"/>
    <w:link w:val="ConsPlusNormal0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973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73E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973E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973E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973E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73E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973E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973E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973E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973E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973E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973E2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49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2">
    <w:name w:val="Нет списка2"/>
    <w:next w:val="a3"/>
    <w:uiPriority w:val="99"/>
    <w:semiHidden/>
    <w:unhideWhenUsed/>
    <w:rsid w:val="004973E2"/>
  </w:style>
  <w:style w:type="paragraph" w:styleId="23">
    <w:name w:val="Body Text Indent 2"/>
    <w:basedOn w:val="a"/>
    <w:link w:val="24"/>
    <w:uiPriority w:val="99"/>
    <w:unhideWhenUsed/>
    <w:rsid w:val="004973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73E2"/>
  </w:style>
  <w:style w:type="paragraph" w:styleId="af4">
    <w:name w:val="Block Text"/>
    <w:basedOn w:val="a"/>
    <w:unhideWhenUsed/>
    <w:rsid w:val="004973E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4973E2"/>
    <w:rPr>
      <w:rFonts w:ascii="Times New Roman" w:hAnsi="Times New Roman" w:cs="Times New Roman" w:hint="default"/>
      <w:color w:val="0000FF"/>
      <w:u w:val="single"/>
    </w:rPr>
  </w:style>
  <w:style w:type="paragraph" w:customStyle="1" w:styleId="15">
    <w:name w:val="Стиль1"/>
    <w:basedOn w:val="a"/>
    <w:qFormat/>
    <w:rsid w:val="004973E2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6">
    <w:name w:val="Абзац списка1"/>
    <w:basedOn w:val="a"/>
    <w:rsid w:val="004973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4973E2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4973E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4973E2"/>
  </w:style>
  <w:style w:type="paragraph" w:customStyle="1" w:styleId="210">
    <w:name w:val="Основной текст 21"/>
    <w:basedOn w:val="a"/>
    <w:uiPriority w:val="99"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заголовок 1"/>
    <w:basedOn w:val="a"/>
    <w:next w:val="a"/>
    <w:uiPriority w:val="99"/>
    <w:rsid w:val="004973E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4973E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4973E2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973E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3">
    <w:name w:val="Сетка таблицы1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4973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4973E2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4973E2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4973E2"/>
  </w:style>
  <w:style w:type="character" w:styleId="af9">
    <w:name w:val="page number"/>
    <w:basedOn w:val="a1"/>
    <w:rsid w:val="004973E2"/>
  </w:style>
  <w:style w:type="numbering" w:customStyle="1" w:styleId="1111">
    <w:name w:val="Нет списка1111"/>
    <w:next w:val="a3"/>
    <w:uiPriority w:val="99"/>
    <w:semiHidden/>
    <w:rsid w:val="004973E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97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497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4973E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4973E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4973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4973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497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4973E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973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973E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4973E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973E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973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97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4973E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4973E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97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973E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973E2"/>
  </w:style>
  <w:style w:type="character" w:styleId="aff2">
    <w:name w:val="Strong"/>
    <w:uiPriority w:val="22"/>
    <w:qFormat/>
    <w:rsid w:val="004973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973E2"/>
  </w:style>
  <w:style w:type="character" w:styleId="aff3">
    <w:name w:val="FollowedHyperlink"/>
    <w:uiPriority w:val="99"/>
    <w:semiHidden/>
    <w:unhideWhenUsed/>
    <w:rsid w:val="004973E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973E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9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4973E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4973E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4973E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4973E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4973E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4973E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4973E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4973E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4973E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4973E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4973E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4973E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973E2"/>
  </w:style>
  <w:style w:type="paragraph" w:customStyle="1" w:styleId="rboxtr1">
    <w:name w:val="rbox_t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4973E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4973E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4973E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4973E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4973E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4973E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4973E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4973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4973E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4973E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4973E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4973E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4973E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4973E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4973E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4973E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4973E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4973E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4973E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4973E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4973E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4973E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4973E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4973E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4973E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4973E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4973E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4973E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4973E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4973E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4973E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4973E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973E2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4973E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49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4973E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4973E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4973E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973E2"/>
  </w:style>
  <w:style w:type="character" w:customStyle="1" w:styleId="font46">
    <w:name w:val="font46"/>
    <w:rsid w:val="004973E2"/>
  </w:style>
  <w:style w:type="character" w:customStyle="1" w:styleId="font43">
    <w:name w:val="font43"/>
    <w:rsid w:val="004973E2"/>
  </w:style>
  <w:style w:type="character" w:customStyle="1" w:styleId="font42">
    <w:name w:val="font42"/>
    <w:rsid w:val="004973E2"/>
  </w:style>
  <w:style w:type="character" w:customStyle="1" w:styleId="font78">
    <w:name w:val="font78"/>
    <w:rsid w:val="004973E2"/>
  </w:style>
  <w:style w:type="paragraph" w:customStyle="1" w:styleId="style1">
    <w:name w:val="style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973E2"/>
    <w:rPr>
      <w:b/>
      <w:bCs/>
      <w:color w:val="000099"/>
    </w:rPr>
  </w:style>
  <w:style w:type="character" w:customStyle="1" w:styleId="style41">
    <w:name w:val="style41"/>
    <w:rsid w:val="004973E2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4973E2"/>
    <w:rPr>
      <w:i/>
      <w:iCs/>
    </w:rPr>
  </w:style>
  <w:style w:type="character" w:customStyle="1" w:styleId="style101">
    <w:name w:val="style101"/>
    <w:rsid w:val="004973E2"/>
    <w:rPr>
      <w:color w:val="003300"/>
    </w:rPr>
  </w:style>
  <w:style w:type="character" w:customStyle="1" w:styleId="msonormal0">
    <w:name w:val="msonormal"/>
    <w:rsid w:val="004973E2"/>
  </w:style>
  <w:style w:type="table" w:customStyle="1" w:styleId="1112">
    <w:name w:val="Сетка таблицы111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973E2"/>
  </w:style>
  <w:style w:type="paragraph" w:styleId="aff5">
    <w:name w:val="footnote text"/>
    <w:basedOn w:val="a"/>
    <w:link w:val="aff6"/>
    <w:uiPriority w:val="99"/>
    <w:semiHidden/>
    <w:unhideWhenUsed/>
    <w:rsid w:val="00497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4973E2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497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973E2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973E2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4973E2"/>
  </w:style>
  <w:style w:type="paragraph" w:customStyle="1" w:styleId="aff7">
    <w:name w:val="Содержимое таблицы"/>
    <w:basedOn w:val="a"/>
    <w:uiPriority w:val="99"/>
    <w:rsid w:val="004973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497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4973E2"/>
  </w:style>
  <w:style w:type="numbering" w:customStyle="1" w:styleId="122">
    <w:name w:val="Нет списка12"/>
    <w:next w:val="a3"/>
    <w:uiPriority w:val="99"/>
    <w:semiHidden/>
    <w:unhideWhenUsed/>
    <w:rsid w:val="004973E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4973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497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4973E2"/>
  </w:style>
  <w:style w:type="table" w:customStyle="1" w:styleId="180">
    <w:name w:val="Сетка таблицы18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973E2"/>
  </w:style>
  <w:style w:type="numbering" w:customStyle="1" w:styleId="130">
    <w:name w:val="Нет списка13"/>
    <w:next w:val="a3"/>
    <w:uiPriority w:val="99"/>
    <w:semiHidden/>
    <w:unhideWhenUsed/>
    <w:rsid w:val="004973E2"/>
  </w:style>
  <w:style w:type="table" w:customStyle="1" w:styleId="190">
    <w:name w:val="Сетка таблицы19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4973E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4973E2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4973E2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4973E2"/>
  </w:style>
  <w:style w:type="paragraph" w:customStyle="1" w:styleId="font5">
    <w:name w:val="font5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73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3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73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5369</Words>
  <Characters>30608</Characters>
  <Application>Microsoft Office Word</Application>
  <DocSecurity>0</DocSecurity>
  <Lines>255</Lines>
  <Paragraphs>71</Paragraphs>
  <ScaleCrop>false</ScaleCrop>
  <Company/>
  <LinksUpToDate>false</LinksUpToDate>
  <CharactersWithSpaces>35906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2022-11-02T01:09:00Z</dcterms:created>
  <dcterms:modified xsi:type="dcterms:W3CDTF">2022-11-02T01:09:00Z</dcterms:modified>
</cp:coreProperties>
</file>