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548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proofErr w:type="spellStart"/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9C6432" w:rsidRPr="009C6432" w:rsidTr="00A02298">
        <w:trPr>
          <w:trHeight w:val="261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361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1C68AA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26</w:t>
            </w:r>
            <w:r w:rsidR="008C7CF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8C7CF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.2018</w:t>
            </w:r>
            <w:r w:rsidR="00A02298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B57AB8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     №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</w:t>
            </w:r>
            <w:r w:rsidR="0075631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Б</w:t>
            </w:r>
            <w:r w:rsidR="0063366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bookmarkStart w:id="0" w:name="_GoBack"/>
            <w:bookmarkEnd w:id="0"/>
            <w:r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№ 50А-ПГ от 15.11.2017 года «</w:t>
            </w:r>
            <w:r w:rsidR="00A02298"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="00A02298"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proofErr w:type="spellEnd"/>
            <w:r w:rsidR="00A02298"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«Социально-экономическое развитие территории </w:t>
            </w:r>
            <w:proofErr w:type="spellStart"/>
            <w:r w:rsidR="00A02298"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proofErr w:type="spellEnd"/>
            <w:r w:rsidR="00A02298"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на 2018-2022 гг.»</w:t>
            </w:r>
          </w:p>
        </w:tc>
      </w:tr>
    </w:tbl>
    <w:p w:rsidR="00936D07" w:rsidRPr="009C6432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9C6432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9C6432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C6432">
        <w:rPr>
          <w:rFonts w:ascii="Times New Roman" w:eastAsia="Calibri" w:hAnsi="Times New Roman" w:cs="Times New Roman"/>
          <w:sz w:val="27"/>
          <w:szCs w:val="27"/>
        </w:rPr>
        <w:t>Будаговского</w:t>
      </w:r>
      <w:proofErr w:type="spellEnd"/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образования, постановлением администрации </w:t>
      </w:r>
      <w:proofErr w:type="spellStart"/>
      <w:r w:rsidRPr="009C6432">
        <w:rPr>
          <w:rFonts w:ascii="Times New Roman" w:eastAsia="Calibri" w:hAnsi="Times New Roman" w:cs="Times New Roman"/>
          <w:sz w:val="27"/>
          <w:szCs w:val="27"/>
        </w:rPr>
        <w:t>Будаговского</w:t>
      </w:r>
      <w:proofErr w:type="spellEnd"/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от 31 декабря 2015 года № </w:t>
      </w:r>
      <w:r w:rsidR="005C3C0C" w:rsidRPr="009C6432">
        <w:rPr>
          <w:rFonts w:ascii="Times New Roman" w:eastAsia="Calibri" w:hAnsi="Times New Roman" w:cs="Times New Roman"/>
          <w:sz w:val="27"/>
          <w:szCs w:val="27"/>
        </w:rPr>
        <w:t>38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</w:t>
      </w:r>
      <w:proofErr w:type="spellStart"/>
      <w:r w:rsidRPr="009C6432">
        <w:rPr>
          <w:rFonts w:ascii="Times New Roman" w:eastAsia="Calibri" w:hAnsi="Times New Roman" w:cs="Times New Roman"/>
          <w:sz w:val="27"/>
          <w:szCs w:val="27"/>
        </w:rPr>
        <w:t>Будаговского</w:t>
      </w:r>
      <w:proofErr w:type="spellEnd"/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9C6432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9C6432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9C6432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C6432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9C6432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proofErr w:type="spellStart"/>
      <w:r w:rsidRPr="009C6432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proofErr w:type="spellEnd"/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proofErr w:type="spellStart"/>
      <w:r w:rsidRPr="009C6432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proofErr w:type="spellEnd"/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15.12.2017 г. № 50А-пг</w:t>
      </w:r>
      <w:r w:rsidR="00176142"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6432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C6432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C6432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C6432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C6432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9C6432" w:rsidRPr="009C6432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9C6432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2480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55140,3</w:t>
            </w:r>
            <w:r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</w:t>
            </w:r>
            <w:r w:rsidR="0045508B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680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,1</w:t>
            </w:r>
            <w:r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9248,4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6811E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587E35">
              <w:rPr>
                <w:rFonts w:ascii="Times New Roman" w:eastAsia="Calibri" w:hAnsi="Times New Roman" w:cs="Times New Roman"/>
                <w:sz w:val="28"/>
                <w:szCs w:val="28"/>
              </w:rPr>
              <w:t>50729,5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</w:t>
            </w:r>
            <w:r w:rsidRPr="00587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587E35" w:rsidRPr="00587E35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14747,7</w:t>
            </w:r>
            <w:r w:rsidR="006811E3" w:rsidRPr="00587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7E35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9132,1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590,0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9C6432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9C6432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9C6432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9C6432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9C6432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</w:t>
      </w:r>
      <w:proofErr w:type="spellStart"/>
      <w:r w:rsidRPr="009C6432">
        <w:rPr>
          <w:rFonts w:ascii="Times New Roman" w:eastAsia="Calibri" w:hAnsi="Times New Roman" w:cs="Times New Roman"/>
          <w:sz w:val="28"/>
          <w:szCs w:val="24"/>
        </w:rPr>
        <w:t>Будаговского</w:t>
      </w:r>
      <w:proofErr w:type="spellEnd"/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 сельского поселения и администрации </w:t>
      </w:r>
      <w:proofErr w:type="spellStart"/>
      <w:r w:rsidR="00CD139F" w:rsidRPr="009C6432">
        <w:rPr>
          <w:rFonts w:ascii="Times New Roman" w:eastAsia="Calibri" w:hAnsi="Times New Roman" w:cs="Times New Roman"/>
          <w:sz w:val="28"/>
          <w:szCs w:val="24"/>
        </w:rPr>
        <w:t>Будаговского</w:t>
      </w:r>
      <w:proofErr w:type="spellEnd"/>
      <w:r w:rsidR="00CD139F" w:rsidRPr="009C643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C6432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9C6432" w:rsidRPr="009C6432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9C6432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9C6432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53476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25420,4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9C6432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534763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6929,0</w:t>
            </w:r>
            <w:r w:rsidR="00176142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176142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4665,2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4665,2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53476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24942,0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34763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6813,9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4544,5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114,4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9C6432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беспечение комплексных мер безопасности на территории </w:t>
      </w:r>
      <w:proofErr w:type="spellStart"/>
      <w:r w:rsidR="00915BC1" w:rsidRPr="009C6432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proofErr w:type="spellEnd"/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9C6432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9C6432" w:rsidRPr="009C6432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1000,0 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150,0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1000,0 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150,0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150,0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9C6432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proofErr w:type="spellStart"/>
      <w:r w:rsidR="00915BC1" w:rsidRPr="009C6432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proofErr w:type="spellEnd"/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9C6432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9C6432" w:rsidRPr="009C6432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623,4 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473,9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–0,0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623,4 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473,9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–0,0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9C6432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овышение эффективности бюджетных расходов </w:t>
      </w:r>
      <w:proofErr w:type="spellStart"/>
      <w:r w:rsidR="00915BC1" w:rsidRPr="009C6432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proofErr w:type="spellEnd"/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9C6432" w:rsidRPr="009C6432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18,0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4B00F4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18,0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9C6432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«Развитие инфраструктуры на территории </w:t>
      </w:r>
      <w:proofErr w:type="spellStart"/>
      <w:r w:rsidR="00915BC1" w:rsidRPr="009C6432">
        <w:rPr>
          <w:rFonts w:ascii="Times New Roman" w:eastAsia="Calibri" w:hAnsi="Times New Roman" w:cs="Times New Roman"/>
          <w:sz w:val="28"/>
          <w:szCs w:val="24"/>
        </w:rPr>
        <w:t>Будаговского</w:t>
      </w:r>
      <w:proofErr w:type="spellEnd"/>
      <w:r w:rsidR="00915BC1" w:rsidRPr="009C6432">
        <w:rPr>
          <w:rFonts w:ascii="Times New Roman" w:eastAsia="Calibri" w:hAnsi="Times New Roman" w:cs="Times New Roman"/>
          <w:sz w:val="28"/>
          <w:szCs w:val="24"/>
        </w:rPr>
        <w:t xml:space="preserve">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9C6432" w:rsidRPr="009C6432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14944,1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4626,5  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2586,6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14451,00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4133,</w:t>
            </w:r>
            <w:proofErr w:type="gramStart"/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2586,6 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</w:t>
      </w:r>
      <w:proofErr w:type="spellStart"/>
      <w:r w:rsidRPr="009C6432">
        <w:rPr>
          <w:rFonts w:ascii="Times New Roman" w:eastAsia="Calibri" w:hAnsi="Times New Roman" w:cs="Times New Roman"/>
          <w:sz w:val="28"/>
          <w:szCs w:val="24"/>
        </w:rPr>
        <w:t>Будаговского</w:t>
      </w:r>
      <w:proofErr w:type="spellEnd"/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 сельского поселения на 2018-2022 гг.</w:t>
      </w:r>
      <w:r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9C6432" w:rsidRPr="009C6432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13110,3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628</w:t>
            </w:r>
            <w:r w:rsidR="00E85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1650,8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proofErr w:type="spellEnd"/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9786,1</w:t>
            </w:r>
            <w:r w:rsidR="00FC470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2956,4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9C6432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9C6432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9C6432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9C6432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A02298" w:rsidRPr="009C6432">
        <w:rPr>
          <w:rFonts w:ascii="Times New Roman" w:eastAsia="Calibri" w:hAnsi="Times New Roman" w:cs="Times New Roman"/>
          <w:sz w:val="28"/>
          <w:szCs w:val="28"/>
        </w:rPr>
        <w:t>Будаговский</w:t>
      </w:r>
      <w:proofErr w:type="spellEnd"/>
      <w:r w:rsidR="00A02298" w:rsidRPr="009C6432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A02298" w:rsidRPr="009C6432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proofErr w:type="spellEnd"/>
      <w:r w:rsidR="00A02298" w:rsidRPr="009C64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02298" w:rsidRPr="009C6432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9C6432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spellStart"/>
      <w:r w:rsidRPr="009C6432">
        <w:rPr>
          <w:rFonts w:ascii="Times New Roman" w:eastAsia="Calibri" w:hAnsi="Times New Roman" w:cs="Times New Roman"/>
          <w:bCs/>
          <w:sz w:val="28"/>
          <w:szCs w:val="28"/>
        </w:rPr>
        <w:t>Будаговского</w:t>
      </w:r>
      <w:proofErr w:type="spellEnd"/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             </w:t>
      </w:r>
      <w:proofErr w:type="spellStart"/>
      <w:r w:rsidRPr="009C6432">
        <w:rPr>
          <w:rFonts w:ascii="Times New Roman" w:eastAsia="Calibri" w:hAnsi="Times New Roman" w:cs="Times New Roman"/>
          <w:bCs/>
          <w:sz w:val="28"/>
          <w:szCs w:val="28"/>
        </w:rPr>
        <w:t>И.А.Лысенко</w:t>
      </w:r>
      <w:proofErr w:type="spellEnd"/>
    </w:p>
    <w:p w:rsidR="00A02298" w:rsidRPr="009C6432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9C6432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9C6432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9C6432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9C6432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9C6432">
        <w:rPr>
          <w:rFonts w:ascii="Times New Roman" w:hAnsi="Times New Roman" w:cs="Times New Roman"/>
          <w:sz w:val="28"/>
          <w:szCs w:val="28"/>
        </w:rPr>
        <w:t>-</w:t>
      </w:r>
    </w:p>
    <w:p w:rsidR="00E64CC6" w:rsidRPr="00AE27AC" w:rsidRDefault="00E64CC6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AE27A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E27AC">
        <w:rPr>
          <w:rFonts w:ascii="Times New Roman" w:hAnsi="Times New Roman" w:cs="Times New Roman"/>
          <w:sz w:val="24"/>
          <w:szCs w:val="24"/>
        </w:rPr>
        <w:t xml:space="preserve"> </w:t>
      </w:r>
      <w:r w:rsidRPr="00AE27A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AE27A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AE27A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27A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AE2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E27A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AE27A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AE27A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 w:rsidR="009B0055" w:rsidRPr="00AE27AC">
        <w:rPr>
          <w:rFonts w:ascii="Times New Roman" w:hAnsi="Times New Roman" w:cs="Times New Roman"/>
          <w:sz w:val="24"/>
          <w:szCs w:val="24"/>
          <w:u w:val="single"/>
        </w:rPr>
        <w:t>Будаговского</w:t>
      </w:r>
      <w:proofErr w:type="spellEnd"/>
      <w:r w:rsidR="009B0055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AE27A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26E8" w:rsidRPr="00AE27A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AE27AC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26E8" w:rsidRPr="00AE27AC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26E8" w:rsidRPr="00AE27A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AE27A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55140,3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A3DD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F34281" w:rsidP="00B3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14747,7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50729,5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A3DD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4D3C95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гг.</w:t>
            </w: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4D3C95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6799,7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070786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25420,4</w:t>
            </w:r>
          </w:p>
        </w:tc>
      </w:tr>
      <w:tr w:rsidR="00320D78" w:rsidRPr="00320D78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05B8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4D3C95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CA2C18" w:rsidP="00AE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E27AC"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E27A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24827,3</w:t>
            </w:r>
          </w:p>
          <w:p w:rsidR="00AE27AC" w:rsidRPr="00AE27A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05B8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05B89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05B89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деятельности главы </w:t>
            </w:r>
            <w:proofErr w:type="spellStart"/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и Администрации </w:t>
            </w:r>
            <w:proofErr w:type="spellStart"/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D3C9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4278,9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D7320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16433,1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D3C95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D73202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16318,0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05B8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905B8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93424" w:rsidRPr="004D3C95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9055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D1B2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D1B2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D1B2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22512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612,00</w:t>
            </w:r>
          </w:p>
        </w:tc>
      </w:tr>
      <w:tr w:rsidR="00320D78" w:rsidRPr="00320D78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70C" w:rsidRPr="00890558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D7320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D7320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D3C9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570C" w:rsidRPr="004D3C9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320D78" w:rsidRPr="00320D78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890558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ED1B27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7118AF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ED1B27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D1B2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D1B2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pStyle w:val="aa"/>
              <w:jc w:val="center"/>
              <w:rPr>
                <w:b/>
              </w:rPr>
            </w:pPr>
            <w:r w:rsidRPr="00D73202">
              <w:rPr>
                <w:b/>
                <w:u w:val="single"/>
              </w:rPr>
              <w:t>Основное мероприятие 2.1.</w:t>
            </w:r>
            <w:r w:rsidRPr="00D73202">
              <w:t xml:space="preserve"> «Информационные технологии в управлении»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7118AF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D1B2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7118AF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ED1B2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ED1B2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05B8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05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6D21B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62B5C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14944,1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5A474B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14451,00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89055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D73202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D73202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320D7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7C610E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320D78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6B2858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F45A6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</w:tr>
      <w:tr w:rsidR="006B2858" w:rsidRPr="006B2858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7F45A6" w:rsidRPr="00D732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7F45A6" w:rsidRPr="00D732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B2858" w:rsidRPr="006B2858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6B2858" w:rsidRPr="006B2858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90558" w:rsidRDefault="00133F20" w:rsidP="00EF12AF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90558" w:rsidRDefault="00133F20" w:rsidP="00EF12AF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3F20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133F20" w:rsidP="00EF12AF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133F20" w:rsidP="00EF12AF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F20" w:rsidRPr="00D7320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объектов </w:t>
            </w: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0D5B3F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7364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0D5B3F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364" w:rsidRPr="00D02BA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890558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7118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332,00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D1B2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481,5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7118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D1B27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D65BC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787364"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787364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87364"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87364" w:rsidRPr="00D02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8905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D7320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9055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90558" w:rsidRDefault="00D02BAF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6409,9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90558" w:rsidRDefault="00320D7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13110,3</w:t>
            </w:r>
          </w:p>
        </w:tc>
      </w:tr>
      <w:tr w:rsidR="00320D78" w:rsidRPr="00D73202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D02BAF" w:rsidP="007A3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3D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CA570C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9786,1</w:t>
            </w:r>
          </w:p>
        </w:tc>
      </w:tr>
      <w:tr w:rsidR="006B2858" w:rsidRPr="00D7320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B2858" w:rsidRPr="00D7320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D02B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6369,9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1D4B1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D91C8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13030,1</w:t>
            </w:r>
          </w:p>
        </w:tc>
      </w:tr>
      <w:tr w:rsidR="00D91C8D" w:rsidRPr="006B2858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02BAF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543966" w:rsidP="0054396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9706,1</w:t>
            </w:r>
          </w:p>
        </w:tc>
      </w:tr>
      <w:tr w:rsidR="00543966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6B2858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285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51D2" w:rsidRDefault="00B351D2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1D2" w:rsidRDefault="00B351D2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1D2" w:rsidRDefault="00B351D2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261A61" w:rsidRDefault="002F6B0E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261A61">
        <w:rPr>
          <w:rFonts w:ascii="Times New Roman" w:hAnsi="Times New Roman" w:cs="Times New Roman"/>
          <w:sz w:val="24"/>
          <w:szCs w:val="24"/>
        </w:rPr>
        <w:t>4</w:t>
      </w:r>
    </w:p>
    <w:p w:rsidR="002F6B0E" w:rsidRPr="00261A6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261A61">
        <w:rPr>
          <w:rFonts w:ascii="Times New Roman" w:hAnsi="Times New Roman" w:cs="Times New Roman"/>
          <w:sz w:val="24"/>
          <w:szCs w:val="24"/>
        </w:rPr>
        <w:t xml:space="preserve"> </w:t>
      </w:r>
      <w:r w:rsidRPr="00261A6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261A61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1A6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61A61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261A6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261A61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261A61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261A61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61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26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A6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261A61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261A61">
        <w:rPr>
          <w:rFonts w:ascii="Times New Roman" w:hAnsi="Times New Roman" w:cs="Times New Roman"/>
          <w:sz w:val="24"/>
          <w:szCs w:val="24"/>
        </w:rPr>
        <w:t>программы</w:t>
      </w:r>
      <w:r w:rsidRPr="0026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261A61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proofErr w:type="spellStart"/>
      <w:r w:rsidR="00FD313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>Будаговского</w:t>
      </w:r>
      <w:proofErr w:type="spellEnd"/>
      <w:r w:rsidR="00FD313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261A61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7C7C" w:rsidRPr="00A62F46" w:rsidRDefault="00307C7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13C" w:rsidRPr="00A62F46" w:rsidRDefault="00FD313C" w:rsidP="00F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261A61" w:rsidRPr="00AE27AC" w:rsidTr="00BF528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61A61" w:rsidRPr="00AE27AC" w:rsidTr="00BF528C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A61" w:rsidRPr="00AE27AC" w:rsidTr="00BF528C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1A61" w:rsidRPr="00AE27AC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55140,3</w:t>
            </w:r>
          </w:p>
        </w:tc>
      </w:tr>
      <w:tr w:rsidR="00261A61" w:rsidRPr="004726E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726E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A3DD0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14747,7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50729,5</w:t>
            </w:r>
          </w:p>
        </w:tc>
      </w:tr>
      <w:tr w:rsidR="00261A61" w:rsidRPr="004726E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726E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A3DD0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261A61" w:rsidRPr="004726E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726E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61A61" w:rsidRPr="004D3C95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гг.</w:t>
            </w: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6799,7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25420,4</w:t>
            </w:r>
          </w:p>
        </w:tc>
      </w:tr>
      <w:tr w:rsidR="00261A61" w:rsidRPr="00320D78" w:rsidTr="00BF528C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4379,5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E27AC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E27AC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E27AC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24827,3</w:t>
            </w:r>
          </w:p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деятельности главы </w:t>
            </w:r>
            <w:proofErr w:type="spellStart"/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и Администрации </w:t>
            </w:r>
            <w:proofErr w:type="spellStart"/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4278,9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16433,1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16318,0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E27AC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612,00</w:t>
            </w:r>
          </w:p>
        </w:tc>
      </w:tr>
      <w:tr w:rsidR="00261A61" w:rsidRPr="00320D78" w:rsidTr="00BF528C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BF528C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261A61" w:rsidRPr="00320D78" w:rsidTr="00BF528C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ED1B27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pStyle w:val="aa"/>
              <w:jc w:val="center"/>
              <w:rPr>
                <w:b/>
              </w:rPr>
            </w:pPr>
            <w:r w:rsidRPr="00D73202">
              <w:rPr>
                <w:b/>
                <w:u w:val="single"/>
              </w:rPr>
              <w:t>Основное мероприятие 2.1.</w:t>
            </w:r>
            <w:r w:rsidRPr="00D73202">
              <w:t xml:space="preserve"> «Информационные технологии в управлении»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ED1B27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05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14944,1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1" w:rsidRPr="00905B89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1" w:rsidRPr="00905B89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61" w:rsidRPr="00905B89" w:rsidRDefault="00261A61" w:rsidP="00BF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14451,00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261A61" w:rsidRPr="00320D7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4D3C95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905B89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</w:tr>
      <w:tr w:rsidR="00261A61" w:rsidRPr="006B2858" w:rsidTr="00BF528C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261A61" w:rsidRPr="006B2858" w:rsidTr="00BF528C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261A61" w:rsidRPr="006B2858" w:rsidTr="00BF528C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621,5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объектов </w:t>
            </w: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623,4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BF528C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332,00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481,5</w:t>
            </w:r>
          </w:p>
        </w:tc>
      </w:tr>
      <w:tr w:rsidR="00261A61" w:rsidRPr="00D02BAF" w:rsidTr="00BF528C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261A61" w:rsidRPr="00D02BAF" w:rsidTr="00BF528C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BF528C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61A61" w:rsidRPr="00D02BAF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02B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89055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D73202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6409,9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890558" w:rsidRDefault="00261A61" w:rsidP="00BF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13110,3</w:t>
            </w:r>
          </w:p>
        </w:tc>
      </w:tr>
      <w:tr w:rsidR="00261A61" w:rsidRPr="00D73202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9786,1</w:t>
            </w:r>
          </w:p>
        </w:tc>
      </w:tr>
      <w:tr w:rsidR="00261A61" w:rsidRPr="00D73202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261A61" w:rsidRPr="00D73202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6369,9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0D5B3F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13030,1</w:t>
            </w:r>
          </w:p>
        </w:tc>
      </w:tr>
      <w:tr w:rsidR="00261A61" w:rsidRPr="006B2858" w:rsidTr="00BF528C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9706,1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890558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A61" w:rsidRPr="006B2858" w:rsidTr="00BF528C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7118AF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D73202" w:rsidRDefault="00261A61" w:rsidP="00BF52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61A61" w:rsidRPr="006B2858" w:rsidRDefault="00261A61" w:rsidP="00261A61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285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351D2" w:rsidRPr="00A62F46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ab/>
      </w:r>
    </w:p>
    <w:p w:rsidR="00462B5C" w:rsidRPr="004726E8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C" w:rsidRPr="004726E8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7B" w:rsidRDefault="00835C7B" w:rsidP="00CA42DE">
      <w:pPr>
        <w:spacing w:after="0" w:line="240" w:lineRule="auto"/>
      </w:pPr>
      <w:r>
        <w:separator/>
      </w:r>
    </w:p>
  </w:endnote>
  <w:endnote w:type="continuationSeparator" w:id="0">
    <w:p w:rsidR="00835C7B" w:rsidRDefault="00835C7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81" w:rsidRDefault="00F34281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7B" w:rsidRDefault="00835C7B" w:rsidP="00CA42DE">
      <w:pPr>
        <w:spacing w:after="0" w:line="240" w:lineRule="auto"/>
      </w:pPr>
      <w:r>
        <w:separator/>
      </w:r>
    </w:p>
  </w:footnote>
  <w:footnote w:type="continuationSeparator" w:id="0">
    <w:p w:rsidR="00835C7B" w:rsidRDefault="00835C7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941"/>
    <w:rsid w:val="0019450F"/>
    <w:rsid w:val="00196701"/>
    <w:rsid w:val="001B0069"/>
    <w:rsid w:val="001B4C11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512B"/>
    <w:rsid w:val="0022612F"/>
    <w:rsid w:val="00230F75"/>
    <w:rsid w:val="00231A08"/>
    <w:rsid w:val="0023284E"/>
    <w:rsid w:val="00233955"/>
    <w:rsid w:val="00241D04"/>
    <w:rsid w:val="00242BF4"/>
    <w:rsid w:val="00245C3D"/>
    <w:rsid w:val="00246FA2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B0E"/>
    <w:rsid w:val="002F6DF6"/>
    <w:rsid w:val="003007BF"/>
    <w:rsid w:val="00301188"/>
    <w:rsid w:val="00303459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5E24"/>
    <w:rsid w:val="00817D71"/>
    <w:rsid w:val="008200B4"/>
    <w:rsid w:val="00822F21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60178"/>
    <w:rsid w:val="00866057"/>
    <w:rsid w:val="00875878"/>
    <w:rsid w:val="008902C8"/>
    <w:rsid w:val="00890558"/>
    <w:rsid w:val="00890A9A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22F8"/>
    <w:rsid w:val="00983BDC"/>
    <w:rsid w:val="0098642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502C"/>
    <w:rsid w:val="00A31EC7"/>
    <w:rsid w:val="00A44719"/>
    <w:rsid w:val="00A50714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473F"/>
    <w:rsid w:val="00D46D2C"/>
    <w:rsid w:val="00D5375C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7B6D"/>
    <w:rsid w:val="00F34281"/>
    <w:rsid w:val="00F35FC9"/>
    <w:rsid w:val="00F406B7"/>
    <w:rsid w:val="00F427CA"/>
    <w:rsid w:val="00F433EA"/>
    <w:rsid w:val="00F442F6"/>
    <w:rsid w:val="00F50DE4"/>
    <w:rsid w:val="00F53492"/>
    <w:rsid w:val="00F706B8"/>
    <w:rsid w:val="00F81115"/>
    <w:rsid w:val="00F818DB"/>
    <w:rsid w:val="00F84932"/>
    <w:rsid w:val="00F93611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9936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C56B-B395-4209-8C58-682D9510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25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Юрченко</cp:lastModifiedBy>
  <cp:revision>56</cp:revision>
  <cp:lastPrinted>2018-10-05T02:56:00Z</cp:lastPrinted>
  <dcterms:created xsi:type="dcterms:W3CDTF">2017-12-14T07:43:00Z</dcterms:created>
  <dcterms:modified xsi:type="dcterms:W3CDTF">2018-10-05T02:56:00Z</dcterms:modified>
</cp:coreProperties>
</file>