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6F19F5" w:rsidRDefault="00F5667E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F331A"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F7E49"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90A8B"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7E49"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2F7E49"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</w:t>
      </w:r>
    </w:p>
    <w:p w:rsidR="002F7E49" w:rsidRPr="006F19F5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F7E49" w:rsidRPr="006F19F5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F7E49" w:rsidRPr="006F19F5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2F7E49" w:rsidRPr="006F19F5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:rsidR="002F7E49" w:rsidRPr="006F19F5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2F7E49" w:rsidRPr="006F19F5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3CBD" w:rsidRPr="006F19F5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01C18" w:rsidRPr="006F19F5" w:rsidRDefault="002017C3" w:rsidP="006F19F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6F19F5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БУДАГО</w:t>
      </w:r>
      <w:r w:rsidR="00411BF3" w:rsidRPr="006F19F5">
        <w:rPr>
          <w:rFonts w:ascii="Times New Roman" w:eastAsia="Calibri" w:hAnsi="Times New Roman" w:cs="Times New Roman"/>
          <w:b/>
          <w:sz w:val="28"/>
          <w:szCs w:val="28"/>
        </w:rPr>
        <w:t>ВСКОГО СЕЛЬСКОГО ПОСЕЛЕНИЯ ОТ 03</w:t>
      </w:r>
      <w:r w:rsidRPr="006F19F5">
        <w:rPr>
          <w:rFonts w:ascii="Times New Roman" w:eastAsia="Calibri" w:hAnsi="Times New Roman" w:cs="Times New Roman"/>
          <w:b/>
          <w:sz w:val="28"/>
          <w:szCs w:val="28"/>
        </w:rPr>
        <w:t>.11.2020 Г. № 32-ПГ</w:t>
      </w:r>
    </w:p>
    <w:p w:rsidR="00F93CBD" w:rsidRPr="006F19F5" w:rsidRDefault="00F93CBD" w:rsidP="002017C3">
      <w:pPr>
        <w:spacing w:after="0" w:line="240" w:lineRule="auto"/>
        <w:ind w:left="1418" w:right="140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5667E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24 Устава </w:t>
      </w:r>
      <w:r w:rsidR="00913BD8"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13BD8"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2015 года № </w:t>
      </w:r>
      <w:r w:rsidR="00913BD8"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>-пг «</w:t>
      </w:r>
      <w:r w:rsidRPr="00F5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F5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Будаговского</w:t>
      </w:r>
      <w:r w:rsidRPr="00F5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F5667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7920BE"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F5667E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5667E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566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</w:t>
      </w:r>
      <w:r w:rsidR="00F93CBD" w:rsidRPr="00F566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Ю:</w:t>
      </w:r>
    </w:p>
    <w:p w:rsidR="00F93CBD" w:rsidRPr="00F5667E" w:rsidRDefault="00F93CBD" w:rsidP="002017C3">
      <w:pPr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18" w:rsidRPr="00F5667E" w:rsidRDefault="00F93CBD" w:rsidP="00201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1C18" w:rsidRPr="00F5667E">
        <w:rPr>
          <w:rFonts w:ascii="Times New Roman" w:eastAsia="Calibri" w:hAnsi="Times New Roman" w:cs="Times New Roman"/>
          <w:bCs/>
          <w:sz w:val="24"/>
          <w:szCs w:val="24"/>
        </w:rPr>
        <w:t>Внести изменения в муниципальную программу «</w:t>
      </w:r>
      <w:r w:rsidR="00D01C18" w:rsidRPr="00F5667E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территории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D01C18"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D01C18"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CF4EA8" w:rsidRPr="00F5667E">
        <w:rPr>
          <w:rFonts w:ascii="Times New Roman" w:eastAsia="Calibri" w:hAnsi="Times New Roman" w:cs="Times New Roman"/>
          <w:sz w:val="24"/>
          <w:szCs w:val="24"/>
        </w:rPr>
        <w:t>03</w:t>
      </w:r>
      <w:r w:rsidR="00D01C18" w:rsidRPr="00F5667E">
        <w:rPr>
          <w:rFonts w:ascii="Times New Roman" w:eastAsia="Calibri" w:hAnsi="Times New Roman" w:cs="Times New Roman"/>
          <w:sz w:val="24"/>
          <w:szCs w:val="24"/>
        </w:rPr>
        <w:t>.</w:t>
      </w:r>
      <w:r w:rsidR="00CF4EA8" w:rsidRPr="00F5667E">
        <w:rPr>
          <w:rFonts w:ascii="Times New Roman" w:eastAsia="Calibri" w:hAnsi="Times New Roman" w:cs="Times New Roman"/>
          <w:sz w:val="24"/>
          <w:szCs w:val="24"/>
        </w:rPr>
        <w:t>1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1</w:t>
      </w:r>
      <w:r w:rsidR="00D01C18" w:rsidRPr="00F5667E">
        <w:rPr>
          <w:rFonts w:ascii="Times New Roman" w:eastAsia="Calibri" w:hAnsi="Times New Roman" w:cs="Times New Roman"/>
          <w:sz w:val="24"/>
          <w:szCs w:val="24"/>
        </w:rPr>
        <w:t>.202</w:t>
      </w:r>
      <w:r w:rsidR="00CF4EA8" w:rsidRPr="00F5667E">
        <w:rPr>
          <w:rFonts w:ascii="Times New Roman" w:eastAsia="Calibri" w:hAnsi="Times New Roman" w:cs="Times New Roman"/>
          <w:sz w:val="24"/>
          <w:szCs w:val="24"/>
        </w:rPr>
        <w:t>0</w:t>
      </w:r>
      <w:r w:rsidR="00D01C18" w:rsidRPr="00F5667E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CF4EA8" w:rsidRPr="00F5667E">
        <w:rPr>
          <w:rFonts w:ascii="Times New Roman" w:eastAsia="Calibri" w:hAnsi="Times New Roman" w:cs="Times New Roman"/>
          <w:sz w:val="24"/>
          <w:szCs w:val="24"/>
        </w:rPr>
        <w:t>3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2</w:t>
      </w:r>
      <w:r w:rsidR="00D01C18" w:rsidRPr="00F5667E">
        <w:rPr>
          <w:rFonts w:ascii="Times New Roman" w:eastAsia="Calibri" w:hAnsi="Times New Roman" w:cs="Times New Roman"/>
          <w:sz w:val="24"/>
          <w:szCs w:val="24"/>
        </w:rPr>
        <w:t xml:space="preserve">-пг </w:t>
      </w:r>
      <w:r w:rsidR="00D01C18" w:rsidRPr="00F5667E">
        <w:rPr>
          <w:rFonts w:ascii="Times New Roman" w:eastAsia="Calibri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D01C18" w:rsidRPr="00F5667E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667E">
        <w:rPr>
          <w:rFonts w:ascii="Times New Roman" w:eastAsia="Calibri" w:hAnsi="Times New Roman" w:cs="Times New Roman"/>
          <w:sz w:val="24"/>
          <w:szCs w:val="24"/>
        </w:rPr>
        <w:t>1.1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>.</w:t>
      </w:r>
      <w:r w:rsidR="00411BF3" w:rsidRPr="00F56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67E">
        <w:rPr>
          <w:rFonts w:ascii="Times New Roman" w:eastAsia="Calibri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Pr="00F5667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F5667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F5667E" w:rsidRDefault="0059606B" w:rsidP="00201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076"/>
      </w:tblGrid>
      <w:tr w:rsidR="00570D5B" w:rsidRPr="00F5667E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>Ресурсное обеспечение муниципальной программы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F19F5">
              <w:rPr>
                <w:rFonts w:ascii="Times New Roman" w:eastAsia="Calibri" w:hAnsi="Times New Roman" w:cs="Times New Roman"/>
              </w:rPr>
              <w:t xml:space="preserve">44976,0 </w:t>
            </w:r>
            <w:r w:rsidR="007920BE" w:rsidRPr="00F5667E">
              <w:rPr>
                <w:rFonts w:ascii="Times New Roman" w:eastAsia="Times New Roman" w:hAnsi="Times New Roman" w:cs="Times New Roman"/>
              </w:rPr>
              <w:t xml:space="preserve">тыс. руб., в том числе </w:t>
            </w:r>
            <w:r w:rsidRPr="00F5667E">
              <w:rPr>
                <w:rFonts w:ascii="Times New Roman" w:eastAsia="Calibri" w:hAnsi="Times New Roman" w:cs="Times New Roman"/>
              </w:rPr>
              <w:t>по годам: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2021г-</w:t>
            </w:r>
            <w:r w:rsidR="007C4A02" w:rsidRPr="00F5667E">
              <w:rPr>
                <w:rFonts w:ascii="Times New Roman" w:eastAsia="Calibri" w:hAnsi="Times New Roman" w:cs="Times New Roman"/>
              </w:rPr>
              <w:t>1081</w:t>
            </w:r>
            <w:r w:rsidR="00641803" w:rsidRPr="00F5667E">
              <w:rPr>
                <w:rFonts w:ascii="Times New Roman" w:eastAsia="Calibri" w:hAnsi="Times New Roman" w:cs="Times New Roman"/>
              </w:rPr>
              <w:t>8</w:t>
            </w:r>
            <w:r w:rsidR="007C4A02" w:rsidRPr="00F5667E">
              <w:rPr>
                <w:rFonts w:ascii="Times New Roman" w:eastAsia="Calibri" w:hAnsi="Times New Roman" w:cs="Times New Roman"/>
              </w:rPr>
              <w:t>,</w:t>
            </w:r>
            <w:r w:rsidR="00641803" w:rsidRPr="00F5667E">
              <w:rPr>
                <w:rFonts w:ascii="Times New Roman" w:eastAsia="Calibri" w:hAnsi="Times New Roman" w:cs="Times New Roman"/>
              </w:rPr>
              <w:t>8</w:t>
            </w:r>
            <w:r w:rsidRPr="00F5667E">
              <w:rPr>
                <w:rFonts w:ascii="Times New Roman" w:eastAsia="Calibri" w:hAnsi="Times New Roman" w:cs="Times New Roman"/>
              </w:rPr>
              <w:t xml:space="preserve"> т</w:t>
            </w:r>
            <w:r w:rsidR="00805457" w:rsidRPr="00F5667E">
              <w:rPr>
                <w:rFonts w:ascii="Times New Roman" w:eastAsia="Calibri" w:hAnsi="Times New Roman" w:cs="Times New Roman"/>
              </w:rPr>
              <w:t>ыс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  <w:r w:rsidR="00910007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р</w:t>
            </w:r>
            <w:r w:rsidR="00805457" w:rsidRPr="00F5667E">
              <w:rPr>
                <w:rFonts w:ascii="Times New Roman" w:eastAsia="Calibri" w:hAnsi="Times New Roman" w:cs="Times New Roman"/>
              </w:rPr>
              <w:t>уб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2022г-</w:t>
            </w:r>
            <w:r w:rsidR="006F19F5">
              <w:rPr>
                <w:rFonts w:ascii="Times New Roman" w:eastAsia="Calibri" w:hAnsi="Times New Roman" w:cs="Times New Roman"/>
              </w:rPr>
              <w:t>9496,0</w:t>
            </w:r>
            <w:r w:rsidRPr="00F5667E">
              <w:rPr>
                <w:rFonts w:ascii="Times New Roman" w:eastAsia="Calibri" w:hAnsi="Times New Roman" w:cs="Times New Roman"/>
              </w:rPr>
              <w:t xml:space="preserve"> т</w:t>
            </w:r>
            <w:r w:rsidR="00805457" w:rsidRPr="00F5667E">
              <w:rPr>
                <w:rFonts w:ascii="Times New Roman" w:eastAsia="Calibri" w:hAnsi="Times New Roman" w:cs="Times New Roman"/>
              </w:rPr>
              <w:t>ыс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  <w:r w:rsidR="00747798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р</w:t>
            </w:r>
            <w:r w:rsidR="00805457" w:rsidRPr="00F5667E">
              <w:rPr>
                <w:rFonts w:ascii="Times New Roman" w:eastAsia="Calibri" w:hAnsi="Times New Roman" w:cs="Times New Roman"/>
              </w:rPr>
              <w:t>уб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2023г-</w:t>
            </w:r>
            <w:r w:rsidR="006F19F5">
              <w:rPr>
                <w:rFonts w:ascii="Times New Roman" w:eastAsia="Calibri" w:hAnsi="Times New Roman" w:cs="Times New Roman"/>
              </w:rPr>
              <w:t>7726,9</w:t>
            </w:r>
            <w:r w:rsidRPr="00F5667E">
              <w:rPr>
                <w:rFonts w:ascii="Times New Roman" w:eastAsia="Calibri" w:hAnsi="Times New Roman" w:cs="Times New Roman"/>
              </w:rPr>
              <w:t xml:space="preserve"> т</w:t>
            </w:r>
            <w:r w:rsidR="00805457" w:rsidRPr="00F5667E">
              <w:rPr>
                <w:rFonts w:ascii="Times New Roman" w:eastAsia="Calibri" w:hAnsi="Times New Roman" w:cs="Times New Roman"/>
              </w:rPr>
              <w:t>ыс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  <w:r w:rsidR="007C4A02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р</w:t>
            </w:r>
            <w:r w:rsidR="00805457" w:rsidRPr="00F5667E">
              <w:rPr>
                <w:rFonts w:ascii="Times New Roman" w:eastAsia="Calibri" w:hAnsi="Times New Roman" w:cs="Times New Roman"/>
              </w:rPr>
              <w:t>уб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2024г-</w:t>
            </w:r>
            <w:r w:rsidR="006638F8" w:rsidRPr="00F5667E">
              <w:rPr>
                <w:rFonts w:ascii="Times New Roman" w:eastAsia="Calibri" w:hAnsi="Times New Roman" w:cs="Times New Roman"/>
              </w:rPr>
              <w:t>8469,4</w:t>
            </w:r>
            <w:r w:rsidRPr="00F5667E">
              <w:rPr>
                <w:rFonts w:ascii="Times New Roman" w:eastAsia="Calibri" w:hAnsi="Times New Roman" w:cs="Times New Roman"/>
              </w:rPr>
              <w:t xml:space="preserve"> т</w:t>
            </w:r>
            <w:r w:rsidR="00805457" w:rsidRPr="00F5667E">
              <w:rPr>
                <w:rFonts w:ascii="Times New Roman" w:eastAsia="Calibri" w:hAnsi="Times New Roman" w:cs="Times New Roman"/>
              </w:rPr>
              <w:t>ыс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  <w:r w:rsidR="007C4A02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р</w:t>
            </w:r>
            <w:r w:rsidR="00805457" w:rsidRPr="00F5667E">
              <w:rPr>
                <w:rFonts w:ascii="Times New Roman" w:eastAsia="Calibri" w:hAnsi="Times New Roman" w:cs="Times New Roman"/>
              </w:rPr>
              <w:t>уб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</w:p>
          <w:p w:rsidR="0059606B" w:rsidRPr="00F5667E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2025г- </w:t>
            </w:r>
            <w:r w:rsidR="006638F8" w:rsidRPr="00F5667E">
              <w:rPr>
                <w:rFonts w:ascii="Times New Roman" w:eastAsia="Calibri" w:hAnsi="Times New Roman" w:cs="Times New Roman"/>
              </w:rPr>
              <w:t>8469,4</w:t>
            </w:r>
            <w:r w:rsidRPr="00F5667E">
              <w:rPr>
                <w:rFonts w:ascii="Times New Roman" w:eastAsia="Calibri" w:hAnsi="Times New Roman" w:cs="Times New Roman"/>
              </w:rPr>
              <w:t xml:space="preserve"> т</w:t>
            </w:r>
            <w:r w:rsidR="00805457" w:rsidRPr="00F5667E">
              <w:rPr>
                <w:rFonts w:ascii="Times New Roman" w:eastAsia="Calibri" w:hAnsi="Times New Roman" w:cs="Times New Roman"/>
              </w:rPr>
              <w:t>ыс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  <w:r w:rsidR="007C4A02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р</w:t>
            </w:r>
            <w:r w:rsidR="00805457" w:rsidRPr="00F5667E">
              <w:rPr>
                <w:rFonts w:ascii="Times New Roman" w:eastAsia="Calibri" w:hAnsi="Times New Roman" w:cs="Times New Roman"/>
              </w:rPr>
              <w:t>уб</w:t>
            </w:r>
            <w:r w:rsidRPr="00F5667E">
              <w:rPr>
                <w:rFonts w:ascii="Times New Roman" w:eastAsia="Calibri" w:hAnsi="Times New Roman" w:cs="Times New Roman"/>
              </w:rPr>
              <w:t>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Объем финансирования за счет средств бюджета </w:t>
            </w:r>
            <w:r w:rsidR="007920BE" w:rsidRPr="00F5667E">
              <w:rPr>
                <w:rFonts w:ascii="Times New Roman" w:eastAsia="Times New Roman" w:hAnsi="Times New Roman" w:cs="Times New Roman"/>
              </w:rPr>
              <w:t>Будаговского</w:t>
            </w:r>
            <w:r w:rsidRPr="00F5667E">
              <w:rPr>
                <w:rFonts w:ascii="Times New Roman" w:eastAsia="Times New Roman" w:hAnsi="Times New Roman" w:cs="Times New Roman"/>
              </w:rPr>
              <w:t xml:space="preserve"> сельского поселения составляет </w:t>
            </w:r>
            <w:r w:rsidR="006F19F5">
              <w:rPr>
                <w:rFonts w:ascii="Times New Roman" w:eastAsia="Times New Roman" w:hAnsi="Times New Roman" w:cs="Times New Roman"/>
              </w:rPr>
              <w:t>44229,7</w:t>
            </w:r>
            <w:r w:rsidR="00747798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7E">
              <w:rPr>
                <w:rFonts w:ascii="Times New Roman" w:eastAsia="Times New Roman" w:hAnsi="Times New Roman" w:cs="Times New Roman"/>
              </w:rPr>
              <w:t>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2021 год – </w:t>
            </w:r>
            <w:r w:rsidR="007C4A02" w:rsidRPr="00F5667E">
              <w:rPr>
                <w:rFonts w:ascii="Times New Roman" w:eastAsia="Times New Roman" w:hAnsi="Times New Roman" w:cs="Times New Roman"/>
              </w:rPr>
              <w:t>10676,3</w:t>
            </w:r>
            <w:r w:rsidR="00805457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7E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59606B" w:rsidRPr="00F5667E" w:rsidRDefault="007C4A02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6F19F5">
              <w:rPr>
                <w:rFonts w:ascii="Times New Roman" w:eastAsia="Times New Roman" w:hAnsi="Times New Roman" w:cs="Times New Roman"/>
              </w:rPr>
              <w:t>9343,7</w:t>
            </w:r>
            <w:r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6F19F5">
              <w:rPr>
                <w:rFonts w:ascii="Times New Roman" w:eastAsia="Times New Roman" w:hAnsi="Times New Roman" w:cs="Times New Roman"/>
              </w:rPr>
              <w:t>7578,5</w:t>
            </w:r>
            <w:r w:rsidR="007C4A02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7E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59606B" w:rsidRPr="00F5667E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>2024 год –</w:t>
            </w:r>
            <w:r w:rsidR="00411BF3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="006638F8" w:rsidRPr="00F5667E">
              <w:rPr>
                <w:rFonts w:ascii="Times New Roman" w:eastAsia="Times New Roman" w:hAnsi="Times New Roman" w:cs="Times New Roman"/>
              </w:rPr>
              <w:t>8315,6</w:t>
            </w:r>
            <w:r w:rsidR="007C4A02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59606B" w:rsidRPr="00F5667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>2025 год –</w:t>
            </w:r>
            <w:r w:rsidR="00411BF3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="006638F8" w:rsidRPr="00F5667E">
              <w:rPr>
                <w:rFonts w:ascii="Times New Roman" w:eastAsia="Times New Roman" w:hAnsi="Times New Roman" w:cs="Times New Roman"/>
              </w:rPr>
              <w:t>8315,6</w:t>
            </w:r>
            <w:r w:rsidR="007C4A02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тыс.</w:t>
            </w:r>
            <w:r w:rsidR="006638F8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F5667E">
              <w:rPr>
                <w:rFonts w:ascii="Times New Roman" w:eastAsia="Times New Roman" w:hAnsi="Times New Roman" w:cs="Times New Roman"/>
              </w:rPr>
              <w:t>3,5</w:t>
            </w:r>
            <w:r w:rsidRPr="00F5667E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59606B" w:rsidRPr="00F5667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>2021 год – 0,7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59606B" w:rsidRPr="00F5667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>2022 год –</w:t>
            </w:r>
            <w:r w:rsidR="00411BF3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7E">
              <w:rPr>
                <w:rFonts w:ascii="Times New Roman" w:eastAsia="Times New Roman" w:hAnsi="Times New Roman" w:cs="Times New Roman"/>
              </w:rPr>
              <w:t>0,7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59606B" w:rsidRPr="00F5667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>2023 год – 0,7</w:t>
            </w:r>
            <w:r w:rsidR="0059606B" w:rsidRPr="00F5667E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59606B" w:rsidRPr="00F5667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2024 год – 0,7 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59606B" w:rsidRPr="00F5667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2025 год – 0,7 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lastRenderedPageBreak/>
              <w:t>Прогнозный объем финансирования за счет средств федер</w:t>
            </w:r>
            <w:r w:rsidR="006F19F5">
              <w:rPr>
                <w:rFonts w:ascii="Times New Roman" w:eastAsia="Times New Roman" w:hAnsi="Times New Roman" w:cs="Times New Roman"/>
              </w:rPr>
              <w:t>ального бюджета составляет 742,8</w:t>
            </w:r>
            <w:r w:rsidR="006638F8" w:rsidRPr="00F5667E"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7E">
              <w:rPr>
                <w:rFonts w:ascii="Times New Roman" w:eastAsia="Times New Roman" w:hAnsi="Times New Roman" w:cs="Times New Roman"/>
              </w:rPr>
              <w:t>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2021 год –137,3 </w:t>
            </w:r>
            <w:r w:rsidR="009B689B" w:rsidRPr="00F5667E">
              <w:rPr>
                <w:rFonts w:ascii="Times New Roman" w:eastAsia="Times New Roman" w:hAnsi="Times New Roman" w:cs="Times New Roman"/>
              </w:rPr>
              <w:t>ты</w:t>
            </w:r>
            <w:r w:rsidRPr="00F5667E">
              <w:rPr>
                <w:rFonts w:ascii="Times New Roman" w:eastAsia="Times New Roman" w:hAnsi="Times New Roman" w:cs="Times New Roman"/>
              </w:rPr>
              <w:t>с. руб.;</w:t>
            </w:r>
          </w:p>
          <w:p w:rsidR="0059606B" w:rsidRPr="00F5667E" w:rsidRDefault="006F19F5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 –151,6</w:t>
            </w:r>
            <w:r w:rsidR="0059606B" w:rsidRPr="00F5667E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59606B" w:rsidRPr="00F5667E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>2023год –147,7 т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ыс. руб.;</w:t>
            </w:r>
          </w:p>
          <w:p w:rsidR="0059606B" w:rsidRPr="00F5667E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2024 год –153,1 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59606B" w:rsidRPr="00F5667E" w:rsidRDefault="006638F8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Times New Roman" w:hAnsi="Times New Roman" w:cs="Times New Roman"/>
              </w:rPr>
              <w:t xml:space="preserve">2025 год – 153,1 </w:t>
            </w:r>
            <w:r w:rsidR="0059606B" w:rsidRPr="00F5667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59606B" w:rsidRPr="00F5667E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F5667E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667E">
        <w:rPr>
          <w:rFonts w:ascii="Times New Roman" w:eastAsia="Calibri" w:hAnsi="Times New Roman" w:cs="Times New Roman"/>
          <w:sz w:val="24"/>
          <w:szCs w:val="24"/>
        </w:rPr>
        <w:t>1.2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F5667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2017C3" w:rsidRPr="00F5667E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5930"/>
      </w:tblGrid>
      <w:tr w:rsidR="00570D5B" w:rsidRPr="00F5667E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</w:t>
            </w:r>
            <w:r w:rsidR="006638F8" w:rsidRPr="00F5667E">
              <w:rPr>
                <w:rFonts w:ascii="Times New Roman" w:eastAsia="Calibri" w:hAnsi="Times New Roman" w:cs="Times New Roman"/>
              </w:rPr>
              <w:t xml:space="preserve">ипальной программы составляет </w:t>
            </w:r>
            <w:r w:rsidR="008602AB" w:rsidRPr="00F5667E">
              <w:rPr>
                <w:rFonts w:ascii="Times New Roman" w:eastAsia="Calibri" w:hAnsi="Times New Roman" w:cs="Times New Roman"/>
              </w:rPr>
              <w:t>321,6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59606B" w:rsidRPr="00F5667E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</w:t>
            </w:r>
            <w:r w:rsidR="008602AB" w:rsidRPr="00F5667E">
              <w:rPr>
                <w:rFonts w:ascii="Times New Roman" w:eastAsia="Calibri" w:hAnsi="Times New Roman" w:cs="Times New Roman"/>
              </w:rPr>
              <w:t>7,2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–101</w:t>
            </w:r>
            <w:r w:rsidR="0059606B" w:rsidRPr="00F5667E">
              <w:rPr>
                <w:rFonts w:ascii="Times New Roman" w:eastAsia="Calibri" w:hAnsi="Times New Roman" w:cs="Times New Roman"/>
              </w:rPr>
              <w:t>,6 тыс. руб.;</w:t>
            </w:r>
          </w:p>
          <w:p w:rsidR="0059606B" w:rsidRPr="00F5667E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101</w:t>
            </w:r>
            <w:r w:rsidR="0059606B" w:rsidRPr="00F5667E">
              <w:rPr>
                <w:rFonts w:ascii="Times New Roman" w:eastAsia="Calibri" w:hAnsi="Times New Roman" w:cs="Times New Roman"/>
              </w:rPr>
              <w:t>,6 тыс. руб.;</w:t>
            </w:r>
          </w:p>
          <w:p w:rsidR="0059606B" w:rsidRPr="00F5667E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</w:t>
            </w:r>
            <w:r w:rsidR="006638F8" w:rsidRPr="00F5667E">
              <w:rPr>
                <w:rFonts w:ascii="Times New Roman" w:eastAsia="Calibri" w:hAnsi="Times New Roman" w:cs="Times New Roman"/>
              </w:rPr>
              <w:t>101</w:t>
            </w:r>
            <w:r w:rsidR="0059606B" w:rsidRPr="00F5667E">
              <w:rPr>
                <w:rFonts w:ascii="Times New Roman" w:eastAsia="Calibri" w:hAnsi="Times New Roman" w:cs="Times New Roman"/>
              </w:rPr>
              <w:t>,6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r w:rsidR="007920BE" w:rsidRPr="00F5667E">
              <w:rPr>
                <w:rFonts w:ascii="Times New Roman" w:eastAsia="Calibri" w:hAnsi="Times New Roman" w:cs="Times New Roman"/>
              </w:rPr>
              <w:t>Будаговского</w:t>
            </w:r>
            <w:r w:rsidRPr="00F5667E">
              <w:rPr>
                <w:rFonts w:ascii="Times New Roman" w:eastAsia="Calibri" w:hAnsi="Times New Roman" w:cs="Times New Roman"/>
              </w:rPr>
              <w:t xml:space="preserve"> сельского поселения составляет</w:t>
            </w:r>
          </w:p>
          <w:p w:rsidR="0059606B" w:rsidRPr="00F5667E" w:rsidRDefault="00651AE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321,6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руб., в том числе: 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</w:t>
            </w:r>
            <w:r w:rsidR="00651AE8" w:rsidRPr="00F5667E">
              <w:rPr>
                <w:rFonts w:ascii="Times New Roman" w:eastAsia="Calibri" w:hAnsi="Times New Roman" w:cs="Times New Roman"/>
              </w:rPr>
              <w:t>7,2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59606B" w:rsidRPr="00F5667E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F5667E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667E"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F5667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F5667E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570D5B" w:rsidRPr="00F5667E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</w:t>
            </w:r>
            <w:r w:rsidR="009B689B" w:rsidRPr="00F5667E">
              <w:rPr>
                <w:rFonts w:ascii="Times New Roman" w:eastAsia="Calibri" w:hAnsi="Times New Roman" w:cs="Times New Roman"/>
              </w:rPr>
              <w:t>ь</w:t>
            </w:r>
            <w:r w:rsidR="0039452E" w:rsidRPr="00F5667E">
              <w:rPr>
                <w:rFonts w:ascii="Times New Roman" w:eastAsia="Calibri" w:hAnsi="Times New Roman" w:cs="Times New Roman"/>
              </w:rPr>
              <w:t xml:space="preserve">ной программы составляет </w:t>
            </w:r>
            <w:r w:rsidR="00395F9F" w:rsidRPr="00F5667E">
              <w:rPr>
                <w:rFonts w:ascii="Times New Roman" w:eastAsia="Calibri" w:hAnsi="Times New Roman" w:cs="Times New Roman"/>
              </w:rPr>
              <w:t>22809,3</w:t>
            </w:r>
            <w:r w:rsidR="001A242F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59606B" w:rsidRPr="00F5667E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</w:t>
            </w:r>
            <w:r w:rsidR="007C4A02" w:rsidRPr="00F5667E">
              <w:rPr>
                <w:rFonts w:ascii="Times New Roman" w:eastAsia="Calibri" w:hAnsi="Times New Roman" w:cs="Times New Roman"/>
              </w:rPr>
              <w:t xml:space="preserve"> 5891,8</w:t>
            </w:r>
            <w:r w:rsidR="009B689B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59606B" w:rsidRPr="00F5667E">
              <w:rPr>
                <w:rFonts w:ascii="Times New Roman" w:eastAsia="Calibri" w:hAnsi="Times New Roman" w:cs="Times New Roman"/>
              </w:rPr>
              <w:t>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2022 </w:t>
            </w:r>
            <w:r w:rsidR="009B689B" w:rsidRPr="00F5667E">
              <w:rPr>
                <w:rFonts w:ascii="Times New Roman" w:eastAsia="Calibri" w:hAnsi="Times New Roman" w:cs="Times New Roman"/>
              </w:rPr>
              <w:t>год –</w:t>
            </w:r>
            <w:r w:rsidR="00395F9F" w:rsidRPr="00F5667E">
              <w:rPr>
                <w:rFonts w:ascii="Times New Roman" w:eastAsia="Calibri" w:hAnsi="Times New Roman" w:cs="Times New Roman"/>
              </w:rPr>
              <w:t xml:space="preserve"> 6294,7</w:t>
            </w:r>
            <w:r w:rsidR="009B689B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тыс. руб.;</w:t>
            </w:r>
          </w:p>
          <w:p w:rsidR="0059606B" w:rsidRPr="00F5667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3388,4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</w:t>
            </w:r>
            <w:r w:rsidR="00411BF3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442453" w:rsidRPr="00F5667E">
              <w:rPr>
                <w:rFonts w:ascii="Times New Roman" w:eastAsia="Calibri" w:hAnsi="Times New Roman" w:cs="Times New Roman"/>
              </w:rPr>
              <w:t>3617,2</w:t>
            </w:r>
            <w:r w:rsidR="005F145F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59606B" w:rsidRPr="00F5667E">
              <w:rPr>
                <w:rFonts w:ascii="Times New Roman" w:eastAsia="Calibri" w:hAnsi="Times New Roman" w:cs="Times New Roman"/>
              </w:rPr>
              <w:t>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 xml:space="preserve">20047,2 </w:t>
            </w:r>
            <w:r w:rsidRPr="00F5667E">
              <w:rPr>
                <w:rFonts w:ascii="Times New Roman" w:eastAsia="Calibri" w:hAnsi="Times New Roman" w:cs="Times New Roman"/>
              </w:rPr>
              <w:t>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r w:rsidR="007920BE" w:rsidRPr="00F5667E">
              <w:rPr>
                <w:rFonts w:ascii="Times New Roman" w:eastAsia="Calibri" w:hAnsi="Times New Roman" w:cs="Times New Roman"/>
              </w:rPr>
              <w:t>Будаговского</w:t>
            </w:r>
            <w:r w:rsidRPr="00F5667E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395F9F" w:rsidRPr="00F5667E">
              <w:rPr>
                <w:rFonts w:ascii="Times New Roman" w:eastAsia="Calibri" w:hAnsi="Times New Roman" w:cs="Times New Roman"/>
              </w:rPr>
              <w:t>19591,7</w:t>
            </w:r>
            <w:r w:rsidR="00BD02F8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lastRenderedPageBreak/>
              <w:t>2021 год –</w:t>
            </w:r>
            <w:r w:rsidR="007C4A02" w:rsidRPr="00F5667E">
              <w:rPr>
                <w:rFonts w:ascii="Times New Roman" w:eastAsia="Calibri" w:hAnsi="Times New Roman" w:cs="Times New Roman"/>
              </w:rPr>
              <w:t>5528,2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2022 </w:t>
            </w:r>
            <w:r w:rsidR="005F145F" w:rsidRPr="00F5667E">
              <w:rPr>
                <w:rFonts w:ascii="Times New Roman" w:eastAsia="Calibri" w:hAnsi="Times New Roman" w:cs="Times New Roman"/>
              </w:rPr>
              <w:t>год –</w:t>
            </w:r>
            <w:r w:rsidR="00395F9F" w:rsidRPr="00F5667E">
              <w:rPr>
                <w:rFonts w:ascii="Times New Roman" w:eastAsia="Calibri" w:hAnsi="Times New Roman" w:cs="Times New Roman"/>
              </w:rPr>
              <w:t>4240,7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2988,4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</w:t>
            </w:r>
            <w:r w:rsidR="00442453" w:rsidRPr="00F5667E">
              <w:rPr>
                <w:rFonts w:ascii="Times New Roman" w:eastAsia="Calibri" w:hAnsi="Times New Roman" w:cs="Times New Roman"/>
              </w:rPr>
              <w:t>3217,2</w:t>
            </w:r>
            <w:r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59606B" w:rsidRPr="00F5667E">
              <w:rPr>
                <w:rFonts w:ascii="Times New Roman" w:eastAsia="Calibri" w:hAnsi="Times New Roman" w:cs="Times New Roman"/>
              </w:rPr>
              <w:t>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3617,2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</w:t>
            </w:r>
            <w:r w:rsidR="005F145F" w:rsidRPr="00F5667E">
              <w:rPr>
                <w:rFonts w:ascii="Times New Roman" w:eastAsia="Calibri" w:hAnsi="Times New Roman" w:cs="Times New Roman"/>
              </w:rPr>
              <w:t xml:space="preserve">астного бюджета составляет </w:t>
            </w:r>
            <w:r w:rsidR="001A242F" w:rsidRPr="00F5667E">
              <w:rPr>
                <w:rFonts w:ascii="Times New Roman" w:eastAsia="Calibri" w:hAnsi="Times New Roman" w:cs="Times New Roman"/>
              </w:rPr>
              <w:t>3217,6</w:t>
            </w:r>
            <w:r w:rsidR="005F145F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–363,6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1A242F" w:rsidRPr="00F5667E">
              <w:rPr>
                <w:rFonts w:ascii="Times New Roman" w:eastAsia="Calibri" w:hAnsi="Times New Roman" w:cs="Times New Roman"/>
              </w:rPr>
              <w:t>2054,0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400,0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400,</w:t>
            </w:r>
            <w:r w:rsidR="005F145F" w:rsidRPr="00F5667E">
              <w:rPr>
                <w:rFonts w:ascii="Times New Roman" w:eastAsia="Calibri" w:hAnsi="Times New Roman" w:cs="Times New Roman"/>
              </w:rPr>
              <w:t>0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400,</w:t>
            </w:r>
            <w:r w:rsidR="005F145F" w:rsidRPr="00F5667E">
              <w:rPr>
                <w:rFonts w:ascii="Times New Roman" w:eastAsia="Calibri" w:hAnsi="Times New Roman" w:cs="Times New Roman"/>
              </w:rPr>
              <w:t>0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59606B" w:rsidRPr="00F5667E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F5667E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667E"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F5667E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570D5B" w:rsidRPr="00F5667E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</w:t>
            </w:r>
            <w:r w:rsidR="00E45395" w:rsidRPr="00F5667E">
              <w:rPr>
                <w:rFonts w:ascii="Times New Roman" w:eastAsia="Calibri" w:hAnsi="Times New Roman" w:cs="Times New Roman"/>
              </w:rPr>
              <w:t xml:space="preserve">ставляет </w:t>
            </w:r>
            <w:r w:rsidR="00395F9F" w:rsidRPr="00F5667E">
              <w:rPr>
                <w:rFonts w:ascii="Times New Roman" w:eastAsia="Calibri" w:hAnsi="Times New Roman" w:cs="Times New Roman"/>
              </w:rPr>
              <w:t>940,8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59606B" w:rsidRPr="00F5667E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7C4A02" w:rsidRPr="00F5667E">
              <w:rPr>
                <w:rFonts w:ascii="Times New Roman" w:eastAsia="Calibri" w:hAnsi="Times New Roman" w:cs="Times New Roman"/>
              </w:rPr>
              <w:t>892,8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395F9F" w:rsidRPr="00F5667E">
              <w:rPr>
                <w:rFonts w:ascii="Times New Roman" w:eastAsia="Calibri" w:hAnsi="Times New Roman" w:cs="Times New Roman"/>
              </w:rPr>
              <w:t>3</w:t>
            </w:r>
            <w:r w:rsidRPr="00F5667E">
              <w:rPr>
                <w:rFonts w:ascii="Times New Roman" w:eastAsia="Calibri" w:hAnsi="Times New Roman" w:cs="Times New Roman"/>
              </w:rPr>
              <w:t>,0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</w:t>
            </w:r>
            <w:r w:rsidR="00411BF3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442453" w:rsidRPr="00F5667E">
              <w:rPr>
                <w:rFonts w:ascii="Times New Roman" w:eastAsia="Calibri" w:hAnsi="Times New Roman" w:cs="Times New Roman"/>
              </w:rPr>
              <w:t>15</w:t>
            </w:r>
            <w:r w:rsidRPr="00F5667E">
              <w:rPr>
                <w:rFonts w:ascii="Times New Roman" w:eastAsia="Calibri" w:hAnsi="Times New Roman" w:cs="Times New Roman"/>
              </w:rPr>
              <w:t>,0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</w:t>
            </w:r>
            <w:r w:rsidR="00411BF3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442453" w:rsidRPr="00F5667E">
              <w:rPr>
                <w:rFonts w:ascii="Times New Roman" w:eastAsia="Calibri" w:hAnsi="Times New Roman" w:cs="Times New Roman"/>
              </w:rPr>
              <w:t>15</w:t>
            </w:r>
            <w:r w:rsidRPr="00F5667E">
              <w:rPr>
                <w:rFonts w:ascii="Times New Roman" w:eastAsia="Calibri" w:hAnsi="Times New Roman" w:cs="Times New Roman"/>
              </w:rPr>
              <w:t>,0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</w:t>
            </w:r>
            <w:r w:rsidR="00411BF3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442453" w:rsidRPr="00F5667E">
              <w:rPr>
                <w:rFonts w:ascii="Times New Roman" w:eastAsia="Calibri" w:hAnsi="Times New Roman" w:cs="Times New Roman"/>
              </w:rPr>
              <w:t>15</w:t>
            </w:r>
            <w:r w:rsidRPr="00F5667E">
              <w:rPr>
                <w:rFonts w:ascii="Times New Roman" w:eastAsia="Calibri" w:hAnsi="Times New Roman" w:cs="Times New Roman"/>
              </w:rPr>
              <w:t>,0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r w:rsidR="007920BE" w:rsidRPr="00F5667E">
              <w:rPr>
                <w:rFonts w:ascii="Times New Roman" w:eastAsia="Calibri" w:hAnsi="Times New Roman" w:cs="Times New Roman"/>
              </w:rPr>
              <w:t>Будаговского</w:t>
            </w:r>
            <w:r w:rsidRPr="00F5667E">
              <w:rPr>
                <w:rFonts w:ascii="Times New Roman" w:eastAsia="Calibri" w:hAnsi="Times New Roman" w:cs="Times New Roman"/>
              </w:rPr>
              <w:t xml:space="preserve"> сельского поселения составляе</w:t>
            </w:r>
            <w:r w:rsidR="005F145F" w:rsidRPr="00F5667E">
              <w:rPr>
                <w:rFonts w:ascii="Times New Roman" w:eastAsia="Calibri" w:hAnsi="Times New Roman" w:cs="Times New Roman"/>
              </w:rPr>
              <w:t xml:space="preserve">т </w:t>
            </w:r>
            <w:r w:rsidR="00507EF9" w:rsidRPr="00F5667E">
              <w:rPr>
                <w:rFonts w:ascii="Times New Roman" w:eastAsia="Calibri" w:hAnsi="Times New Roman" w:cs="Times New Roman"/>
              </w:rPr>
              <w:t>3</w:t>
            </w:r>
            <w:r w:rsidR="00395F9F" w:rsidRPr="00F5667E">
              <w:rPr>
                <w:rFonts w:ascii="Times New Roman" w:eastAsia="Calibri" w:hAnsi="Times New Roman" w:cs="Times New Roman"/>
              </w:rPr>
              <w:t>52</w:t>
            </w:r>
            <w:r w:rsidR="007C4A02" w:rsidRPr="00F5667E">
              <w:rPr>
                <w:rFonts w:ascii="Times New Roman" w:eastAsia="Calibri" w:hAnsi="Times New Roman" w:cs="Times New Roman"/>
              </w:rPr>
              <w:t>,8</w:t>
            </w:r>
            <w:r w:rsidR="00101A01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5F145F" w:rsidRPr="00F5667E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7C4A02" w:rsidRPr="00F5667E">
              <w:rPr>
                <w:rFonts w:ascii="Times New Roman" w:eastAsia="Calibri" w:hAnsi="Times New Roman" w:cs="Times New Roman"/>
              </w:rPr>
              <w:t>304,8</w:t>
            </w:r>
            <w:r w:rsidR="005F145F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395F9F" w:rsidRPr="00F5667E">
              <w:rPr>
                <w:rFonts w:ascii="Times New Roman" w:eastAsia="Calibri" w:hAnsi="Times New Roman" w:cs="Times New Roman"/>
              </w:rPr>
              <w:t>3</w:t>
            </w:r>
            <w:r w:rsidRPr="00F5667E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</w:t>
            </w:r>
            <w:r w:rsidR="00805640" w:rsidRPr="00F5667E">
              <w:rPr>
                <w:rFonts w:ascii="Times New Roman" w:eastAsia="Calibri" w:hAnsi="Times New Roman" w:cs="Times New Roman"/>
              </w:rPr>
              <w:t xml:space="preserve">бластного бюджета составляет </w:t>
            </w:r>
            <w:r w:rsidR="00101A01" w:rsidRPr="00F5667E">
              <w:rPr>
                <w:rFonts w:ascii="Times New Roman" w:eastAsia="Calibri" w:hAnsi="Times New Roman" w:cs="Times New Roman"/>
              </w:rPr>
              <w:t>588,</w:t>
            </w:r>
            <w:r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7C4A02" w:rsidRPr="00F5667E">
              <w:rPr>
                <w:rFonts w:ascii="Times New Roman" w:eastAsia="Calibri" w:hAnsi="Times New Roman" w:cs="Times New Roman"/>
              </w:rPr>
              <w:t xml:space="preserve">00 </w:t>
            </w:r>
            <w:r w:rsidRPr="00F5667E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101A01" w:rsidRPr="00F5667E">
              <w:rPr>
                <w:rFonts w:ascii="Times New Roman" w:eastAsia="Calibri" w:hAnsi="Times New Roman" w:cs="Times New Roman"/>
              </w:rPr>
              <w:t>588,00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59606B" w:rsidRPr="00F5667E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F5667E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667E"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F5667E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570D5B" w:rsidRPr="00F5667E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</w:t>
            </w:r>
            <w:r w:rsidR="00E45395" w:rsidRPr="00F5667E">
              <w:rPr>
                <w:rFonts w:ascii="Times New Roman" w:eastAsia="Calibri" w:hAnsi="Times New Roman" w:cs="Times New Roman"/>
              </w:rPr>
              <w:t xml:space="preserve">ной программы составляет </w:t>
            </w:r>
            <w:r w:rsidR="006F19F5">
              <w:rPr>
                <w:rFonts w:ascii="Times New Roman" w:eastAsia="Calibri" w:hAnsi="Times New Roman" w:cs="Times New Roman"/>
              </w:rPr>
              <w:t>106</w:t>
            </w:r>
            <w:r w:rsidR="00931BF9" w:rsidRPr="00F5667E">
              <w:rPr>
                <w:rFonts w:ascii="Times New Roman" w:eastAsia="Calibri" w:hAnsi="Times New Roman" w:cs="Times New Roman"/>
              </w:rPr>
              <w:t>3,2</w:t>
            </w:r>
            <w:r w:rsidR="007C4A02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lastRenderedPageBreak/>
              <w:t>2021 год –</w:t>
            </w:r>
            <w:r w:rsidR="007C4A02" w:rsidRPr="00F5667E">
              <w:rPr>
                <w:rFonts w:ascii="Times New Roman" w:eastAsia="Calibri" w:hAnsi="Times New Roman" w:cs="Times New Roman"/>
              </w:rPr>
              <w:t>229,8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</w:t>
            </w:r>
            <w:r w:rsidR="006F19F5">
              <w:rPr>
                <w:rFonts w:ascii="Times New Roman" w:eastAsia="Calibri" w:hAnsi="Times New Roman" w:cs="Times New Roman"/>
              </w:rPr>
              <w:t>74</w:t>
            </w:r>
            <w:r w:rsidR="00931BF9" w:rsidRPr="00F5667E">
              <w:rPr>
                <w:rFonts w:ascii="Times New Roman" w:eastAsia="Calibri" w:hAnsi="Times New Roman" w:cs="Times New Roman"/>
              </w:rPr>
              <w:t>3,4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3</w:t>
            </w:r>
            <w:r w:rsidR="0059606B" w:rsidRPr="00F5667E">
              <w:rPr>
                <w:rFonts w:ascii="Times New Roman" w:eastAsia="Calibri" w:hAnsi="Times New Roman" w:cs="Times New Roman"/>
              </w:rPr>
              <w:t>0,</w:t>
            </w:r>
            <w:r w:rsidR="00442453" w:rsidRPr="00F5667E">
              <w:rPr>
                <w:rFonts w:ascii="Times New Roman" w:eastAsia="Calibri" w:hAnsi="Times New Roman" w:cs="Times New Roman"/>
              </w:rPr>
              <w:t>0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3</w:t>
            </w:r>
            <w:r w:rsidR="0059606B" w:rsidRPr="00F5667E">
              <w:rPr>
                <w:rFonts w:ascii="Times New Roman" w:eastAsia="Calibri" w:hAnsi="Times New Roman" w:cs="Times New Roman"/>
              </w:rPr>
              <w:t>0,</w:t>
            </w:r>
            <w:r w:rsidR="00442453" w:rsidRPr="00F5667E">
              <w:rPr>
                <w:rFonts w:ascii="Times New Roman" w:eastAsia="Calibri" w:hAnsi="Times New Roman" w:cs="Times New Roman"/>
              </w:rPr>
              <w:t>0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3</w:t>
            </w:r>
            <w:r w:rsidR="0059606B" w:rsidRPr="00F5667E">
              <w:rPr>
                <w:rFonts w:ascii="Times New Roman" w:eastAsia="Calibri" w:hAnsi="Times New Roman" w:cs="Times New Roman"/>
              </w:rPr>
              <w:t>0,</w:t>
            </w:r>
            <w:r w:rsidR="00442453" w:rsidRPr="00F5667E">
              <w:rPr>
                <w:rFonts w:ascii="Times New Roman" w:eastAsia="Calibri" w:hAnsi="Times New Roman" w:cs="Times New Roman"/>
              </w:rPr>
              <w:t>0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r w:rsidR="007920BE" w:rsidRPr="00F5667E">
              <w:rPr>
                <w:rFonts w:ascii="Times New Roman" w:eastAsia="Calibri" w:hAnsi="Times New Roman" w:cs="Times New Roman"/>
              </w:rPr>
              <w:t>Будаговского</w:t>
            </w:r>
            <w:r w:rsidRPr="00F5667E">
              <w:rPr>
                <w:rFonts w:ascii="Times New Roman" w:eastAsia="Calibri" w:hAnsi="Times New Roman" w:cs="Times New Roman"/>
              </w:rPr>
              <w:t xml:space="preserve"> сель</w:t>
            </w:r>
            <w:r w:rsidR="005F145F" w:rsidRPr="00F5667E">
              <w:rPr>
                <w:rFonts w:ascii="Times New Roman" w:eastAsia="Calibri" w:hAnsi="Times New Roman" w:cs="Times New Roman"/>
              </w:rPr>
              <w:t xml:space="preserve">ского поселения составляет </w:t>
            </w:r>
            <w:r w:rsidR="00931BF9" w:rsidRPr="00F5667E">
              <w:rPr>
                <w:rFonts w:ascii="Times New Roman" w:eastAsia="Calibri" w:hAnsi="Times New Roman" w:cs="Times New Roman"/>
              </w:rPr>
              <w:t>1023,2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5F145F" w:rsidRPr="00F5667E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</w:t>
            </w:r>
            <w:r w:rsidR="007C4A02" w:rsidRPr="00F5667E">
              <w:rPr>
                <w:rFonts w:ascii="Times New Roman" w:eastAsia="Calibri" w:hAnsi="Times New Roman" w:cs="Times New Roman"/>
              </w:rPr>
              <w:t>229,8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</w:t>
            </w:r>
            <w:r w:rsidR="00507EF9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6F19F5">
              <w:rPr>
                <w:rFonts w:ascii="Times New Roman" w:eastAsia="Calibri" w:hAnsi="Times New Roman" w:cs="Times New Roman"/>
              </w:rPr>
              <w:t>74</w:t>
            </w:r>
            <w:r w:rsidR="00931BF9" w:rsidRPr="00F5667E">
              <w:rPr>
                <w:rFonts w:ascii="Times New Roman" w:eastAsia="Calibri" w:hAnsi="Times New Roman" w:cs="Times New Roman"/>
              </w:rPr>
              <w:t>3,4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42453" w:rsidRPr="00F5667E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</w:t>
            </w:r>
            <w:r w:rsidR="00411BF3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59606B" w:rsidRPr="00F5667E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9606B" w:rsidRPr="00F5667E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667E"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F5667E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570D5B" w:rsidRPr="00F5667E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411BF3" w:rsidRPr="00F566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606B" w:rsidRPr="00F5667E" w:rsidRDefault="00931B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11333,7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</w:t>
            </w:r>
            <w:r w:rsidR="007C4A02" w:rsidRPr="00F5667E">
              <w:rPr>
                <w:rFonts w:ascii="Times New Roman" w:eastAsia="Calibri" w:hAnsi="Times New Roman" w:cs="Times New Roman"/>
              </w:rPr>
              <w:t>3999,2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</w:t>
            </w:r>
            <w:r w:rsidR="00931BF9" w:rsidRPr="00F5667E">
              <w:rPr>
                <w:rFonts w:ascii="Times New Roman" w:eastAsia="Calibri" w:hAnsi="Times New Roman" w:cs="Times New Roman"/>
              </w:rPr>
              <w:t>3287,5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</w:t>
            </w:r>
            <w:r w:rsidR="00442453" w:rsidRPr="00F5667E">
              <w:rPr>
                <w:rFonts w:ascii="Times New Roman" w:eastAsia="Calibri" w:hAnsi="Times New Roman" w:cs="Times New Roman"/>
              </w:rPr>
              <w:t>2449,8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442453" w:rsidRPr="00F5667E">
              <w:rPr>
                <w:rFonts w:ascii="Times New Roman" w:eastAsia="Calibri" w:hAnsi="Times New Roman" w:cs="Times New Roman"/>
              </w:rPr>
              <w:t>798,6</w:t>
            </w:r>
            <w:r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59606B" w:rsidRPr="00F5667E">
              <w:rPr>
                <w:rFonts w:ascii="Times New Roman" w:eastAsia="Calibri" w:hAnsi="Times New Roman" w:cs="Times New Roman"/>
              </w:rPr>
              <w:t>тыс. руб.;</w:t>
            </w:r>
          </w:p>
          <w:p w:rsidR="0059606B" w:rsidRPr="00F5667E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</w:t>
            </w:r>
            <w:r w:rsidR="00442453" w:rsidRPr="00F5667E">
              <w:rPr>
                <w:rFonts w:ascii="Times New Roman" w:eastAsia="Calibri" w:hAnsi="Times New Roman" w:cs="Times New Roman"/>
              </w:rPr>
              <w:t>798,6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r w:rsidR="007920BE" w:rsidRPr="00F5667E">
              <w:rPr>
                <w:rFonts w:ascii="Times New Roman" w:eastAsia="Calibri" w:hAnsi="Times New Roman" w:cs="Times New Roman"/>
              </w:rPr>
              <w:t>Будаговского</w:t>
            </w:r>
            <w:r w:rsidRPr="00F5667E">
              <w:rPr>
                <w:rFonts w:ascii="Times New Roman" w:eastAsia="Calibri" w:hAnsi="Times New Roman" w:cs="Times New Roman"/>
              </w:rPr>
              <w:t xml:space="preserve"> сельс</w:t>
            </w:r>
            <w:r w:rsidR="005F145F" w:rsidRPr="00F5667E">
              <w:rPr>
                <w:rFonts w:ascii="Times New Roman" w:eastAsia="Calibri" w:hAnsi="Times New Roman" w:cs="Times New Roman"/>
              </w:rPr>
              <w:t xml:space="preserve">кого поселения составляет </w:t>
            </w:r>
            <w:r w:rsidR="00931BF9" w:rsidRPr="00F5667E">
              <w:rPr>
                <w:rFonts w:ascii="Times New Roman" w:eastAsia="Calibri" w:hAnsi="Times New Roman" w:cs="Times New Roman"/>
              </w:rPr>
              <w:t>9871,1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</w:t>
            </w:r>
            <w:r w:rsidR="00BE59F4" w:rsidRPr="00F5667E">
              <w:rPr>
                <w:rFonts w:ascii="Times New Roman" w:eastAsia="Calibri" w:hAnsi="Times New Roman" w:cs="Times New Roman"/>
              </w:rPr>
              <w:t xml:space="preserve"> 3155,9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</w:t>
            </w:r>
            <w:r w:rsidR="00931BF9" w:rsidRPr="00F5667E">
              <w:rPr>
                <w:rFonts w:ascii="Times New Roman" w:eastAsia="Calibri" w:hAnsi="Times New Roman" w:cs="Times New Roman"/>
              </w:rPr>
              <w:t>3287,5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</w:t>
            </w:r>
            <w:r w:rsidR="00442453" w:rsidRPr="00F5667E">
              <w:rPr>
                <w:rFonts w:ascii="Times New Roman" w:eastAsia="Calibri" w:hAnsi="Times New Roman" w:cs="Times New Roman"/>
              </w:rPr>
              <w:t>2449,8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0C5CE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2024 год –798,6 </w:t>
            </w:r>
            <w:r w:rsidR="0059606B" w:rsidRPr="00F5667E">
              <w:rPr>
                <w:rFonts w:ascii="Times New Roman" w:eastAsia="Calibri" w:hAnsi="Times New Roman" w:cs="Times New Roman"/>
              </w:rPr>
              <w:t>тыс. руб.;</w:t>
            </w:r>
          </w:p>
          <w:p w:rsidR="0059606B" w:rsidRPr="00F5667E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2025год –</w:t>
            </w:r>
            <w:r w:rsidR="00411BF3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="000C5CEB" w:rsidRPr="00F5667E">
              <w:rPr>
                <w:rFonts w:ascii="Times New Roman" w:eastAsia="Calibri" w:hAnsi="Times New Roman" w:cs="Times New Roman"/>
              </w:rPr>
              <w:t>798,6</w:t>
            </w:r>
            <w:r w:rsidR="0059606B" w:rsidRPr="00F5667E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063E51" w:rsidRPr="00F5667E">
              <w:rPr>
                <w:rFonts w:ascii="Times New Roman" w:eastAsia="Calibri" w:hAnsi="Times New Roman" w:cs="Times New Roman"/>
              </w:rPr>
              <w:t>1462,6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805457" w:rsidRPr="00F5667E">
              <w:rPr>
                <w:rFonts w:ascii="Times New Roman" w:eastAsia="Calibri" w:hAnsi="Times New Roman" w:cs="Times New Roman"/>
              </w:rPr>
              <w:t>843,3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063E51" w:rsidRPr="00F5667E">
              <w:rPr>
                <w:rFonts w:ascii="Times New Roman" w:eastAsia="Calibri" w:hAnsi="Times New Roman" w:cs="Times New Roman"/>
              </w:rPr>
              <w:t>619,3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805457" w:rsidRPr="00F5667E">
              <w:rPr>
                <w:rFonts w:ascii="Times New Roman" w:eastAsia="Calibri" w:hAnsi="Times New Roman" w:cs="Times New Roman"/>
              </w:rPr>
              <w:t>0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805457" w:rsidRPr="00F5667E">
              <w:rPr>
                <w:rFonts w:ascii="Times New Roman" w:eastAsia="Calibri" w:hAnsi="Times New Roman" w:cs="Times New Roman"/>
              </w:rPr>
              <w:t>0</w:t>
            </w:r>
            <w:r w:rsidRPr="00F5667E">
              <w:rPr>
                <w:rFonts w:ascii="Times New Roman" w:eastAsia="Calibri" w:hAnsi="Times New Roman" w:cs="Times New Roman"/>
              </w:rPr>
              <w:t>,0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2017C3" w:rsidRPr="00F5667E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F5667E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667E"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F5667E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570D5B" w:rsidRPr="00F5667E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  <w:r w:rsidR="00720344" w:rsidRPr="00F5667E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411BF3" w:rsidRPr="00F566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606B" w:rsidRPr="00F5667E" w:rsidRDefault="00507E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10</w:t>
            </w:r>
            <w:r w:rsidR="0059606B" w:rsidRPr="00F5667E"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</w:t>
            </w:r>
            <w:r w:rsidR="00507EF9" w:rsidRPr="00F5667E">
              <w:rPr>
                <w:rFonts w:ascii="Times New Roman" w:eastAsia="Calibri" w:hAnsi="Times New Roman" w:cs="Times New Roman"/>
              </w:rPr>
              <w:t>75</w:t>
            </w:r>
            <w:r w:rsidRPr="00F5667E">
              <w:rPr>
                <w:rFonts w:ascii="Times New Roman" w:eastAsia="Calibri" w:hAnsi="Times New Roman" w:cs="Times New Roman"/>
              </w:rPr>
              <w:t>,0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</w:t>
            </w:r>
            <w:r w:rsidR="00BE59F4" w:rsidRPr="00F5667E">
              <w:rPr>
                <w:rFonts w:ascii="Times New Roman" w:eastAsia="Calibri" w:hAnsi="Times New Roman" w:cs="Times New Roman"/>
              </w:rPr>
              <w:t>5</w:t>
            </w:r>
            <w:r w:rsidRPr="00F5667E">
              <w:rPr>
                <w:rFonts w:ascii="Times New Roman" w:eastAsia="Calibri" w:hAnsi="Times New Roman" w:cs="Times New Roman"/>
              </w:rPr>
              <w:t>,0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BE59F4" w:rsidRPr="00F5667E">
              <w:rPr>
                <w:rFonts w:ascii="Times New Roman" w:eastAsia="Calibri" w:hAnsi="Times New Roman" w:cs="Times New Roman"/>
              </w:rPr>
              <w:t>5,0</w:t>
            </w:r>
            <w:r w:rsidR="00805457" w:rsidRPr="00F5667E">
              <w:rPr>
                <w:rFonts w:ascii="Times New Roman" w:eastAsia="Calibri" w:hAnsi="Times New Roman" w:cs="Times New Roman"/>
              </w:rPr>
              <w:t xml:space="preserve"> </w:t>
            </w:r>
            <w:r w:rsidRPr="00F5667E">
              <w:rPr>
                <w:rFonts w:ascii="Times New Roman" w:eastAsia="Calibri" w:hAnsi="Times New Roman" w:cs="Times New Roman"/>
              </w:rPr>
              <w:t>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BE59F4" w:rsidRPr="00F5667E">
              <w:rPr>
                <w:rFonts w:ascii="Times New Roman" w:eastAsia="Calibri" w:hAnsi="Times New Roman" w:cs="Times New Roman"/>
              </w:rPr>
              <w:t>5,0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r w:rsidR="007920BE" w:rsidRPr="00F5667E">
              <w:rPr>
                <w:rFonts w:ascii="Times New Roman" w:eastAsia="Calibri" w:hAnsi="Times New Roman" w:cs="Times New Roman"/>
              </w:rPr>
              <w:t>Будаговского</w:t>
            </w:r>
            <w:r w:rsidRPr="00F5667E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507EF9" w:rsidRPr="00F5667E">
              <w:rPr>
                <w:rFonts w:ascii="Times New Roman" w:eastAsia="Calibri" w:hAnsi="Times New Roman" w:cs="Times New Roman"/>
              </w:rPr>
              <w:t>10</w:t>
            </w:r>
            <w:r w:rsidR="00805457" w:rsidRPr="00F5667E">
              <w:rPr>
                <w:rFonts w:ascii="Times New Roman" w:eastAsia="Calibri" w:hAnsi="Times New Roman" w:cs="Times New Roman"/>
              </w:rPr>
              <w:t>0,0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805457" w:rsidRPr="00F5667E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805457" w:rsidRPr="00F5667E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</w:t>
            </w:r>
            <w:r w:rsidR="00507EF9" w:rsidRPr="00F5667E">
              <w:rPr>
                <w:rFonts w:ascii="Times New Roman" w:eastAsia="Calibri" w:hAnsi="Times New Roman" w:cs="Times New Roman"/>
              </w:rPr>
              <w:t>7</w:t>
            </w:r>
            <w:r w:rsidR="00BE59F4" w:rsidRPr="00F5667E">
              <w:rPr>
                <w:rFonts w:ascii="Times New Roman" w:eastAsia="Calibri" w:hAnsi="Times New Roman" w:cs="Times New Roman"/>
              </w:rPr>
              <w:t>5</w:t>
            </w:r>
            <w:r w:rsidRPr="00F5667E">
              <w:rPr>
                <w:rFonts w:ascii="Times New Roman" w:eastAsia="Calibri" w:hAnsi="Times New Roman" w:cs="Times New Roman"/>
              </w:rPr>
              <w:t>,0 тыс. руб.;</w:t>
            </w:r>
          </w:p>
          <w:p w:rsidR="00805457" w:rsidRPr="00F5667E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</w:t>
            </w:r>
            <w:r w:rsidR="00BE59F4" w:rsidRPr="00F5667E">
              <w:rPr>
                <w:rFonts w:ascii="Times New Roman" w:eastAsia="Calibri" w:hAnsi="Times New Roman" w:cs="Times New Roman"/>
              </w:rPr>
              <w:t>5</w:t>
            </w:r>
            <w:r w:rsidRPr="00F5667E">
              <w:rPr>
                <w:rFonts w:ascii="Times New Roman" w:eastAsia="Calibri" w:hAnsi="Times New Roman" w:cs="Times New Roman"/>
              </w:rPr>
              <w:t>,0 тыс. руб.;</w:t>
            </w:r>
          </w:p>
          <w:p w:rsidR="00805457" w:rsidRPr="00F5667E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BE59F4" w:rsidRPr="00F5667E">
              <w:rPr>
                <w:rFonts w:ascii="Times New Roman" w:eastAsia="Calibri" w:hAnsi="Times New Roman" w:cs="Times New Roman"/>
              </w:rPr>
              <w:t>5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805457" w:rsidRPr="00F5667E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BE59F4" w:rsidRPr="00F5667E">
              <w:rPr>
                <w:rFonts w:ascii="Times New Roman" w:eastAsia="Calibri" w:hAnsi="Times New Roman" w:cs="Times New Roman"/>
              </w:rPr>
              <w:t>5</w:t>
            </w:r>
            <w:r w:rsidRPr="00F5667E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F5667E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59606B" w:rsidRPr="00F5667E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59606B" w:rsidRPr="00F5667E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59606B" w:rsidRPr="00F5667E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59606B" w:rsidRPr="00F5667E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59606B" w:rsidRPr="00F5667E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59606B" w:rsidRPr="00F5667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59606B" w:rsidRPr="00F5667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67E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2017C3" w:rsidRPr="00F5667E" w:rsidRDefault="002017C3" w:rsidP="002017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F5667E" w:rsidRDefault="0059606B" w:rsidP="002017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67E">
        <w:rPr>
          <w:rFonts w:ascii="Times New Roman" w:eastAsia="Calibri" w:hAnsi="Times New Roman" w:cs="Times New Roman"/>
          <w:bCs/>
          <w:sz w:val="24"/>
          <w:szCs w:val="24"/>
        </w:rPr>
        <w:t>2. Опубликовать настоящее постановление в газете «</w:t>
      </w:r>
      <w:r w:rsidR="00BE59F4" w:rsidRPr="00F5667E">
        <w:rPr>
          <w:rFonts w:ascii="Times New Roman" w:eastAsia="Calibri" w:hAnsi="Times New Roman" w:cs="Times New Roman"/>
          <w:bCs/>
          <w:sz w:val="24"/>
          <w:szCs w:val="24"/>
        </w:rPr>
        <w:t>Будаговский</w:t>
      </w:r>
      <w:r w:rsidRPr="00F5667E">
        <w:rPr>
          <w:rFonts w:ascii="Times New Roman" w:eastAsia="Calibri" w:hAnsi="Times New Roman" w:cs="Times New Roman"/>
          <w:bCs/>
          <w:sz w:val="24"/>
          <w:szCs w:val="24"/>
        </w:rPr>
        <w:t xml:space="preserve"> вестник» и разместить на официальном </w:t>
      </w:r>
      <w:r w:rsidRPr="00F5667E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r w:rsidR="007920BE" w:rsidRPr="00F5667E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Pr="00F56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F5667E" w:rsidRDefault="0059606B" w:rsidP="00201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667E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411BF3" w:rsidRPr="00F566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5667E">
        <w:rPr>
          <w:rFonts w:ascii="Times New Roman" w:eastAsia="Calibri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Pr="00F5667E" w:rsidRDefault="0059606B" w:rsidP="00201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5A5C" w:rsidRPr="00F5667E" w:rsidRDefault="0059606B" w:rsidP="002017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667E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r w:rsidR="007920BE" w:rsidRPr="00F5667E">
        <w:rPr>
          <w:rFonts w:ascii="Times New Roman" w:eastAsia="Calibri" w:hAnsi="Times New Roman" w:cs="Times New Roman"/>
          <w:bCs/>
          <w:sz w:val="24"/>
          <w:szCs w:val="24"/>
        </w:rPr>
        <w:t>Будаговского</w:t>
      </w:r>
      <w:r w:rsidR="002017C3" w:rsidRPr="00F566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017C3" w:rsidRPr="00F5667E" w:rsidRDefault="002017C3" w:rsidP="002017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667E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  <w:r w:rsidR="00015A5C" w:rsidRPr="00F5667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</w:t>
      </w:r>
      <w:r w:rsidR="006F19F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="00015A5C" w:rsidRPr="00F566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F19F5">
        <w:rPr>
          <w:rFonts w:ascii="Times New Roman" w:eastAsia="Calibri" w:hAnsi="Times New Roman" w:cs="Times New Roman"/>
          <w:bCs/>
          <w:sz w:val="24"/>
          <w:szCs w:val="24"/>
        </w:rPr>
        <w:t>Т.Ю. Кириенко</w:t>
      </w:r>
    </w:p>
    <w:p w:rsidR="0059606B" w:rsidRPr="00F5667E" w:rsidRDefault="00664029">
      <w:pPr>
        <w:rPr>
          <w:rFonts w:ascii="Times New Roman" w:hAnsi="Times New Roman" w:cs="Times New Roman"/>
        </w:rPr>
      </w:pPr>
      <w:r w:rsidRPr="00F5667E">
        <w:rPr>
          <w:rFonts w:ascii="Times New Roman" w:eastAsia="Calibri" w:hAnsi="Times New Roman" w:cs="Times New Roman"/>
          <w:noProof/>
          <w:lang w:eastAsia="ru-RU"/>
        </w:rPr>
        <w:t xml:space="preserve">                                               </w:t>
      </w:r>
    </w:p>
    <w:p w:rsidR="00413C4C" w:rsidRDefault="00413C4C">
      <w:pPr>
        <w:sectPr w:rsidR="00413C4C" w:rsidSect="006F19F5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tbl>
      <w:tblPr>
        <w:tblW w:w="15822" w:type="dxa"/>
        <w:tblLook w:val="04A0" w:firstRow="1" w:lastRow="0" w:firstColumn="1" w:lastColumn="0" w:noHBand="0" w:noVBand="1"/>
      </w:tblPr>
      <w:tblGrid>
        <w:gridCol w:w="3969"/>
        <w:gridCol w:w="1734"/>
        <w:gridCol w:w="2260"/>
        <w:gridCol w:w="1251"/>
        <w:gridCol w:w="1134"/>
        <w:gridCol w:w="1275"/>
        <w:gridCol w:w="1060"/>
        <w:gridCol w:w="1060"/>
        <w:gridCol w:w="2052"/>
        <w:gridCol w:w="27"/>
      </w:tblGrid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«</w:t>
            </w: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Социально-экономическое развитие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территории сельского поселения на 2021-2025гг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3EB0" w:rsidRPr="004F3EB0" w:rsidTr="004F3EB0">
        <w:trPr>
          <w:trHeight w:val="314"/>
        </w:trPr>
        <w:tc>
          <w:tcPr>
            <w:tcW w:w="15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4F3EB0" w:rsidRPr="004F3EB0" w:rsidTr="004F3EB0">
        <w:trPr>
          <w:trHeight w:val="314"/>
        </w:trPr>
        <w:tc>
          <w:tcPr>
            <w:tcW w:w="15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F3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F3EB0" w:rsidRPr="004F3EB0" w:rsidTr="004F3EB0">
        <w:trPr>
          <w:trHeight w:val="314"/>
        </w:trPr>
        <w:tc>
          <w:tcPr>
            <w:tcW w:w="15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3EB0" w:rsidRPr="004F3EB0" w:rsidTr="004F3EB0">
        <w:trPr>
          <w:trHeight w:val="1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программы, подпрограммы, основного мероприятия, мероприятия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8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4F3EB0" w:rsidRPr="004F3EB0" w:rsidTr="004F3EB0">
        <w:trPr>
          <w:gridAfter w:val="1"/>
          <w:wAfter w:w="27" w:type="dxa"/>
          <w:trHeight w:val="13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2021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2023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2024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2025 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21 847,6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19 906,8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13 716,7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13 036,9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13 036,9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81 544,9</w:t>
            </w:r>
          </w:p>
        </w:tc>
      </w:tr>
      <w:tr w:rsidR="004F3EB0" w:rsidRPr="004F3EB0" w:rsidTr="004F3EB0">
        <w:trPr>
          <w:gridAfter w:val="1"/>
          <w:wAfter w:w="27" w:type="dxa"/>
          <w:trHeight w:val="613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Программа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19 914,7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17 700,5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13 168,3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12 483,1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12 883,1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76 513,3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1 795,6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2 054,7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400,7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400,7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4 288,8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147,7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153,1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742,8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Подпрограмма 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8 469,4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44 976,0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7 578,5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8 315,6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44 229,7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4F3EB0" w:rsidRPr="004F3EB0" w:rsidTr="004F3EB0">
        <w:trPr>
          <w:gridAfter w:val="1"/>
          <w:wAfter w:w="27" w:type="dxa"/>
          <w:trHeight w:val="6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742,8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Основное мероприятие 1.1.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5 338,0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28 887,6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7 402,7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5 958,0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4 412,2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5 184,2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5 184,2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28 141,3</w:t>
            </w:r>
          </w:p>
        </w:tc>
      </w:tr>
      <w:tr w:rsidR="004F3EB0" w:rsidRPr="004F3EB0" w:rsidTr="004F3EB0">
        <w:trPr>
          <w:gridAfter w:val="1"/>
          <w:wAfter w:w="27" w:type="dxa"/>
          <w:trHeight w:val="55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F3EB0" w:rsidRPr="004F3EB0" w:rsidTr="004F3EB0">
        <w:trPr>
          <w:gridAfter w:val="1"/>
          <w:wAfter w:w="27" w:type="dxa"/>
          <w:trHeight w:val="55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742,8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F3EB0" w:rsidRPr="004F3EB0" w:rsidTr="004F3EB0">
        <w:trPr>
          <w:gridAfter w:val="1"/>
          <w:wAfter w:w="27" w:type="dxa"/>
          <w:trHeight w:val="55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5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4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747,0</w:t>
            </w:r>
          </w:p>
        </w:tc>
      </w:tr>
      <w:tr w:rsidR="004F3EB0" w:rsidRPr="004F3EB0" w:rsidTr="004F3EB0">
        <w:trPr>
          <w:gridAfter w:val="1"/>
          <w:wAfter w:w="27" w:type="dxa"/>
          <w:trHeight w:val="371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747,0</w:t>
            </w:r>
          </w:p>
        </w:tc>
      </w:tr>
      <w:tr w:rsidR="004F3EB0" w:rsidRPr="004F3EB0" w:rsidTr="004F3EB0">
        <w:trPr>
          <w:gridAfter w:val="1"/>
          <w:wAfter w:w="27" w:type="dxa"/>
          <w:trHeight w:val="61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61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F3EB0" w:rsidRPr="004F3EB0" w:rsidTr="004F3EB0">
        <w:trPr>
          <w:gridAfter w:val="1"/>
          <w:wAfter w:w="27" w:type="dxa"/>
          <w:trHeight w:val="471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57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1.6.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2 950,0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15 191,5</w:t>
            </w:r>
          </w:p>
        </w:tc>
      </w:tr>
      <w:tr w:rsidR="004F3EB0" w:rsidRPr="004F3EB0" w:rsidTr="004F3EB0">
        <w:trPr>
          <w:gridAfter w:val="1"/>
          <w:wAfter w:w="27" w:type="dxa"/>
          <w:trHeight w:val="471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3 102,2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3 204,3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2 984,9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2 950,0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2 950,0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15 191,5</w:t>
            </w:r>
          </w:p>
        </w:tc>
      </w:tr>
      <w:tr w:rsidR="004F3EB0" w:rsidRPr="004F3EB0" w:rsidTr="004F3EB0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111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321,6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321,6</w:t>
            </w:r>
          </w:p>
        </w:tc>
      </w:tr>
      <w:tr w:rsidR="004F3EB0" w:rsidRPr="004F3EB0" w:rsidTr="004F3EB0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2.1.</w:t>
            </w: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321,6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321,6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3 617,2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22 809,3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3 617,2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19 591,7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3 217,6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71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3 084,0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14 878,1</w:t>
            </w:r>
          </w:p>
        </w:tc>
      </w:tr>
      <w:tr w:rsidR="004F3EB0" w:rsidRPr="004F3EB0" w:rsidTr="004F3EB0">
        <w:trPr>
          <w:gridAfter w:val="1"/>
          <w:wAfter w:w="27" w:type="dxa"/>
          <w:trHeight w:val="371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3 050,3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2 855,2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3 084,0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3 084,0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14 878,1</w:t>
            </w:r>
          </w:p>
        </w:tc>
      </w:tr>
      <w:tr w:rsidR="004F3EB0" w:rsidRPr="004F3EB0" w:rsidTr="004F3EB0">
        <w:trPr>
          <w:gridAfter w:val="1"/>
          <w:wAfter w:w="27" w:type="dxa"/>
          <w:trHeight w:val="6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6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3 350,7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2 188,4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2 987,1</w:t>
            </w:r>
          </w:p>
        </w:tc>
      </w:tr>
      <w:tr w:rsidR="004F3EB0" w:rsidRPr="004F3EB0" w:rsidTr="004F3EB0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363,6</w:t>
            </w:r>
          </w:p>
        </w:tc>
      </w:tr>
      <w:tr w:rsidR="004F3EB0" w:rsidRPr="004F3EB0" w:rsidTr="004F3EB0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3.3.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3 124,0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438,2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1 653,8</w:t>
            </w:r>
          </w:p>
        </w:tc>
      </w:tr>
      <w:tr w:rsidR="004F3EB0" w:rsidRPr="004F3EB0" w:rsidTr="004F3EB0">
        <w:trPr>
          <w:gridAfter w:val="1"/>
          <w:wAfter w:w="27" w:type="dxa"/>
          <w:trHeight w:val="61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1 470,2</w:t>
            </w:r>
          </w:p>
        </w:tc>
      </w:tr>
      <w:tr w:rsidR="004F3EB0" w:rsidRPr="004F3EB0" w:rsidTr="004F3EB0">
        <w:trPr>
          <w:gridAfter w:val="1"/>
          <w:wAfter w:w="27" w:type="dxa"/>
          <w:trHeight w:val="61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6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6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3.5.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3.6.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3.7.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1 411,5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«Реализация общественно значимых проектов по благоустройству сельских территорий»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</w:tr>
      <w:tr w:rsidR="004F3EB0" w:rsidRPr="004F3EB0" w:rsidTr="004F3EB0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1 383,8</w:t>
            </w:r>
          </w:p>
        </w:tc>
      </w:tr>
      <w:tr w:rsidR="004F3EB0" w:rsidRPr="004F3EB0" w:rsidTr="004F3EB0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940,8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352,8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588,0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4.1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310,8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310,8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588,0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1 063,2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1 063,2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1 060,7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1 060,7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8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«Участие в профилактике терроризма и экстремизма, а также в минимизации последствий проявлений терроризма и </w:t>
            </w: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экстремизма в границах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5.4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798,7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11 333,9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798,7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9 871,3</w:t>
            </w:r>
          </w:p>
        </w:tc>
      </w:tr>
      <w:tr w:rsidR="004F3EB0" w:rsidRPr="004F3EB0" w:rsidTr="004F3EB0">
        <w:trPr>
          <w:gridAfter w:val="1"/>
          <w:wAfter w:w="27" w:type="dxa"/>
          <w:trHeight w:val="613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1 462,6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48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9 801,4</w:t>
            </w:r>
          </w:p>
        </w:tc>
      </w:tr>
      <w:tr w:rsidR="004F3EB0" w:rsidRPr="004F3EB0" w:rsidTr="004F3EB0">
        <w:trPr>
          <w:gridAfter w:val="1"/>
          <w:wAfter w:w="27" w:type="dxa"/>
          <w:trHeight w:val="48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3 138,7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3 277,5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1 807,8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788,7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788,7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9 801,4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860,5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«Развитие домов культуры поселений»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843,3</w:t>
            </w:r>
          </w:p>
        </w:tc>
      </w:tr>
      <w:tr w:rsidR="004F3EB0" w:rsidRPr="004F3EB0" w:rsidTr="004F3EB0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Будаговского </w:t>
            </w: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7 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28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7 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813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.7.2: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48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8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мероприятие7.3: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мероприятие7.4: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F3EB0" w:rsidRPr="004F3EB0" w:rsidTr="004F3EB0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F3EB0" w:rsidRPr="004F3EB0" w:rsidTr="004F3EB0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EB0" w:rsidRPr="004F3EB0" w:rsidTr="004F3EB0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3EB0" w:rsidRPr="004F3EB0" w:rsidRDefault="004F3EB0" w:rsidP="004F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C45C9" w:rsidRDefault="00CC45C9" w:rsidP="00F566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13C4C" w:rsidRPr="00411BF3" w:rsidRDefault="00413C4C" w:rsidP="002A6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4F3EB0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tbl>
      <w:tblPr>
        <w:tblW w:w="15822" w:type="dxa"/>
        <w:tblLook w:val="04A0" w:firstRow="1" w:lastRow="0" w:firstColumn="1" w:lastColumn="0" w:noHBand="0" w:noVBand="1"/>
      </w:tblPr>
      <w:tblGrid>
        <w:gridCol w:w="3969"/>
        <w:gridCol w:w="1734"/>
        <w:gridCol w:w="2260"/>
        <w:gridCol w:w="1251"/>
        <w:gridCol w:w="1134"/>
        <w:gridCol w:w="1275"/>
        <w:gridCol w:w="1060"/>
        <w:gridCol w:w="1060"/>
        <w:gridCol w:w="2052"/>
        <w:gridCol w:w="27"/>
      </w:tblGrid>
      <w:tr w:rsidR="00F5667E" w:rsidRPr="004F3EB0" w:rsidTr="00F5667E">
        <w:trPr>
          <w:trHeight w:val="1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8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F5667E" w:rsidRPr="004F3EB0" w:rsidTr="00F5667E">
        <w:trPr>
          <w:gridAfter w:val="1"/>
          <w:wAfter w:w="27" w:type="dxa"/>
          <w:trHeight w:val="13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2021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2023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2024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2025 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21 847,6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19 906,8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13 716,7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13 036,9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13 036,9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81 544,9</w:t>
            </w:r>
          </w:p>
        </w:tc>
      </w:tr>
      <w:tr w:rsidR="00F5667E" w:rsidRPr="004F3EB0" w:rsidTr="00F5667E">
        <w:trPr>
          <w:gridAfter w:val="1"/>
          <w:wAfter w:w="27" w:type="dxa"/>
          <w:trHeight w:val="613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Программа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19 914,7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17 700,5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13 168,3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12 483,1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12 883,1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76 513,3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1 795,6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2 054,7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400,7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400,7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4 288,8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147,7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153,1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lang w:eastAsia="ru-RU"/>
              </w:rPr>
              <w:t>742,8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Подпрограмма 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8 469,4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44 976,0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7 578,5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8 315,6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44 229,7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F5667E" w:rsidRPr="004F3EB0" w:rsidTr="00F5667E">
        <w:trPr>
          <w:gridAfter w:val="1"/>
          <w:wAfter w:w="27" w:type="dxa"/>
          <w:trHeight w:val="6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742,8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Основное мероприятие 1.1.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5 338,0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28 887,6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7 402,7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5 958,0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4 412,2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5 184,2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5 184,2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28 141,3</w:t>
            </w:r>
          </w:p>
        </w:tc>
      </w:tr>
      <w:tr w:rsidR="00F5667E" w:rsidRPr="004F3EB0" w:rsidTr="00F5667E">
        <w:trPr>
          <w:gridAfter w:val="1"/>
          <w:wAfter w:w="27" w:type="dxa"/>
          <w:trHeight w:val="55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F5667E" w:rsidRPr="004F3EB0" w:rsidTr="00F5667E">
        <w:trPr>
          <w:gridAfter w:val="1"/>
          <w:wAfter w:w="27" w:type="dxa"/>
          <w:trHeight w:val="55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742,8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5667E" w:rsidRPr="004F3EB0" w:rsidTr="00F5667E">
        <w:trPr>
          <w:gridAfter w:val="1"/>
          <w:wAfter w:w="27" w:type="dxa"/>
          <w:trHeight w:val="55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5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4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747,0</w:t>
            </w:r>
          </w:p>
        </w:tc>
      </w:tr>
      <w:tr w:rsidR="00F5667E" w:rsidRPr="004F3EB0" w:rsidTr="00F5667E">
        <w:trPr>
          <w:gridAfter w:val="1"/>
          <w:wAfter w:w="27" w:type="dxa"/>
          <w:trHeight w:val="371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747,0</w:t>
            </w:r>
          </w:p>
        </w:tc>
      </w:tr>
      <w:tr w:rsidR="00F5667E" w:rsidRPr="004F3EB0" w:rsidTr="00F5667E">
        <w:trPr>
          <w:gridAfter w:val="1"/>
          <w:wAfter w:w="27" w:type="dxa"/>
          <w:trHeight w:val="61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61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5667E" w:rsidRPr="004F3EB0" w:rsidTr="00F5667E">
        <w:trPr>
          <w:gridAfter w:val="1"/>
          <w:wAfter w:w="27" w:type="dxa"/>
          <w:trHeight w:val="471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57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1.6.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2 950,0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15 191,5</w:t>
            </w:r>
          </w:p>
        </w:tc>
      </w:tr>
      <w:tr w:rsidR="00F5667E" w:rsidRPr="004F3EB0" w:rsidTr="00F5667E">
        <w:trPr>
          <w:gridAfter w:val="1"/>
          <w:wAfter w:w="27" w:type="dxa"/>
          <w:trHeight w:val="471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3 102,2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3 204,3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2 984,9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2 950,0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2 950,0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15 191,5</w:t>
            </w:r>
          </w:p>
        </w:tc>
      </w:tr>
      <w:tr w:rsidR="00F5667E" w:rsidRPr="004F3EB0" w:rsidTr="00F5667E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111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«Повышение эффективности бюджетных расходов </w:t>
            </w: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Будаговского сельского поселения на 2021-2025 годы»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Будаговского </w:t>
            </w: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321,6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321,6</w:t>
            </w:r>
          </w:p>
        </w:tc>
      </w:tr>
      <w:tr w:rsidR="00F5667E" w:rsidRPr="004F3EB0" w:rsidTr="00F5667E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2.1.</w:t>
            </w: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321,6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321,6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3 617,2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22 809,3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3 617,2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19 591,7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3 217,6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71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3 084,0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14 878,1</w:t>
            </w:r>
          </w:p>
        </w:tc>
      </w:tr>
      <w:tr w:rsidR="00F5667E" w:rsidRPr="004F3EB0" w:rsidTr="00F5667E">
        <w:trPr>
          <w:gridAfter w:val="1"/>
          <w:wAfter w:w="27" w:type="dxa"/>
          <w:trHeight w:val="371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3 050,3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2 855,2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3 084,0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3 084,0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14 878,1</w:t>
            </w:r>
          </w:p>
        </w:tc>
      </w:tr>
      <w:tr w:rsidR="00F5667E" w:rsidRPr="004F3EB0" w:rsidTr="00F5667E">
        <w:trPr>
          <w:gridAfter w:val="1"/>
          <w:wAfter w:w="27" w:type="dxa"/>
          <w:trHeight w:val="6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6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3 350,7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2 188,4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2 987,1</w:t>
            </w:r>
          </w:p>
        </w:tc>
      </w:tr>
      <w:tr w:rsidR="00F5667E" w:rsidRPr="004F3EB0" w:rsidTr="00F5667E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363,6</w:t>
            </w:r>
          </w:p>
        </w:tc>
      </w:tr>
      <w:tr w:rsidR="00F5667E" w:rsidRPr="004F3EB0" w:rsidTr="00F5667E">
        <w:trPr>
          <w:gridAfter w:val="1"/>
          <w:wAfter w:w="27" w:type="dxa"/>
          <w:trHeight w:val="6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3 124,0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438,2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1 653,8</w:t>
            </w:r>
          </w:p>
        </w:tc>
      </w:tr>
      <w:tr w:rsidR="00F5667E" w:rsidRPr="004F3EB0" w:rsidTr="00F5667E">
        <w:trPr>
          <w:gridAfter w:val="1"/>
          <w:wAfter w:w="27" w:type="dxa"/>
          <w:trHeight w:val="61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1 470,2</w:t>
            </w:r>
          </w:p>
        </w:tc>
      </w:tr>
      <w:tr w:rsidR="00F5667E" w:rsidRPr="004F3EB0" w:rsidTr="00F5667E">
        <w:trPr>
          <w:gridAfter w:val="1"/>
          <w:wAfter w:w="27" w:type="dxa"/>
          <w:trHeight w:val="61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6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6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3.5.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3.6.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3.7.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1 411,5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«Реализация общественно значимых проектов по благоустройству сельских территорий»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</w:tr>
      <w:tr w:rsidR="00F5667E" w:rsidRPr="004F3EB0" w:rsidTr="00F5667E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1 383,8</w:t>
            </w:r>
          </w:p>
        </w:tc>
      </w:tr>
      <w:tr w:rsidR="00F5667E" w:rsidRPr="004F3EB0" w:rsidTr="00F5667E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940,8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352,8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588,0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310,8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310,8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4.2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588,0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1 063,2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1 063,2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1 060,7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1 060,7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8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«Участие в предупреждении и ликвидации последствий </w:t>
            </w: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чрезвычайных ситуаций в границах поселений»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42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798,7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11 333,9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798,7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9 871,3</w:t>
            </w:r>
          </w:p>
        </w:tc>
      </w:tr>
      <w:tr w:rsidR="00F5667E" w:rsidRPr="004F3EB0" w:rsidTr="00F5667E">
        <w:trPr>
          <w:gridAfter w:val="1"/>
          <w:wAfter w:w="27" w:type="dxa"/>
          <w:trHeight w:val="613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1 462,6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48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9 801,4</w:t>
            </w:r>
          </w:p>
        </w:tc>
      </w:tr>
      <w:tr w:rsidR="00F5667E" w:rsidRPr="004F3EB0" w:rsidTr="00F5667E">
        <w:trPr>
          <w:gridAfter w:val="1"/>
          <w:wAfter w:w="27" w:type="dxa"/>
          <w:trHeight w:val="48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3 138,7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3 277,5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1 807,8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788,7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788,7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9 801,4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860,5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«Развитие домов культуры поселений»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843,3</w:t>
            </w:r>
          </w:p>
        </w:tc>
      </w:tr>
      <w:tr w:rsidR="00F5667E" w:rsidRPr="004F3EB0" w:rsidTr="00F5667E">
        <w:trPr>
          <w:gridAfter w:val="1"/>
          <w:wAfter w:w="27" w:type="dxa"/>
          <w:trHeight w:val="599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7 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Будаговского </w:t>
            </w: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28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7 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813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.7.2: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48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8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мероприятие7.3: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мероприятие7.4: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5667E" w:rsidRPr="004F3EB0" w:rsidTr="00F5667E">
        <w:trPr>
          <w:gridAfter w:val="1"/>
          <w:wAfter w:w="27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5667E" w:rsidRPr="004F3EB0" w:rsidTr="00F5667E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67E" w:rsidRPr="004F3EB0" w:rsidTr="00F5667E">
        <w:trPr>
          <w:gridAfter w:val="1"/>
          <w:wAfter w:w="27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67E" w:rsidRPr="004F3EB0" w:rsidRDefault="00F5667E" w:rsidP="00F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E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5667E" w:rsidRDefault="00F5667E" w:rsidP="00F5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F5667E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6" w:rsidRDefault="00C50C36" w:rsidP="00EF367E">
      <w:pPr>
        <w:spacing w:after="0" w:line="240" w:lineRule="auto"/>
      </w:pPr>
      <w:r>
        <w:separator/>
      </w:r>
    </w:p>
  </w:endnote>
  <w:endnote w:type="continuationSeparator" w:id="0">
    <w:p w:rsidR="00C50C36" w:rsidRDefault="00C50C36" w:rsidP="00EF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6" w:rsidRDefault="00C50C36" w:rsidP="00EF367E">
      <w:pPr>
        <w:spacing w:after="0" w:line="240" w:lineRule="auto"/>
      </w:pPr>
      <w:r>
        <w:separator/>
      </w:r>
    </w:p>
  </w:footnote>
  <w:footnote w:type="continuationSeparator" w:id="0">
    <w:p w:rsidR="00C50C36" w:rsidRDefault="00C50C36" w:rsidP="00EF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24600"/>
    <w:rsid w:val="000354B6"/>
    <w:rsid w:val="00035F3E"/>
    <w:rsid w:val="0005579B"/>
    <w:rsid w:val="00063E51"/>
    <w:rsid w:val="00071A71"/>
    <w:rsid w:val="00084340"/>
    <w:rsid w:val="000C5CEB"/>
    <w:rsid w:val="000C6C44"/>
    <w:rsid w:val="000E54EB"/>
    <w:rsid w:val="00101A01"/>
    <w:rsid w:val="00127CC6"/>
    <w:rsid w:val="00175547"/>
    <w:rsid w:val="00181321"/>
    <w:rsid w:val="00190DE3"/>
    <w:rsid w:val="001A02E2"/>
    <w:rsid w:val="001A242F"/>
    <w:rsid w:val="001A78AB"/>
    <w:rsid w:val="001D18D8"/>
    <w:rsid w:val="001E77AF"/>
    <w:rsid w:val="002017C3"/>
    <w:rsid w:val="0021154C"/>
    <w:rsid w:val="00233848"/>
    <w:rsid w:val="00244BA4"/>
    <w:rsid w:val="00247574"/>
    <w:rsid w:val="00253FF9"/>
    <w:rsid w:val="00257DF3"/>
    <w:rsid w:val="00265365"/>
    <w:rsid w:val="00290FDD"/>
    <w:rsid w:val="00291D36"/>
    <w:rsid w:val="002A0A06"/>
    <w:rsid w:val="002A1649"/>
    <w:rsid w:val="002A6093"/>
    <w:rsid w:val="002B786B"/>
    <w:rsid w:val="002D363C"/>
    <w:rsid w:val="002D5A97"/>
    <w:rsid w:val="002F7C12"/>
    <w:rsid w:val="002F7E49"/>
    <w:rsid w:val="00311DA0"/>
    <w:rsid w:val="00333DF2"/>
    <w:rsid w:val="003534F2"/>
    <w:rsid w:val="003549B7"/>
    <w:rsid w:val="003804B5"/>
    <w:rsid w:val="0039452E"/>
    <w:rsid w:val="00395F9F"/>
    <w:rsid w:val="003B528D"/>
    <w:rsid w:val="003C76D7"/>
    <w:rsid w:val="003F0F24"/>
    <w:rsid w:val="0040344C"/>
    <w:rsid w:val="00411BF3"/>
    <w:rsid w:val="00413C4C"/>
    <w:rsid w:val="00442453"/>
    <w:rsid w:val="00456162"/>
    <w:rsid w:val="0046397A"/>
    <w:rsid w:val="0048175D"/>
    <w:rsid w:val="004C35AC"/>
    <w:rsid w:val="004D521D"/>
    <w:rsid w:val="004F0904"/>
    <w:rsid w:val="004F3EB0"/>
    <w:rsid w:val="00505720"/>
    <w:rsid w:val="00506F23"/>
    <w:rsid w:val="00507EF9"/>
    <w:rsid w:val="00510F5A"/>
    <w:rsid w:val="00521A2B"/>
    <w:rsid w:val="005619ED"/>
    <w:rsid w:val="00570D5B"/>
    <w:rsid w:val="00574476"/>
    <w:rsid w:val="005862E5"/>
    <w:rsid w:val="00595388"/>
    <w:rsid w:val="0059606B"/>
    <w:rsid w:val="005A5C63"/>
    <w:rsid w:val="005B7A2A"/>
    <w:rsid w:val="005C4877"/>
    <w:rsid w:val="005E3329"/>
    <w:rsid w:val="005F145F"/>
    <w:rsid w:val="00606973"/>
    <w:rsid w:val="00641803"/>
    <w:rsid w:val="00644C22"/>
    <w:rsid w:val="00651AE8"/>
    <w:rsid w:val="006638F8"/>
    <w:rsid w:val="00664029"/>
    <w:rsid w:val="006E214E"/>
    <w:rsid w:val="006F19F5"/>
    <w:rsid w:val="006F7B30"/>
    <w:rsid w:val="00715302"/>
    <w:rsid w:val="00720344"/>
    <w:rsid w:val="00721B80"/>
    <w:rsid w:val="007221CC"/>
    <w:rsid w:val="00747798"/>
    <w:rsid w:val="0076756B"/>
    <w:rsid w:val="007920BE"/>
    <w:rsid w:val="007A158D"/>
    <w:rsid w:val="007A4954"/>
    <w:rsid w:val="007C4A02"/>
    <w:rsid w:val="007E17D0"/>
    <w:rsid w:val="007E4518"/>
    <w:rsid w:val="007F4C38"/>
    <w:rsid w:val="00805457"/>
    <w:rsid w:val="00805640"/>
    <w:rsid w:val="00812883"/>
    <w:rsid w:val="00815E9B"/>
    <w:rsid w:val="00856CE2"/>
    <w:rsid w:val="008602AB"/>
    <w:rsid w:val="00867A82"/>
    <w:rsid w:val="00875311"/>
    <w:rsid w:val="008B741B"/>
    <w:rsid w:val="00910007"/>
    <w:rsid w:val="00913BD8"/>
    <w:rsid w:val="009232D5"/>
    <w:rsid w:val="00931BF9"/>
    <w:rsid w:val="00935470"/>
    <w:rsid w:val="009B132A"/>
    <w:rsid w:val="009B13D6"/>
    <w:rsid w:val="009B689B"/>
    <w:rsid w:val="009F0FCB"/>
    <w:rsid w:val="009F50EB"/>
    <w:rsid w:val="009F5693"/>
    <w:rsid w:val="00A02B58"/>
    <w:rsid w:val="00A316BC"/>
    <w:rsid w:val="00A35D10"/>
    <w:rsid w:val="00A43354"/>
    <w:rsid w:val="00A46597"/>
    <w:rsid w:val="00A605E2"/>
    <w:rsid w:val="00A65365"/>
    <w:rsid w:val="00A764A7"/>
    <w:rsid w:val="00A90A8B"/>
    <w:rsid w:val="00A929CB"/>
    <w:rsid w:val="00A94D8E"/>
    <w:rsid w:val="00AB1B88"/>
    <w:rsid w:val="00AB2F37"/>
    <w:rsid w:val="00AB61F5"/>
    <w:rsid w:val="00AB7528"/>
    <w:rsid w:val="00AD5948"/>
    <w:rsid w:val="00AD6FE1"/>
    <w:rsid w:val="00AE2661"/>
    <w:rsid w:val="00AE48AE"/>
    <w:rsid w:val="00AF320F"/>
    <w:rsid w:val="00AF331A"/>
    <w:rsid w:val="00B01EA2"/>
    <w:rsid w:val="00B557EF"/>
    <w:rsid w:val="00B62DC9"/>
    <w:rsid w:val="00B74DA9"/>
    <w:rsid w:val="00B76FFF"/>
    <w:rsid w:val="00BA5179"/>
    <w:rsid w:val="00BB2825"/>
    <w:rsid w:val="00BB4801"/>
    <w:rsid w:val="00BD02F8"/>
    <w:rsid w:val="00BE59F4"/>
    <w:rsid w:val="00BF3224"/>
    <w:rsid w:val="00C36A41"/>
    <w:rsid w:val="00C47E26"/>
    <w:rsid w:val="00C50C36"/>
    <w:rsid w:val="00C6750A"/>
    <w:rsid w:val="00CC45C9"/>
    <w:rsid w:val="00CD7E44"/>
    <w:rsid w:val="00CF4EA8"/>
    <w:rsid w:val="00D01C18"/>
    <w:rsid w:val="00D37B70"/>
    <w:rsid w:val="00D41976"/>
    <w:rsid w:val="00D4368A"/>
    <w:rsid w:val="00D6069A"/>
    <w:rsid w:val="00DA2FB4"/>
    <w:rsid w:val="00DA6297"/>
    <w:rsid w:val="00DE0129"/>
    <w:rsid w:val="00DF05C3"/>
    <w:rsid w:val="00E44A61"/>
    <w:rsid w:val="00E45395"/>
    <w:rsid w:val="00E47B9F"/>
    <w:rsid w:val="00E53FB9"/>
    <w:rsid w:val="00E57DC3"/>
    <w:rsid w:val="00EC1B7B"/>
    <w:rsid w:val="00EF367E"/>
    <w:rsid w:val="00EF48DB"/>
    <w:rsid w:val="00F041E8"/>
    <w:rsid w:val="00F37E0D"/>
    <w:rsid w:val="00F5667E"/>
    <w:rsid w:val="00F8316C"/>
    <w:rsid w:val="00F84CA2"/>
    <w:rsid w:val="00F93CBD"/>
    <w:rsid w:val="00F97601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C55C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  <w:style w:type="paragraph" w:customStyle="1" w:styleId="font5">
    <w:name w:val="font5"/>
    <w:basedOn w:val="a"/>
    <w:rsid w:val="004F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F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7">
    <w:name w:val="font7"/>
    <w:basedOn w:val="a"/>
    <w:rsid w:val="004F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4F3E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3E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3E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3EB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3EB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F3EB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4F3EB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3E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3E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3E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3E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3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3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3EB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F3E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F3E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3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3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3E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3E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F3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F3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F3EB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3EB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F3EB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3EB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3E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4F3E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F3EB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4F3EB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3EB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3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3E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3EB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F3EB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F3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F3E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F3EB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F3E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F3E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F3EB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F3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F3EB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F3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3E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84B5-27E1-4266-A2D9-3F96C855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2022-10-28T07:58:00Z</cp:lastPrinted>
  <dcterms:created xsi:type="dcterms:W3CDTF">2022-10-28T00:17:00Z</dcterms:created>
  <dcterms:modified xsi:type="dcterms:W3CDTF">2022-10-28T07:59:00Z</dcterms:modified>
</cp:coreProperties>
</file>