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AE7CE9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B62DB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5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B62DB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2020 г.                                                                № </w:t>
            </w:r>
            <w:r w:rsidR="00B62DB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</w:t>
            </w:r>
            <w:r w:rsidR="00A47E7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2А</w:t>
            </w:r>
            <w:bookmarkStart w:id="0" w:name="_GoBack"/>
            <w:bookmarkEnd w:id="0"/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7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20758,8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78975,6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19016,8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14271,8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620,00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2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42053,6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10298,9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9126B6">
              <w:rPr>
                <w:rFonts w:ascii="Times New Roman" w:eastAsia="Calibri" w:hAnsi="Times New Roman" w:cs="Times New Roman"/>
                <w:sz w:val="24"/>
                <w:szCs w:val="24"/>
              </w:rPr>
              <w:t>41430,1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 7223,0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10164,1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а составляет 620,0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CA1140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401,4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89,3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401,4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23143,5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5880,1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20002,5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4272,9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19376,2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3992,9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ого поселения составляет 15660,4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126B6">
              <w:rPr>
                <w:rFonts w:ascii="Times New Roman" w:eastAsia="Calibri" w:hAnsi="Times New Roman" w:cs="Times New Roman"/>
                <w:sz w:val="28"/>
                <w:szCs w:val="28"/>
              </w:rPr>
              <w:t>3992,9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="002E71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D051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0C460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D12EDC" w:rsidP="000C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0C4600"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0C4600" w:rsidP="009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789</w:t>
            </w:r>
            <w:r w:rsidR="0096421C"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6733EF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AE5834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AE5834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B62DB6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10298,9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AE583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42053,6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5834" w:rsidRPr="00AE5834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AE5834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10164,1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AE583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41430,1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E5834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B62DB6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2088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27597,2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20883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7045,6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2088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26973,7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1260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AE5834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AE5834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BD0515"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74</w:t>
            </w:r>
            <w:r w:rsidR="009F6D29" w:rsidRPr="00AE5834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AE5834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530B"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74</w:t>
            </w:r>
            <w:r w:rsidR="009F6D29" w:rsidRPr="00AE5834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AE5834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AE5834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9F6D2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F4530B" w:rsidRPr="00AE5834" w:rsidRDefault="00F4530B" w:rsidP="00F4530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B62DB6" w:rsidRPr="00AE5834" w:rsidTr="00B813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AE5834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6D29" w:rsidRPr="00AE5834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6D29" w:rsidRPr="00AE5834" w:rsidRDefault="009F6D29" w:rsidP="009F6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6D29" w:rsidRPr="00AE5834" w:rsidRDefault="009F6D29" w:rsidP="009F6D29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13641,1</w:t>
            </w:r>
          </w:p>
        </w:tc>
      </w:tr>
      <w:tr w:rsidR="00B62DB6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62DB6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AE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B62DB6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5880,1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2088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23143,5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20883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4272,9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E5834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2088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20002,5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2B02E0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20883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4716,3</w:t>
            </w:r>
          </w:p>
        </w:tc>
      </w:tr>
      <w:tr w:rsidR="00F4530B" w:rsidRPr="00AE5834" w:rsidTr="009F6D2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2088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2088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3653,9</w:t>
            </w:r>
          </w:p>
        </w:tc>
      </w:tr>
      <w:tr w:rsidR="00F4530B" w:rsidRPr="00AE5834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F4530B" w:rsidRPr="00AE5834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E5834" w:rsidTr="009F6D2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EF" w:rsidRPr="00AE5834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AE7CE9" w:rsidP="00F702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940,</w:t>
            </w:r>
            <w:r w:rsidR="00F7023A" w:rsidRPr="00AE583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940</w:t>
            </w:r>
            <w:r w:rsidR="00F4530B" w:rsidRPr="00AE5834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AE5834" w:rsidTr="009F6D2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211,9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7023A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211</w:t>
            </w:r>
            <w:r w:rsidR="00F4530B" w:rsidRPr="00AE5834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AE5834" w:rsidTr="009F6D2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F4530B" w:rsidRPr="00AE5834" w:rsidTr="009F6D2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AE5834" w:rsidTr="009F6D2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AE5834" w:rsidTr="009F6D2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AE5834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2B02E0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E22490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2B02E0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490" w:rsidRPr="00AE5834" w:rsidRDefault="00E22490" w:rsidP="00E224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4530B" w:rsidRPr="00AE5834" w:rsidTr="009F6D2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530B" w:rsidRPr="00AE5834" w:rsidTr="009F6D2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E5834" w:rsidTr="009F6D2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E5834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AE5834" w:rsidTr="009F6D2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AE5834" w:rsidTr="009F6D2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E5834" w:rsidTr="009F6D2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9F6D29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6F33BD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AE5834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6F33BD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2B02E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18903,</w:t>
            </w:r>
            <w:r w:rsidR="004B2892"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530B" w:rsidRPr="00AE5834" w:rsidTr="009F6D2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2892" w:rsidRPr="00AE5834" w:rsidRDefault="004B289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2892"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07,0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2B02E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503,8</w:t>
            </w:r>
          </w:p>
        </w:tc>
      </w:tr>
      <w:tr w:rsidR="00F4530B" w:rsidRPr="00AE5834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AE5834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E22490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284,3</w:t>
            </w:r>
          </w:p>
        </w:tc>
      </w:tr>
      <w:tr w:rsidR="00F4530B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AE5834" w:rsidRPr="00AE5834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AE5834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proofErr w:type="gramStart"/>
      <w:r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4530B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AE5834" w:rsidRPr="00F4530B" w:rsidTr="00303AC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E5834" w:rsidRPr="00F4530B" w:rsidTr="00303ACA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F4530B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F4530B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F4530B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F4530B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20758,8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86455,9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19016,8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14271,8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78975,6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AE5834" w:rsidRPr="00AE5834" w:rsidTr="00303ACA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10298,9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42053,6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5834" w:rsidRPr="00AE5834" w:rsidTr="00303ACA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10164,1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41430,1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7180,4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27597,2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7045,6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26973,7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AE5834" w:rsidRPr="00AE5834" w:rsidTr="00303ACA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AE5834" w:rsidRPr="00AE5834" w:rsidTr="00303AC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AE5834" w:rsidRPr="00AE5834" w:rsidTr="00303ACA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AE5834" w:rsidRPr="00AE5834" w:rsidTr="00303AC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AE5834" w:rsidRPr="00AE5834" w:rsidTr="00303ACA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13641,1</w:t>
            </w:r>
          </w:p>
        </w:tc>
      </w:tr>
    </w:tbl>
    <w:p w:rsidR="00AE5834" w:rsidRPr="00AE5834" w:rsidRDefault="00AE5834" w:rsidP="00AE5834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AE5834" w:rsidRPr="00AE5834" w:rsidTr="00303ACA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rPr>
                <w:rFonts w:ascii="Times New Roman" w:hAnsi="Times New Roman" w:cs="Times New Roman"/>
              </w:rPr>
            </w:pPr>
            <w:r w:rsidRPr="00AE5834">
              <w:rPr>
                <w:rFonts w:ascii="Times New Roman" w:hAnsi="Times New Roman" w:cs="Times New Roman"/>
              </w:rPr>
              <w:t>13641,1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AE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5880,1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23143,5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4272,9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834" w:rsidRPr="00AE5834" w:rsidRDefault="00AE5834" w:rsidP="00303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20002,5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4716,3</w:t>
            </w:r>
          </w:p>
        </w:tc>
      </w:tr>
      <w:tr w:rsidR="00AE5834" w:rsidRPr="00AE5834" w:rsidTr="00303ACA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3653,9</w:t>
            </w:r>
          </w:p>
        </w:tc>
      </w:tr>
      <w:tr w:rsidR="00AE5834" w:rsidRPr="00AE5834" w:rsidTr="00303ACA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AE5834" w:rsidRPr="00AE5834" w:rsidTr="00303ACA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834" w:rsidRPr="00AE5834" w:rsidTr="00303AC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940,9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940,9</w:t>
            </w:r>
          </w:p>
        </w:tc>
      </w:tr>
      <w:tr w:rsidR="00AE5834" w:rsidRPr="00AE5834" w:rsidTr="00303ACA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211,9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211,9</w:t>
            </w:r>
          </w:p>
        </w:tc>
      </w:tr>
      <w:tr w:rsidR="00AE5834" w:rsidRPr="00AE5834" w:rsidTr="00303ACA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AE5834" w:rsidRPr="00AE5834" w:rsidTr="00303ACA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E5834" w:rsidRPr="00AE5834" w:rsidTr="00303ACA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E5834" w:rsidRPr="00AE5834" w:rsidTr="00303ACA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E5834" w:rsidRPr="00AE5834" w:rsidTr="00303ACA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401,4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1189,3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400,9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1184,3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E5834" w:rsidRPr="00AE5834" w:rsidTr="00303ACA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AE5834" w:rsidRPr="00AE5834" w:rsidTr="00303ACA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E5834" w:rsidRPr="00AE5834" w:rsidTr="00303ACA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E5834" w:rsidRPr="00AE5834" w:rsidTr="00303AC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E5834" w:rsidRPr="00AE5834" w:rsidTr="00303ACA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834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E5834" w:rsidRPr="00AE5834" w:rsidTr="00303ACA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E5834" w:rsidRPr="00AE5834" w:rsidTr="00303ACA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83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AE58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19376,2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834" w:rsidRPr="00AE5834" w:rsidRDefault="00AE5834" w:rsidP="00303A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15660,4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18903,2</w:t>
            </w:r>
          </w:p>
        </w:tc>
      </w:tr>
      <w:tr w:rsidR="00AE5834" w:rsidRPr="00AE5834" w:rsidTr="00303ACA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3992,9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407,0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503,8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834" w:rsidRPr="00AE5834" w:rsidRDefault="00AE5834" w:rsidP="00303AC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284,3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AE5834" w:rsidRPr="00AE5834" w:rsidTr="00303AC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834" w:rsidRPr="00AE5834" w:rsidRDefault="00AE5834" w:rsidP="00303A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3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AE5834" w:rsidRPr="006733EF" w:rsidRDefault="00AE5834" w:rsidP="00AE5834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C4600"/>
    <w:rsid w:val="0010067E"/>
    <w:rsid w:val="00285A73"/>
    <w:rsid w:val="002B02E0"/>
    <w:rsid w:val="002E716B"/>
    <w:rsid w:val="004B2892"/>
    <w:rsid w:val="004D0E40"/>
    <w:rsid w:val="005D241A"/>
    <w:rsid w:val="006279A4"/>
    <w:rsid w:val="0067011E"/>
    <w:rsid w:val="006733EF"/>
    <w:rsid w:val="006F33BD"/>
    <w:rsid w:val="00763560"/>
    <w:rsid w:val="007F4F81"/>
    <w:rsid w:val="00822463"/>
    <w:rsid w:val="00845A65"/>
    <w:rsid w:val="009126B6"/>
    <w:rsid w:val="0096421C"/>
    <w:rsid w:val="009F6D29"/>
    <w:rsid w:val="00A12604"/>
    <w:rsid w:val="00A47E7B"/>
    <w:rsid w:val="00A776D2"/>
    <w:rsid w:val="00AE5834"/>
    <w:rsid w:val="00AE7CE9"/>
    <w:rsid w:val="00B62DB6"/>
    <w:rsid w:val="00B81370"/>
    <w:rsid w:val="00BD0515"/>
    <w:rsid w:val="00C0241C"/>
    <w:rsid w:val="00CA1140"/>
    <w:rsid w:val="00D12EDC"/>
    <w:rsid w:val="00D450BD"/>
    <w:rsid w:val="00E22490"/>
    <w:rsid w:val="00F20883"/>
    <w:rsid w:val="00F4530B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8B0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52C7-8E4C-4D84-AB62-6E705D6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2020-12-08T02:24:00Z</cp:lastPrinted>
  <dcterms:created xsi:type="dcterms:W3CDTF">2020-07-08T06:23:00Z</dcterms:created>
  <dcterms:modified xsi:type="dcterms:W3CDTF">2020-12-08T02:25:00Z</dcterms:modified>
</cp:coreProperties>
</file>