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4E483D" w:rsidRDefault="005E332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2F7E49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2F7E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.2021г. № </w:t>
      </w:r>
      <w:r w:rsidR="00456162">
        <w:rPr>
          <w:rFonts w:ascii="Arial" w:eastAsia="Times New Roman" w:hAnsi="Arial" w:cs="Arial"/>
          <w:b/>
          <w:sz w:val="32"/>
          <w:szCs w:val="32"/>
          <w:lang w:eastAsia="ru-RU"/>
        </w:rPr>
        <w:t>32А</w:t>
      </w:r>
      <w:r w:rsidR="002F7E49"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4E483D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  <w:bookmarkStart w:id="0" w:name="_GoBack"/>
      <w:bookmarkEnd w:id="0"/>
    </w:p>
    <w:p w:rsidR="002F7E49" w:rsidRPr="004E483D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83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2017C3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2017C3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«СОЦИАЛЬНО-ЭКОНОМИЧЕСКОЕ РАЗВИТИЕ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 БУДАГОВСКОГО СЕЛЬСКОГО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017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2021-2025ГГ», </w:t>
      </w:r>
      <w:r w:rsidRPr="002017C3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2017C3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2017C3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805640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2017C3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2017C3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2017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2017C3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2017C3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2017C3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805640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2017C3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017C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2017C3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2017C3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2017C3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2017C3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2017C3">
        <w:rPr>
          <w:rFonts w:ascii="Arial" w:eastAsia="Calibri" w:hAnsi="Arial" w:cs="Arial"/>
          <w:sz w:val="24"/>
          <w:szCs w:val="24"/>
        </w:rPr>
        <w:t>03</w:t>
      </w:r>
      <w:r w:rsidR="00D01C18" w:rsidRPr="002017C3">
        <w:rPr>
          <w:rFonts w:ascii="Arial" w:eastAsia="Calibri" w:hAnsi="Arial" w:cs="Arial"/>
          <w:sz w:val="24"/>
          <w:szCs w:val="24"/>
        </w:rPr>
        <w:t>.</w:t>
      </w:r>
      <w:r w:rsidR="00CF4EA8" w:rsidRPr="002017C3">
        <w:rPr>
          <w:rFonts w:ascii="Arial" w:eastAsia="Calibri" w:hAnsi="Arial" w:cs="Arial"/>
          <w:sz w:val="24"/>
          <w:szCs w:val="24"/>
        </w:rPr>
        <w:t>1</w:t>
      </w:r>
      <w:r w:rsidR="007920BE" w:rsidRPr="002017C3">
        <w:rPr>
          <w:rFonts w:ascii="Arial" w:eastAsia="Calibri" w:hAnsi="Arial" w:cs="Arial"/>
          <w:sz w:val="24"/>
          <w:szCs w:val="24"/>
        </w:rPr>
        <w:t>1</w:t>
      </w:r>
      <w:r w:rsidR="00D01C18" w:rsidRPr="002017C3">
        <w:rPr>
          <w:rFonts w:ascii="Arial" w:eastAsia="Calibri" w:hAnsi="Arial" w:cs="Arial"/>
          <w:sz w:val="24"/>
          <w:szCs w:val="24"/>
        </w:rPr>
        <w:t>.202</w:t>
      </w:r>
      <w:r w:rsidR="00CF4EA8" w:rsidRPr="002017C3">
        <w:rPr>
          <w:rFonts w:ascii="Arial" w:eastAsia="Calibri" w:hAnsi="Arial" w:cs="Arial"/>
          <w:sz w:val="24"/>
          <w:szCs w:val="24"/>
        </w:rPr>
        <w:t>0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2017C3">
        <w:rPr>
          <w:rFonts w:ascii="Arial" w:eastAsia="Calibri" w:hAnsi="Arial" w:cs="Arial"/>
          <w:sz w:val="24"/>
          <w:szCs w:val="24"/>
        </w:rPr>
        <w:t>3</w:t>
      </w:r>
      <w:r w:rsidR="007920BE" w:rsidRPr="002017C3">
        <w:rPr>
          <w:rFonts w:ascii="Arial" w:eastAsia="Calibri" w:hAnsi="Arial" w:cs="Arial"/>
          <w:sz w:val="24"/>
          <w:szCs w:val="24"/>
        </w:rPr>
        <w:t>2</w:t>
      </w:r>
      <w:r w:rsidR="00D01C18" w:rsidRPr="002017C3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2017C3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1.1</w:t>
      </w:r>
      <w:r w:rsidR="0059606B" w:rsidRPr="002017C3">
        <w:rPr>
          <w:rFonts w:ascii="Arial" w:eastAsia="Calibri" w:hAnsi="Arial" w:cs="Arial"/>
          <w:sz w:val="24"/>
          <w:szCs w:val="24"/>
        </w:rPr>
        <w:t>.</w:t>
      </w:r>
      <w:r w:rsidR="00411BF3">
        <w:rPr>
          <w:rFonts w:ascii="Arial" w:eastAsia="Calibri" w:hAnsi="Arial" w:cs="Arial"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39452E" w:rsidRPr="002017C3">
              <w:rPr>
                <w:rFonts w:ascii="Courier New" w:eastAsia="Times New Roman" w:hAnsi="Courier New" w:cs="Courier New"/>
              </w:rPr>
              <w:t>45730,3</w:t>
            </w:r>
            <w:r w:rsidR="007920BE" w:rsidRPr="002017C3">
              <w:rPr>
                <w:rFonts w:ascii="Courier New" w:eastAsia="Times New Roman" w:hAnsi="Courier New" w:cs="Courier New"/>
              </w:rPr>
              <w:t xml:space="preserve"> тыс. руб., в том числе </w:t>
            </w:r>
            <w:r w:rsidRPr="002017C3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2021г-</w:t>
            </w:r>
            <w:r w:rsidR="0039452E" w:rsidRPr="002017C3">
              <w:rPr>
                <w:rFonts w:ascii="Courier New" w:eastAsia="Calibri" w:hAnsi="Courier New" w:cs="Courier New"/>
              </w:rPr>
              <w:t>9562,7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91000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2022г-</w:t>
            </w:r>
            <w:r w:rsidR="00747798" w:rsidRPr="002017C3">
              <w:rPr>
                <w:rFonts w:ascii="Courier New" w:eastAsia="Calibri" w:hAnsi="Courier New" w:cs="Courier New"/>
              </w:rPr>
              <w:t>8988,2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47798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2023г-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2024г-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2025г- </w:t>
            </w:r>
            <w:r w:rsidR="009B689B" w:rsidRPr="002017C3">
              <w:rPr>
                <w:rFonts w:ascii="Courier New" w:eastAsia="Calibri" w:hAnsi="Courier New" w:cs="Courier New"/>
              </w:rPr>
              <w:t>9059,9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Times New Roman" w:hAnsi="Courier New" w:cs="Courier New"/>
              </w:rPr>
              <w:t>Будаговского</w:t>
            </w:r>
            <w:r w:rsidRPr="002017C3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39452E" w:rsidRPr="002017C3">
              <w:rPr>
                <w:rFonts w:ascii="Courier New" w:eastAsia="Times New Roman" w:hAnsi="Courier New" w:cs="Courier New"/>
              </w:rPr>
              <w:t>45017,5</w:t>
            </w:r>
            <w:r w:rsidR="00747798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lastRenderedPageBreak/>
              <w:t xml:space="preserve">2021 год – </w:t>
            </w:r>
            <w:r w:rsidR="0039452E" w:rsidRPr="002017C3">
              <w:rPr>
                <w:rFonts w:ascii="Courier New" w:eastAsia="Times New Roman" w:hAnsi="Courier New" w:cs="Courier New"/>
              </w:rPr>
              <w:t>9424,7</w:t>
            </w:r>
            <w:r w:rsidR="00805457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4779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 8848,7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2023 год – </w:t>
            </w:r>
            <w:r w:rsidR="009B689B" w:rsidRPr="002017C3">
              <w:rPr>
                <w:rFonts w:ascii="Courier New" w:eastAsia="Times New Roman" w:hAnsi="Courier New" w:cs="Courier New"/>
              </w:rPr>
              <w:t>8914,7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9B689B" w:rsidRPr="002017C3">
              <w:rPr>
                <w:rFonts w:ascii="Courier New" w:eastAsia="Times New Roman" w:hAnsi="Courier New" w:cs="Courier New"/>
              </w:rPr>
              <w:t>8914,7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8914,7</w:t>
            </w:r>
            <w:r w:rsidR="0059606B" w:rsidRPr="002017C3">
              <w:rPr>
                <w:rFonts w:ascii="Courier New" w:eastAsia="Times New Roman" w:hAnsi="Courier New" w:cs="Courier New"/>
              </w:rPr>
              <w:t>тыс.руб.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2017C3">
              <w:rPr>
                <w:rFonts w:ascii="Courier New" w:eastAsia="Times New Roman" w:hAnsi="Courier New" w:cs="Courier New"/>
              </w:rPr>
              <w:t>3,5</w:t>
            </w:r>
            <w:r w:rsidRPr="002017C3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9B689B" w:rsidRPr="002017C3">
              <w:rPr>
                <w:rFonts w:ascii="Courier New" w:eastAsia="Times New Roman" w:hAnsi="Courier New" w:cs="Courier New"/>
              </w:rPr>
              <w:t>ального бюджета составляет 709,6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2017C3">
              <w:rPr>
                <w:rFonts w:ascii="Courier New" w:eastAsia="Times New Roman" w:hAnsi="Courier New" w:cs="Courier New"/>
              </w:rPr>
              <w:t>ты</w:t>
            </w:r>
            <w:r w:rsidRPr="002017C3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–138,8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2023год –144,5ыс.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–144,5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 144,5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1.2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2017C3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48,0 тыс. руб., в том числе: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9,6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–9,6 тыс. руб.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1.3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2017C3">
              <w:rPr>
                <w:rFonts w:ascii="Courier New" w:eastAsia="Calibri" w:hAnsi="Courier New" w:cs="Courier New"/>
              </w:rPr>
              <w:t>ь</w:t>
            </w:r>
            <w:r w:rsidR="0039452E" w:rsidRPr="002017C3">
              <w:rPr>
                <w:rFonts w:ascii="Courier New" w:eastAsia="Calibri" w:hAnsi="Courier New" w:cs="Courier New"/>
              </w:rPr>
              <w:t>ной программы составляет 17743,9</w:t>
            </w:r>
            <w:r w:rsidR="00606973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39452E" w:rsidRPr="002017C3">
              <w:rPr>
                <w:rFonts w:ascii="Courier New" w:eastAsia="Calibri" w:hAnsi="Courier New" w:cs="Courier New"/>
              </w:rPr>
              <w:t>3434,4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год –3421,8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3595,9 </w:t>
            </w:r>
            <w:r w:rsidRPr="002017C3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39452E" w:rsidRPr="002017C3">
              <w:rPr>
                <w:rFonts w:ascii="Courier New" w:eastAsia="Calibri" w:hAnsi="Courier New" w:cs="Courier New"/>
              </w:rPr>
              <w:t>16653,1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39452E" w:rsidRPr="002017C3">
              <w:rPr>
                <w:rFonts w:ascii="Courier New" w:eastAsia="Calibri" w:hAnsi="Courier New" w:cs="Courier New"/>
              </w:rPr>
              <w:t>3170,8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2017C3">
              <w:rPr>
                <w:rFonts w:ascii="Courier New" w:eastAsia="Calibri" w:hAnsi="Courier New" w:cs="Courier New"/>
              </w:rPr>
              <w:t>год –3058,2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3232,3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–3595,9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3595,9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астного бюджета составляет 1090,8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1.4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ставляет </w:t>
            </w:r>
            <w:r w:rsidR="00805640" w:rsidRPr="002017C3">
              <w:rPr>
                <w:rFonts w:ascii="Courier New" w:eastAsia="Calibri" w:hAnsi="Courier New" w:cs="Courier New"/>
              </w:rPr>
              <w:t>2097,2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640" w:rsidRPr="002017C3">
              <w:rPr>
                <w:rFonts w:ascii="Courier New" w:eastAsia="Calibri" w:hAnsi="Courier New" w:cs="Courier New"/>
              </w:rPr>
              <w:t>1977,2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2017C3">
              <w:rPr>
                <w:rFonts w:ascii="Courier New" w:eastAsia="Calibri" w:hAnsi="Courier New" w:cs="Courier New"/>
              </w:rPr>
              <w:t>т 250,00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130,00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805640" w:rsidRPr="002017C3"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</w:t>
            </w:r>
            <w:r w:rsidR="00805640" w:rsidRPr="002017C3">
              <w:rPr>
                <w:rFonts w:ascii="Courier New" w:eastAsia="Calibri" w:hAnsi="Courier New" w:cs="Courier New"/>
              </w:rPr>
              <w:t>бластного бюджета составляет 1847,2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640" w:rsidRPr="002017C3">
              <w:rPr>
                <w:rFonts w:ascii="Courier New" w:eastAsia="Calibri" w:hAnsi="Courier New" w:cs="Courier New"/>
              </w:rPr>
              <w:t>1847,2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1.5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606973" w:rsidRPr="002017C3">
              <w:rPr>
                <w:rFonts w:ascii="Courier New" w:eastAsia="Calibri" w:hAnsi="Courier New" w:cs="Courier New"/>
              </w:rPr>
              <w:t>79</w:t>
            </w:r>
            <w:r w:rsidR="00910007" w:rsidRPr="002017C3">
              <w:rPr>
                <w:rFonts w:ascii="Courier New" w:eastAsia="Calibri" w:hAnsi="Courier New" w:cs="Courier New"/>
              </w:rPr>
              <w:t>9,0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606973" w:rsidRPr="002017C3">
              <w:rPr>
                <w:rFonts w:ascii="Courier New" w:eastAsia="Calibri" w:hAnsi="Courier New" w:cs="Courier New"/>
              </w:rPr>
              <w:t>59</w:t>
            </w:r>
            <w:r w:rsidR="00910007" w:rsidRPr="002017C3">
              <w:rPr>
                <w:rFonts w:ascii="Courier New" w:eastAsia="Calibri" w:hAnsi="Courier New" w:cs="Courier New"/>
              </w:rPr>
              <w:t>7,0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</w:t>
            </w:r>
            <w:r w:rsidR="0059606B" w:rsidRPr="002017C3">
              <w:rPr>
                <w:rFonts w:ascii="Courier New" w:eastAsia="Calibri" w:hAnsi="Courier New" w:cs="Courier New"/>
              </w:rPr>
              <w:t>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910007" w:rsidRPr="002017C3">
              <w:rPr>
                <w:rFonts w:ascii="Courier New" w:eastAsia="Calibri" w:hAnsi="Courier New" w:cs="Courier New"/>
              </w:rPr>
              <w:t>309,0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606973" w:rsidRPr="002017C3">
              <w:rPr>
                <w:rFonts w:ascii="Courier New" w:eastAsia="Calibri" w:hAnsi="Courier New" w:cs="Courier New"/>
              </w:rPr>
              <w:t>59</w:t>
            </w:r>
            <w:r w:rsidR="00910007" w:rsidRPr="002017C3">
              <w:rPr>
                <w:rFonts w:ascii="Courier New" w:eastAsia="Calibri" w:hAnsi="Courier New" w:cs="Courier New"/>
              </w:rPr>
              <w:t>7,0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50,5 тыс. руб.;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50,5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1.6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11449,3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5F145F" w:rsidRPr="002017C3">
              <w:rPr>
                <w:rFonts w:ascii="Courier New" w:eastAsia="Calibri" w:hAnsi="Courier New" w:cs="Courier New"/>
              </w:rPr>
              <w:t>4023,6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–2279,8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–1715,3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1715,3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2017C3">
              <w:rPr>
                <w:rFonts w:ascii="Courier New" w:eastAsia="Calibri" w:hAnsi="Courier New" w:cs="Courier New"/>
              </w:rPr>
              <w:t>кого поселения составляет 10606,0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5F145F" w:rsidRPr="002017C3">
              <w:rPr>
                <w:rFonts w:ascii="Courier New" w:eastAsia="Calibri" w:hAnsi="Courier New" w:cs="Courier New"/>
              </w:rPr>
              <w:t>3180,3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5F145F" w:rsidRPr="002017C3">
              <w:rPr>
                <w:rFonts w:ascii="Courier New" w:eastAsia="Calibri" w:hAnsi="Courier New" w:cs="Courier New"/>
              </w:rPr>
              <w:t>2279,8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5F145F" w:rsidRPr="002017C3">
              <w:rPr>
                <w:rFonts w:ascii="Courier New" w:eastAsia="Calibri" w:hAnsi="Courier New" w:cs="Courier New"/>
              </w:rPr>
              <w:t>1715,3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–1715</w:t>
            </w:r>
            <w:r w:rsidR="0059606B" w:rsidRPr="002017C3">
              <w:rPr>
                <w:rFonts w:ascii="Courier New" w:eastAsia="Calibri" w:hAnsi="Courier New" w:cs="Courier New"/>
              </w:rPr>
              <w:t>,3тыс. руб.;</w:t>
            </w:r>
          </w:p>
          <w:p w:rsidR="0059606B" w:rsidRPr="002017C3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1715</w:t>
            </w:r>
            <w:r w:rsidR="0059606B" w:rsidRPr="002017C3">
              <w:rPr>
                <w:rFonts w:ascii="Courier New" w:eastAsia="Calibri" w:hAnsi="Courier New" w:cs="Courier New"/>
              </w:rPr>
              <w:t>,3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2017C3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1.7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5</w:t>
            </w:r>
            <w:r w:rsidR="0059606B" w:rsidRPr="002017C3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1</w:t>
            </w:r>
            <w:r w:rsidRPr="002017C3">
              <w:rPr>
                <w:rFonts w:ascii="Courier New" w:eastAsia="Calibri" w:hAnsi="Courier New" w:cs="Courier New"/>
              </w:rPr>
              <w:t>0</w:t>
            </w:r>
            <w:r w:rsidR="0080545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1</w:t>
            </w:r>
            <w:r w:rsidRPr="002017C3">
              <w:rPr>
                <w:rFonts w:ascii="Courier New" w:eastAsia="Calibri" w:hAnsi="Courier New" w:cs="Courier New"/>
              </w:rPr>
              <w:t>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805457" w:rsidRPr="002017C3">
              <w:rPr>
                <w:rFonts w:ascii="Courier New" w:eastAsia="Calibri" w:hAnsi="Courier New" w:cs="Courier New"/>
              </w:rPr>
              <w:t>50,0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10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10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2017C3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2017C3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3.</w:t>
      </w:r>
      <w:r w:rsidR="00411B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</w:p>
    <w:p w:rsidR="0059606B" w:rsidRPr="002017C3" w:rsidRDefault="00805457" w:rsidP="002017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59606B" w:rsidRPr="002017C3" w:rsidRDefault="0059606B"/>
    <w:p w:rsidR="00413C4C" w:rsidRDefault="00413C4C">
      <w:pPr>
        <w:sectPr w:rsidR="00413C4C" w:rsidSect="00201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9F50EB" w:rsidRPr="002017C3" w:rsidTr="009F50E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9F50E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CF4EA8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333DF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47574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127CC6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779</w:t>
            </w:r>
            <w:r w:rsidR="007E4518" w:rsidRPr="00247574">
              <w:rPr>
                <w:rFonts w:ascii="Courier New" w:eastAsia="Calibri" w:hAnsi="Courier New" w:cs="Courier New"/>
              </w:rPr>
              <w:t>18</w:t>
            </w:r>
            <w:r w:rsidRPr="00247574">
              <w:rPr>
                <w:rFonts w:ascii="Courier New" w:eastAsia="Calibri" w:hAnsi="Courier New" w:cs="Courier New"/>
              </w:rPr>
              <w:t>,0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A764A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7E451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127CC6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736</w:t>
            </w:r>
            <w:r w:rsidR="007E4518" w:rsidRPr="00247574">
              <w:rPr>
                <w:rFonts w:ascii="Courier New" w:eastAsia="Calibri" w:hAnsi="Courier New" w:cs="Courier New"/>
              </w:rPr>
              <w:t>23</w:t>
            </w:r>
            <w:r w:rsidRPr="00247574">
              <w:rPr>
                <w:rFonts w:ascii="Courier New" w:eastAsia="Calibri" w:hAnsi="Courier New" w:cs="Courier New"/>
              </w:rPr>
              <w:t>,6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3054,8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264,3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C6750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3584,8</w:t>
            </w:r>
          </w:p>
        </w:tc>
      </w:tr>
      <w:tr w:rsidR="0039452E" w:rsidRPr="00247574" w:rsidTr="009F50E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9562,7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333DF2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45730,6</w:t>
            </w:r>
          </w:p>
        </w:tc>
      </w:tr>
      <w:tr w:rsidR="0039452E" w:rsidRPr="00247574" w:rsidTr="009F50E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9424</w:t>
            </w:r>
            <w:r w:rsidR="00127CC6" w:rsidRPr="00247574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7E4518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45017,5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247574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247574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6519,8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333DF2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0843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30488,8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6381,8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7E4518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0843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29775,7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3,5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5E3329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247574" w:rsidTr="009F50E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5E3329" w:rsidRPr="00247574" w:rsidTr="009F50E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5E3329" w:rsidRPr="00247574" w:rsidTr="009F50E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47574" w:rsidTr="009F50E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47574" w:rsidTr="009F50E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9F50EB" w:rsidRPr="00247574" w:rsidTr="009F50E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333DF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143</w:t>
            </w:r>
            <w:r w:rsidR="007E4518" w:rsidRPr="00247574">
              <w:rPr>
                <w:rFonts w:ascii="Courier New" w:eastAsia="Calibri" w:hAnsi="Courier New" w:cs="Courier New"/>
              </w:rPr>
              <w:t>47</w:t>
            </w:r>
            <w:r w:rsidRPr="00247574">
              <w:rPr>
                <w:rFonts w:ascii="Courier New" w:eastAsia="Calibri" w:hAnsi="Courier New" w:cs="Courier New"/>
              </w:rPr>
              <w:t>,5</w:t>
            </w:r>
          </w:p>
        </w:tc>
      </w:tr>
    </w:tbl>
    <w:p w:rsidR="009F50EB" w:rsidRPr="00247574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247574" w:rsidRPr="00247574" w:rsidTr="00D41976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247574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518" w:rsidRPr="00247574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E4518" w:rsidRPr="00247574" w:rsidRDefault="007E4518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47574" w:rsidRDefault="007E4518" w:rsidP="007E4518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47574" w:rsidRDefault="007E4518" w:rsidP="007E4518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2891,1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47574" w:rsidRDefault="007E4518" w:rsidP="007E4518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47574" w:rsidRDefault="007E4518" w:rsidP="007E4518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47574" w:rsidRDefault="007E4518" w:rsidP="007E4518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518" w:rsidRPr="00247574" w:rsidRDefault="007E4518" w:rsidP="007E4518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14347,5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47574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247574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3534,4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17743,9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DF05C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3170,8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3549B7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16653,1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47574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AB61F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247574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5" w:rsidRPr="00247574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247574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47574" w:rsidRDefault="00AB61F5" w:rsidP="00AB61F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47574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47574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247574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247574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F5" w:rsidRPr="00247574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47574" w:rsidRDefault="00AB61F5" w:rsidP="00AB61F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571,1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5E332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411BF3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 </w:t>
            </w:r>
            <w:r w:rsidR="005E3329" w:rsidRPr="00247574">
              <w:rPr>
                <w:rFonts w:ascii="Courier New" w:eastAsia="Calibri" w:hAnsi="Courier New" w:cs="Courier New"/>
              </w:rPr>
              <w:t>1238,3</w:t>
            </w:r>
          </w:p>
          <w:p w:rsidR="00505720" w:rsidRPr="00247574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247574" w:rsidRPr="00247574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207,</w:t>
            </w:r>
            <w:r w:rsidR="00505720" w:rsidRPr="0024757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5E332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5E3329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874,7</w:t>
            </w:r>
          </w:p>
        </w:tc>
      </w:tr>
      <w:tr w:rsidR="00247574" w:rsidRPr="00247574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247574" w:rsidRPr="00247574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158</w:t>
            </w:r>
            <w:r w:rsidR="009F50EB" w:rsidRPr="00247574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1200</w:t>
            </w:r>
            <w:r w:rsidR="009F50EB" w:rsidRPr="00247574">
              <w:rPr>
                <w:rFonts w:ascii="Courier New" w:eastAsia="Calibri" w:hAnsi="Courier New" w:cs="Courier New"/>
              </w:rPr>
              <w:t>,7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158</w:t>
            </w:r>
            <w:r w:rsidR="009F50EB" w:rsidRPr="00247574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3549B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473,5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976" w:rsidRPr="00247574" w:rsidRDefault="00D41976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47574" w:rsidRPr="00247574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47574" w:rsidRPr="00247574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47574" w:rsidRPr="00247574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D41976" w:rsidRPr="00247574" w:rsidRDefault="00D41976" w:rsidP="00D4197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D41976" w:rsidRPr="00247574" w:rsidRDefault="00D41976" w:rsidP="00D4197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247574" w:rsidRPr="00247574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247574" w:rsidRPr="00247574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47574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7221CC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1977,2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2097,2</w:t>
            </w:r>
          </w:p>
        </w:tc>
      </w:tr>
      <w:tr w:rsidR="00247574" w:rsidRPr="00247574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250,0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1847,2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1847,2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247574" w:rsidRDefault="007221CC" w:rsidP="007221C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1CC" w:rsidRPr="00247574" w:rsidRDefault="007221CC" w:rsidP="007221C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21CC" w:rsidRPr="00247574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47574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1CC" w:rsidRPr="00247574" w:rsidRDefault="007221CC" w:rsidP="007221C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47574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47574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47574" w:rsidRDefault="007221CC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1CC" w:rsidRPr="00247574" w:rsidRDefault="00084340" w:rsidP="007221C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«Обеспечение градостроительной и землеустроительной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деятельности на территории сельского поселения»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1884,9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1924,9</w:t>
            </w:r>
          </w:p>
        </w:tc>
      </w:tr>
      <w:tr w:rsidR="00247574" w:rsidRPr="00247574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37,8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77,8</w:t>
            </w:r>
          </w:p>
        </w:tc>
      </w:tr>
      <w:tr w:rsidR="00247574" w:rsidRPr="00247574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7221CC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1847,2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08434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1847,2</w:t>
            </w:r>
          </w:p>
        </w:tc>
      </w:tr>
      <w:tr w:rsidR="00247574" w:rsidRPr="00247574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CF4EA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597</w:t>
            </w:r>
            <w:r w:rsidR="0048175D" w:rsidRPr="00247574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AB61F5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79</w:t>
            </w:r>
            <w:r w:rsidR="007F4C38" w:rsidRPr="00247574">
              <w:rPr>
                <w:rFonts w:ascii="Courier New" w:eastAsia="Calibri" w:hAnsi="Courier New" w:cs="Courier New"/>
              </w:rPr>
              <w:t>9,0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AB61F5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</w:t>
            </w:r>
            <w:r w:rsidR="0048175D" w:rsidRPr="00247574">
              <w:rPr>
                <w:rFonts w:ascii="Courier New" w:eastAsia="Calibri" w:hAnsi="Courier New" w:cs="Courier New"/>
              </w:rPr>
              <w:t>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7F4C3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309,0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CF4EA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</w:t>
            </w:r>
            <w:r w:rsidR="0048175D" w:rsidRPr="00247574">
              <w:rPr>
                <w:rFonts w:ascii="Courier New" w:eastAsia="Calibri" w:hAnsi="Courier New" w:cs="Courier New"/>
              </w:rPr>
              <w:t>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AB61F5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79</w:t>
            </w:r>
            <w:r w:rsidR="007F4C38" w:rsidRPr="00247574">
              <w:rPr>
                <w:rFonts w:ascii="Courier New" w:eastAsia="Calibri" w:hAnsi="Courier New" w:cs="Courier New"/>
              </w:rPr>
              <w:t>6,5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247574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1F5" w:rsidRPr="00247574" w:rsidRDefault="00AB61F5" w:rsidP="00AB61F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1F5" w:rsidRPr="00247574" w:rsidRDefault="00AB61F5" w:rsidP="00AB61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47574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47574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47574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47574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47574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1F5" w:rsidRPr="00247574" w:rsidRDefault="00AB61F5" w:rsidP="00AB61F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796,5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2,5</w:t>
            </w:r>
          </w:p>
        </w:tc>
      </w:tr>
      <w:tr w:rsidR="00247574" w:rsidRPr="00247574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2,5</w:t>
            </w:r>
          </w:p>
        </w:tc>
      </w:tr>
      <w:tr w:rsidR="00247574" w:rsidRPr="00247574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4023,6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11449,3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3180,3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10606,0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253FF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247574" w:rsidRPr="00247574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23384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253FF9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247574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47574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39452E" w:rsidRPr="00247574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17,2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47574" w:rsidRPr="00247574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«Обеспечение развития и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247574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253F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6A41" w:rsidRPr="00247574" w:rsidRDefault="00C36A41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247574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53FF9" w:rsidRPr="00247574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47574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247574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«Подготовка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мероприятие7.</w:t>
            </w:r>
            <w:r w:rsidR="00411BF3" w:rsidRPr="00247574">
              <w:rPr>
                <w:rFonts w:ascii="Courier New" w:eastAsia="Calibri" w:hAnsi="Courier New" w:cs="Courier New"/>
                <w:u w:val="single"/>
              </w:rPr>
              <w:t xml:space="preserve"> </w:t>
            </w:r>
            <w:r w:rsidRPr="00247574">
              <w:rPr>
                <w:rFonts w:ascii="Courier New" w:eastAsia="Calibri" w:hAnsi="Courier New" w:cs="Courier New"/>
                <w:u w:val="single"/>
              </w:rPr>
              <w:t>.3: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47574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47574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47574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411BF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247574" w:rsidRPr="002017C3" w:rsidTr="00456162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247574" w:rsidRPr="002017C3" w:rsidTr="00456162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017C3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017C3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017C3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017C3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19714,5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14789,9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47574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77918,0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16522,4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14386,8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73623,6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Областной бюджет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3054,8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264,3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3584,8</w:t>
            </w:r>
          </w:p>
        </w:tc>
      </w:tr>
      <w:tr w:rsidR="00247574" w:rsidRPr="00247574" w:rsidTr="00456162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9562,7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8988,2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45730,6</w:t>
            </w:r>
          </w:p>
        </w:tc>
      </w:tr>
      <w:tr w:rsidR="00247574" w:rsidRPr="00247574" w:rsidTr="00456162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9424,7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8848,7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45017,5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3,5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6519,8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30488,8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6381,8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5778,8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29775,7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3,5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709,6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247574" w:rsidRPr="00247574" w:rsidTr="00456162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734,5</w:t>
            </w:r>
          </w:p>
        </w:tc>
      </w:tr>
      <w:tr w:rsidR="00247574" w:rsidRPr="00247574" w:rsidTr="00456162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Областной бюджет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456162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456162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14347,5</w:t>
            </w:r>
          </w:p>
        </w:tc>
      </w:tr>
    </w:tbl>
    <w:p w:rsidR="00247574" w:rsidRPr="00247574" w:rsidRDefault="00247574" w:rsidP="00247574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247574" w:rsidRPr="00247574" w:rsidTr="00456162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2891,1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rPr>
                <w:rFonts w:ascii="Courier New" w:hAnsi="Courier New" w:cs="Courier New"/>
              </w:rPr>
            </w:pPr>
            <w:r w:rsidRPr="00247574">
              <w:rPr>
                <w:rFonts w:ascii="Courier New" w:hAnsi="Courier New" w:cs="Courier New"/>
              </w:rPr>
              <w:t>14347,5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47574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247574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48,0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3534,4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3421,8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17743,9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3170,8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3058,2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16653,1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1090,8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3.1.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47574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47574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2700,8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14130,1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571,1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 1238,3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247574" w:rsidRPr="00247574" w:rsidTr="00456162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67,2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874,7</w:t>
            </w:r>
          </w:p>
        </w:tc>
      </w:tr>
      <w:tr w:rsidR="00247574" w:rsidRPr="00247574" w:rsidTr="00456162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247574" w:rsidRPr="00247574" w:rsidTr="00456162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158,7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1200,7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158,7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473,5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727,2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47574" w:rsidRPr="00247574" w:rsidTr="00456162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47574" w:rsidRPr="00247574" w:rsidTr="00456162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47574" w:rsidRPr="00247574" w:rsidTr="00456162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247574" w:rsidRPr="00247574" w:rsidTr="00456162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132,85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132,85</w:t>
            </w:r>
          </w:p>
        </w:tc>
      </w:tr>
      <w:tr w:rsidR="00247574" w:rsidRPr="00247574" w:rsidTr="00456162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Подпрограмма 4 «Обеспечение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1977,2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2097,2</w:t>
            </w:r>
          </w:p>
        </w:tc>
      </w:tr>
      <w:tr w:rsidR="00247574" w:rsidRPr="00247574" w:rsidTr="00456162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250,0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1847,2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1847,2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92,2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172,2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1884,9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1924,9</w:t>
            </w:r>
          </w:p>
        </w:tc>
      </w:tr>
      <w:tr w:rsidR="00247574" w:rsidRPr="00247574" w:rsidTr="00456162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37,8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77,8</w:t>
            </w:r>
          </w:p>
        </w:tc>
      </w:tr>
      <w:tr w:rsidR="00247574" w:rsidRPr="00247574" w:rsidTr="00456162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1847,2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1847,2</w:t>
            </w:r>
          </w:p>
        </w:tc>
      </w:tr>
      <w:tr w:rsidR="00247574" w:rsidRPr="00247574" w:rsidTr="00456162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799,0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309,0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Областной бюджет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796,5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596,5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796,5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2,5</w:t>
            </w:r>
          </w:p>
        </w:tc>
      </w:tr>
      <w:tr w:rsidR="00247574" w:rsidRPr="00247574" w:rsidTr="00456162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2,5</w:t>
            </w:r>
          </w:p>
        </w:tc>
      </w:tr>
      <w:tr w:rsidR="00247574" w:rsidRPr="00247574" w:rsidTr="00456162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5.4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4023,6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11449,3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3180,3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2279,8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10606,0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247574" w:rsidRPr="00247574" w:rsidTr="00456162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3153,1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2269,8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1692,6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10526,1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Областной бюджет </w:t>
            </w:r>
            <w:r w:rsidRPr="00247574">
              <w:rPr>
                <w:rFonts w:ascii="Courier New" w:eastAsia="Calibri" w:hAnsi="Courier New" w:cs="Courier New"/>
              </w:rPr>
              <w:lastRenderedPageBreak/>
              <w:t>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247574" w:rsidRPr="00247574" w:rsidRDefault="00247574" w:rsidP="00247574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47574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247574" w:rsidRPr="00247574" w:rsidTr="00456162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17,2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12,7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12,7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247574" w:rsidRPr="00247574" w:rsidRDefault="00247574" w:rsidP="00247574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47574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574" w:rsidRPr="00247574" w:rsidRDefault="00247574" w:rsidP="00456162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47574" w:rsidRPr="00247574" w:rsidTr="00456162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574" w:rsidRPr="00247574" w:rsidRDefault="00247574" w:rsidP="004561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47574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247574" w:rsidRPr="00411BF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247574" w:rsidRPr="00411BF3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71A71"/>
    <w:rsid w:val="00084340"/>
    <w:rsid w:val="00127CC6"/>
    <w:rsid w:val="00175547"/>
    <w:rsid w:val="002017C3"/>
    <w:rsid w:val="0021154C"/>
    <w:rsid w:val="00233848"/>
    <w:rsid w:val="00244BA4"/>
    <w:rsid w:val="00247574"/>
    <w:rsid w:val="00253FF9"/>
    <w:rsid w:val="00290FDD"/>
    <w:rsid w:val="002F7E49"/>
    <w:rsid w:val="00333DF2"/>
    <w:rsid w:val="003549B7"/>
    <w:rsid w:val="0039452E"/>
    <w:rsid w:val="0040344C"/>
    <w:rsid w:val="00411BF3"/>
    <w:rsid w:val="00413C4C"/>
    <w:rsid w:val="00456162"/>
    <w:rsid w:val="0048175D"/>
    <w:rsid w:val="004C35AC"/>
    <w:rsid w:val="00505720"/>
    <w:rsid w:val="0059606B"/>
    <w:rsid w:val="005E3329"/>
    <w:rsid w:val="005F145F"/>
    <w:rsid w:val="00606973"/>
    <w:rsid w:val="007221CC"/>
    <w:rsid w:val="00747798"/>
    <w:rsid w:val="007920BE"/>
    <w:rsid w:val="007A4954"/>
    <w:rsid w:val="007E4518"/>
    <w:rsid w:val="007F4C38"/>
    <w:rsid w:val="00805457"/>
    <w:rsid w:val="00805640"/>
    <w:rsid w:val="00910007"/>
    <w:rsid w:val="00913BD8"/>
    <w:rsid w:val="009232D5"/>
    <w:rsid w:val="009B689B"/>
    <w:rsid w:val="009F50EB"/>
    <w:rsid w:val="00A65365"/>
    <w:rsid w:val="00A764A7"/>
    <w:rsid w:val="00A94D8E"/>
    <w:rsid w:val="00AB1B88"/>
    <w:rsid w:val="00AB61F5"/>
    <w:rsid w:val="00AD5948"/>
    <w:rsid w:val="00BB2825"/>
    <w:rsid w:val="00C36A41"/>
    <w:rsid w:val="00C6750A"/>
    <w:rsid w:val="00CF4EA8"/>
    <w:rsid w:val="00D01C18"/>
    <w:rsid w:val="00D41976"/>
    <w:rsid w:val="00DF05C3"/>
    <w:rsid w:val="00E45395"/>
    <w:rsid w:val="00F84CA2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0535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E306-356A-4836-B5A2-90D07CDA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2021-08-24T00:44:00Z</cp:lastPrinted>
  <dcterms:created xsi:type="dcterms:W3CDTF">2021-08-23T08:26:00Z</dcterms:created>
  <dcterms:modified xsi:type="dcterms:W3CDTF">2021-08-24T00:47:00Z</dcterms:modified>
</cp:coreProperties>
</file>