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548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9C6432" w:rsidRPr="009C6432" w:rsidTr="00A02298">
        <w:trPr>
          <w:trHeight w:val="261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361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BA65D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29 октября </w:t>
            </w:r>
            <w:r w:rsidR="008C7CF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2018</w:t>
            </w:r>
            <w:r w:rsidR="00A0229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7744C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B57AB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34</w:t>
            </w:r>
            <w:r w:rsidR="0063366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9C6432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9C6432">
        <w:rPr>
          <w:rFonts w:ascii="Times New Roman" w:eastAsia="Calibri" w:hAnsi="Times New Roman" w:cs="Times New Roman"/>
          <w:sz w:val="27"/>
          <w:szCs w:val="27"/>
        </w:rPr>
        <w:t>38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9C643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9C6432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9C6432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9C6432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>
        <w:rPr>
          <w:rFonts w:ascii="Times New Roman" w:eastAsia="Calibri" w:hAnsi="Times New Roman" w:cs="Times New Roman"/>
          <w:sz w:val="28"/>
          <w:szCs w:val="28"/>
        </w:rPr>
        <w:t>1</w:t>
      </w:r>
      <w:r w:rsidRPr="009C6432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C6432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C6432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C6432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C6432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8148B2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148B2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2299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55794,4</w:t>
            </w:r>
            <w:r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19330,2</w:t>
            </w:r>
            <w:r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9249</w:t>
            </w:r>
            <w:r w:rsidR="006811E3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,4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5107A"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51382</w:t>
            </w:r>
            <w:r w:rsidR="002510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5107A"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тыс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. руб., в том числе: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25107A" w:rsidRPr="0025107A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ar-SA"/>
              </w:rPr>
              <w:t>15396,7</w:t>
            </w:r>
            <w:r w:rsidR="006811E3"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9133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41D7F" w:rsidRPr="00641D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591,1</w:t>
            </w:r>
            <w:r w:rsidRPr="00641D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</w:t>
            </w:r>
            <w:r w:rsidRPr="00641D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641D7F" w:rsidRPr="00641D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115,5</w:t>
            </w:r>
            <w:r w:rsidRPr="00641D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8148B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8148B2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8148B2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8148B2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8148B2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8148B2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8148B2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8148B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8148B2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8148B2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8148B2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8148B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8148B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A22993">
              <w:rPr>
                <w:rFonts w:ascii="Times New Roman" w:eastAsia="Calibri" w:hAnsi="Times New Roman" w:cs="Times New Roman"/>
                <w:sz w:val="28"/>
                <w:szCs w:val="28"/>
              </w:rPr>
              <w:t>25904,9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8148B2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A22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7413,5</w:t>
            </w:r>
            <w:r w:rsidR="00176142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176142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464A94" w:rsidRPr="00464A9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25310,3</w:t>
            </w:r>
            <w:r w:rsidRPr="00464A9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5107A"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7297,3</w:t>
            </w:r>
            <w:r w:rsidRPr="0025107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8148B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8148B2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8148B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8148B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8148B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8148B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8148B2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8148B2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148B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1005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составляет 1005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8148B2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8148B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8148B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8148B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8148B2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8148B2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148B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509,</w:t>
            </w:r>
            <w:r w:rsidR="00F57C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359,</w:t>
            </w:r>
            <w:r w:rsidR="00F57C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359,</w:t>
            </w:r>
            <w:r w:rsidR="00F57C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8148B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8148B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8148B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8148B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8148B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8148B2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8148B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8148B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8148B2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8148B2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8148B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8148B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8148B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8148B2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8148B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8148B2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4626,5  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474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14451,00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8148B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8148B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8148B2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8148B2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8148B2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8148B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8148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8148B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8148B2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13347,3</w:t>
            </w:r>
            <w:r w:rsidR="001753FD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6517,6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8148B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10023,1</w:t>
            </w:r>
            <w:r w:rsidR="00FC470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BA65D8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8148B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8148B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8148B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8148B2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8148B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8B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8148B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8148B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8148B2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148B2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8148B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8148B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8148B2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8148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8148B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8148B2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48B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8148B2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8148B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8148B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8148B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48B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8148B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8B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9C6432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9C6432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9C6432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9C6432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9C6432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C6432">
        <w:rPr>
          <w:rFonts w:ascii="Times New Roman" w:hAnsi="Times New Roman" w:cs="Times New Roman"/>
          <w:sz w:val="28"/>
          <w:szCs w:val="28"/>
        </w:rPr>
        <w:t>-</w:t>
      </w:r>
    </w:p>
    <w:p w:rsidR="00E64CC6" w:rsidRPr="00AE27AC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AE27A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E27AC">
        <w:rPr>
          <w:rFonts w:ascii="Times New Roman" w:hAnsi="Times New Roman" w:cs="Times New Roman"/>
          <w:sz w:val="24"/>
          <w:szCs w:val="24"/>
        </w:rPr>
        <w:t xml:space="preserve"> </w:t>
      </w:r>
      <w:r w:rsidRPr="00AE27A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AE27A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AE27A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27A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AE2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E27A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AE27A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AE27A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AE27A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AE27A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AE27AC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AE27AC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E8" w:rsidRPr="00464A9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8148B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9249</w:t>
            </w:r>
            <w:r w:rsidR="001552FB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303A5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4726E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4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  <w:r w:rsidR="001D4B16" w:rsidRPr="00464A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464A9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464A9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464A9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EF107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513</w:t>
            </w:r>
            <w:r w:rsidR="00464A94"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82,5</w:t>
            </w:r>
          </w:p>
        </w:tc>
      </w:tr>
      <w:tr w:rsidR="004726E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4726E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591,1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8148B2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7413,5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303A56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25904,9</w:t>
            </w:r>
          </w:p>
        </w:tc>
      </w:tr>
      <w:tr w:rsidR="00320D78" w:rsidRPr="00464A94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464A94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7297,3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464A94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25310,3</w:t>
            </w:r>
          </w:p>
          <w:p w:rsidR="00AE27AC" w:rsidRPr="00464A94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4A94" w:rsidRDefault="00EF1070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591,1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8148B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4892,5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4A94" w:rsidRDefault="00303A56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16917,5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EF1070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EF1070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16801,3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591,1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464A94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4A9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4A94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22512B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122,</w:t>
            </w:r>
            <w:r w:rsidR="00896C81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4A94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612,</w:t>
            </w:r>
            <w:r w:rsidR="00896C81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0D78" w:rsidRPr="00464A94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612,</w:t>
            </w:r>
            <w:r w:rsidR="00896C81"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4A94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4A9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4A9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70C" w:rsidRPr="00464A94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4A9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320D78" w:rsidRPr="00464A94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46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464A94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464A94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4A9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4A9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pStyle w:val="aa"/>
              <w:jc w:val="center"/>
              <w:rPr>
                <w:b/>
              </w:rPr>
            </w:pPr>
            <w:r w:rsidRPr="00464A94">
              <w:rPr>
                <w:b/>
                <w:u w:val="single"/>
              </w:rPr>
              <w:t>Основное мероприятие 2.1.</w:t>
            </w:r>
            <w:r w:rsidRPr="00464A94">
              <w:t xml:space="preserve"> «Информационные технологии в управлении»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4A9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6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320D78" w:rsidRPr="00464A9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4A94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5A474B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320D7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464A94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464A94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464A9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7C610E" w:rsidRPr="00464A9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464A94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464A94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464A94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464A94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464A94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464A94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464A94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464A94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464A94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6B2858" w:rsidRPr="00464A9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4A9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6B2858" w:rsidRPr="00464A94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464A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464A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B2858" w:rsidRPr="00464A94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4A9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B2858" w:rsidRPr="00464A94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4A94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4A94" w:rsidRDefault="00133F20" w:rsidP="00EF12AF">
            <w:pPr>
              <w:rPr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4A94" w:rsidRDefault="00133F20" w:rsidP="00EF12AF">
            <w:pPr>
              <w:rPr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F20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4A94" w:rsidRDefault="00133F20" w:rsidP="00EF12AF">
            <w:pPr>
              <w:rPr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4A94" w:rsidRDefault="00133F20" w:rsidP="00EF12AF">
            <w:pPr>
              <w:rPr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F20" w:rsidRPr="00464A9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464A9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46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8148B2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359,5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303A5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509,0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2F690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2F690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4A9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8148B2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303A5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409,0</w:t>
            </w:r>
          </w:p>
        </w:tc>
      </w:tr>
      <w:tr w:rsidR="00D02BAF" w:rsidRPr="00464A94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2F690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2F690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D02BAF" w:rsidRPr="00464A94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46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  <w:r w:rsidR="00787364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744C7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7364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744C7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4A9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787364" w:rsidRPr="00464A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2BAF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464A9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464A9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464A9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464A9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464A9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F02" w:rsidRPr="00464A94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A9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86F02" w:rsidRPr="00464A94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44C7" w:rsidRPr="00464A94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4A9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4A9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</w:tr>
      <w:tr w:rsidR="007744C7" w:rsidRPr="00464A94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4A9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4A9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4A9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</w:tr>
      <w:tr w:rsidR="00C86F02" w:rsidRPr="00464A94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A9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86F02" w:rsidRPr="00464A94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86F02" w:rsidRPr="00464A94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</w:tr>
      <w:tr w:rsidR="00C86F02" w:rsidRPr="00464A94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4A9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4A9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4A94">
              <w:rPr>
                <w:rFonts w:ascii="Times New Roman" w:hAnsi="Times New Roman" w:cs="Times New Roman"/>
              </w:rPr>
              <w:t>0,00</w:t>
            </w:r>
          </w:p>
        </w:tc>
      </w:tr>
      <w:tr w:rsidR="00320D7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46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03A56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6517,6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03A56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13347,3</w:t>
            </w:r>
          </w:p>
        </w:tc>
      </w:tr>
      <w:tr w:rsidR="00320D78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896C81" w:rsidP="007A3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4A94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4A94" w:rsidRDefault="00896C8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10023,1</w:t>
            </w:r>
          </w:p>
        </w:tc>
      </w:tr>
      <w:tr w:rsidR="006B285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464A9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4A9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303A5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6477,6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4A94" w:rsidRDefault="00303A5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13267,3</w:t>
            </w:r>
          </w:p>
        </w:tc>
      </w:tr>
      <w:tr w:rsidR="00D91C8D" w:rsidRPr="00464A94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896C81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464A94" w:rsidRDefault="00896C81" w:rsidP="0054396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</w:tr>
      <w:tr w:rsidR="00543966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4A9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4A94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464A9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464A94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4A9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464A94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A94">
        <w:rPr>
          <w:rFonts w:ascii="Times New Roman" w:hAnsi="Times New Roman" w:cs="Times New Roman"/>
          <w:sz w:val="24"/>
          <w:szCs w:val="24"/>
        </w:rPr>
        <w:tab/>
      </w: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464A94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464A94" w:rsidRDefault="002F6B0E" w:rsidP="00C86F0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A94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464A94">
        <w:rPr>
          <w:rFonts w:ascii="Times New Roman" w:hAnsi="Times New Roman" w:cs="Times New Roman"/>
          <w:sz w:val="24"/>
          <w:szCs w:val="24"/>
        </w:rPr>
        <w:t>4</w:t>
      </w:r>
    </w:p>
    <w:p w:rsidR="002F6B0E" w:rsidRPr="00464A94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A94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64A94">
        <w:rPr>
          <w:rFonts w:ascii="Times New Roman" w:hAnsi="Times New Roman" w:cs="Times New Roman"/>
          <w:sz w:val="24"/>
          <w:szCs w:val="24"/>
        </w:rPr>
        <w:t xml:space="preserve"> </w:t>
      </w:r>
      <w:r w:rsidRPr="00464A9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261A61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1A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61A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261A6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261A6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261A61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261A6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261A61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22993" w:rsidRPr="00A22993" w:rsidTr="00A2299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22993" w:rsidRPr="00A22993" w:rsidTr="00A22993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9249,4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9133,1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51382,5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7413,5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25904,9</w:t>
            </w:r>
          </w:p>
        </w:tc>
      </w:tr>
      <w:tr w:rsidR="00A22993" w:rsidRPr="00A22993" w:rsidTr="00A22993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25310,3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4892,5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16917,5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F2226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F2226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16801,3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EF1070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612,2</w:t>
            </w:r>
          </w:p>
        </w:tc>
      </w:tr>
      <w:tr w:rsidR="00A22993" w:rsidRPr="00A22993" w:rsidTr="00A22993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A22993" w:rsidRPr="00A22993" w:rsidTr="00A22993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22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A22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A22993" w:rsidRPr="00A22993" w:rsidTr="00A22993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A22993" w:rsidRPr="00A22993" w:rsidTr="00A22993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A22993" w:rsidRPr="00A22993" w:rsidTr="00A22993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621,5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22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359,5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509,0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409,0</w:t>
            </w:r>
          </w:p>
        </w:tc>
      </w:tr>
      <w:tr w:rsidR="00A22993" w:rsidRPr="00A22993" w:rsidTr="00A22993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A22993" w:rsidRPr="00A22993" w:rsidTr="00A2299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A22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1005,00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22993" w:rsidRPr="00A22993" w:rsidTr="00A2299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2993" w:rsidRPr="00A22993" w:rsidTr="00A22993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22993" w:rsidRPr="00A22993" w:rsidTr="00A22993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2993" w:rsidRPr="00A22993" w:rsidTr="00A22993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22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6517,6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13347,3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3193,4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10023,1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6477,6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13267,3</w:t>
            </w:r>
          </w:p>
        </w:tc>
      </w:tr>
      <w:tr w:rsidR="00A22993" w:rsidRPr="00A22993" w:rsidTr="00A22993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3431,9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2993" w:rsidRPr="00A22993" w:rsidTr="00A2299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93" w:rsidRPr="00A22993" w:rsidRDefault="00A22993" w:rsidP="00A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07C7C" w:rsidRPr="00A62F46" w:rsidRDefault="00307C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3C" w:rsidRPr="00A62F46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D2" w:rsidRPr="00A62F46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ab/>
      </w:r>
    </w:p>
    <w:p w:rsidR="00462B5C" w:rsidRPr="004726E8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Pr="004726E8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00" w:rsidRDefault="00F97800" w:rsidP="00CA42DE">
      <w:pPr>
        <w:spacing w:after="0" w:line="240" w:lineRule="auto"/>
      </w:pPr>
      <w:r>
        <w:separator/>
      </w:r>
    </w:p>
  </w:endnote>
  <w:endnote w:type="continuationSeparator" w:id="0">
    <w:p w:rsidR="00F97800" w:rsidRDefault="00F9780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7F" w:rsidRDefault="00641D7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00" w:rsidRDefault="00F97800" w:rsidP="00CA42DE">
      <w:pPr>
        <w:spacing w:after="0" w:line="240" w:lineRule="auto"/>
      </w:pPr>
      <w:r>
        <w:separator/>
      </w:r>
    </w:p>
  </w:footnote>
  <w:footnote w:type="continuationSeparator" w:id="0">
    <w:p w:rsidR="00F97800" w:rsidRDefault="00F9780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75878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2993"/>
    <w:rsid w:val="00A2502C"/>
    <w:rsid w:val="00A31EC7"/>
    <w:rsid w:val="00A44719"/>
    <w:rsid w:val="00A50714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4C84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2263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57C09"/>
    <w:rsid w:val="00F706B8"/>
    <w:rsid w:val="00F81115"/>
    <w:rsid w:val="00F818DB"/>
    <w:rsid w:val="00F84932"/>
    <w:rsid w:val="00F93611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FA1-A68E-420E-B38C-33CB733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4725</Words>
  <Characters>26939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64</cp:revision>
  <cp:lastPrinted>2018-10-31T03:50:00Z</cp:lastPrinted>
  <dcterms:created xsi:type="dcterms:W3CDTF">2017-12-14T07:43:00Z</dcterms:created>
  <dcterms:modified xsi:type="dcterms:W3CDTF">2018-10-31T03:51:00Z</dcterms:modified>
</cp:coreProperties>
</file>