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548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F4530B" w:rsidRPr="00F4530B" w:rsidTr="00F4530B">
        <w:trPr>
          <w:trHeight w:val="261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361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44222E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11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AE7CE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D0706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2020 г.                                                                №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34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6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законом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</w:t>
      </w:r>
      <w:bookmarkStart w:id="0" w:name="_GoBack"/>
      <w:bookmarkEnd w:id="0"/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7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Уставом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38-пг «Об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 в целях </w:t>
      </w:r>
      <w:r w:rsidRPr="00F453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F4530B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15.11.2017 г. № 50А-пг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F4530B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F4530B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F4530B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178"/>
      </w:tblGrid>
      <w:tr w:rsidR="00F4530B" w:rsidRPr="00F4530B" w:rsidTr="00F4530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2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87455,9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19380,2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F4530B">
              <w:rPr>
                <w:rFonts w:ascii="Times New Roman" w:eastAsia="Calibri" w:hAnsi="Times New Roman" w:cs="Times New Roman"/>
                <w:b/>
                <w:bCs/>
              </w:rPr>
              <w:t xml:space="preserve">17465,9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4222E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20758,8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14870,1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13980,9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поселения составляет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78975,6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16860,6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19016,8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14271,8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13379,7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6860,3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3818,0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490,2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472,1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бюджета составляет 620,00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–115,1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Будаговского сельского поселения и администрации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7229"/>
      </w:tblGrid>
      <w:tr w:rsidR="00F4530B" w:rsidRPr="00F4530B" w:rsidTr="00F4530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2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42162</w:t>
            </w:r>
            <w:r w:rsidR="00D25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7339,2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8347,2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1040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8025,4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8042,9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44222E">
              <w:rPr>
                <w:rFonts w:ascii="Times New Roman" w:eastAsia="Calibri" w:hAnsi="Times New Roman" w:cs="Times New Roman"/>
                <w:sz w:val="24"/>
                <w:szCs w:val="24"/>
              </w:rPr>
              <w:t>41430,1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 7223,0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1027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7898,5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7913,1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а составляет 620,0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F4530B" w:rsidRPr="00F4530B" w:rsidRDefault="00CA1140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4530B" w:rsidRPr="00F4530B" w:rsidRDefault="00F4530B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758"/>
      </w:tblGrid>
      <w:tr w:rsidR="00F4530B" w:rsidRPr="00F4530B" w:rsidTr="00F4530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89,3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401,4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11898,3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185,9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401,4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014"/>
      </w:tblGrid>
      <w:tr w:rsidR="00F4530B" w:rsidRPr="00F4530B" w:rsidTr="00F4530B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44222E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«П</w:t>
      </w:r>
      <w:r w:rsidRPr="00F4530B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7543"/>
      </w:tblGrid>
      <w:tr w:rsidR="00F4530B" w:rsidRPr="00F4530B" w:rsidTr="00F4530B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ипальной программы составляет 92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–9,6 тыс. руб.;</w:t>
            </w:r>
          </w:p>
          <w:p w:rsidR="00F4530B" w:rsidRPr="00F4530B" w:rsidRDefault="00EE51EA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ельского поселения составляет 92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9,6 тыс. руб.;</w:t>
            </w:r>
          </w:p>
          <w:p w:rsidR="00F4530B" w:rsidRPr="00F4530B" w:rsidRDefault="00EE51EA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7363"/>
      </w:tblGrid>
      <w:tr w:rsidR="00F4530B" w:rsidRPr="00F4530B" w:rsidTr="00F4530B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23034,7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4903,8  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4774,8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5771,3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3728,7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3856,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19893,7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4410,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4676,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9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4164,1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3257,3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3384,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3141,0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493,1 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213"/>
      </w:tblGrid>
      <w:tr w:rsidR="00F4530B" w:rsidRPr="00F4530B" w:rsidTr="00F4530B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19376,2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6577,6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4133,4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3992,9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ого поселения составляет 15660,4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3253,4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3741,8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E51EA">
              <w:rPr>
                <w:rFonts w:ascii="Times New Roman" w:eastAsia="Calibri" w:hAnsi="Times New Roman" w:cs="Times New Roman"/>
                <w:sz w:val="28"/>
                <w:szCs w:val="28"/>
              </w:rPr>
              <w:t>3992,9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3715,8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391,6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tabs>
          <w:tab w:val="left" w:pos="7920"/>
        </w:tabs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F4530B" w:rsidRPr="00F4530B" w:rsidRDefault="00F4530B" w:rsidP="00F4530B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4530B" w:rsidRPr="00F4530B" w:rsidRDefault="00F4530B" w:rsidP="00F45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 Лысенко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530B" w:rsidRPr="00F4530B">
          <w:pgSz w:w="11906" w:h="16838"/>
          <w:pgMar w:top="567" w:right="567" w:bottom="249" w:left="1134" w:header="709" w:footer="709" w:gutter="0"/>
          <w:cols w:space="720"/>
        </w:sectPr>
      </w:pPr>
    </w:p>
    <w:p w:rsidR="00F4530B" w:rsidRPr="00F4530B" w:rsidRDefault="00F4530B" w:rsidP="00F4530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</w:t>
      </w:r>
      <w:r w:rsidR="002E71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F4530B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F4530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F4530B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4530B" w:rsidRPr="00F4530B" w:rsidTr="00F4530B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EE51E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EE51EA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EE51EA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0C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0C4600"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9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78975,6</w:t>
            </w:r>
          </w:p>
        </w:tc>
      </w:tr>
      <w:tr w:rsidR="006733EF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F4530B" w:rsidRPr="0061231E" w:rsidTr="00F4530B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AE5834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10407,7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42162,4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5834" w:rsidRPr="0061231E" w:rsidTr="00F4530B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10272,9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41538,9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AE5834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27597,2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26973,7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61231E" w:rsidTr="00F4530B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61231E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BD051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</w:t>
            </w:r>
            <w:r w:rsidR="009F6D29" w:rsidRPr="0061231E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1231E" w:rsidTr="00F4530B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530B"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</w:t>
            </w:r>
            <w:r w:rsidR="009F6D29" w:rsidRPr="0061231E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1231E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13749,9</w:t>
            </w:r>
          </w:p>
        </w:tc>
      </w:tr>
    </w:tbl>
    <w:p w:rsidR="00F4530B" w:rsidRPr="0061231E" w:rsidRDefault="00F4530B" w:rsidP="00F4530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61231E" w:rsidRPr="0061231E" w:rsidTr="0044222E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354CB8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354CB8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13749,9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F4530B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354CB8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354CB8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354CB8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354CB8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354CB8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354CB8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="008B74F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54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3034,7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354CB8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19893,7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4716,3</w:t>
            </w:r>
          </w:p>
        </w:tc>
      </w:tr>
      <w:tr w:rsidR="0061231E" w:rsidRPr="0061231E" w:rsidTr="009F6D29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3653,9</w:t>
            </w:r>
          </w:p>
        </w:tc>
      </w:tr>
      <w:tr w:rsidR="0061231E" w:rsidRPr="0061231E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61231E" w:rsidRPr="0061231E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702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832,1</w:t>
            </w:r>
          </w:p>
        </w:tc>
      </w:tr>
      <w:tr w:rsidR="0061231E" w:rsidRPr="0061231E" w:rsidTr="009F6D29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354CB8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103,1</w:t>
            </w:r>
          </w:p>
        </w:tc>
      </w:tr>
      <w:tr w:rsidR="0061231E" w:rsidRPr="0061231E" w:rsidTr="009F6D29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61231E" w:rsidRPr="0061231E" w:rsidTr="009F6D29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61231E" w:rsidRPr="0061231E" w:rsidTr="009F6D29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959" w:rsidRPr="0061231E" w:rsidRDefault="00A41959" w:rsidP="00A419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959" w:rsidRPr="0061231E" w:rsidRDefault="00A41959" w:rsidP="00A419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354CB8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354CB8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354CB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1231E" w:rsidRPr="0061231E" w:rsidTr="009F6D29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1231E" w:rsidRPr="0061231E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C9218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7C5786" w:rsidP="007C57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C9218A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C9218A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C9218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7C5786" w:rsidP="007C57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C9218A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C9218A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1231E" w:rsidRPr="0061231E" w:rsidTr="009F6D29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1231E" w:rsidRPr="0061231E" w:rsidTr="009F6D29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9F6D29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C9218A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4530B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1231E" w:rsidRPr="0061231E" w:rsidTr="009F6D29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C9218A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4530B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1231E" w:rsidRPr="0061231E" w:rsidTr="009F6D29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9F6D29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C9218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C9218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C9218A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18901,4</w:t>
            </w:r>
          </w:p>
        </w:tc>
      </w:tr>
      <w:tr w:rsidR="0061231E" w:rsidRPr="0061231E" w:rsidTr="009F6D29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C9218A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15405,2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86CB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B02E0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474</w:t>
            </w:r>
            <w:r w:rsidR="00E22490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22490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  <w:r w:rsidR="00E22490"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61231E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1231E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61231E" w:rsidRPr="00F4530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61231E"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231E" w:rsidRPr="00F4530B">
        <w:rPr>
          <w:rFonts w:ascii="Times New Roman" w:eastAsia="Calibri" w:hAnsi="Times New Roman" w:cs="Times New Roman"/>
          <w:sz w:val="24"/>
          <w:szCs w:val="24"/>
        </w:rPr>
        <w:t>«</w:t>
      </w:r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Будаговского сельского поселения»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61231E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61231E" w:rsidRPr="006733EF" w:rsidRDefault="0061231E" w:rsidP="0061231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231E" w:rsidRPr="006733EF" w:rsidRDefault="0061231E" w:rsidP="0061231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2F2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E772F2" w:rsidRPr="00F4530B" w:rsidTr="000F6033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72F2" w:rsidRPr="00F4530B" w:rsidTr="000F6033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F4530B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F4530B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F4530B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F4530B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14271,8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78975,6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E772F2" w:rsidRPr="0061231E" w:rsidTr="000F6033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10407,7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42162,4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72F2" w:rsidRPr="0061231E" w:rsidTr="000F6033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10272,9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41538,9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27597,2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26973,7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E772F2" w:rsidRPr="0061231E" w:rsidTr="000F6033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E772F2" w:rsidRPr="0061231E" w:rsidTr="000F6033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E772F2" w:rsidRPr="0061231E" w:rsidTr="000F6033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E772F2" w:rsidRPr="0061231E" w:rsidTr="000F6033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E772F2" w:rsidRPr="0061231E" w:rsidTr="000F6033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13749,9</w:t>
            </w:r>
          </w:p>
        </w:tc>
      </w:tr>
    </w:tbl>
    <w:p w:rsidR="00E772F2" w:rsidRPr="0061231E" w:rsidRDefault="00E772F2" w:rsidP="00E772F2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E772F2" w:rsidRPr="0061231E" w:rsidTr="000F6033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13749,9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3034,7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2F2" w:rsidRPr="0061231E" w:rsidRDefault="00E772F2" w:rsidP="000F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19893,7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4716,3</w:t>
            </w:r>
          </w:p>
        </w:tc>
      </w:tr>
      <w:tr w:rsidR="00E772F2" w:rsidRPr="0061231E" w:rsidTr="000F6033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3653,9</w:t>
            </w:r>
          </w:p>
        </w:tc>
      </w:tr>
      <w:tr w:rsidR="00E772F2" w:rsidRPr="0061231E" w:rsidTr="000F6033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E772F2" w:rsidRPr="0061231E" w:rsidTr="000F6033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F2" w:rsidRPr="0061231E" w:rsidTr="000F6033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832,1</w:t>
            </w:r>
          </w:p>
        </w:tc>
      </w:tr>
      <w:tr w:rsidR="00E772F2" w:rsidRPr="0061231E" w:rsidTr="000F6033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103,1</w:t>
            </w:r>
          </w:p>
        </w:tc>
      </w:tr>
      <w:tr w:rsidR="00E772F2" w:rsidRPr="0061231E" w:rsidTr="000F6033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E772F2" w:rsidRPr="0061231E" w:rsidTr="000F6033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E772F2" w:rsidRPr="0061231E" w:rsidTr="000F6033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E772F2" w:rsidRPr="0061231E" w:rsidTr="000F6033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E772F2" w:rsidRPr="0061231E" w:rsidTr="000F6033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772F2" w:rsidRPr="0061231E" w:rsidTr="000F6033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E772F2" w:rsidRPr="0061231E" w:rsidTr="000F6033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772F2" w:rsidRPr="0061231E" w:rsidTr="000F6033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772F2" w:rsidRPr="0061231E" w:rsidTr="000F6033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E772F2" w:rsidRPr="0061231E" w:rsidTr="000F6033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E772F2" w:rsidRPr="0061231E" w:rsidTr="000F6033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772F2" w:rsidRPr="0061231E" w:rsidTr="000F6033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72F2" w:rsidRPr="0061231E" w:rsidRDefault="00E772F2" w:rsidP="000F60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18901,4</w:t>
            </w:r>
          </w:p>
        </w:tc>
      </w:tr>
      <w:tr w:rsidR="00E772F2" w:rsidRPr="0061231E" w:rsidTr="000F6033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15405,2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474,8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2F2" w:rsidRPr="0061231E" w:rsidRDefault="00E772F2" w:rsidP="000F6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255,3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E772F2" w:rsidRPr="0061231E" w:rsidTr="000F6033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72F2" w:rsidRPr="0061231E" w:rsidRDefault="00E772F2" w:rsidP="000F6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E772F2" w:rsidRPr="0061231E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E772F2" w:rsidRPr="0061231E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E772F2" w:rsidRPr="006733EF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2F2" w:rsidRPr="006733EF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2F2" w:rsidRPr="006733EF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2F2" w:rsidRPr="006733EF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2F2" w:rsidRPr="006733EF" w:rsidRDefault="00E772F2" w:rsidP="00E772F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4530B" w:rsidRPr="00F4530B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C4600"/>
    <w:rsid w:val="0010067E"/>
    <w:rsid w:val="00285A73"/>
    <w:rsid w:val="002B02E0"/>
    <w:rsid w:val="002E716B"/>
    <w:rsid w:val="00354CB8"/>
    <w:rsid w:val="00412DCB"/>
    <w:rsid w:val="0044222E"/>
    <w:rsid w:val="004B2892"/>
    <w:rsid w:val="004D0E40"/>
    <w:rsid w:val="005D241A"/>
    <w:rsid w:val="0061231E"/>
    <w:rsid w:val="006279A4"/>
    <w:rsid w:val="0067011E"/>
    <w:rsid w:val="006733EF"/>
    <w:rsid w:val="00686CB2"/>
    <w:rsid w:val="006F0963"/>
    <w:rsid w:val="006F33BD"/>
    <w:rsid w:val="00763560"/>
    <w:rsid w:val="007C5786"/>
    <w:rsid w:val="007F4F81"/>
    <w:rsid w:val="00822463"/>
    <w:rsid w:val="00845A65"/>
    <w:rsid w:val="008B74F5"/>
    <w:rsid w:val="009126B6"/>
    <w:rsid w:val="0096421C"/>
    <w:rsid w:val="009F6D29"/>
    <w:rsid w:val="00A12604"/>
    <w:rsid w:val="00A41959"/>
    <w:rsid w:val="00A47E7B"/>
    <w:rsid w:val="00A776D2"/>
    <w:rsid w:val="00AE5834"/>
    <w:rsid w:val="00AE7CE9"/>
    <w:rsid w:val="00B62DB6"/>
    <w:rsid w:val="00B81370"/>
    <w:rsid w:val="00BD0515"/>
    <w:rsid w:val="00C0241C"/>
    <w:rsid w:val="00C9218A"/>
    <w:rsid w:val="00CA1140"/>
    <w:rsid w:val="00D07068"/>
    <w:rsid w:val="00D12EDC"/>
    <w:rsid w:val="00D25F0B"/>
    <w:rsid w:val="00D450BD"/>
    <w:rsid w:val="00E04991"/>
    <w:rsid w:val="00E22490"/>
    <w:rsid w:val="00E772F2"/>
    <w:rsid w:val="00EE51EA"/>
    <w:rsid w:val="00F20883"/>
    <w:rsid w:val="00F4530B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9E32"/>
  <w15:chartTrackingRefBased/>
  <w15:docId w15:val="{3C9E656F-A3A5-4CA2-BF09-41AF933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30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semiHidden/>
    <w:unhideWhenUsed/>
    <w:qFormat/>
    <w:rsid w:val="00F45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"/>
    <w:semiHidden/>
    <w:unhideWhenUsed/>
    <w:qFormat/>
    <w:rsid w:val="00F4530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F4530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3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3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3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4530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F4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"/>
    <w:semiHidden/>
    <w:rsid w:val="00F4530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4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5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453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4530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4530B"/>
  </w:style>
  <w:style w:type="character" w:customStyle="1" w:styleId="10">
    <w:name w:val="Заголовок 1 Знак"/>
    <w:basedOn w:val="a1"/>
    <w:link w:val="1"/>
    <w:uiPriority w:val="9"/>
    <w:rsid w:val="00F45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F4530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530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F4530B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semiHidden/>
    <w:locked/>
    <w:rsid w:val="00F45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4530B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F4530B"/>
    <w:rPr>
      <w:rFonts w:ascii="Cambria" w:eastAsia="Times New Roman" w:hAnsi="Cambria" w:cs="Times New Roman"/>
      <w:color w:val="243F6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4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F453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F453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453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53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4530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F453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F4530B"/>
    <w:rPr>
      <w:rFonts w:ascii="Calibri" w:eastAsia="Calibri" w:hAnsi="Calibri" w:cs="Times New Roman"/>
    </w:rPr>
  </w:style>
  <w:style w:type="paragraph" w:styleId="33">
    <w:name w:val="List 3"/>
    <w:basedOn w:val="a"/>
    <w:uiPriority w:val="99"/>
    <w:semiHidden/>
    <w:unhideWhenUsed/>
    <w:rsid w:val="00F453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Заголовок Знак"/>
    <w:aliases w:val="Знак1 Знак"/>
    <w:basedOn w:val="a1"/>
    <w:link w:val="af"/>
    <w:locked/>
    <w:rsid w:val="00F4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Заголовок Знак1"/>
    <w:aliases w:val="Знак1 Знак1"/>
    <w:basedOn w:val="a1"/>
    <w:rsid w:val="00F45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iPriority w:val="99"/>
    <w:semiHidden/>
    <w:unhideWhenUsed/>
    <w:rsid w:val="00F4530B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paragraph" w:styleId="af2">
    <w:name w:val="Subtitle"/>
    <w:basedOn w:val="a"/>
    <w:link w:val="af3"/>
    <w:uiPriority w:val="99"/>
    <w:qFormat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F4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30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4530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453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4530B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F453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530B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453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F45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45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5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F4530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45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530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Шапка (герб)"/>
    <w:basedOn w:val="a"/>
    <w:uiPriority w:val="99"/>
    <w:rsid w:val="00F45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530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4530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F4530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4530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F4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заголовок 1"/>
    <w:basedOn w:val="a"/>
    <w:next w:val="a"/>
    <w:uiPriority w:val="99"/>
    <w:rsid w:val="00F4530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F453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F453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0">
    <w:name w:val="Текст 14(основной) Знак"/>
    <w:link w:val="141"/>
    <w:locked/>
    <w:rsid w:val="00F4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Текст 14(основной)"/>
    <w:basedOn w:val="a"/>
    <w:link w:val="140"/>
    <w:rsid w:val="00F453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2">
    <w:name w:val="Текст 14(поцентру) Знак"/>
    <w:link w:val="143"/>
    <w:locked/>
    <w:rsid w:val="00F453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43">
    <w:name w:val="Текст 14(поцентру)"/>
    <w:basedOn w:val="a"/>
    <w:link w:val="142"/>
    <w:autoRedefine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F4530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4">
    <w:name w:val="Текст 14(справа) Знак"/>
    <w:link w:val="145"/>
    <w:locked/>
    <w:rsid w:val="00F453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5">
    <w:name w:val="Текст 14(справа)"/>
    <w:basedOn w:val="141"/>
    <w:link w:val="144"/>
    <w:autoRedefine/>
    <w:rsid w:val="00F4530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e">
    <w:name w:val="Основной текст_"/>
    <w:link w:val="200"/>
    <w:locked/>
    <w:rsid w:val="00F4530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F4530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Дата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F4530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F4530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F4530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F4530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F4530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F4530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F4530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F4530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F4530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F4530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F4530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Список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F4530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F4530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F4530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F4530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F4530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F4530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F4530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F4530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F4530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F4530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F4530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F4530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F4530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F4530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4530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F4530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F4530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F4530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F4530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F4530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F4530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F4530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F4530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F4530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F4530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F4530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F4530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F4530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F4530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F4530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F4530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F4530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F4530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F453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F4530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F4530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F4530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">
    <w:name w:val="Body text (6)_"/>
    <w:link w:val="Bodytext60"/>
    <w:locked/>
    <w:rsid w:val="00F4530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530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aff">
    <w:name w:val="Содержимое таблицы"/>
    <w:basedOn w:val="a"/>
    <w:uiPriority w:val="99"/>
    <w:rsid w:val="00F45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32">
    <w:name w:val="Body text + Bold32"/>
    <w:rsid w:val="00F4530B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apple-style-span">
    <w:name w:val="apple-style-span"/>
    <w:basedOn w:val="a1"/>
    <w:rsid w:val="00F4530B"/>
  </w:style>
  <w:style w:type="character" w:customStyle="1" w:styleId="183">
    <w:name w:val="Основной текст183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F4530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F453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30B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30B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F4530B"/>
  </w:style>
  <w:style w:type="character" w:customStyle="1" w:styleId="prefilled">
    <w:name w:val="prefilled"/>
    <w:rsid w:val="00F4530B"/>
  </w:style>
  <w:style w:type="character" w:customStyle="1" w:styleId="prefilled1">
    <w:name w:val="prefilled1"/>
    <w:rsid w:val="00F4530B"/>
    <w:rPr>
      <w:vanish/>
      <w:webHidden w:val="0"/>
      <w:specVanish/>
    </w:rPr>
  </w:style>
  <w:style w:type="character" w:customStyle="1" w:styleId="font44">
    <w:name w:val="font44"/>
    <w:rsid w:val="00F4530B"/>
  </w:style>
  <w:style w:type="character" w:customStyle="1" w:styleId="font46">
    <w:name w:val="font46"/>
    <w:rsid w:val="00F4530B"/>
  </w:style>
  <w:style w:type="character" w:customStyle="1" w:styleId="font43">
    <w:name w:val="font43"/>
    <w:rsid w:val="00F4530B"/>
  </w:style>
  <w:style w:type="character" w:customStyle="1" w:styleId="font42">
    <w:name w:val="font42"/>
    <w:rsid w:val="00F4530B"/>
  </w:style>
  <w:style w:type="character" w:customStyle="1" w:styleId="font78">
    <w:name w:val="font78"/>
    <w:rsid w:val="00F4530B"/>
  </w:style>
  <w:style w:type="character" w:customStyle="1" w:styleId="style12">
    <w:name w:val="style12"/>
    <w:rsid w:val="00F4530B"/>
    <w:rPr>
      <w:b/>
      <w:bCs/>
      <w:color w:val="000099"/>
    </w:rPr>
  </w:style>
  <w:style w:type="character" w:customStyle="1" w:styleId="style41">
    <w:name w:val="style41"/>
    <w:rsid w:val="00F4530B"/>
    <w:rPr>
      <w:rFonts w:ascii="Times New Roman" w:hAnsi="Times New Roman" w:cs="Times New Roman" w:hint="default"/>
    </w:rPr>
  </w:style>
  <w:style w:type="character" w:customStyle="1" w:styleId="style101">
    <w:name w:val="style101"/>
    <w:rsid w:val="00F4530B"/>
    <w:rPr>
      <w:color w:val="003300"/>
    </w:rPr>
  </w:style>
  <w:style w:type="character" w:customStyle="1" w:styleId="msonormal1">
    <w:name w:val="msonormal1"/>
    <w:rsid w:val="00F4530B"/>
  </w:style>
  <w:style w:type="character" w:customStyle="1" w:styleId="apple-converted-space">
    <w:name w:val="apple-converted-space"/>
    <w:basedOn w:val="a1"/>
    <w:rsid w:val="00F4530B"/>
  </w:style>
  <w:style w:type="character" w:customStyle="1" w:styleId="19">
    <w:name w:val="Основной шрифт абзаца1"/>
    <w:rsid w:val="00F4530B"/>
  </w:style>
  <w:style w:type="table" w:styleId="aff1">
    <w:name w:val="Table Grid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F45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1"/>
    <w:uiPriority w:val="9"/>
    <w:rsid w:val="00F4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379A-CEE1-42BE-8D96-5D2ED9DF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2021-01-12T02:20:00Z</cp:lastPrinted>
  <dcterms:created xsi:type="dcterms:W3CDTF">2020-07-08T06:23:00Z</dcterms:created>
  <dcterms:modified xsi:type="dcterms:W3CDTF">2021-01-12T03:08:00Z</dcterms:modified>
</cp:coreProperties>
</file>