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49" w:rsidRPr="004E483D" w:rsidRDefault="002F7C12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2F7E49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2F7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.2021г. № </w:t>
      </w:r>
      <w:r w:rsidR="00BD02F8">
        <w:rPr>
          <w:rFonts w:ascii="Arial" w:eastAsia="Times New Roman" w:hAnsi="Arial" w:cs="Arial"/>
          <w:b/>
          <w:sz w:val="32"/>
          <w:szCs w:val="32"/>
          <w:lang w:eastAsia="ru-RU"/>
        </w:rPr>
        <w:t>35А</w:t>
      </w:r>
      <w:r w:rsidR="002F7E49"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2F7E49" w:rsidRPr="004E483D" w:rsidRDefault="002F7E49" w:rsidP="002F7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93CBD" w:rsidRPr="002017C3" w:rsidRDefault="00F93CBD" w:rsidP="002017C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D01C18" w:rsidRPr="002017C3" w:rsidRDefault="002017C3" w:rsidP="00201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>«СОЦИАЛЬНО-ЭКОНОМИЧЕСКОЕ РАЗВИТИЕ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ТЕРРИТОРИИ БУДАГОВСКОГО СЕЛЬСКОГО ПОСЕЛЕНИЯ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2021-2025ГГ», </w:t>
      </w:r>
      <w:r w:rsidRPr="002017C3">
        <w:rPr>
          <w:rFonts w:ascii="Arial" w:eastAsia="Calibri" w:hAnsi="Arial" w:cs="Arial"/>
          <w:b/>
          <w:sz w:val="32"/>
          <w:szCs w:val="32"/>
        </w:rPr>
        <w:t>УТВЕРЖДЕННУЮ ПОСТАНОВЛЕНИЕМ АДМИНИСТРАЦИИ БУДАГО</w:t>
      </w:r>
      <w:r w:rsidR="00411BF3">
        <w:rPr>
          <w:rFonts w:ascii="Arial" w:eastAsia="Calibri" w:hAnsi="Arial" w:cs="Arial"/>
          <w:b/>
          <w:sz w:val="32"/>
          <w:szCs w:val="32"/>
        </w:rPr>
        <w:t>ВСКОГО СЕЛЬСКОГО ПОСЕЛЕНИЯ ОТ 03</w:t>
      </w:r>
      <w:r w:rsidRPr="002017C3">
        <w:rPr>
          <w:rFonts w:ascii="Arial" w:eastAsia="Calibri" w:hAnsi="Arial" w:cs="Arial"/>
          <w:b/>
          <w:sz w:val="32"/>
          <w:szCs w:val="32"/>
        </w:rPr>
        <w:t>.11.2020 Г. № 32-ПГ</w:t>
      </w:r>
    </w:p>
    <w:p w:rsidR="00F93CBD" w:rsidRPr="002017C3" w:rsidRDefault="00F93CBD" w:rsidP="002017C3">
      <w:pPr>
        <w:spacing w:after="0" w:line="240" w:lineRule="auto"/>
        <w:ind w:left="1418" w:right="140"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805640" w:rsidRDefault="00F93CBD" w:rsidP="002017C3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411B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ст. 24 Устава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администрации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года №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>-пг «</w:t>
      </w:r>
      <w:r w:rsidRPr="002017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2017C3">
        <w:rPr>
          <w:rFonts w:ascii="Arial" w:eastAsia="Times New Roman" w:hAnsi="Arial" w:cs="Arial"/>
          <w:bCs/>
          <w:sz w:val="24"/>
          <w:szCs w:val="24"/>
          <w:lang w:eastAsia="ru-RU"/>
        </w:rPr>
        <w:t>Будаговского</w:t>
      </w:r>
      <w:r w:rsidRPr="002017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и их формирования и реализации»</w:t>
      </w:r>
      <w:r w:rsidRPr="002017C3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="007920BE" w:rsidRPr="002017C3">
        <w:rPr>
          <w:rFonts w:ascii="Arial" w:eastAsia="Calibri" w:hAnsi="Arial" w:cs="Arial"/>
          <w:sz w:val="24"/>
          <w:szCs w:val="24"/>
        </w:rPr>
        <w:t xml:space="preserve">в целях </w:t>
      </w:r>
      <w:r w:rsidR="007920BE" w:rsidRPr="002017C3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2017C3" w:rsidRDefault="002017C3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017C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F93CBD" w:rsidRPr="002017C3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F93CBD" w:rsidRPr="002017C3" w:rsidRDefault="00F93CBD" w:rsidP="002017C3">
      <w:pPr>
        <w:spacing w:after="0" w:line="240" w:lineRule="auto"/>
        <w:ind w:right="14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C18" w:rsidRPr="002017C3" w:rsidRDefault="00F93CBD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1C18" w:rsidRPr="002017C3">
        <w:rPr>
          <w:rFonts w:ascii="Arial" w:eastAsia="Calibri" w:hAnsi="Arial" w:cs="Arial"/>
          <w:bCs/>
          <w:sz w:val="24"/>
          <w:szCs w:val="24"/>
        </w:rPr>
        <w:t>Внести изменения в муниципальную программу «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Социально-экономическое развитие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F4EA8" w:rsidRPr="002017C3">
        <w:rPr>
          <w:rFonts w:ascii="Arial" w:eastAsia="Calibri" w:hAnsi="Arial" w:cs="Arial"/>
          <w:sz w:val="24"/>
          <w:szCs w:val="24"/>
        </w:rPr>
        <w:t>03</w:t>
      </w:r>
      <w:r w:rsidR="00D01C18" w:rsidRPr="002017C3">
        <w:rPr>
          <w:rFonts w:ascii="Arial" w:eastAsia="Calibri" w:hAnsi="Arial" w:cs="Arial"/>
          <w:sz w:val="24"/>
          <w:szCs w:val="24"/>
        </w:rPr>
        <w:t>.</w:t>
      </w:r>
      <w:r w:rsidR="00CF4EA8" w:rsidRPr="002017C3">
        <w:rPr>
          <w:rFonts w:ascii="Arial" w:eastAsia="Calibri" w:hAnsi="Arial" w:cs="Arial"/>
          <w:sz w:val="24"/>
          <w:szCs w:val="24"/>
        </w:rPr>
        <w:t>1</w:t>
      </w:r>
      <w:r w:rsidR="007920BE" w:rsidRPr="002017C3">
        <w:rPr>
          <w:rFonts w:ascii="Arial" w:eastAsia="Calibri" w:hAnsi="Arial" w:cs="Arial"/>
          <w:sz w:val="24"/>
          <w:szCs w:val="24"/>
        </w:rPr>
        <w:t>1</w:t>
      </w:r>
      <w:r w:rsidR="00D01C18" w:rsidRPr="002017C3">
        <w:rPr>
          <w:rFonts w:ascii="Arial" w:eastAsia="Calibri" w:hAnsi="Arial" w:cs="Arial"/>
          <w:sz w:val="24"/>
          <w:szCs w:val="24"/>
        </w:rPr>
        <w:t>.202</w:t>
      </w:r>
      <w:r w:rsidR="00CF4EA8" w:rsidRPr="002017C3">
        <w:rPr>
          <w:rFonts w:ascii="Arial" w:eastAsia="Calibri" w:hAnsi="Arial" w:cs="Arial"/>
          <w:sz w:val="24"/>
          <w:szCs w:val="24"/>
        </w:rPr>
        <w:t>0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 г. № </w:t>
      </w:r>
      <w:r w:rsidR="00CF4EA8" w:rsidRPr="002017C3">
        <w:rPr>
          <w:rFonts w:ascii="Arial" w:eastAsia="Calibri" w:hAnsi="Arial" w:cs="Arial"/>
          <w:sz w:val="24"/>
          <w:szCs w:val="24"/>
        </w:rPr>
        <w:t>3</w:t>
      </w:r>
      <w:r w:rsidR="007920BE" w:rsidRPr="002017C3">
        <w:rPr>
          <w:rFonts w:ascii="Arial" w:eastAsia="Calibri" w:hAnsi="Arial" w:cs="Arial"/>
          <w:sz w:val="24"/>
          <w:szCs w:val="24"/>
        </w:rPr>
        <w:t>2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-пг </w:t>
      </w:r>
      <w:r w:rsidR="00D01C18" w:rsidRPr="002017C3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D01C18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1.1</w:t>
      </w:r>
      <w:r w:rsidR="0059606B" w:rsidRPr="002017C3">
        <w:rPr>
          <w:rFonts w:ascii="Arial" w:eastAsia="Calibri" w:hAnsi="Arial" w:cs="Arial"/>
          <w:sz w:val="24"/>
          <w:szCs w:val="24"/>
        </w:rPr>
        <w:t>.</w:t>
      </w:r>
      <w:r w:rsidR="00411BF3">
        <w:rPr>
          <w:rFonts w:ascii="Arial" w:eastAsia="Calibri" w:hAnsi="Arial" w:cs="Arial"/>
          <w:sz w:val="24"/>
          <w:szCs w:val="24"/>
        </w:rPr>
        <w:t xml:space="preserve"> </w:t>
      </w:r>
      <w:r w:rsidRPr="002017C3">
        <w:rPr>
          <w:rFonts w:ascii="Arial" w:eastAsia="Calibri" w:hAnsi="Arial" w:cs="Arial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и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2017C3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F50EB" w:rsidRPr="009F50E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BD02F8">
              <w:rPr>
                <w:rFonts w:ascii="Courier New" w:eastAsia="Times New Roman" w:hAnsi="Courier New" w:cs="Courier New"/>
              </w:rPr>
              <w:t>45756,4</w:t>
            </w:r>
            <w:r w:rsidR="007920BE" w:rsidRPr="002017C3">
              <w:rPr>
                <w:rFonts w:ascii="Courier New" w:eastAsia="Times New Roman" w:hAnsi="Courier New" w:cs="Courier New"/>
              </w:rPr>
              <w:t xml:space="preserve"> тыс. руб., в том числе </w:t>
            </w:r>
            <w:r w:rsidRPr="002017C3">
              <w:rPr>
                <w:rFonts w:ascii="Courier New" w:eastAsia="Calibri" w:hAnsi="Courier New" w:cs="Courier New"/>
              </w:rPr>
              <w:t>по годам: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2021г-</w:t>
            </w:r>
            <w:r w:rsidR="00BD02F8">
              <w:rPr>
                <w:rFonts w:ascii="Courier New" w:eastAsia="Calibri" w:hAnsi="Courier New" w:cs="Courier New"/>
              </w:rPr>
              <w:t>9588,5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91000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2022г-</w:t>
            </w:r>
            <w:r w:rsidR="00747798" w:rsidRPr="002017C3">
              <w:rPr>
                <w:rFonts w:ascii="Courier New" w:eastAsia="Calibri" w:hAnsi="Courier New" w:cs="Courier New"/>
              </w:rPr>
              <w:t>8988,2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47798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2023г-</w:t>
            </w:r>
            <w:r w:rsidR="009B689B" w:rsidRPr="002017C3">
              <w:rPr>
                <w:rFonts w:ascii="Courier New" w:eastAsia="Calibri" w:hAnsi="Courier New" w:cs="Courier New"/>
              </w:rPr>
              <w:t>9059,9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2024г-</w:t>
            </w:r>
            <w:r w:rsidR="009B689B" w:rsidRPr="002017C3">
              <w:rPr>
                <w:rFonts w:ascii="Courier New" w:eastAsia="Calibri" w:hAnsi="Courier New" w:cs="Courier New"/>
              </w:rPr>
              <w:t>9059,9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2025г- </w:t>
            </w:r>
            <w:r w:rsidR="009B689B" w:rsidRPr="002017C3">
              <w:rPr>
                <w:rFonts w:ascii="Courier New" w:eastAsia="Calibri" w:hAnsi="Courier New" w:cs="Courier New"/>
              </w:rPr>
              <w:t>9059,9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Times New Roman" w:hAnsi="Courier New" w:cs="Courier New"/>
              </w:rPr>
              <w:t>Будаговского</w:t>
            </w:r>
            <w:r w:rsidRPr="002017C3">
              <w:rPr>
                <w:rFonts w:ascii="Courier New" w:eastAsia="Times New Roman" w:hAnsi="Courier New" w:cs="Courier New"/>
              </w:rPr>
              <w:t xml:space="preserve"> сельского поселения составляет </w:t>
            </w:r>
            <w:r w:rsidR="00BD02F8">
              <w:rPr>
                <w:rFonts w:ascii="Courier New" w:eastAsia="Times New Roman" w:hAnsi="Courier New" w:cs="Courier New"/>
              </w:rPr>
              <w:t>45043,3</w:t>
            </w:r>
            <w:r w:rsidR="00747798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lastRenderedPageBreak/>
              <w:t xml:space="preserve">2021 год – </w:t>
            </w:r>
            <w:r w:rsidR="00BD02F8">
              <w:rPr>
                <w:rFonts w:ascii="Courier New" w:eastAsia="Times New Roman" w:hAnsi="Courier New" w:cs="Courier New"/>
              </w:rPr>
              <w:t>9450,5</w:t>
            </w:r>
            <w:r w:rsidR="00805457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4779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 8848,7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2023 год – </w:t>
            </w:r>
            <w:r w:rsidR="009B689B" w:rsidRPr="002017C3">
              <w:rPr>
                <w:rFonts w:ascii="Courier New" w:eastAsia="Times New Roman" w:hAnsi="Courier New" w:cs="Courier New"/>
              </w:rPr>
              <w:t>8914,7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2024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="009B689B" w:rsidRPr="002017C3">
              <w:rPr>
                <w:rFonts w:ascii="Courier New" w:eastAsia="Times New Roman" w:hAnsi="Courier New" w:cs="Courier New"/>
              </w:rPr>
              <w:t>8914,7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2025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8914,7</w:t>
            </w:r>
            <w:r w:rsidR="0059606B" w:rsidRPr="002017C3">
              <w:rPr>
                <w:rFonts w:ascii="Courier New" w:eastAsia="Times New Roman" w:hAnsi="Courier New" w:cs="Courier New"/>
              </w:rPr>
              <w:t>тыс.руб.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B689B" w:rsidRPr="002017C3">
              <w:rPr>
                <w:rFonts w:ascii="Courier New" w:eastAsia="Times New Roman" w:hAnsi="Courier New" w:cs="Courier New"/>
              </w:rPr>
              <w:t>3,5</w:t>
            </w:r>
            <w:r w:rsidRPr="002017C3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2021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2023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2024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2025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9B689B" w:rsidRPr="002017C3">
              <w:rPr>
                <w:rFonts w:ascii="Courier New" w:eastAsia="Times New Roman" w:hAnsi="Courier New" w:cs="Courier New"/>
              </w:rPr>
              <w:t>ального бюджета составляет 709,6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2021 год –137,3 </w:t>
            </w:r>
            <w:r w:rsidR="009B689B" w:rsidRPr="002017C3">
              <w:rPr>
                <w:rFonts w:ascii="Courier New" w:eastAsia="Times New Roman" w:hAnsi="Courier New" w:cs="Courier New"/>
              </w:rPr>
              <w:t>ты</w:t>
            </w:r>
            <w:r w:rsidRPr="002017C3">
              <w:rPr>
                <w:rFonts w:ascii="Courier New" w:eastAsia="Times New Roman" w:hAnsi="Courier New" w:cs="Courier New"/>
              </w:rPr>
              <w:t>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–138,8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2023год –144,5ыс.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2024 год –144,5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  <w:r w:rsidRPr="002017C3">
              <w:rPr>
                <w:rFonts w:ascii="Courier New" w:eastAsia="Times New Roman" w:hAnsi="Courier New" w:cs="Courier New"/>
              </w:rPr>
              <w:t>2025 год – 144,5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9606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1.2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2017C3" w:rsidRPr="002017C3" w:rsidRDefault="002017C3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48,0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–9,6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48,0 тыс. руб., в том числе: 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–9,6 тыс. руб.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1.3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</w:t>
            </w:r>
            <w:r w:rsidR="009B689B" w:rsidRPr="002017C3">
              <w:rPr>
                <w:rFonts w:ascii="Courier New" w:eastAsia="Calibri" w:hAnsi="Courier New" w:cs="Courier New"/>
              </w:rPr>
              <w:t>ь</w:t>
            </w:r>
            <w:r w:rsidR="0039452E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BD02F8">
              <w:rPr>
                <w:rFonts w:ascii="Courier New" w:eastAsia="Calibri" w:hAnsi="Courier New" w:cs="Courier New"/>
              </w:rPr>
              <w:t>18053,7</w:t>
            </w:r>
            <w:r w:rsidR="00606973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BD02F8">
              <w:rPr>
                <w:rFonts w:ascii="Courier New" w:eastAsia="Calibri" w:hAnsi="Courier New" w:cs="Courier New"/>
              </w:rPr>
              <w:t>3844,2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год –3421,8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3595,9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3595,9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3595,9 </w:t>
            </w:r>
            <w:r w:rsidRPr="002017C3">
              <w:rPr>
                <w:rFonts w:ascii="Courier New" w:eastAsia="Calibri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BD02F8">
              <w:rPr>
                <w:rFonts w:ascii="Courier New" w:eastAsia="Calibri" w:hAnsi="Courier New" w:cs="Courier New"/>
              </w:rPr>
              <w:t xml:space="preserve">16962,2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BD02F8">
              <w:rPr>
                <w:rFonts w:ascii="Courier New" w:eastAsia="Calibri" w:hAnsi="Courier New" w:cs="Courier New"/>
              </w:rPr>
              <w:t>3480,6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5F145F" w:rsidRPr="002017C3">
              <w:rPr>
                <w:rFonts w:ascii="Courier New" w:eastAsia="Calibri" w:hAnsi="Courier New" w:cs="Courier New"/>
              </w:rPr>
              <w:t>год –3058,2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3232,3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–3595,9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3595,9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астного бюджета составляет 1090,8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1.4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ставляет </w:t>
            </w:r>
            <w:r w:rsidR="00BD02F8">
              <w:rPr>
                <w:rFonts w:ascii="Courier New" w:eastAsia="Calibri" w:hAnsi="Courier New" w:cs="Courier New"/>
              </w:rPr>
              <w:t>812,2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BD02F8">
              <w:rPr>
                <w:rFonts w:ascii="Courier New" w:eastAsia="Calibri" w:hAnsi="Courier New" w:cs="Courier New"/>
              </w:rPr>
              <w:t>692,2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т </w:t>
            </w:r>
            <w:r w:rsidR="00101A01">
              <w:rPr>
                <w:rFonts w:ascii="Courier New" w:eastAsia="Calibri" w:hAnsi="Courier New" w:cs="Courier New"/>
              </w:rPr>
              <w:t xml:space="preserve">212,2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F145F" w:rsidRPr="002017C3" w:rsidRDefault="00101A01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92,2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</w:t>
            </w:r>
            <w:r w:rsidR="00805640" w:rsidRPr="002017C3">
              <w:rPr>
                <w:rFonts w:ascii="Courier New" w:eastAsia="Calibri" w:hAnsi="Courier New" w:cs="Courier New"/>
              </w:rPr>
              <w:t xml:space="preserve">бластного бюджета составляет </w:t>
            </w:r>
            <w:r w:rsidR="00101A01">
              <w:rPr>
                <w:rFonts w:ascii="Courier New" w:eastAsia="Calibri" w:hAnsi="Courier New" w:cs="Courier New"/>
              </w:rPr>
              <w:t>588,</w:t>
            </w:r>
            <w:r w:rsidRPr="002017C3"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="00101A01">
              <w:rPr>
                <w:rFonts w:ascii="Courier New" w:eastAsia="Calibri" w:hAnsi="Courier New" w:cs="Courier New"/>
              </w:rPr>
              <w:t>00,</w:t>
            </w:r>
            <w:r w:rsidRPr="002017C3">
              <w:rPr>
                <w:rFonts w:ascii="Courier New" w:eastAsia="Calibri" w:hAnsi="Courier New" w:cs="Courier New"/>
              </w:rPr>
              <w:t>тыс.</w:t>
            </w:r>
            <w:proofErr w:type="gramEnd"/>
            <w:r w:rsidRPr="002017C3">
              <w:rPr>
                <w:rFonts w:ascii="Courier New" w:eastAsia="Calibri" w:hAnsi="Courier New" w:cs="Courier New"/>
              </w:rPr>
              <w:t xml:space="preserve">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101A01">
              <w:rPr>
                <w:rFonts w:ascii="Courier New" w:eastAsia="Calibri" w:hAnsi="Courier New" w:cs="Courier New"/>
              </w:rPr>
              <w:t>588,00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1.5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101A01">
              <w:rPr>
                <w:rFonts w:ascii="Courier New" w:eastAsia="Calibri" w:hAnsi="Courier New" w:cs="Courier New"/>
              </w:rPr>
              <w:t>48</w:t>
            </w:r>
            <w:r w:rsidR="00910007" w:rsidRPr="002017C3">
              <w:rPr>
                <w:rFonts w:ascii="Courier New" w:eastAsia="Calibri" w:hAnsi="Courier New" w:cs="Courier New"/>
              </w:rPr>
              <w:t>9,</w:t>
            </w:r>
            <w:r w:rsidR="00101A01">
              <w:rPr>
                <w:rFonts w:ascii="Courier New" w:eastAsia="Calibri" w:hAnsi="Courier New" w:cs="Courier New"/>
              </w:rPr>
              <w:t>2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101A01">
              <w:rPr>
                <w:rFonts w:ascii="Courier New" w:eastAsia="Calibri" w:hAnsi="Courier New" w:cs="Courier New"/>
              </w:rPr>
              <w:t>287,2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ского поселения составляет </w:t>
            </w:r>
            <w:r w:rsidR="00101A01">
              <w:rPr>
                <w:rFonts w:ascii="Courier New" w:eastAsia="Calibri" w:hAnsi="Courier New" w:cs="Courier New"/>
              </w:rPr>
              <w:t>489,2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101A01">
              <w:rPr>
                <w:rFonts w:ascii="Courier New" w:eastAsia="Calibri" w:hAnsi="Courier New" w:cs="Courier New"/>
              </w:rPr>
              <w:t>287,2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50,5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1.6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11449,3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5F145F" w:rsidRPr="002017C3">
              <w:rPr>
                <w:rFonts w:ascii="Courier New" w:eastAsia="Calibri" w:hAnsi="Courier New" w:cs="Courier New"/>
              </w:rPr>
              <w:t>4023,6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–2279,8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–1715,3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1715,3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–1715</w:t>
            </w:r>
            <w:r w:rsidR="0059606B" w:rsidRPr="002017C3">
              <w:rPr>
                <w:rFonts w:ascii="Courier New" w:eastAsia="Calibri" w:hAnsi="Courier New" w:cs="Courier New"/>
              </w:rPr>
              <w:t>,3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</w:t>
            </w:r>
            <w:r w:rsidR="005F145F" w:rsidRPr="002017C3">
              <w:rPr>
                <w:rFonts w:ascii="Courier New" w:eastAsia="Calibri" w:hAnsi="Courier New" w:cs="Courier New"/>
              </w:rPr>
              <w:t>кого поселения составляет 10606,0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5F145F" w:rsidRPr="002017C3">
              <w:rPr>
                <w:rFonts w:ascii="Courier New" w:eastAsia="Calibri" w:hAnsi="Courier New" w:cs="Courier New"/>
              </w:rPr>
              <w:t>3180,3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5F145F" w:rsidRPr="002017C3">
              <w:rPr>
                <w:rFonts w:ascii="Courier New" w:eastAsia="Calibri" w:hAnsi="Courier New" w:cs="Courier New"/>
              </w:rPr>
              <w:t>2279,8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5F145F" w:rsidRPr="002017C3">
              <w:rPr>
                <w:rFonts w:ascii="Courier New" w:eastAsia="Calibri" w:hAnsi="Courier New" w:cs="Courier New"/>
              </w:rPr>
              <w:t>1715,3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–1715</w:t>
            </w:r>
            <w:r w:rsidR="0059606B" w:rsidRPr="002017C3">
              <w:rPr>
                <w:rFonts w:ascii="Courier New" w:eastAsia="Calibri" w:hAnsi="Courier New" w:cs="Courier New"/>
              </w:rPr>
              <w:t>,3тыс. руб.;</w:t>
            </w:r>
          </w:p>
          <w:p w:rsidR="0059606B" w:rsidRPr="002017C3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1715</w:t>
            </w:r>
            <w:r w:rsidR="0059606B" w:rsidRPr="002017C3">
              <w:rPr>
                <w:rFonts w:ascii="Courier New" w:eastAsia="Calibri" w:hAnsi="Courier New" w:cs="Courier New"/>
              </w:rPr>
              <w:t>,3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9606B" w:rsidRPr="002017C3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1.7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</w:t>
            </w:r>
            <w:r w:rsidR="0059606B" w:rsidRPr="002017C3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2017C3">
              <w:rPr>
                <w:rFonts w:ascii="Courier New" w:eastAsia="Calibri" w:hAnsi="Courier New" w:cs="Courier New"/>
              </w:rPr>
              <w:t>1</w:t>
            </w:r>
            <w:r w:rsidRPr="002017C3">
              <w:rPr>
                <w:rFonts w:ascii="Courier New" w:eastAsia="Calibri" w:hAnsi="Courier New" w:cs="Courier New"/>
              </w:rPr>
              <w:t>0</w:t>
            </w:r>
            <w:r w:rsidR="0080545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2017C3">
              <w:rPr>
                <w:rFonts w:ascii="Courier New" w:eastAsia="Calibri" w:hAnsi="Courier New" w:cs="Courier New"/>
              </w:rPr>
              <w:t>1</w:t>
            </w:r>
            <w:r w:rsidRPr="002017C3">
              <w:rPr>
                <w:rFonts w:ascii="Courier New" w:eastAsia="Calibri" w:hAnsi="Courier New" w:cs="Courier New"/>
              </w:rPr>
              <w:t>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805457" w:rsidRPr="002017C3">
              <w:rPr>
                <w:rFonts w:ascii="Courier New" w:eastAsia="Calibri" w:hAnsi="Courier New" w:cs="Courier New"/>
              </w:rPr>
              <w:t>50,0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10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10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2017C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6B" w:rsidRPr="002017C3" w:rsidRDefault="0059606B" w:rsidP="002017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2017C3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2017C3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3.</w:t>
      </w:r>
      <w:r w:rsidR="00411BF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017C3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9606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Pr="002017C3" w:rsidRDefault="002017C3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Default="0059606B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7920BE" w:rsidRPr="002017C3">
        <w:rPr>
          <w:rFonts w:ascii="Arial" w:eastAsia="Calibri" w:hAnsi="Arial" w:cs="Arial"/>
          <w:bCs/>
          <w:sz w:val="24"/>
          <w:szCs w:val="24"/>
        </w:rPr>
        <w:t>Будаговского</w:t>
      </w:r>
      <w:r w:rsidR="002017C3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</w:p>
    <w:p w:rsidR="0059606B" w:rsidRPr="002017C3" w:rsidRDefault="00805457" w:rsidP="002017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И.А.Лысенко</w:t>
      </w:r>
    </w:p>
    <w:p w:rsidR="0059606B" w:rsidRPr="002017C3" w:rsidRDefault="0059606B"/>
    <w:p w:rsidR="00413C4C" w:rsidRDefault="00413C4C">
      <w:pPr>
        <w:sectPr w:rsidR="00413C4C" w:rsidSect="00201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413C4C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2017C3">
        <w:rPr>
          <w:rFonts w:ascii="Courier New" w:eastAsia="Times New Roman" w:hAnsi="Courier New" w:cs="Courier New"/>
          <w:u w:val="single"/>
          <w:lang w:eastAsia="ru-RU"/>
        </w:rPr>
        <w:t>С</w:t>
      </w:r>
      <w:r w:rsidR="002017C3" w:rsidRPr="002017C3">
        <w:rPr>
          <w:rFonts w:ascii="Courier New" w:eastAsia="Times New Roman" w:hAnsi="Courier New" w:cs="Courier New"/>
          <w:u w:val="single"/>
          <w:lang w:eastAsia="ru-RU"/>
        </w:rPr>
        <w:t>оциально-экономическое развитие</w:t>
      </w: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2017C3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2017C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 счет </w:t>
      </w:r>
      <w:r w:rsidR="00175547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средств,</w:t>
      </w:r>
      <w:r w:rsidR="009F50EB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2017C3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161"/>
        <w:gridCol w:w="1145"/>
        <w:gridCol w:w="1132"/>
        <w:gridCol w:w="1135"/>
        <w:gridCol w:w="1266"/>
      </w:tblGrid>
      <w:tr w:rsidR="009F50EB" w:rsidRPr="002017C3" w:rsidTr="00F8316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F50EB" w:rsidRPr="002017C3" w:rsidTr="00F8316C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2F7C12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18455,3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333DF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BD02F8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F8316C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76658,8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F8316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16510,4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7E451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F8316C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73611,6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F8316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1807,6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264,3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F8316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2337,6</w:t>
            </w:r>
          </w:p>
        </w:tc>
      </w:tr>
      <w:tr w:rsidR="0039452E" w:rsidRPr="00BD02F8" w:rsidTr="00F8316C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2F7C1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9588,5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333DF2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8988,2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F8316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45756,4</w:t>
            </w:r>
          </w:p>
        </w:tc>
      </w:tr>
      <w:tr w:rsidR="0039452E" w:rsidRPr="00BD02F8" w:rsidTr="00F8316C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F8316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9450,5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7E4518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8848,7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F8316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45043,3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3,5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«Обеспечение де</w:t>
            </w:r>
            <w:r w:rsidR="00411BF3" w:rsidRPr="00BD02F8">
              <w:rPr>
                <w:rFonts w:ascii="Courier New" w:eastAsia="Calibri" w:hAnsi="Courier New" w:cs="Courier New"/>
              </w:rPr>
              <w:t xml:space="preserve">ятельности главы Будаговского </w:t>
            </w:r>
            <w:r w:rsidRPr="00BD02F8">
              <w:rPr>
                <w:rFonts w:ascii="Courier New" w:eastAsia="Calibri" w:hAnsi="Courier New" w:cs="Courier New"/>
              </w:rPr>
              <w:t>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2F7C1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6545,5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333DF2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5918,3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DF05C3" w:rsidP="00F8316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</w:t>
            </w:r>
            <w:r w:rsidR="00F8316C" w:rsidRPr="00BD02F8">
              <w:rPr>
                <w:rFonts w:ascii="Courier New" w:eastAsia="Calibri" w:hAnsi="Courier New" w:cs="Courier New"/>
              </w:rPr>
              <w:t>514,5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6407,5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7E4518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DF05C3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29</w:t>
            </w:r>
            <w:r w:rsidR="009F0FCB" w:rsidRPr="00BD02F8">
              <w:rPr>
                <w:rFonts w:ascii="Courier New" w:eastAsia="Calibri" w:hAnsi="Courier New" w:cs="Courier New"/>
              </w:rPr>
              <w:t>801,4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3,5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BD02F8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5E3329" w:rsidRPr="00BD02F8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1.2.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BD02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BD02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BD02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BD02F8" w:rsidTr="00F8316C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734,5</w:t>
            </w:r>
          </w:p>
        </w:tc>
      </w:tr>
      <w:tr w:rsidR="005E3329" w:rsidRPr="00BD02F8" w:rsidTr="00F8316C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734,5</w:t>
            </w:r>
          </w:p>
        </w:tc>
      </w:tr>
      <w:tr w:rsidR="005E3329" w:rsidRPr="00BD02F8" w:rsidTr="00F8316C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BD02F8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BD02F8" w:rsidTr="00F8316C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BD02F8" w:rsidTr="00F8316C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9F50EB" w:rsidRPr="00BD02F8" w:rsidTr="00F8316C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333DF2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143</w:t>
            </w:r>
            <w:r w:rsidR="007E4518" w:rsidRPr="00BD02F8">
              <w:rPr>
                <w:rFonts w:ascii="Courier New" w:eastAsia="Calibri" w:hAnsi="Courier New" w:cs="Courier New"/>
              </w:rPr>
              <w:t>47</w:t>
            </w:r>
            <w:r w:rsidRPr="00BD02F8">
              <w:rPr>
                <w:rFonts w:ascii="Courier New" w:eastAsia="Calibri" w:hAnsi="Courier New" w:cs="Courier New"/>
              </w:rPr>
              <w:t>,5</w:t>
            </w:r>
          </w:p>
        </w:tc>
      </w:tr>
    </w:tbl>
    <w:p w:rsidR="009F50EB" w:rsidRPr="00BD02F8" w:rsidRDefault="009F50EB" w:rsidP="009F50EB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247574" w:rsidRPr="00BD02F8" w:rsidTr="00D41976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518" w:rsidRPr="00BD02F8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518" w:rsidRPr="00BD02F8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4518" w:rsidRPr="00BD02F8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BD02F8" w:rsidRDefault="007E4518" w:rsidP="007E4518">
            <w:pPr>
              <w:rPr>
                <w:rFonts w:ascii="Courier New" w:hAnsi="Courier New" w:cs="Courier New"/>
              </w:rPr>
            </w:pPr>
            <w:r w:rsidRPr="00BD02F8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BD02F8" w:rsidRDefault="007E4518" w:rsidP="007E4518">
            <w:pPr>
              <w:rPr>
                <w:rFonts w:ascii="Courier New" w:hAnsi="Courier New" w:cs="Courier New"/>
              </w:rPr>
            </w:pPr>
            <w:r w:rsidRPr="00BD02F8">
              <w:rPr>
                <w:rFonts w:ascii="Courier New" w:hAnsi="Courier New" w:cs="Courier New"/>
              </w:rPr>
              <w:t>2891,1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BD02F8" w:rsidRDefault="007E4518" w:rsidP="007E4518">
            <w:pPr>
              <w:rPr>
                <w:rFonts w:ascii="Courier New" w:hAnsi="Courier New" w:cs="Courier New"/>
              </w:rPr>
            </w:pPr>
            <w:r w:rsidRPr="00BD02F8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BD02F8" w:rsidRDefault="007E4518" w:rsidP="007E4518">
            <w:pPr>
              <w:rPr>
                <w:rFonts w:ascii="Courier New" w:hAnsi="Courier New" w:cs="Courier New"/>
              </w:rPr>
            </w:pPr>
            <w:r w:rsidRPr="00BD02F8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BD02F8" w:rsidRDefault="007E4518" w:rsidP="007E4518">
            <w:pPr>
              <w:rPr>
                <w:rFonts w:ascii="Courier New" w:hAnsi="Courier New" w:cs="Courier New"/>
              </w:rPr>
            </w:pPr>
            <w:r w:rsidRPr="00BD02F8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BD02F8" w:rsidRDefault="007E4518" w:rsidP="007E4518">
            <w:pPr>
              <w:rPr>
                <w:rFonts w:ascii="Courier New" w:hAnsi="Courier New" w:cs="Courier New"/>
              </w:rPr>
            </w:pPr>
            <w:r w:rsidRPr="00BD02F8">
              <w:rPr>
                <w:rFonts w:ascii="Courier New" w:hAnsi="Courier New" w:cs="Courier New"/>
              </w:rPr>
              <w:t>14347,5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BD02F8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BD02F8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2F7C1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3844,2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3421,8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0FC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18053,7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3480,6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3058,2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0FC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16962,2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1090,8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CF4EA8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D02F8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AB61F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BD02F8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BD02F8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BD02F8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BD02F8" w:rsidRDefault="00AB61F5" w:rsidP="00AB61F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D02F8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BD02F8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BD02F8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BD02F8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BD02F8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BD02F8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571,1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5E332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411BF3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 </w:t>
            </w:r>
            <w:r w:rsidR="005E3329" w:rsidRPr="00BD02F8">
              <w:rPr>
                <w:rFonts w:ascii="Courier New" w:eastAsia="Calibri" w:hAnsi="Courier New" w:cs="Courier New"/>
              </w:rPr>
              <w:t>1238,3</w:t>
            </w:r>
          </w:p>
          <w:p w:rsidR="00505720" w:rsidRPr="00BD02F8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247574" w:rsidRPr="00BD02F8" w:rsidTr="00D41976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207,</w:t>
            </w:r>
            <w:r w:rsidR="00505720" w:rsidRPr="00BD02F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5E332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5E3329" w:rsidP="005057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874,7</w:t>
            </w:r>
          </w:p>
        </w:tc>
      </w:tr>
      <w:tr w:rsidR="00247574" w:rsidRPr="00BD02F8" w:rsidTr="00D41976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247574" w:rsidRPr="00BD02F8" w:rsidTr="00D41976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BD02F8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2F7C12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468,5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1610,5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468,5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883,3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727,2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47574" w:rsidRPr="00BD02F8" w:rsidTr="00D4197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47574" w:rsidRPr="00BD02F8" w:rsidTr="00D4197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BD02F8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D41976" w:rsidRPr="00BD02F8" w:rsidRDefault="00D41976" w:rsidP="00D4197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D41976" w:rsidRPr="00BD02F8" w:rsidRDefault="00D41976" w:rsidP="00D4197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247574" w:rsidRPr="00BD02F8" w:rsidTr="00D41976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247574" w:rsidRPr="00BD02F8" w:rsidTr="00D41976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BD02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2F7C12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692,2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812</w:t>
            </w:r>
            <w:r w:rsidR="00084340" w:rsidRPr="00BD02F8">
              <w:rPr>
                <w:rFonts w:ascii="Courier New" w:eastAsia="Calibri" w:hAnsi="Courier New" w:cs="Courier New"/>
              </w:rPr>
              <w:t>,2</w:t>
            </w:r>
          </w:p>
        </w:tc>
      </w:tr>
      <w:tr w:rsidR="00247574" w:rsidRPr="00BD02F8" w:rsidTr="00D4197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104</w:t>
            </w:r>
            <w:r w:rsidR="002F7C12" w:rsidRPr="00BD02F8">
              <w:rPr>
                <w:rFonts w:ascii="Courier New" w:eastAsia="Calibri" w:hAnsi="Courier New" w:cs="Courier New"/>
              </w:rPr>
              <w:t>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595388" w:rsidP="009F0F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224</w:t>
            </w:r>
            <w:r w:rsidR="009F0FCB" w:rsidRPr="00BD02F8">
              <w:rPr>
                <w:rFonts w:ascii="Courier New" w:eastAsia="Calibri" w:hAnsi="Courier New" w:cs="Courier New"/>
              </w:rPr>
              <w:t>,2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FF0000"/>
              </w:rPr>
            </w:pPr>
            <w:r>
              <w:rPr>
                <w:rFonts w:ascii="Courier New" w:eastAsia="Calibri" w:hAnsi="Courier New" w:cs="Courier New"/>
              </w:rPr>
              <w:t>588</w:t>
            </w:r>
            <w:r w:rsidR="002F7C12" w:rsidRPr="00BD02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588</w:t>
            </w:r>
            <w:r w:rsidR="009F0FCB" w:rsidRPr="00BD02F8">
              <w:rPr>
                <w:rFonts w:ascii="Courier New" w:eastAsia="Calibri" w:hAnsi="Courier New" w:cs="Courier New"/>
              </w:rPr>
              <w:t>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172,2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BD02F8" w:rsidRDefault="007221CC" w:rsidP="007221C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BD02F8" w:rsidRDefault="007221CC" w:rsidP="007221C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1CC" w:rsidRPr="00BD02F8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BD02F8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CC" w:rsidRPr="00BD02F8" w:rsidRDefault="007221CC" w:rsidP="007221C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BD02F8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BD02F8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BD02F8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BD02F8" w:rsidRDefault="00084340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172,2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«Обеспечение градостроительной и землеустроительной </w:t>
            </w:r>
            <w:r w:rsidRPr="00BD02F8">
              <w:rPr>
                <w:rFonts w:ascii="Courier New" w:eastAsia="Calibri" w:hAnsi="Courier New" w:cs="Courier New"/>
              </w:rPr>
              <w:lastRenderedPageBreak/>
              <w:t>деятельности на территории сельского поселения»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640,00</w:t>
            </w:r>
          </w:p>
        </w:tc>
      </w:tr>
      <w:tr w:rsidR="00247574" w:rsidRPr="00BD02F8" w:rsidTr="00D4197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12,00</w:t>
            </w:r>
          </w:p>
        </w:tc>
      </w:tr>
      <w:tr w:rsidR="00247574" w:rsidRPr="00BD02F8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247574" w:rsidRPr="00BD02F8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4F090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4F090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489,2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4F090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4F090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489,2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4F0904" w:rsidP="004F090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</w:t>
            </w:r>
            <w:r w:rsidR="0048175D" w:rsidRPr="00BD02F8">
              <w:rPr>
                <w:rFonts w:ascii="Courier New" w:eastAsia="Calibri" w:hAnsi="Courier New" w:cs="Courier New"/>
              </w:rPr>
              <w:t>6,</w:t>
            </w:r>
            <w:r w:rsidRPr="00BD02F8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4F090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486,7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BD02F8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BD02F8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BD02F8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BD02F8" w:rsidRDefault="004F0904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BD02F8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BD02F8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BD02F8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BD02F8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BD02F8" w:rsidRDefault="004F0904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486,7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2,5</w:t>
            </w:r>
          </w:p>
        </w:tc>
      </w:tr>
      <w:tr w:rsidR="00247574" w:rsidRPr="00BD02F8" w:rsidTr="00D4197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2,5</w:t>
            </w:r>
          </w:p>
        </w:tc>
      </w:tr>
      <w:tr w:rsidR="00247574" w:rsidRPr="00BD02F8" w:rsidTr="00D4197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4023,6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11449,3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3180,3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10606,0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6.1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BD02F8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3153,1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253FF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10526,1</w:t>
            </w:r>
          </w:p>
        </w:tc>
      </w:tr>
      <w:tr w:rsidR="00247574" w:rsidRPr="00BD02F8" w:rsidTr="00D4197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3153,1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253FF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10526,1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BD02F8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BD02F8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BD02F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39452E" w:rsidRPr="00BD02F8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17,2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BD02F8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«Обеспечение развития и укрепления материально-технической базы домов </w:t>
            </w:r>
            <w:r w:rsidRPr="00BD02F8">
              <w:rPr>
                <w:rFonts w:ascii="Courier New" w:eastAsia="Calibri" w:hAnsi="Courier New" w:cs="Courier New"/>
              </w:rPr>
              <w:lastRenderedPageBreak/>
              <w:t>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BD02F8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BD02F8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BD02F8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53FF9" w:rsidRPr="00BD02F8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BD02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BD02F8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BD02F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мероприятие7.</w:t>
            </w:r>
            <w:r w:rsidR="00411BF3" w:rsidRPr="00BD02F8">
              <w:rPr>
                <w:rFonts w:ascii="Courier New" w:eastAsia="Calibri" w:hAnsi="Courier New" w:cs="Courier New"/>
                <w:u w:val="single"/>
              </w:rPr>
              <w:t xml:space="preserve"> </w:t>
            </w:r>
            <w:r w:rsidRPr="00BD02F8">
              <w:rPr>
                <w:rFonts w:ascii="Courier New" w:eastAsia="Calibri" w:hAnsi="Courier New" w:cs="Courier New"/>
                <w:u w:val="single"/>
              </w:rPr>
              <w:t>.3: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BD02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BD02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BD02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413C4C" w:rsidRPr="00411BF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>Приложение №4</w:t>
      </w:r>
    </w:p>
    <w:p w:rsidR="00413C4C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411BF3">
        <w:rPr>
          <w:rFonts w:ascii="Courier New" w:eastAsia="Times New Roman" w:hAnsi="Courier New" w:cs="Courier New"/>
          <w:u w:val="single"/>
          <w:lang w:eastAsia="ru-RU"/>
        </w:rPr>
        <w:t>Социально-экономи</w:t>
      </w:r>
      <w:r w:rsidR="00411BF3" w:rsidRPr="00411BF3">
        <w:rPr>
          <w:rFonts w:ascii="Courier New" w:eastAsia="Times New Roman" w:hAnsi="Courier New" w:cs="Courier New"/>
          <w:u w:val="single"/>
          <w:lang w:eastAsia="ru-RU"/>
        </w:rPr>
        <w:t>ческое развитие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ПРОГНОЗНОЕ (СПРАВОЧНОЕ)</w:t>
      </w: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счет средств, предусмотренных в бюджете Будаговского сельского поселения</w:t>
      </w:r>
    </w:p>
    <w:p w:rsidR="00247574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161"/>
        <w:gridCol w:w="1145"/>
        <w:gridCol w:w="1132"/>
        <w:gridCol w:w="1135"/>
        <w:gridCol w:w="1266"/>
      </w:tblGrid>
      <w:tr w:rsidR="00BD02F8" w:rsidRPr="002017C3" w:rsidTr="00010E1D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2017C3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2017C3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2017C3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2017C3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BD02F8" w:rsidRPr="002017C3" w:rsidTr="00010E1D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2017C3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2017C3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2017C3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2017C3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2017C3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2017C3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2017C3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2017C3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2017C3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247574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18455,3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BD02F8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76658,8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16510,4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73611,6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1807,6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264,3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2337,6</w:t>
            </w:r>
          </w:p>
        </w:tc>
      </w:tr>
      <w:tr w:rsidR="00BD02F8" w:rsidRPr="00BD02F8" w:rsidTr="00010E1D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lastRenderedPageBreak/>
              <w:t>Подпрограмма 1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9588,5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8988,2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45756,4</w:t>
            </w:r>
          </w:p>
        </w:tc>
      </w:tr>
      <w:tr w:rsidR="00BD02F8" w:rsidRPr="00BD02F8" w:rsidTr="00010E1D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9450,5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8848,7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45043,3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3,5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6545,5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5918,3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30514,5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6407,5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29801,4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3,5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1.2.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734,5</w:t>
            </w:r>
          </w:p>
        </w:tc>
      </w:tr>
      <w:tr w:rsidR="00BD02F8" w:rsidRPr="00BD02F8" w:rsidTr="00010E1D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734,5</w:t>
            </w:r>
          </w:p>
        </w:tc>
      </w:tr>
      <w:tr w:rsidR="00BD02F8" w:rsidRPr="00BD02F8" w:rsidTr="00010E1D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1.4.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BD02F8" w:rsidRPr="00BD02F8" w:rsidTr="00010E1D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BD02F8" w:rsidRPr="00BD02F8" w:rsidTr="00010E1D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14347,5</w:t>
            </w:r>
          </w:p>
        </w:tc>
      </w:tr>
    </w:tbl>
    <w:p w:rsidR="00BD02F8" w:rsidRPr="00BD02F8" w:rsidRDefault="00BD02F8" w:rsidP="00BD02F8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BD02F8" w:rsidRPr="00BD02F8" w:rsidTr="00010E1D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rPr>
                <w:rFonts w:ascii="Courier New" w:hAnsi="Courier New" w:cs="Courier New"/>
              </w:rPr>
            </w:pPr>
            <w:r w:rsidRPr="00BD02F8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rPr>
                <w:rFonts w:ascii="Courier New" w:hAnsi="Courier New" w:cs="Courier New"/>
              </w:rPr>
            </w:pPr>
            <w:r w:rsidRPr="00BD02F8">
              <w:rPr>
                <w:rFonts w:ascii="Courier New" w:hAnsi="Courier New" w:cs="Courier New"/>
              </w:rPr>
              <w:t>2891,1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rPr>
                <w:rFonts w:ascii="Courier New" w:hAnsi="Courier New" w:cs="Courier New"/>
              </w:rPr>
            </w:pPr>
            <w:r w:rsidRPr="00BD02F8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rPr>
                <w:rFonts w:ascii="Courier New" w:hAnsi="Courier New" w:cs="Courier New"/>
              </w:rPr>
            </w:pPr>
            <w:r w:rsidRPr="00BD02F8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rPr>
                <w:rFonts w:ascii="Courier New" w:hAnsi="Courier New" w:cs="Courier New"/>
              </w:rPr>
            </w:pPr>
            <w:r w:rsidRPr="00BD02F8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rPr>
                <w:rFonts w:ascii="Courier New" w:hAnsi="Courier New" w:cs="Courier New"/>
              </w:rPr>
            </w:pPr>
            <w:r w:rsidRPr="00BD02F8">
              <w:rPr>
                <w:rFonts w:ascii="Courier New" w:hAnsi="Courier New" w:cs="Courier New"/>
              </w:rPr>
              <w:t>14347,5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BD02F8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48,0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48,0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BD02F8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BD02F8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48,0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48,0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3844,2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3421,8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18053,7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3480,6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3058,2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16962,2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1090,8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D02F8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D02F8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571,1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 1238,3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BD02F8" w:rsidRPr="00BD02F8" w:rsidTr="00010E1D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874,7</w:t>
            </w:r>
          </w:p>
        </w:tc>
      </w:tr>
      <w:tr w:rsidR="00BD02F8" w:rsidRPr="00BD02F8" w:rsidTr="00010E1D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BD02F8" w:rsidRPr="00BD02F8" w:rsidTr="00010E1D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468,5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1610,5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468,5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883,3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727,2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3.5.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BD02F8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BD02F8" w:rsidRPr="00BD02F8" w:rsidTr="00010E1D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BD02F8" w:rsidRPr="00BD02F8" w:rsidTr="00010E1D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BD02F8" w:rsidRPr="00BD02F8" w:rsidTr="00010E1D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BD02F8" w:rsidRPr="00BD02F8" w:rsidTr="00010E1D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692,2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812,2</w:t>
            </w:r>
          </w:p>
        </w:tc>
      </w:tr>
      <w:tr w:rsidR="00BD02F8" w:rsidRPr="00BD02F8" w:rsidTr="00010E1D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59538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104</w:t>
            </w:r>
            <w:r w:rsidR="00BD02F8" w:rsidRPr="00BD02F8">
              <w:rPr>
                <w:rFonts w:ascii="Courier New" w:eastAsia="Calibri" w:hAnsi="Courier New" w:cs="Courier New"/>
              </w:rPr>
              <w:t>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9354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</w:t>
            </w:r>
            <w:r w:rsidR="00935470">
              <w:rPr>
                <w:rFonts w:ascii="Courier New" w:eastAsia="Calibri" w:hAnsi="Courier New" w:cs="Courier New"/>
              </w:rPr>
              <w:t>24</w:t>
            </w:r>
            <w:bookmarkStart w:id="0" w:name="_GoBack"/>
            <w:bookmarkEnd w:id="0"/>
            <w:r w:rsidRPr="00BD02F8">
              <w:rPr>
                <w:rFonts w:ascii="Courier New" w:eastAsia="Calibri" w:hAnsi="Courier New" w:cs="Courier New"/>
              </w:rPr>
              <w:t>,2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59538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FF0000"/>
              </w:rPr>
            </w:pPr>
            <w:r>
              <w:rPr>
                <w:rFonts w:ascii="Courier New" w:eastAsia="Calibri" w:hAnsi="Courier New" w:cs="Courier New"/>
              </w:rPr>
              <w:t>588</w:t>
            </w:r>
            <w:r w:rsidR="00BD02F8" w:rsidRPr="00BD02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59538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588</w:t>
            </w:r>
            <w:r w:rsidR="00BD02F8" w:rsidRPr="00BD02F8">
              <w:rPr>
                <w:rFonts w:ascii="Courier New" w:eastAsia="Calibri" w:hAnsi="Courier New" w:cs="Courier New"/>
              </w:rPr>
              <w:t>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172,2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92,2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172,2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640,00</w:t>
            </w:r>
          </w:p>
        </w:tc>
      </w:tr>
      <w:tr w:rsidR="00BD02F8" w:rsidRPr="00BD02F8" w:rsidTr="00010E1D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12,00</w:t>
            </w:r>
          </w:p>
        </w:tc>
      </w:tr>
      <w:tr w:rsidR="00BD02F8" w:rsidRPr="00BD02F8" w:rsidTr="00010E1D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BD02F8" w:rsidRPr="00BD02F8" w:rsidTr="00010E1D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489,2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489,2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«Обеспечение первичных мер пожарной безопасности в границах населенных пунктов </w:t>
            </w:r>
            <w:r w:rsidRPr="00BD02F8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486,7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286,7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486,7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2,5</w:t>
            </w:r>
          </w:p>
        </w:tc>
      </w:tr>
      <w:tr w:rsidR="00BD02F8" w:rsidRPr="00BD02F8" w:rsidTr="00010E1D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2,5</w:t>
            </w:r>
          </w:p>
        </w:tc>
      </w:tr>
      <w:tr w:rsidR="00BD02F8" w:rsidRPr="00BD02F8" w:rsidTr="00010E1D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BD02F8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4023,6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11449,3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3180,3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10606,0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6.1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3153,1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10526,1</w:t>
            </w:r>
          </w:p>
        </w:tc>
      </w:tr>
      <w:tr w:rsidR="00BD02F8" w:rsidRPr="00BD02F8" w:rsidTr="00010E1D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3153,1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10526,1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BD02F8" w:rsidRPr="00BD02F8" w:rsidRDefault="00BD02F8" w:rsidP="00BD02F8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BD02F8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BD02F8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BD02F8" w:rsidRPr="00BD02F8" w:rsidTr="00010E1D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17,2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12,7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12,7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BD02F8" w:rsidRPr="00BD02F8" w:rsidRDefault="00BD02F8" w:rsidP="00BD02F8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BD02F8">
              <w:rPr>
                <w:rFonts w:ascii="Courier New" w:eastAsia="Calibri" w:hAnsi="Courier New" w:cs="Courier New"/>
                <w:u w:val="single"/>
              </w:rPr>
              <w:t>Основное мероприятие7. .3: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2F8" w:rsidRPr="00BD02F8" w:rsidRDefault="00BD02F8" w:rsidP="00010E1D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BD02F8" w:rsidRPr="00BD02F8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BD02F8" w:rsidRPr="00247574" w:rsidTr="00010E1D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2F8" w:rsidRPr="00BD02F8" w:rsidRDefault="00BD02F8" w:rsidP="00010E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D02F8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BD02F8" w:rsidRPr="002017C3" w:rsidRDefault="00BD02F8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sectPr w:rsidR="00BD02F8" w:rsidRPr="002017C3" w:rsidSect="0024757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71A71"/>
    <w:rsid w:val="00084340"/>
    <w:rsid w:val="00101A01"/>
    <w:rsid w:val="00127CC6"/>
    <w:rsid w:val="00175547"/>
    <w:rsid w:val="002017C3"/>
    <w:rsid w:val="0021154C"/>
    <w:rsid w:val="00233848"/>
    <w:rsid w:val="00244BA4"/>
    <w:rsid w:val="00247574"/>
    <w:rsid w:val="00253FF9"/>
    <w:rsid w:val="00290FDD"/>
    <w:rsid w:val="002F7C12"/>
    <w:rsid w:val="002F7E49"/>
    <w:rsid w:val="00333DF2"/>
    <w:rsid w:val="003549B7"/>
    <w:rsid w:val="0039452E"/>
    <w:rsid w:val="0040344C"/>
    <w:rsid w:val="00411BF3"/>
    <w:rsid w:val="00413C4C"/>
    <w:rsid w:val="00456162"/>
    <w:rsid w:val="0048175D"/>
    <w:rsid w:val="004C35AC"/>
    <w:rsid w:val="004F0904"/>
    <w:rsid w:val="00505720"/>
    <w:rsid w:val="00595388"/>
    <w:rsid w:val="0059606B"/>
    <w:rsid w:val="005E3329"/>
    <w:rsid w:val="005F145F"/>
    <w:rsid w:val="00606973"/>
    <w:rsid w:val="007221CC"/>
    <w:rsid w:val="00747798"/>
    <w:rsid w:val="007920BE"/>
    <w:rsid w:val="007A4954"/>
    <w:rsid w:val="007E4518"/>
    <w:rsid w:val="007F4C38"/>
    <w:rsid w:val="00805457"/>
    <w:rsid w:val="00805640"/>
    <w:rsid w:val="00910007"/>
    <w:rsid w:val="00913BD8"/>
    <w:rsid w:val="009232D5"/>
    <w:rsid w:val="00935470"/>
    <w:rsid w:val="009B689B"/>
    <w:rsid w:val="009F0FCB"/>
    <w:rsid w:val="009F50EB"/>
    <w:rsid w:val="00A65365"/>
    <w:rsid w:val="00A764A7"/>
    <w:rsid w:val="00A94D8E"/>
    <w:rsid w:val="00AB1B88"/>
    <w:rsid w:val="00AB61F5"/>
    <w:rsid w:val="00AD5948"/>
    <w:rsid w:val="00BB2825"/>
    <w:rsid w:val="00BD02F8"/>
    <w:rsid w:val="00C36A41"/>
    <w:rsid w:val="00C6750A"/>
    <w:rsid w:val="00CF4EA8"/>
    <w:rsid w:val="00D01C18"/>
    <w:rsid w:val="00D41976"/>
    <w:rsid w:val="00DF05C3"/>
    <w:rsid w:val="00E45395"/>
    <w:rsid w:val="00F8316C"/>
    <w:rsid w:val="00F84CA2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792B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E82B-D630-4F3C-B9DF-F445FEBE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5623</Words>
  <Characters>32056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2021-09-30T04:01:00Z</cp:lastPrinted>
  <dcterms:created xsi:type="dcterms:W3CDTF">2021-08-23T08:26:00Z</dcterms:created>
  <dcterms:modified xsi:type="dcterms:W3CDTF">2021-09-30T04:05:00Z</dcterms:modified>
</cp:coreProperties>
</file>