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449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4530B" w:rsidRPr="00F4530B" w:rsidTr="00F4530B">
        <w:trPr>
          <w:trHeight w:val="274"/>
        </w:trPr>
        <w:tc>
          <w:tcPr>
            <w:tcW w:w="9747" w:type="dxa"/>
          </w:tcPr>
          <w:p w:rsidR="00F4530B" w:rsidRPr="00F4530B" w:rsidRDefault="00F4530B" w:rsidP="00F45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bookmarkStart w:id="0" w:name="_GoBack"/>
          </w:p>
          <w:p w:rsidR="00F4530B" w:rsidRPr="00F4530B" w:rsidRDefault="00F4530B" w:rsidP="00F453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548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F4530B" w:rsidRPr="00F4530B" w:rsidTr="00F4530B">
        <w:trPr>
          <w:trHeight w:val="261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361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  <w:hideMark/>
          </w:tcPr>
          <w:p w:rsidR="00F4530B" w:rsidRPr="00F4530B" w:rsidRDefault="00AE7CE9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</w:t>
            </w:r>
            <w:r w:rsidR="00B62DB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5</w:t>
            </w:r>
            <w:r w:rsidR="00F4530B"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</w:t>
            </w:r>
            <w:r w:rsidR="00D0706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</w:t>
            </w:r>
            <w:r w:rsidR="00F4530B"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. 2020 г.                                                                № </w:t>
            </w:r>
            <w:r w:rsidR="00D0706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36</w:t>
            </w:r>
            <w:r w:rsidR="00F4530B"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F4530B" w:rsidRPr="00F4530B" w:rsidTr="00F4530B">
        <w:trPr>
          <w:trHeight w:val="287"/>
        </w:trPr>
        <w:tc>
          <w:tcPr>
            <w:tcW w:w="9747" w:type="dxa"/>
          </w:tcPr>
          <w:p w:rsidR="00F4530B" w:rsidRPr="00F4530B" w:rsidRDefault="00F4530B" w:rsidP="00F45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F4530B" w:rsidRPr="00F4530B" w:rsidTr="00F4530B">
        <w:trPr>
          <w:trHeight w:val="274"/>
        </w:trPr>
        <w:tc>
          <w:tcPr>
            <w:tcW w:w="9747" w:type="dxa"/>
            <w:hideMark/>
          </w:tcPr>
          <w:p w:rsidR="00F4530B" w:rsidRPr="00F4530B" w:rsidRDefault="00F4530B" w:rsidP="00F4530B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F453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4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6" w:history="1">
        <w:r w:rsidRPr="00F4530B">
          <w:rPr>
            <w:rFonts w:ascii="Times New Roman" w:eastAsia="Calibri" w:hAnsi="Times New Roman" w:cs="Times New Roman"/>
            <w:sz w:val="27"/>
            <w:szCs w:val="27"/>
            <w:u w:val="single"/>
          </w:rPr>
          <w:t>законом</w:t>
        </w:r>
      </w:hyperlink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F4530B">
          <w:rPr>
            <w:rFonts w:ascii="Times New Roman" w:eastAsia="Calibri" w:hAnsi="Times New Roman" w:cs="Times New Roman"/>
            <w:sz w:val="27"/>
            <w:szCs w:val="27"/>
            <w:u w:val="single"/>
          </w:rPr>
          <w:t>Уставом</w:t>
        </w:r>
      </w:hyperlink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38-пг «Об утверждении Положения о порядке принятия решений о разработке муниципальных программ Будаговского сельского поселения и их формирования и реализации» в целях </w:t>
      </w:r>
      <w:r w:rsidRPr="00F4530B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F4530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4530B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4530B">
        <w:rPr>
          <w:rFonts w:ascii="Times New Roman" w:eastAsia="Calibri" w:hAnsi="Times New Roman" w:cs="Times New Roman"/>
          <w:bCs/>
          <w:sz w:val="28"/>
          <w:szCs w:val="28"/>
        </w:rPr>
        <w:t>1. Внести изменения в муниципальную программу «</w:t>
      </w:r>
      <w:r w:rsidRPr="00F4530B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15.11.2017 г. № 50А-пг</w:t>
      </w: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Программа) следующие изменения:</w:t>
      </w:r>
    </w:p>
    <w:p w:rsid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F4530B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F4530B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F4530B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7178"/>
      </w:tblGrid>
      <w:tr w:rsidR="00F4530B" w:rsidRPr="00F4530B" w:rsidTr="00F4530B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25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87455,1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19380,2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Pr="00F4530B">
              <w:rPr>
                <w:rFonts w:ascii="Times New Roman" w:eastAsia="Calibri" w:hAnsi="Times New Roman" w:cs="Times New Roman"/>
                <w:b/>
                <w:bCs/>
              </w:rPr>
              <w:t xml:space="preserve">17465,9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5F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21758,0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14870,1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13980,9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</w:t>
            </w:r>
            <w:r w:rsidR="00D450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поселения составляет 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79974,8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16860,6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2E716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20016,0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>14271,8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450BD">
              <w:rPr>
                <w:rFonts w:ascii="Times New Roman" w:eastAsia="Calibri" w:hAnsi="Times New Roman" w:cs="Times New Roman"/>
                <w:sz w:val="28"/>
                <w:szCs w:val="28"/>
              </w:rPr>
              <w:t>13379,7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6860,3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3818,0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490,2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1607,9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472,1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472,1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2E716B">
              <w:rPr>
                <w:rFonts w:ascii="Times New Roman" w:eastAsia="Calibri" w:hAnsi="Times New Roman" w:cs="Times New Roman"/>
                <w:sz w:val="28"/>
                <w:szCs w:val="28"/>
              </w:rPr>
              <w:t>ального бюджета составляет 620,00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115,5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–115,1 тыс. руб.;</w:t>
            </w:r>
          </w:p>
          <w:p w:rsidR="00F4530B" w:rsidRPr="00F4530B" w:rsidRDefault="002E716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134,1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F4530B" w:rsidRPr="00F4530B" w:rsidRDefault="00F4530B" w:rsidP="00F4530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F4530B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«Обеспечение деятельности главы Будаговского сельского поселения и администрации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7229"/>
      </w:tblGrid>
      <w:tr w:rsidR="00F4530B" w:rsidRPr="00F4530B" w:rsidTr="00F4530B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25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42212,4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Pr="00F4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7339,2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8347,2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10457,7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8025,4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8042,9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D25F0B">
              <w:rPr>
                <w:rFonts w:ascii="Times New Roman" w:eastAsia="Calibri" w:hAnsi="Times New Roman" w:cs="Times New Roman"/>
                <w:sz w:val="24"/>
                <w:szCs w:val="24"/>
              </w:rPr>
              <w:t>41588,9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 7223,0</w:t>
            </w:r>
            <w:r w:rsidRPr="00F4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8231,4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10322,9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7898,5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D450BD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7913,1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а составляет 620,0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115,5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F4530B" w:rsidRPr="00F4530B" w:rsidRDefault="00CA1140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2020год – 134,1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D450BD" w:rsidRDefault="00D450BD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4530B" w:rsidRPr="00F4530B" w:rsidRDefault="00F4530B" w:rsidP="00D450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1.4.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</w:t>
      </w:r>
      <w:r w:rsidRPr="00F4530B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BD" w:rsidRPr="00F4530B" w:rsidRDefault="00D450BD" w:rsidP="00F453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7758"/>
      </w:tblGrid>
      <w:tr w:rsidR="00F4530B" w:rsidRPr="00F4530B" w:rsidTr="00F4530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</w:t>
            </w:r>
            <w:r w:rsidR="00CA11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74,1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185,9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386,2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100,5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100,5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74,1 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401,0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 – 185,9 тыс. руб.;</w:t>
            </w:r>
          </w:p>
          <w:p w:rsidR="00F4530B" w:rsidRPr="00F4530B" w:rsidRDefault="0067011E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386,2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100,5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100,5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1.5.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«О</w:t>
      </w:r>
      <w:r w:rsidRPr="00F4530B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8014"/>
      </w:tblGrid>
      <w:tr w:rsidR="00F4530B" w:rsidRPr="00F4530B" w:rsidTr="00F4530B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438,9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146,5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–138,7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–138,7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438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,9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146,5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–138,7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–138,7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1.6.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«П</w:t>
      </w:r>
      <w:r w:rsidRPr="00F4530B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7543"/>
      </w:tblGrid>
      <w:tr w:rsidR="00F4530B" w:rsidRPr="00F4530B" w:rsidTr="00F4530B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ипальной программы составляет 78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,4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12,00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–9,6 тыс. руб.;</w:t>
            </w:r>
          </w:p>
          <w:p w:rsidR="00F4530B" w:rsidRPr="00F4530B" w:rsidRDefault="00D25F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9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23,6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ельского поселения составляет 78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,4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12,00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9,6 тыс. руб.;</w:t>
            </w:r>
          </w:p>
          <w:p w:rsidR="00F4530B" w:rsidRPr="00F4530B" w:rsidRDefault="00D25F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9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23,6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1.7.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31"/>
        <w:gridCol w:w="7363"/>
      </w:tblGrid>
      <w:tr w:rsidR="00F4530B" w:rsidRPr="00F4530B" w:rsidTr="00F4530B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670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24324,0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4903,8  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4774,8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7060,6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3728,7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3856,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1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21183,0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4410,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7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4676,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9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5F0B">
              <w:rPr>
                <w:rFonts w:ascii="Times New Roman" w:eastAsia="Calibri" w:hAnsi="Times New Roman" w:cs="Times New Roman"/>
                <w:sz w:val="28"/>
                <w:szCs w:val="28"/>
              </w:rPr>
              <w:t>5453,4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3257,3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3384,</w:t>
            </w:r>
            <w:proofErr w:type="gram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7  тыс.</w:t>
            </w:r>
            <w:proofErr w:type="gram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3141,0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493,1 тыс. руб.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97,9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1607,2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471,4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471,4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F4530B" w:rsidRPr="00F4530B" w:rsidRDefault="00F4530B" w:rsidP="00F4530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F4530B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F4530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F45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7213"/>
      </w:tblGrid>
      <w:tr w:rsidR="00F4530B" w:rsidRPr="00F4530B" w:rsidTr="00F4530B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E04991">
              <w:rPr>
                <w:rFonts w:ascii="Times New Roman" w:eastAsia="Calibri" w:hAnsi="Times New Roman" w:cs="Times New Roman"/>
                <w:sz w:val="28"/>
                <w:szCs w:val="28"/>
              </w:rPr>
              <w:t>ной программы составляет 19227,1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6577,6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4133,4 тыс. руб.;</w:t>
            </w:r>
          </w:p>
          <w:p w:rsidR="00F4530B" w:rsidRPr="00F4530B" w:rsidRDefault="0067011E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E04991">
              <w:rPr>
                <w:rFonts w:ascii="Times New Roman" w:eastAsia="Calibri" w:hAnsi="Times New Roman" w:cs="Times New Roman"/>
                <w:sz w:val="28"/>
                <w:szCs w:val="28"/>
              </w:rPr>
              <w:t>3843,8</w:t>
            </w:r>
            <w:r w:rsidR="00F4530B"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2853,2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1819,1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</w:t>
            </w:r>
            <w:r w:rsidR="00E04991">
              <w:rPr>
                <w:rFonts w:ascii="Times New Roman" w:eastAsia="Calibri" w:hAnsi="Times New Roman" w:cs="Times New Roman"/>
                <w:sz w:val="28"/>
                <w:szCs w:val="28"/>
              </w:rPr>
              <w:t>ого поселения составляет 15511,3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3253,4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3741,8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E04991">
              <w:rPr>
                <w:rFonts w:ascii="Times New Roman" w:eastAsia="Calibri" w:hAnsi="Times New Roman" w:cs="Times New Roman"/>
                <w:sz w:val="28"/>
                <w:szCs w:val="28"/>
              </w:rPr>
              <w:t>3843,8</w:t>
            </w: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2853,2 тыс. </w:t>
            </w:r>
            <w:proofErr w:type="spellStart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1819,1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3715,8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391,6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4530B" w:rsidRPr="00F4530B" w:rsidRDefault="00F4530B" w:rsidP="00F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30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530B" w:rsidRPr="00F4530B" w:rsidRDefault="00F4530B" w:rsidP="00F4530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F4530B" w:rsidRPr="00F4530B" w:rsidRDefault="00F4530B" w:rsidP="00F4530B">
      <w:pPr>
        <w:tabs>
          <w:tab w:val="left" w:pos="7920"/>
        </w:tabs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F4530B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F4530B" w:rsidRPr="00F4530B" w:rsidRDefault="00F4530B" w:rsidP="00F4530B">
      <w:pPr>
        <w:spacing w:after="0" w:line="276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F4530B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F4530B" w:rsidRPr="00F4530B" w:rsidRDefault="00F4530B" w:rsidP="00F453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F4530B" w:rsidRPr="00F4530B" w:rsidRDefault="00F4530B" w:rsidP="00F453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 Лысенко</w:t>
      </w:r>
    </w:p>
    <w:bookmarkEnd w:id="0"/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30B" w:rsidRPr="00F4530B" w:rsidRDefault="00F4530B" w:rsidP="00F45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30B">
        <w:rPr>
          <w:rFonts w:ascii="Times New Roman" w:eastAsia="Calibri" w:hAnsi="Times New Roman" w:cs="Times New Roman"/>
          <w:sz w:val="28"/>
          <w:szCs w:val="28"/>
        </w:rPr>
        <w:t>-</w:t>
      </w:r>
    </w:p>
    <w:p w:rsidR="00F4530B" w:rsidRPr="00F4530B" w:rsidRDefault="00F4530B" w:rsidP="00F453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4530B" w:rsidRPr="00F4530B">
          <w:pgSz w:w="11906" w:h="16838"/>
          <w:pgMar w:top="567" w:right="567" w:bottom="249" w:left="1134" w:header="709" w:footer="709" w:gutter="0"/>
          <w:cols w:space="720"/>
        </w:sectPr>
      </w:pPr>
    </w:p>
    <w:p w:rsidR="00F4530B" w:rsidRPr="00F4530B" w:rsidRDefault="00F4530B" w:rsidP="00F4530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№3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t xml:space="preserve"> к муниципальной программе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453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F4530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</w:t>
      </w:r>
      <w:r w:rsidR="002E71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циально-экономическое развитие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D12EDC" w:rsidRDefault="00D12EDC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2EDC" w:rsidRDefault="00D12EDC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0"/>
          <w:szCs w:val="20"/>
        </w:rPr>
      </w:pPr>
      <w:r w:rsidRPr="00F4530B">
        <w:rPr>
          <w:rFonts w:ascii="Times New Roman" w:eastAsia="Calibri" w:hAnsi="Times New Roman" w:cs="Times New Roman"/>
          <w:b/>
          <w:sz w:val="20"/>
          <w:szCs w:val="20"/>
        </w:rPr>
        <w:t xml:space="preserve">РЕСУРСНОЕ ОБЕСПЕЧЕНИЕ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4530B">
        <w:rPr>
          <w:rFonts w:ascii="Times New Roman" w:eastAsia="Calibri" w:hAnsi="Times New Roman" w:cs="Times New Roman"/>
          <w:sz w:val="20"/>
          <w:szCs w:val="20"/>
        </w:rPr>
        <w:t xml:space="preserve">муниципальной программы </w:t>
      </w:r>
      <w:r w:rsidRPr="00F4530B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4530B">
        <w:rPr>
          <w:rFonts w:ascii="Times New Roman" w:eastAsia="Calibri" w:hAnsi="Times New Roman" w:cs="Times New Roman"/>
          <w:sz w:val="20"/>
          <w:szCs w:val="20"/>
          <w:u w:val="single"/>
        </w:rPr>
        <w:t>за счет средств, предусмотренных в бюджете Будаговского   сельского поселения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F4530B" w:rsidRPr="00F4530B" w:rsidTr="00F4530B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F4530B" w:rsidRPr="00F4530B" w:rsidTr="00F4530B">
        <w:trPr>
          <w:trHeight w:val="30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F4530B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F4530B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D07068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</w:rPr>
              <w:t>21758,0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</w:rPr>
              <w:t>14870,1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D12EDC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13980,9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61231E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87455,1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61231E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20016,0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D12EDC" w:rsidP="000C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  <w:r w:rsidR="000C4600"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D12EDC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13379,7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61231E" w:rsidP="0096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79974,8</w:t>
            </w:r>
          </w:p>
        </w:tc>
      </w:tr>
      <w:tr w:rsidR="006733EF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6860,3</w:t>
            </w:r>
          </w:p>
        </w:tc>
      </w:tr>
      <w:tr w:rsidR="00F4530B" w:rsidRPr="0061231E" w:rsidTr="00F4530B">
        <w:trPr>
          <w:trHeight w:val="483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822463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B81370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620,00</w:t>
            </w:r>
          </w:p>
        </w:tc>
      </w:tr>
      <w:tr w:rsidR="00AE5834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D07068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10457,7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412DC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42212,4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5834" w:rsidRPr="0061231E" w:rsidTr="00F4530B">
        <w:trPr>
          <w:trHeight w:val="384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412DC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10322,9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7898,5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D12EDC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412DC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41588,9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BD0515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B81370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AE5834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D07068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7283,4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A12604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4975,4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A12604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4992,9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6F0963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27700,2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8B74F5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7148,6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A12604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4848,5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A12604" w:rsidP="00F4530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4863,1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8B74F5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27076,7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822463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A12604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F4530B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1231E" w:rsidTr="00F4530B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D07068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8B74F5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677,8</w:t>
            </w:r>
          </w:p>
        </w:tc>
      </w:tr>
      <w:tr w:rsidR="00F4530B" w:rsidRPr="0061231E" w:rsidTr="00F4530B">
        <w:trPr>
          <w:trHeight w:val="1196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8B74F5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F4530B" w:rsidRPr="0061231E" w:rsidTr="00F4530B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AE7CE9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BD0515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7023A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74</w:t>
            </w:r>
            <w:r w:rsidR="009F6D29" w:rsidRPr="0061231E">
              <w:rPr>
                <w:rFonts w:ascii="Times New Roman" w:eastAsia="Calibri" w:hAnsi="Times New Roman" w:cs="Times New Roman"/>
              </w:rPr>
              <w:t>,9</w:t>
            </w:r>
          </w:p>
        </w:tc>
      </w:tr>
      <w:tr w:rsidR="00F4530B" w:rsidRPr="0061231E" w:rsidTr="00F4530B">
        <w:trPr>
          <w:trHeight w:val="640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AE7CE9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4530B"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7023A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74</w:t>
            </w:r>
            <w:r w:rsidR="009F6D29" w:rsidRPr="0061231E">
              <w:rPr>
                <w:rFonts w:ascii="Times New Roman" w:eastAsia="Calibri" w:hAnsi="Times New Roman" w:cs="Times New Roman"/>
              </w:rPr>
              <w:t>,9</w:t>
            </w:r>
          </w:p>
        </w:tc>
      </w:tr>
      <w:tr w:rsidR="00F4530B" w:rsidRPr="0061231E" w:rsidTr="00F4530B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средствами резервного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фонда администраций сельских поселений»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сельского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F4530B" w:rsidRPr="0061231E" w:rsidTr="00F4530B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F4530B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4530B" w:rsidRPr="0061231E" w:rsidTr="00F4530B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D07068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2993,4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845A65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845A65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8B74F5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13692,9</w:t>
            </w:r>
          </w:p>
        </w:tc>
      </w:tr>
    </w:tbl>
    <w:p w:rsidR="00F4530B" w:rsidRPr="0061231E" w:rsidRDefault="00F4530B" w:rsidP="00F4530B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61231E" w:rsidRPr="0061231E" w:rsidTr="003E4A1E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4F5" w:rsidRPr="0061231E" w:rsidRDefault="008B74F5" w:rsidP="008B74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2993,4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13692,9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D07068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4530B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8B74F5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78,4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4F5" w:rsidRPr="0061231E" w:rsidRDefault="008B74F5" w:rsidP="008B74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4F5" w:rsidRPr="0061231E" w:rsidRDefault="008B74F5" w:rsidP="008B74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78,4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F5" w:rsidRPr="0061231E" w:rsidRDefault="008B74F5" w:rsidP="008B7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78,4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4F5" w:rsidRPr="0061231E" w:rsidRDefault="008B74F5" w:rsidP="008B74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4F5" w:rsidRPr="0061231E" w:rsidRDefault="008B74F5" w:rsidP="008B74F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78,4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B74F5" w:rsidRPr="0061231E" w:rsidRDefault="008B74F5" w:rsidP="008B7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74F5" w:rsidRPr="0061231E" w:rsidRDefault="008B74F5" w:rsidP="008B74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D07068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7060,6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412DC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24324,0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1231E" w:rsidRDefault="00412DC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5453,4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1231E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61231E" w:rsidRDefault="00F4530B" w:rsidP="00F45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412DC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21183,0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3141,0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D07068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A41959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6021,6</w:t>
            </w:r>
          </w:p>
        </w:tc>
      </w:tr>
      <w:tr w:rsidR="0061231E" w:rsidRPr="0061231E" w:rsidTr="009F6D29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A41959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A41959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4959,2</w:t>
            </w:r>
          </w:p>
        </w:tc>
      </w:tr>
      <w:tr w:rsidR="0061231E" w:rsidRPr="0061231E" w:rsidTr="00F4530B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1062,4</w:t>
            </w:r>
          </w:p>
        </w:tc>
      </w:tr>
      <w:tr w:rsidR="0061231E" w:rsidRPr="0061231E" w:rsidTr="00F4530B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1349,6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1231E" w:rsidRPr="0061231E" w:rsidTr="009F6D29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31E" w:rsidRPr="0061231E" w:rsidTr="00F4530B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      Основное мероприятие 3.6.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D07068" w:rsidP="00F7023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816,2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A41959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816,2</w:t>
            </w:r>
          </w:p>
        </w:tc>
      </w:tr>
      <w:tr w:rsidR="0061231E" w:rsidRPr="0061231E" w:rsidTr="009F6D29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A41959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87,2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A41959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87,2</w:t>
            </w:r>
          </w:p>
        </w:tc>
      </w:tr>
      <w:tr w:rsidR="0061231E" w:rsidRPr="0061231E" w:rsidTr="009F6D29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729,0</w:t>
            </w:r>
          </w:p>
        </w:tc>
      </w:tr>
      <w:tr w:rsidR="0061231E" w:rsidRPr="0061231E" w:rsidTr="009F6D29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A41959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A41959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438,9</w:t>
            </w:r>
          </w:p>
        </w:tc>
      </w:tr>
      <w:tr w:rsidR="0061231E" w:rsidRPr="0061231E" w:rsidTr="009F6D29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959" w:rsidRPr="0061231E" w:rsidRDefault="00A41959" w:rsidP="00A4195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959" w:rsidRPr="0061231E" w:rsidRDefault="00A41959" w:rsidP="00A4195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1959" w:rsidRPr="0061231E" w:rsidRDefault="00A41959" w:rsidP="00A4195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1959" w:rsidRPr="0061231E" w:rsidRDefault="00A41959" w:rsidP="00A4195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1959" w:rsidRPr="0061231E" w:rsidRDefault="00A41959" w:rsidP="00A4195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1959" w:rsidRPr="0061231E" w:rsidRDefault="00A41959" w:rsidP="00A4195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1959" w:rsidRPr="0061231E" w:rsidRDefault="00A41959" w:rsidP="00A4195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1959" w:rsidRPr="0061231E" w:rsidRDefault="00A41959" w:rsidP="00A4195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1959" w:rsidRPr="0061231E" w:rsidRDefault="00A41959" w:rsidP="00A4195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438,9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D07068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7C5786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438,9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D07068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7C5786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438,9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D07068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61231E" w:rsidRPr="0061231E" w:rsidTr="009F6D29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D07068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61231E" w:rsidRPr="0061231E" w:rsidTr="00F4530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686CB2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386,2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7C5786" w:rsidP="006F33B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1174,1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786" w:rsidRPr="0061231E" w:rsidRDefault="007C5786" w:rsidP="007C5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786" w:rsidRPr="0061231E" w:rsidRDefault="007C5786" w:rsidP="007C5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5786" w:rsidRPr="0061231E" w:rsidRDefault="007C5786" w:rsidP="007C57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386,2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1174,1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686CB2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385,7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7C5786" w:rsidP="006F33B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1169,1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786" w:rsidRPr="0061231E" w:rsidRDefault="007C5786" w:rsidP="007C5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786" w:rsidRPr="0061231E" w:rsidRDefault="007C5786" w:rsidP="007C578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5786" w:rsidRPr="0061231E" w:rsidRDefault="007C5786" w:rsidP="007C578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385,7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786" w:rsidRPr="0061231E" w:rsidRDefault="007C5786" w:rsidP="007C5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5786" w:rsidRPr="0061231E" w:rsidRDefault="007C5786" w:rsidP="007C5786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1169,1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31E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61231E" w:rsidRPr="0061231E" w:rsidTr="009F6D29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1231E" w:rsidRPr="0061231E" w:rsidTr="009F6D29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1231E" w:rsidRPr="0061231E" w:rsidTr="009F6D29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1231E" w:rsidRPr="0061231E" w:rsidTr="00F4530B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31E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61231E" w:rsidRPr="0061231E" w:rsidTr="009F6D29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31E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61231E" w:rsidRPr="0061231E" w:rsidTr="009F6D29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1231E" w:rsidRPr="0061231E" w:rsidTr="009F6D29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686CB2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3843,8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7C5786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19227,1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7C5786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3843,8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530B" w:rsidRPr="0061231E" w:rsidRDefault="00F4530B" w:rsidP="00F4530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7C5786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15511,3</w:t>
            </w:r>
          </w:p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3715,8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686CB2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3842,0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7C5786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18752,3</w:t>
            </w:r>
          </w:p>
        </w:tc>
      </w:tr>
      <w:tr w:rsidR="0061231E" w:rsidRPr="0061231E" w:rsidTr="009F6D29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7C5786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3842,0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7C5786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15256,1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3496,2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686CB2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B02E0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412DC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474</w:t>
            </w:r>
            <w:r w:rsidR="00E22490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61231E" w:rsidRPr="0061231E" w:rsidTr="009F6D2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30B" w:rsidRPr="0061231E" w:rsidRDefault="00F4530B" w:rsidP="00F4530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412DC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22490"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412DCB" w:rsidP="00F4530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  <w:r w:rsidR="00E22490"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</w:tr>
      <w:tr w:rsidR="0061231E" w:rsidRPr="0061231E" w:rsidTr="00F4530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530B" w:rsidRPr="0061231E" w:rsidRDefault="00F4530B" w:rsidP="00F453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F4530B" w:rsidRPr="0061231E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61231E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6733EF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EDC" w:rsidRDefault="00D12EDC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№4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5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F453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30B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61231E" w:rsidRPr="00F4530B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61231E" w:rsidRPr="00F453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231E" w:rsidRPr="00F4530B">
        <w:rPr>
          <w:rFonts w:ascii="Times New Roman" w:eastAsia="Calibri" w:hAnsi="Times New Roman" w:cs="Times New Roman"/>
          <w:sz w:val="24"/>
          <w:szCs w:val="24"/>
        </w:rPr>
        <w:t>«</w:t>
      </w:r>
      <w:r w:rsidRPr="00F4530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Будаговского сельского поселения»</w:t>
      </w: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61231E" w:rsidRPr="00F4530B" w:rsidRDefault="00F4530B" w:rsidP="002E716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61231E" w:rsidRPr="00F4530B" w:rsidTr="00175B39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F4530B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F4530B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F4530B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F4530B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1231E" w:rsidRPr="00F4530B" w:rsidTr="00175B39">
        <w:trPr>
          <w:trHeight w:val="30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F4530B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F4530B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F4530B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F4530B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F4530B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F4530B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F4530B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F4530B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F4530B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530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</w:rPr>
              <w:t>21758,0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</w:rPr>
              <w:t>14870,1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13980,9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87455,1</w:t>
            </w:r>
          </w:p>
        </w:tc>
      </w:tr>
      <w:tr w:rsidR="0061231E" w:rsidRPr="0061231E" w:rsidTr="00175B39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20016,0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14271,8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13379,7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79974,8</w:t>
            </w:r>
          </w:p>
        </w:tc>
      </w:tr>
      <w:tr w:rsidR="0061231E" w:rsidRPr="0061231E" w:rsidTr="00175B39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6860,3</w:t>
            </w:r>
          </w:p>
        </w:tc>
      </w:tr>
      <w:tr w:rsidR="0061231E" w:rsidRPr="0061231E" w:rsidTr="00175B39">
        <w:trPr>
          <w:trHeight w:val="483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620,00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10457,7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42212,4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1231E" w:rsidRPr="0061231E" w:rsidTr="00175B39">
        <w:trPr>
          <w:trHeight w:val="384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10322,9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7898,5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41588,9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31E" w:rsidRPr="0061231E" w:rsidTr="00175B39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61231E" w:rsidRPr="0061231E" w:rsidTr="00175B39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деятельности главы Будаговского   сельского поселения и Администрации Будаговского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7283,4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4975,4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4992,9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27700,2</w:t>
            </w:r>
          </w:p>
        </w:tc>
      </w:tr>
      <w:tr w:rsidR="0061231E" w:rsidRPr="0061231E" w:rsidTr="00175B39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7148,6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4848,5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4863,1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27076,7</w:t>
            </w:r>
          </w:p>
        </w:tc>
      </w:tr>
      <w:tr w:rsidR="0061231E" w:rsidRPr="0061231E" w:rsidTr="00175B39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61231E" w:rsidRPr="0061231E" w:rsidTr="00175B39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620,0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61231E" w:rsidRPr="0061231E" w:rsidTr="00175B39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</w:tr>
      <w:tr w:rsidR="0061231E" w:rsidRPr="0061231E" w:rsidTr="00175B39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677,8</w:t>
            </w:r>
          </w:p>
        </w:tc>
      </w:tr>
      <w:tr w:rsidR="0061231E" w:rsidRPr="0061231E" w:rsidTr="00175B39">
        <w:trPr>
          <w:trHeight w:val="1196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61231E" w:rsidRPr="0061231E" w:rsidTr="00175B39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74,9</w:t>
            </w:r>
          </w:p>
        </w:tc>
      </w:tr>
      <w:tr w:rsidR="0061231E" w:rsidRPr="0061231E" w:rsidTr="00175B39">
        <w:trPr>
          <w:trHeight w:val="640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74,9</w:t>
            </w:r>
          </w:p>
        </w:tc>
      </w:tr>
      <w:tr w:rsidR="0061231E" w:rsidRPr="0061231E" w:rsidTr="00175B39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61231E" w:rsidRPr="0061231E" w:rsidTr="00175B39">
        <w:trPr>
          <w:trHeight w:val="12"/>
        </w:trPr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2993,4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13692,9</w:t>
            </w:r>
          </w:p>
        </w:tc>
      </w:tr>
    </w:tbl>
    <w:p w:rsidR="0061231E" w:rsidRPr="0061231E" w:rsidRDefault="0061231E" w:rsidP="0061231E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61231E" w:rsidRPr="0061231E" w:rsidTr="00175B39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2993,4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13692,9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78,4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78,4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612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78,4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78,4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7060,6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24324,0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231E" w:rsidRPr="0061231E" w:rsidRDefault="0061231E" w:rsidP="00175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5453,4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231E" w:rsidRPr="0061231E" w:rsidRDefault="0061231E" w:rsidP="00175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231E" w:rsidRPr="0061231E" w:rsidRDefault="0061231E" w:rsidP="00175B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21183,0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3141,0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3504,8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15282,7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благоустройства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6021,6</w:t>
            </w:r>
          </w:p>
        </w:tc>
      </w:tr>
      <w:tr w:rsidR="0061231E" w:rsidRPr="0061231E" w:rsidTr="00175B39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4959,2</w:t>
            </w:r>
          </w:p>
        </w:tc>
      </w:tr>
      <w:tr w:rsidR="0061231E" w:rsidRPr="0061231E" w:rsidTr="00175B39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1062,4</w:t>
            </w:r>
          </w:p>
        </w:tc>
      </w:tr>
      <w:tr w:rsidR="0061231E" w:rsidRPr="0061231E" w:rsidTr="00175B39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1349,6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31E" w:rsidRPr="0061231E" w:rsidTr="00175B39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816,2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816,2</w:t>
            </w:r>
          </w:p>
        </w:tc>
      </w:tr>
      <w:tr w:rsidR="0061231E" w:rsidRPr="0061231E" w:rsidTr="00175B39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87,2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87,2</w:t>
            </w:r>
          </w:p>
        </w:tc>
      </w:tr>
      <w:tr w:rsidR="0061231E" w:rsidRPr="0061231E" w:rsidTr="00175B39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729,0</w:t>
            </w:r>
          </w:p>
        </w:tc>
      </w:tr>
      <w:tr w:rsidR="0061231E" w:rsidRPr="0061231E" w:rsidTr="00175B39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438,9</w:t>
            </w:r>
          </w:p>
        </w:tc>
      </w:tr>
      <w:tr w:rsidR="0061231E" w:rsidRPr="0061231E" w:rsidTr="00175B39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438,9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438,9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438,9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61231E" w:rsidRPr="0061231E" w:rsidTr="00175B39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61231E" w:rsidRPr="0061231E" w:rsidTr="00175B39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386,2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1174,1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386,2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1174,1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385,7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1169,1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385,7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1169,1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безнадзорности и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31E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61231E" w:rsidRPr="0061231E" w:rsidTr="00175B39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1231E" w:rsidRPr="0061231E" w:rsidTr="00175B39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1231E" w:rsidRPr="0061231E" w:rsidTr="00175B39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1231E" w:rsidRPr="0061231E" w:rsidTr="00175B39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31E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61231E" w:rsidRPr="0061231E" w:rsidTr="00175B39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231E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61231E" w:rsidRPr="0061231E" w:rsidTr="00175B39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1231E" w:rsidRPr="0061231E" w:rsidTr="00175B39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231E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6123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3843,8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19227,1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3843,8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231E" w:rsidRPr="0061231E" w:rsidRDefault="0061231E" w:rsidP="00175B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15511,3</w:t>
            </w:r>
          </w:p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3715,8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3842,0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18752,3</w:t>
            </w:r>
          </w:p>
        </w:tc>
      </w:tr>
      <w:tr w:rsidR="0061231E" w:rsidRPr="0061231E" w:rsidTr="00175B39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3842,0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15256,1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3496,2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474,8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1E" w:rsidRPr="0061231E" w:rsidRDefault="0061231E" w:rsidP="00175B3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255,3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</w:tr>
      <w:tr w:rsidR="0061231E" w:rsidRPr="0061231E" w:rsidTr="00175B3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231E" w:rsidRPr="0061231E" w:rsidRDefault="0061231E" w:rsidP="00175B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31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61231E" w:rsidRPr="0061231E" w:rsidRDefault="0061231E" w:rsidP="0061231E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</w:p>
    <w:p w:rsidR="0061231E" w:rsidRPr="0061231E" w:rsidRDefault="0061231E" w:rsidP="0061231E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  <w:r w:rsidRPr="0061231E">
        <w:rPr>
          <w:rFonts w:ascii="Times New Roman" w:eastAsia="Calibri" w:hAnsi="Times New Roman" w:cs="Times New Roman"/>
          <w:sz w:val="24"/>
          <w:szCs w:val="24"/>
        </w:rPr>
        <w:tab/>
      </w:r>
    </w:p>
    <w:p w:rsidR="0061231E" w:rsidRPr="006733EF" w:rsidRDefault="0061231E" w:rsidP="0061231E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231E" w:rsidRPr="006733EF" w:rsidRDefault="0061231E" w:rsidP="0061231E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2E716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  <w:r w:rsidRPr="006733EF">
        <w:rPr>
          <w:rFonts w:ascii="Times New Roman" w:eastAsia="Calibri" w:hAnsi="Times New Roman" w:cs="Times New Roman"/>
          <w:sz w:val="24"/>
          <w:szCs w:val="24"/>
        </w:rPr>
        <w:tab/>
      </w: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33EF" w:rsidRPr="006733EF" w:rsidRDefault="006733EF" w:rsidP="006733E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  <w:r w:rsidRPr="00F4530B">
        <w:rPr>
          <w:rFonts w:ascii="Times New Roman" w:eastAsia="Calibri" w:hAnsi="Times New Roman" w:cs="Times New Roman"/>
          <w:sz w:val="24"/>
          <w:szCs w:val="24"/>
        </w:rPr>
        <w:tab/>
      </w:r>
    </w:p>
    <w:p w:rsidR="00F4530B" w:rsidRPr="00F4530B" w:rsidRDefault="00F4530B" w:rsidP="00F4530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4530B" w:rsidRPr="00F4530B">
          <w:pgSz w:w="16838" w:h="11906" w:orient="landscape"/>
          <w:pgMar w:top="227" w:right="1134" w:bottom="284" w:left="425" w:header="709" w:footer="430" w:gutter="0"/>
          <w:cols w:space="720"/>
        </w:sect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4530B" w:rsidRPr="00F4530B" w:rsidRDefault="00F4530B" w:rsidP="00F45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3"/>
    <w:rsid w:val="000C4600"/>
    <w:rsid w:val="0010067E"/>
    <w:rsid w:val="00285A73"/>
    <w:rsid w:val="002B02E0"/>
    <w:rsid w:val="002E716B"/>
    <w:rsid w:val="00412DCB"/>
    <w:rsid w:val="004B2892"/>
    <w:rsid w:val="004D0E40"/>
    <w:rsid w:val="005D241A"/>
    <w:rsid w:val="0061231E"/>
    <w:rsid w:val="006279A4"/>
    <w:rsid w:val="0067011E"/>
    <w:rsid w:val="006733EF"/>
    <w:rsid w:val="00686CB2"/>
    <w:rsid w:val="006F0963"/>
    <w:rsid w:val="006F33BD"/>
    <w:rsid w:val="00763560"/>
    <w:rsid w:val="007C5786"/>
    <w:rsid w:val="007F4F81"/>
    <w:rsid w:val="00822463"/>
    <w:rsid w:val="00845A65"/>
    <w:rsid w:val="008B74F5"/>
    <w:rsid w:val="009126B6"/>
    <w:rsid w:val="0096421C"/>
    <w:rsid w:val="009F6D29"/>
    <w:rsid w:val="00A12604"/>
    <w:rsid w:val="00A41959"/>
    <w:rsid w:val="00A47E7B"/>
    <w:rsid w:val="00A776D2"/>
    <w:rsid w:val="00AE5834"/>
    <w:rsid w:val="00AE7CE9"/>
    <w:rsid w:val="00B62DB6"/>
    <w:rsid w:val="00B81370"/>
    <w:rsid w:val="00BD0515"/>
    <w:rsid w:val="00C0241C"/>
    <w:rsid w:val="00CA1140"/>
    <w:rsid w:val="00D07068"/>
    <w:rsid w:val="00D12EDC"/>
    <w:rsid w:val="00D25F0B"/>
    <w:rsid w:val="00D450BD"/>
    <w:rsid w:val="00E04991"/>
    <w:rsid w:val="00E22490"/>
    <w:rsid w:val="00F20883"/>
    <w:rsid w:val="00F4530B"/>
    <w:rsid w:val="00F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2198"/>
  <w15:chartTrackingRefBased/>
  <w15:docId w15:val="{3C9E656F-A3A5-4CA2-BF09-41AF9332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30B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semiHidden/>
    <w:unhideWhenUsed/>
    <w:qFormat/>
    <w:rsid w:val="00F453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"/>
    <w:semiHidden/>
    <w:unhideWhenUsed/>
    <w:qFormat/>
    <w:rsid w:val="00F4530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2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3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F4530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3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3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4530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4530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F453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"/>
    <w:semiHidden/>
    <w:rsid w:val="00F4530B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F453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453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453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F453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F4530B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4530B"/>
  </w:style>
  <w:style w:type="character" w:customStyle="1" w:styleId="10">
    <w:name w:val="Заголовок 1 Знак"/>
    <w:basedOn w:val="a1"/>
    <w:link w:val="1"/>
    <w:uiPriority w:val="9"/>
    <w:rsid w:val="00F453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uiPriority w:val="99"/>
    <w:semiHidden/>
    <w:unhideWhenUsed/>
    <w:rsid w:val="00F4530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4530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F4530B"/>
    <w:rPr>
      <w:rFonts w:ascii="Courier" w:eastAsia="Times New Roman" w:hAnsi="Courier" w:cs="Courier New" w:hint="default"/>
      <w:sz w:val="24"/>
      <w:szCs w:val="24"/>
    </w:rPr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semiHidden/>
    <w:locked/>
    <w:rsid w:val="00F453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F4530B"/>
    <w:pPr>
      <w:suppressAutoHyphens/>
      <w:spacing w:after="120" w:line="276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6">
    <w:name w:val="Основной текст Знак"/>
    <w:basedOn w:val="a1"/>
    <w:link w:val="a0"/>
    <w:uiPriority w:val="99"/>
    <w:semiHidden/>
    <w:rsid w:val="00F4530B"/>
    <w:rPr>
      <w:rFonts w:ascii="Calibri" w:eastAsia="Calibri" w:hAnsi="Calibri" w:cs="Times New Roman"/>
      <w:kern w:val="2"/>
      <w:lang w:eastAsia="ar-SA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F4530B"/>
    <w:rPr>
      <w:rFonts w:ascii="Cambria" w:eastAsia="Times New Roman" w:hAnsi="Cambria" w:cs="Times New Roman"/>
      <w:color w:val="243F60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F45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F453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F4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99"/>
    <w:semiHidden/>
    <w:unhideWhenUsed/>
    <w:rsid w:val="00F453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unhideWhenUsed/>
    <w:rsid w:val="00F4530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F4530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4530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4530B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453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F4530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F453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F4530B"/>
    <w:rPr>
      <w:rFonts w:ascii="Calibri" w:eastAsia="Calibri" w:hAnsi="Calibri" w:cs="Times New Roman"/>
    </w:rPr>
  </w:style>
  <w:style w:type="paragraph" w:styleId="33">
    <w:name w:val="List 3"/>
    <w:basedOn w:val="a"/>
    <w:uiPriority w:val="99"/>
    <w:semiHidden/>
    <w:unhideWhenUsed/>
    <w:rsid w:val="00F4530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Заголовок Знак"/>
    <w:aliases w:val="Знак1 Знак"/>
    <w:basedOn w:val="a1"/>
    <w:link w:val="af"/>
    <w:locked/>
    <w:rsid w:val="00F45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aliases w:val="Знак1"/>
    <w:basedOn w:val="a"/>
    <w:link w:val="ae"/>
    <w:qFormat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Заголовок Знак1"/>
    <w:aliases w:val="Знак1 Знак1"/>
    <w:basedOn w:val="a1"/>
    <w:rsid w:val="00F45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Body Text Indent"/>
    <w:basedOn w:val="a"/>
    <w:link w:val="af1"/>
    <w:uiPriority w:val="99"/>
    <w:semiHidden/>
    <w:unhideWhenUsed/>
    <w:rsid w:val="00F4530B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2"/>
      <w:lang w:eastAsia="ar-SA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F4530B"/>
    <w:rPr>
      <w:rFonts w:ascii="Calibri" w:eastAsia="Calibri" w:hAnsi="Calibri" w:cs="Times New Roman"/>
      <w:kern w:val="2"/>
      <w:lang w:eastAsia="ar-SA"/>
    </w:rPr>
  </w:style>
  <w:style w:type="paragraph" w:styleId="af2">
    <w:name w:val="Subtitle"/>
    <w:basedOn w:val="a"/>
    <w:link w:val="af3"/>
    <w:uiPriority w:val="99"/>
    <w:qFormat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1"/>
    <w:link w:val="af2"/>
    <w:uiPriority w:val="99"/>
    <w:rsid w:val="00F45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4530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F4530B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F4530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F4530B"/>
    <w:rPr>
      <w:rFonts w:ascii="Calibri" w:eastAsia="Calibri" w:hAnsi="Calibri" w:cs="Times New Roman"/>
    </w:rPr>
  </w:style>
  <w:style w:type="paragraph" w:styleId="34">
    <w:name w:val="Body Text Indent 3"/>
    <w:basedOn w:val="a"/>
    <w:link w:val="35"/>
    <w:uiPriority w:val="99"/>
    <w:semiHidden/>
    <w:unhideWhenUsed/>
    <w:rsid w:val="00F4530B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4530B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F4530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F4530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F453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semiHidden/>
    <w:rsid w:val="00F453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453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1"/>
    <w:link w:val="af8"/>
    <w:uiPriority w:val="99"/>
    <w:semiHidden/>
    <w:rsid w:val="00F4530B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F4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F453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4530B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c">
    <w:name w:val="Шапка (герб)"/>
    <w:basedOn w:val="a"/>
    <w:uiPriority w:val="99"/>
    <w:rsid w:val="00F453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Bodytext">
    <w:name w:val="Body text_"/>
    <w:link w:val="Bodytext1"/>
    <w:locked/>
    <w:rsid w:val="00F4530B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F4530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F4530B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F4530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paragraph" w:customStyle="1" w:styleId="Default">
    <w:name w:val="Default"/>
    <w:uiPriority w:val="99"/>
    <w:rsid w:val="00F45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F453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F453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F453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5">
    <w:name w:val="заголовок 1"/>
    <w:basedOn w:val="a"/>
    <w:next w:val="a"/>
    <w:uiPriority w:val="99"/>
    <w:rsid w:val="00F4530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43">
    <w:name w:val="xl43"/>
    <w:basedOn w:val="a"/>
    <w:uiPriority w:val="99"/>
    <w:rsid w:val="00F4530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afd">
    <w:name w:val="Знак"/>
    <w:basedOn w:val="a"/>
    <w:uiPriority w:val="99"/>
    <w:rsid w:val="00F4530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40">
    <w:name w:val="Текст 14(основной) Знак"/>
    <w:link w:val="141"/>
    <w:locked/>
    <w:rsid w:val="00F45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">
    <w:name w:val="Текст 14(основной)"/>
    <w:basedOn w:val="a"/>
    <w:link w:val="140"/>
    <w:rsid w:val="00F4530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2">
    <w:name w:val="Текст 14(поцентру) Знак"/>
    <w:link w:val="143"/>
    <w:locked/>
    <w:rsid w:val="00F4530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43">
    <w:name w:val="Текст 14(поцентру)"/>
    <w:basedOn w:val="a"/>
    <w:link w:val="142"/>
    <w:autoRedefine/>
    <w:rsid w:val="00F4530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F453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F4530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44">
    <w:name w:val="Текст 14(справа) Знак"/>
    <w:link w:val="145"/>
    <w:locked/>
    <w:rsid w:val="00F4530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45">
    <w:name w:val="Текст 14(справа)"/>
    <w:basedOn w:val="141"/>
    <w:link w:val="144"/>
    <w:autoRedefine/>
    <w:rsid w:val="00F4530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e">
    <w:name w:val="Основной текст_"/>
    <w:link w:val="200"/>
    <w:locked/>
    <w:rsid w:val="00F4530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e"/>
    <w:rsid w:val="00F4530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paragraph" w:customStyle="1" w:styleId="comment">
    <w:name w:val="comm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6">
    <w:name w:val="Дата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F4530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F4530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F4530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F4530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F4530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F4530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F4530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F4530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F4530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F4530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F4530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F4530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F4530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Список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1">
    <w:name w:val="rbox_tr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F4530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F4530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F4530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F4530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F4530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F4530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F4530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F4530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F4530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F4530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F4530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F4530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F4530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F4530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F4530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F4530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F4530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F4530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F4530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F4530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F4530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F4530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F4530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F4530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F4530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F4530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F4530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F4530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F4530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F4530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F4530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F4530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F4530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F4530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F4530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F4530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F4530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F4530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F4530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F4530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F4530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F4530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F4530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F4530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F4530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hk1">
    <w:name w:val="chk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F4530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F4530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F4530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F4530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F4530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F4530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F4530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F4530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F4530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F4530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F4530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F4530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F4530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4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18">
    <w:name w:val="1"/>
    <w:basedOn w:val="a"/>
    <w:uiPriority w:val="9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6">
    <w:name w:val="Body text (6)_"/>
    <w:link w:val="Bodytext60"/>
    <w:locked/>
    <w:rsid w:val="00F4530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F4530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paragraph" w:customStyle="1" w:styleId="aff">
    <w:name w:val="Содержимое таблицы"/>
    <w:basedOn w:val="a"/>
    <w:uiPriority w:val="99"/>
    <w:rsid w:val="00F453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Bold32">
    <w:name w:val="Body text + Bold32"/>
    <w:rsid w:val="00F4530B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apple-style-span">
    <w:name w:val="apple-style-span"/>
    <w:basedOn w:val="a1"/>
    <w:rsid w:val="00F4530B"/>
  </w:style>
  <w:style w:type="character" w:customStyle="1" w:styleId="183">
    <w:name w:val="Основной текст183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">
    <w:name w:val="Основной текст170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F4530B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0">
    <w:name w:val="Подпись к таблице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F453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F4530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530B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4530B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530B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F4530B"/>
    <w:rPr>
      <w:rFonts w:ascii="Arial" w:eastAsia="Calibri" w:hAnsi="Arial" w:cs="Arial"/>
      <w:vanish/>
      <w:sz w:val="16"/>
      <w:szCs w:val="16"/>
    </w:rPr>
  </w:style>
  <w:style w:type="character" w:customStyle="1" w:styleId="dashedline1">
    <w:name w:val="dashed_line1"/>
    <w:rsid w:val="00F4530B"/>
  </w:style>
  <w:style w:type="character" w:customStyle="1" w:styleId="prefilled">
    <w:name w:val="prefilled"/>
    <w:rsid w:val="00F4530B"/>
  </w:style>
  <w:style w:type="character" w:customStyle="1" w:styleId="prefilled1">
    <w:name w:val="prefilled1"/>
    <w:rsid w:val="00F4530B"/>
    <w:rPr>
      <w:vanish/>
      <w:webHidden w:val="0"/>
      <w:specVanish/>
    </w:rPr>
  </w:style>
  <w:style w:type="character" w:customStyle="1" w:styleId="font44">
    <w:name w:val="font44"/>
    <w:rsid w:val="00F4530B"/>
  </w:style>
  <w:style w:type="character" w:customStyle="1" w:styleId="font46">
    <w:name w:val="font46"/>
    <w:rsid w:val="00F4530B"/>
  </w:style>
  <w:style w:type="character" w:customStyle="1" w:styleId="font43">
    <w:name w:val="font43"/>
    <w:rsid w:val="00F4530B"/>
  </w:style>
  <w:style w:type="character" w:customStyle="1" w:styleId="font42">
    <w:name w:val="font42"/>
    <w:rsid w:val="00F4530B"/>
  </w:style>
  <w:style w:type="character" w:customStyle="1" w:styleId="font78">
    <w:name w:val="font78"/>
    <w:rsid w:val="00F4530B"/>
  </w:style>
  <w:style w:type="character" w:customStyle="1" w:styleId="style12">
    <w:name w:val="style12"/>
    <w:rsid w:val="00F4530B"/>
    <w:rPr>
      <w:b/>
      <w:bCs/>
      <w:color w:val="000099"/>
    </w:rPr>
  </w:style>
  <w:style w:type="character" w:customStyle="1" w:styleId="style41">
    <w:name w:val="style41"/>
    <w:rsid w:val="00F4530B"/>
    <w:rPr>
      <w:rFonts w:ascii="Times New Roman" w:hAnsi="Times New Roman" w:cs="Times New Roman" w:hint="default"/>
    </w:rPr>
  </w:style>
  <w:style w:type="character" w:customStyle="1" w:styleId="style101">
    <w:name w:val="style101"/>
    <w:rsid w:val="00F4530B"/>
    <w:rPr>
      <w:color w:val="003300"/>
    </w:rPr>
  </w:style>
  <w:style w:type="character" w:customStyle="1" w:styleId="msonormal1">
    <w:name w:val="msonormal1"/>
    <w:rsid w:val="00F4530B"/>
  </w:style>
  <w:style w:type="character" w:customStyle="1" w:styleId="apple-converted-space">
    <w:name w:val="apple-converted-space"/>
    <w:basedOn w:val="a1"/>
    <w:rsid w:val="00F4530B"/>
  </w:style>
  <w:style w:type="character" w:customStyle="1" w:styleId="19">
    <w:name w:val="Основной шрифт абзаца1"/>
    <w:rsid w:val="00F4530B"/>
  </w:style>
  <w:style w:type="table" w:styleId="aff1">
    <w:name w:val="Table Grid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2"/>
    <w:uiPriority w:val="59"/>
    <w:rsid w:val="00F4530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F45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F4530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uiPriority w:val="59"/>
    <w:rsid w:val="00F45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F4530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1"/>
    <w:uiPriority w:val="9"/>
    <w:rsid w:val="00F45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31C8-026E-4B3E-8D3B-033A82CC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23</cp:revision>
  <cp:lastPrinted>2021-01-12T02:20:00Z</cp:lastPrinted>
  <dcterms:created xsi:type="dcterms:W3CDTF">2020-07-08T06:23:00Z</dcterms:created>
  <dcterms:modified xsi:type="dcterms:W3CDTF">2021-01-12T02:21:00Z</dcterms:modified>
</cp:coreProperties>
</file>