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60" w:rsidRPr="00492B60" w:rsidRDefault="00492B60" w:rsidP="00492B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1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548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191414" w:rsidRPr="005D302F" w:rsidTr="00A02298">
        <w:trPr>
          <w:trHeight w:val="261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361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0D41F2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08</w:t>
            </w:r>
            <w:r w:rsidR="0063124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11</w:t>
            </w:r>
            <w:r w:rsidR="0063124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</w:t>
            </w:r>
            <w:r w:rsidR="00CB3D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8C7CF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201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9</w:t>
            </w:r>
            <w:r w:rsidR="00A0229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</w:t>
            </w:r>
            <w:r w:rsidR="000F655A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</w:t>
            </w:r>
            <w:r w:rsidR="00D76FA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B57AB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№</w:t>
            </w:r>
            <w:r w:rsidR="0007327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36А</w:t>
            </w:r>
            <w:r w:rsidR="0092660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</w:t>
            </w:r>
            <w:r w:rsidR="0063366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ПГ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8C7CF5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</w:t>
            </w:r>
            <w:r w:rsidR="00A02298"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936D07" w:rsidRPr="005D302F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0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5D302F">
        <w:rPr>
          <w:rFonts w:ascii="Times New Roman" w:eastAsia="Calibri" w:hAnsi="Times New Roman" w:cs="Times New Roman"/>
          <w:sz w:val="27"/>
          <w:szCs w:val="27"/>
        </w:rPr>
        <w:t>38</w:t>
      </w:r>
      <w:r w:rsidRPr="005D302F">
        <w:rPr>
          <w:rFonts w:ascii="Times New Roman" w:eastAsia="Calibri" w:hAnsi="Times New Roman" w:cs="Times New Roman"/>
          <w:sz w:val="27"/>
          <w:szCs w:val="27"/>
        </w:rPr>
        <w:t>-пг «Об утверждении Положения о порядке принятия решений о разработке муниципальных программ Будагов</w:t>
      </w:r>
      <w:r w:rsidR="00E9724D">
        <w:rPr>
          <w:rFonts w:ascii="Times New Roman" w:eastAsia="Calibri" w:hAnsi="Times New Roman" w:cs="Times New Roman"/>
          <w:sz w:val="27"/>
          <w:szCs w:val="27"/>
        </w:rPr>
        <w:t xml:space="preserve">ского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и их формирования и реализации» в целях </w:t>
      </w:r>
      <w:r w:rsidRPr="005D302F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5D302F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8C7CF5" w:rsidRPr="005D302F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1. Внести изменения в муниципальную программу «</w:t>
      </w:r>
      <w:r w:rsidRPr="005D302F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</w:t>
      </w:r>
      <w:r w:rsidR="00222834" w:rsidRPr="005D302F">
        <w:rPr>
          <w:rFonts w:ascii="Times New Roman" w:eastAsia="Calibri" w:hAnsi="Times New Roman" w:cs="Times New Roman"/>
          <w:sz w:val="28"/>
          <w:szCs w:val="28"/>
        </w:rPr>
        <w:t>1</w:t>
      </w:r>
      <w:r w:rsidRPr="005D302F">
        <w:rPr>
          <w:rFonts w:ascii="Times New Roman" w:eastAsia="Calibri" w:hAnsi="Times New Roman" w:cs="Times New Roman"/>
          <w:sz w:val="28"/>
          <w:szCs w:val="28"/>
        </w:rPr>
        <w:t>.2017 г. № 50А-пг</w:t>
      </w:r>
      <w:r w:rsidR="00176142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926603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03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926603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926603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926603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631240" w:rsidRPr="00CC351F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CC351F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E04FA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68467,9</w:t>
            </w:r>
            <w:r w:rsidR="00C25AC8" w:rsidRPr="00CC351F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22993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193</w:t>
            </w:r>
            <w:r w:rsidR="00C25AC8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</w:t>
            </w:r>
            <w:r w:rsidR="00A22993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E04F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16395,1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11809,7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83162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11811,3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9071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63576,8</w:t>
            </w:r>
            <w:r w:rsidR="0088316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83162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15446,7</w:t>
            </w:r>
            <w:r w:rsidR="006811E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15789,8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11693,9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11695,5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8950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,9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4310,3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87E35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3818,0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490,2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0,700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580,4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41D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115,1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CC351F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CC351F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CC351F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CC351F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CC351F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CC351F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CC351F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631240" w:rsidRPr="00CC351F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CC351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CC351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6E04F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5A28D4">
              <w:rPr>
                <w:rFonts w:ascii="Times New Roman" w:hAnsi="Times New Roman" w:cs="Times New Roman"/>
                <w:b/>
                <w:sz w:val="24"/>
                <w:szCs w:val="24"/>
              </w:rPr>
              <w:t> 543,7</w:t>
            </w:r>
            <w:r w:rsidR="00115CA4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CC351F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194689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7339,2 </w:t>
            </w:r>
            <w:r w:rsidR="00176142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="0017614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  <w:r w:rsidR="005A28D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4665,2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D302F" w:rsidRPr="00CC351F" w:rsidRDefault="00176142" w:rsidP="005D30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5A28D4">
              <w:rPr>
                <w:rFonts w:ascii="Times New Roman" w:hAnsi="Times New Roman" w:cs="Times New Roman"/>
                <w:sz w:val="24"/>
                <w:szCs w:val="24"/>
              </w:rPr>
              <w:t>32959,4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94689"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7223,0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5A28D4">
              <w:rPr>
                <w:rFonts w:ascii="Times New Roman" w:eastAsia="Calibri" w:hAnsi="Times New Roman" w:cs="Times New Roman"/>
                <w:sz w:val="28"/>
                <w:szCs w:val="28"/>
              </w:rPr>
              <w:t>8659,1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4544,5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580,8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641D7F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120,0 тыс. руб.</w:t>
            </w:r>
          </w:p>
        </w:tc>
      </w:tr>
    </w:tbl>
    <w:p w:rsidR="00176142" w:rsidRPr="00CC351F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bookmarkStart w:id="0" w:name="_GoBack"/>
      <w:bookmarkEnd w:id="0"/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CC351F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631240" w:rsidRPr="00CC351F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</w:t>
            </w:r>
            <w:r w:rsidR="007379D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альной программы составляет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763,8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199,8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194689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,0 тыс. </w:t>
            </w:r>
            <w:proofErr w:type="spellStart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</w:t>
            </w:r>
            <w:r w:rsidR="007379D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ьского поселения составляет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763,</w:t>
            </w:r>
            <w:proofErr w:type="gramStart"/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199,8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,0 тыс. </w:t>
            </w:r>
            <w:proofErr w:type="spellStart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 год – 151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CC351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CC351F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631240" w:rsidRPr="00CC351F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A28D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5A28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 руб.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5A28D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5A28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</w:t>
            </w:r>
            <w:r w:rsidR="00915BC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CC351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631240" w:rsidRPr="00CC351F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CC351F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lastRenderedPageBreak/>
        <w:t>«Развитие инфраструктуры на территории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631240" w:rsidRPr="00CC351F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17364,1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4903,8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3325,5</w:t>
            </w:r>
            <w:r w:rsidR="00CB3D3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</w:t>
            </w:r>
            <w:proofErr w:type="gram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  тыс.</w:t>
            </w:r>
            <w:proofErr w:type="gramEnd"/>
            <w:r w:rsidR="00071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>16773,0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4410,</w:t>
            </w:r>
            <w:proofErr w:type="gramStart"/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>3227,</w:t>
            </w:r>
            <w:proofErr w:type="gramStart"/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B3D3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</w:t>
            </w:r>
            <w:proofErr w:type="gram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  тыс.</w:t>
            </w:r>
            <w:proofErr w:type="gramEnd"/>
            <w:r w:rsidR="00FC470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591,1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>98,0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CC351F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631240" w:rsidRPr="00CC351F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16562,9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8D6CA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36DF6">
              <w:rPr>
                <w:rFonts w:ascii="Times New Roman" w:eastAsia="Calibri" w:hAnsi="Times New Roman" w:cs="Times New Roman"/>
                <w:sz w:val="28"/>
                <w:szCs w:val="28"/>
              </w:rPr>
              <w:t>4065,3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составляет </w:t>
            </w:r>
            <w:r w:rsidR="00E36DF6">
              <w:rPr>
                <w:rFonts w:ascii="Times New Roman" w:eastAsia="Calibri" w:hAnsi="Times New Roman" w:cs="Times New Roman"/>
                <w:sz w:val="28"/>
                <w:szCs w:val="28"/>
              </w:rPr>
              <w:t>12847,1</w:t>
            </w:r>
            <w:r w:rsidR="00FC470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D6CA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36DF6">
              <w:rPr>
                <w:rFonts w:ascii="Times New Roman" w:eastAsia="Calibri" w:hAnsi="Times New Roman" w:cs="Times New Roman"/>
                <w:sz w:val="28"/>
                <w:szCs w:val="28"/>
              </w:rPr>
              <w:t>3673,7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1650,8</w:t>
            </w:r>
            <w:r w:rsidR="00A4471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обла</w:t>
            </w:r>
            <w:r w:rsidR="00E34E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стного бюджета составляет 3715,8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CC351F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</w:t>
            </w:r>
            <w:r w:rsidR="00526D3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34E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391,6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CC351F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CC351F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CC351F" w:rsidRDefault="008C7CF5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CC351F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CC351F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</w:t>
      </w:r>
      <w:r w:rsidR="00E36D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C351F">
        <w:rPr>
          <w:rFonts w:ascii="Times New Roman" w:eastAsia="Calibri" w:hAnsi="Times New Roman" w:cs="Times New Roman"/>
          <w:bCs/>
          <w:sz w:val="28"/>
          <w:szCs w:val="28"/>
        </w:rPr>
        <w:t>Лысенко</w:t>
      </w:r>
    </w:p>
    <w:p w:rsidR="00A02298" w:rsidRPr="00CC351F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CC351F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CC351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CC351F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CC351F" w:rsidSect="00A114DA">
          <w:footerReference w:type="default" r:id="rId10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CC351F">
        <w:rPr>
          <w:rFonts w:ascii="Times New Roman" w:hAnsi="Times New Roman" w:cs="Times New Roman"/>
          <w:sz w:val="28"/>
          <w:szCs w:val="28"/>
        </w:rPr>
        <w:t>-</w:t>
      </w:r>
    </w:p>
    <w:p w:rsidR="0000786C" w:rsidRPr="00CC351F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51F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00786C" w:rsidRPr="00CC351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51F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CC351F">
        <w:rPr>
          <w:rFonts w:ascii="Times New Roman" w:hAnsi="Times New Roman" w:cs="Times New Roman"/>
          <w:sz w:val="24"/>
          <w:szCs w:val="24"/>
        </w:rPr>
        <w:t xml:space="preserve"> </w:t>
      </w:r>
      <w:r w:rsidRPr="00CC351F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CC351F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C351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CC351F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CC351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51F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CC351F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00786C" w:rsidRPr="00CC351F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351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CC3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CC351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CC351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CC351F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CC35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7D5C" w:rsidRPr="00CC351F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CC351F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233955" w:rsidRPr="00CC351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C351F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9B0055" w:rsidRPr="00CC351F">
        <w:rPr>
          <w:rFonts w:ascii="Times New Roman" w:hAnsi="Times New Roman" w:cs="Times New Roman"/>
          <w:sz w:val="24"/>
          <w:szCs w:val="24"/>
          <w:u w:val="single"/>
        </w:rPr>
        <w:t xml:space="preserve">Будаговского  </w:t>
      </w:r>
      <w:r w:rsidRPr="00CC351F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631240" w:rsidRPr="00057D10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31240" w:rsidRPr="00057D10" w:rsidTr="00F24747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D1324" w:rsidRPr="000C5647" w:rsidTr="000D132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0C5647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324" w:rsidRPr="000C5647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D1324" w:rsidRPr="000C5647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324" w:rsidRPr="000C5647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D1324" w:rsidRPr="000C5647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0C5647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9B6E5A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9B6E5A" w:rsidRDefault="002E5816" w:rsidP="00676FD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B6E5A">
              <w:rPr>
                <w:rFonts w:ascii="Times New Roman" w:hAnsi="Times New Roman" w:cs="Times New Roman"/>
                <w:b/>
                <w:bCs/>
                <w:color w:val="FF0000"/>
              </w:rPr>
              <w:t>16 395,1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9B6E5A" w:rsidRDefault="000D1324" w:rsidP="00676FD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B6E5A">
              <w:rPr>
                <w:rFonts w:ascii="Times New Roman" w:hAnsi="Times New Roman" w:cs="Times New Roman"/>
                <w:b/>
                <w:bCs/>
                <w:color w:val="FF0000"/>
              </w:rPr>
              <w:t>11809</w:t>
            </w:r>
            <w:r w:rsidR="00676FDB" w:rsidRPr="009B6E5A">
              <w:rPr>
                <w:rFonts w:ascii="Times New Roman" w:hAnsi="Times New Roman" w:cs="Times New Roman"/>
                <w:b/>
                <w:bCs/>
                <w:color w:val="FF0000"/>
              </w:rPr>
              <w:t>, 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9B6E5A" w:rsidRDefault="000D1324" w:rsidP="00676FD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B6E5A">
              <w:rPr>
                <w:rFonts w:ascii="Times New Roman" w:hAnsi="Times New Roman" w:cs="Times New Roman"/>
                <w:b/>
                <w:bCs/>
                <w:color w:val="FF0000"/>
              </w:rPr>
              <w:t>11811</w:t>
            </w:r>
            <w:r w:rsidR="00676FDB" w:rsidRPr="009B6E5A">
              <w:rPr>
                <w:rFonts w:ascii="Times New Roman" w:hAnsi="Times New Roman" w:cs="Times New Roman"/>
                <w:b/>
                <w:bCs/>
                <w:color w:val="FF0000"/>
              </w:rPr>
              <w:t>, 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9B6E5A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9071,6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9B6E5A" w:rsidRDefault="00A27FA2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68467,9</w:t>
            </w:r>
          </w:p>
        </w:tc>
      </w:tr>
      <w:tr w:rsidR="00CC351F" w:rsidRPr="000C5647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B6E5A" w:rsidRDefault="007744C7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  <w:t xml:space="preserve">  </w:t>
            </w:r>
            <w:r w:rsidR="00464A94" w:rsidRPr="009B6E5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  <w:t>15</w:t>
            </w:r>
            <w:r w:rsidR="00F74F0D" w:rsidRPr="009B6E5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  <w:t>44</w:t>
            </w:r>
            <w:r w:rsidR="00464A94" w:rsidRPr="009B6E5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B6E5A" w:rsidRDefault="00A27FA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15789,8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B6E5A" w:rsidRDefault="001C5D9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B6E5A" w:rsidRDefault="00620F3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B6E5A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8950</w:t>
            </w:r>
            <w:r w:rsidR="001D4B16"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B6E5A" w:rsidRDefault="00A27FA2" w:rsidP="0019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63576,8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B6E5A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B6E5A" w:rsidRDefault="000C5647" w:rsidP="000C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B6E5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B6E5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B6E5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B6E5A" w:rsidRDefault="000C564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4310,3</w:t>
            </w:r>
          </w:p>
        </w:tc>
      </w:tr>
      <w:tr w:rsidR="00631240" w:rsidRPr="000C5647" w:rsidTr="00F24747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C5647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C5647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C5647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9B6E5A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9B6E5A" w:rsidRDefault="000C564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9B6E5A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9B6E5A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9B6E5A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9B6E5A" w:rsidRDefault="000C564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580,4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057D10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917E4C"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="001552FB"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B6E5A" w:rsidRDefault="00F74F0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9B6E5A" w:rsidRDefault="000D41F2" w:rsidP="00A204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8774,9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9B6E5A" w:rsidRDefault="00500175" w:rsidP="001239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9B6E5A" w:rsidRDefault="00500175" w:rsidP="001239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9B6E5A" w:rsidRDefault="003119E3" w:rsidP="001239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B6E5A" w:rsidRDefault="009B6E5A" w:rsidP="006E74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33 54</w:t>
            </w:r>
            <w:r w:rsidR="00062E11"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,7</w:t>
            </w:r>
          </w:p>
        </w:tc>
      </w:tr>
      <w:tr w:rsidR="00631240" w:rsidRPr="000C5647" w:rsidTr="00F24747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B6E5A" w:rsidRDefault="00F74F0D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B6E5A" w:rsidRDefault="000D41F2" w:rsidP="006E74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8659,1</w:t>
            </w:r>
            <w:r w:rsidR="00AE27AC"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B6E5A" w:rsidRDefault="001C5D92" w:rsidP="003119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B6E5A" w:rsidRDefault="001C5D92" w:rsidP="003119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B6E5A" w:rsidRDefault="00CA2C18" w:rsidP="003119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B6E5A" w:rsidRDefault="009B6E5A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32959,4</w:t>
            </w:r>
          </w:p>
          <w:p w:rsidR="00AE27AC" w:rsidRPr="009B6E5A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1240" w:rsidRPr="000C5647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B6E5A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B6E5A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B6E5A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B6E5A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B6E5A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B6E5A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3,5</w:t>
            </w:r>
          </w:p>
        </w:tc>
      </w:tr>
      <w:tr w:rsidR="00631240" w:rsidRPr="000C5647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C5647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C5647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C5647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9B6E5A" w:rsidRDefault="00464A94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9B6E5A" w:rsidRDefault="00CA2C18" w:rsidP="00F9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115,</w:t>
            </w:r>
            <w:r w:rsidR="00F92DC3"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9B6E5A" w:rsidRDefault="00CA2C18" w:rsidP="0050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00175"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9B6E5A" w:rsidRDefault="00500175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9B6E5A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9B6E5A" w:rsidRDefault="00620F37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580,8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B6E5A" w:rsidRDefault="00987582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B6E5A" w:rsidRDefault="000D41F2" w:rsidP="00B671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5472,7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B6E5A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B6E5A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B6E5A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B6E5A" w:rsidRDefault="009B6E5A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21105</w:t>
            </w:r>
            <w:r w:rsidR="007101FC"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,9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F17561" w:rsidP="009875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  <w:r w:rsidR="00987582"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9B6E5A" w:rsidP="004200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5356,9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3742,</w:t>
            </w:r>
            <w:r w:rsidR="0001292A"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3742,</w:t>
            </w:r>
            <w:r w:rsidR="0001292A"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5678E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9B6E5A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20521,6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3,5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CD0898" w:rsidP="00F92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115,</w:t>
            </w:r>
            <w:r w:rsidR="00F92DC3"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2E14AF" w:rsidP="00012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  <w:r w:rsidR="0001292A"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01292A"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C564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393424" w:rsidRPr="000C564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C564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0C5647" w:rsidRDefault="00ED1B2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C564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9B6E5A" w:rsidRDefault="00E6438D" w:rsidP="001239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0, </w:t>
            </w:r>
            <w:r w:rsidR="00393424"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9B6E5A" w:rsidRDefault="00393424" w:rsidP="001239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9B6E5A" w:rsidRDefault="00393424" w:rsidP="001239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9B6E5A" w:rsidRDefault="00393424" w:rsidP="001239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9B6E5A" w:rsidRDefault="00393424" w:rsidP="001239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9B6E5A" w:rsidRDefault="0001292A" w:rsidP="001239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393424"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,00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C564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C564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C564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B6E5A" w:rsidRDefault="00E6438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393424"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B6E5A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B6E5A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B6E5A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B6E5A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B6E5A" w:rsidRDefault="0001292A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393424"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B6E5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B6E5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B6E5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B6E5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B6E5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B6E5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B6E5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B6E5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B6E5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B6E5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B6E5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B6E5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631240" w:rsidRPr="000C5647" w:rsidTr="00F24747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C5647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2E14AF" w:rsidRPr="000C5647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C5647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0C5647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C5647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9B6E5A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9B6E5A" w:rsidRDefault="002E5816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9B6E5A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9B6E5A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9B6E5A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9B6E5A" w:rsidRDefault="007101FC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630</w:t>
            </w:r>
            <w:r w:rsidR="002E14AF"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,2</w:t>
            </w:r>
          </w:p>
        </w:tc>
      </w:tr>
      <w:tr w:rsidR="00631240" w:rsidRPr="000C5647" w:rsidTr="00F24747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9B6E5A" w:rsidRDefault="006B0DFD" w:rsidP="00896C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122,</w:t>
            </w:r>
            <w:r w:rsidR="00896C81"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9B6E5A" w:rsidRDefault="007101FC" w:rsidP="00F92DC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9B6E5A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9B6E5A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9B6E5A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9B6E5A" w:rsidRDefault="007101FC" w:rsidP="00896C8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630</w:t>
            </w:r>
            <w:r w:rsidR="002E14AF"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,2</w:t>
            </w:r>
          </w:p>
        </w:tc>
      </w:tr>
      <w:tr w:rsidR="00631240" w:rsidRPr="000C5647" w:rsidTr="00F24747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B6E5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  <w:p w:rsidR="002E14AF" w:rsidRPr="009B6E5A" w:rsidRDefault="002E14AF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B6E5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B6E5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B6E5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B6E5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B6E5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631240" w:rsidRPr="000C5647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0C5647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B6E5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B6E5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B6E5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B6E5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B6E5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B6E5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7101FC" w:rsidRPr="000C5647" w:rsidTr="006E04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0C5647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7101FC" w:rsidRPr="000C5647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0C5647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101FC" w:rsidRPr="000C5647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0C5647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9B6E5A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9B6E5A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9B6E5A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9B6E5A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9B6E5A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9B6E5A" w:rsidRDefault="007101FC" w:rsidP="007101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>4,9</w:t>
            </w:r>
          </w:p>
        </w:tc>
      </w:tr>
      <w:tr w:rsidR="007101FC" w:rsidRPr="000C5647" w:rsidTr="006E04FA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0C5647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0C5647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0C5647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9B6E5A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9B6E5A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9B6E5A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9B6E5A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9B6E5A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9B6E5A" w:rsidRDefault="007101FC" w:rsidP="007101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>4,9</w:t>
            </w:r>
          </w:p>
        </w:tc>
      </w:tr>
      <w:tr w:rsidR="00631240" w:rsidRPr="000C5647" w:rsidTr="00F24747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B6E5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B6E5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B6E5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B6E5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B6E5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B6E5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631240" w:rsidRPr="000C5647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B6E5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B6E5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B6E5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B6E5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B6E5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B6E5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631240" w:rsidRPr="000C5647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1.5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B6E5A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0,5</w:t>
            </w:r>
            <w:r w:rsidR="00123997"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B6E5A" w:rsidRDefault="007D4A0C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123997"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B6E5A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B6E5A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B6E5A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B6E5A" w:rsidRDefault="007D4A0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42003C"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,5</w:t>
            </w:r>
          </w:p>
        </w:tc>
      </w:tr>
      <w:tr w:rsidR="00631240" w:rsidRPr="000C5647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B6E5A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B6E5A" w:rsidRDefault="007D4A0C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123997"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B6E5A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B6E5A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B6E5A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B6E5A" w:rsidRDefault="007D4A0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42003C"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,5</w:t>
            </w:r>
          </w:p>
        </w:tc>
      </w:tr>
      <w:tr w:rsidR="00631240" w:rsidRPr="000C5647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B6E5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B6E5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B6E5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B6E5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B6E5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B6E5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631240" w:rsidRPr="000C5647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B6E5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B6E5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B6E5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B6E5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B6E5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B6E5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5474FE" w:rsidRPr="005474FE" w:rsidTr="00AD69CF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5474FE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74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570C" w:rsidRPr="005474FE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5474FE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E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A570C" w:rsidRPr="005474FE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5474FE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9B6E5A" w:rsidRDefault="00E6438D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9B6E5A" w:rsidRDefault="002E5816" w:rsidP="003365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3 160,8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9B6E5A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9B6E5A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9B6E5A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9B6E5A" w:rsidRDefault="005474FE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12104,2</w:t>
            </w:r>
          </w:p>
        </w:tc>
      </w:tr>
    </w:tbl>
    <w:p w:rsidR="002E14AF" w:rsidRPr="005474FE" w:rsidRDefault="002E14AF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0C5647" w:rsidRPr="005474FE" w:rsidTr="00F1594E">
        <w:trPr>
          <w:trHeight w:val="54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5474FE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5474FE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5474FE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9B6E5A" w:rsidRDefault="00E6438D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2348,2</w:t>
            </w:r>
          </w:p>
          <w:p w:rsidR="002E14AF" w:rsidRPr="009B6E5A" w:rsidRDefault="002E14AF" w:rsidP="00466A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9B6E5A" w:rsidRDefault="005474FE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3 160,8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9B6E5A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9B6E5A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9B6E5A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9B6E5A" w:rsidRDefault="005474FE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12104,2</w:t>
            </w:r>
          </w:p>
        </w:tc>
      </w:tr>
      <w:tr w:rsidR="000C5647" w:rsidRPr="000C5647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0C5647" w:rsidRPr="000C5647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0C5647" w:rsidRPr="000C5647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0C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B6E5A" w:rsidRDefault="007118AF" w:rsidP="003119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B6E5A" w:rsidRDefault="00466AA0" w:rsidP="003119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9,</w:t>
            </w:r>
            <w:r w:rsidR="00F92DC3"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B6E5A" w:rsidRDefault="00620DD9" w:rsidP="003119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B6E5A" w:rsidRDefault="00620DD9" w:rsidP="003119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B6E5A" w:rsidRDefault="003119E3" w:rsidP="003119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B6E5A" w:rsidRDefault="00466AA0" w:rsidP="003119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</w:t>
            </w:r>
            <w:r w:rsidR="002E14AF"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,8</w:t>
            </w:r>
          </w:p>
        </w:tc>
      </w:tr>
      <w:tr w:rsidR="000C5647" w:rsidRPr="000C5647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C5647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C5647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C5647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9B6E5A" w:rsidRDefault="002E14AF" w:rsidP="002E14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9B6E5A" w:rsidRDefault="00466AA0" w:rsidP="002E14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2E14AF"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9B6E5A" w:rsidRDefault="002E14AF" w:rsidP="002E14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9B6E5A" w:rsidRDefault="002E14AF" w:rsidP="002E14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9B6E5A" w:rsidRDefault="002E14AF" w:rsidP="002E14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9B6E5A" w:rsidRDefault="00466AA0" w:rsidP="002E14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  <w:r w:rsidR="002E14AF"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,8</w:t>
            </w:r>
          </w:p>
        </w:tc>
      </w:tr>
      <w:tr w:rsidR="000C5647" w:rsidRPr="000C5647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B6E5A" w:rsidRDefault="003119E3" w:rsidP="003119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B6E5A" w:rsidRDefault="003119E3" w:rsidP="003119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B6E5A" w:rsidRDefault="003119E3" w:rsidP="003119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B6E5A" w:rsidRDefault="003119E3" w:rsidP="003119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B6E5A" w:rsidRDefault="003119E3" w:rsidP="003119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B6E5A" w:rsidRDefault="003119E3" w:rsidP="003119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0C5647" w:rsidRPr="000C5647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B6E5A" w:rsidRDefault="003119E3" w:rsidP="003119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B6E5A" w:rsidRDefault="003119E3" w:rsidP="003119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B6E5A" w:rsidRDefault="003119E3" w:rsidP="003119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B6E5A" w:rsidRDefault="003119E3" w:rsidP="003119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B6E5A" w:rsidRDefault="003119E3" w:rsidP="003119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B6E5A" w:rsidRDefault="003119E3" w:rsidP="003119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0C5647" w:rsidRPr="000C5647" w:rsidTr="003E268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pStyle w:val="aa"/>
              <w:jc w:val="center"/>
              <w:rPr>
                <w:b/>
              </w:rPr>
            </w:pPr>
            <w:r w:rsidRPr="000C5647">
              <w:rPr>
                <w:b/>
                <w:u w:val="single"/>
              </w:rPr>
              <w:t>Основное мероприятие 2.1.</w:t>
            </w:r>
            <w:r w:rsidRPr="000C5647">
              <w:t xml:space="preserve"> «Информационные технологии в управлении»</w:t>
            </w:r>
          </w:p>
          <w:p w:rsidR="00466AA0" w:rsidRPr="000C5647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6AA0" w:rsidRPr="000C5647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0C5647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9B6E5A" w:rsidRDefault="00466AA0" w:rsidP="00466A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9B6E5A" w:rsidRDefault="00466AA0" w:rsidP="00466A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9B6E5A" w:rsidRDefault="00466AA0" w:rsidP="00466A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9B6E5A" w:rsidRDefault="00466AA0" w:rsidP="00466A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9B6E5A" w:rsidRDefault="00466AA0" w:rsidP="00466A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9B6E5A" w:rsidRDefault="00466AA0" w:rsidP="00466A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46,8</w:t>
            </w:r>
          </w:p>
        </w:tc>
      </w:tr>
      <w:tr w:rsidR="000C5647" w:rsidRPr="000C5647" w:rsidTr="003E268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0C5647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0C5647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9B6E5A" w:rsidRDefault="00466AA0" w:rsidP="00466A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9B6E5A" w:rsidRDefault="00466AA0" w:rsidP="00466A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9B6E5A" w:rsidRDefault="00466AA0" w:rsidP="00466A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9B6E5A" w:rsidRDefault="00466AA0" w:rsidP="00466A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9B6E5A" w:rsidRDefault="00466AA0" w:rsidP="00466A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9B6E5A" w:rsidRDefault="00466AA0" w:rsidP="00466A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46,8</w:t>
            </w:r>
          </w:p>
        </w:tc>
      </w:tr>
      <w:tr w:rsidR="000C5647" w:rsidRPr="000C5647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0C5647" w:rsidRPr="000C5647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B6E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0C5647" w:rsidRPr="000C5647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0C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B6E5A" w:rsidRDefault="00F6746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B6E5A" w:rsidRDefault="002E5816" w:rsidP="00B671E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3 325,5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B6E5A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B6E5A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B6E5A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B6E5A" w:rsidRDefault="005474FE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17364,1</w:t>
            </w:r>
          </w:p>
        </w:tc>
      </w:tr>
      <w:tr w:rsidR="000C5647" w:rsidRPr="000C5647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9B6E5A" w:rsidRDefault="00F6746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9B6E5A" w:rsidRDefault="005474FE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3227,5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9B6E5A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E2DF4" w:rsidRPr="009B6E5A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9B6E5A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E2DF4" w:rsidRPr="009B6E5A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9B6E5A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2DF4" w:rsidRPr="009B6E5A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9B6E5A" w:rsidRDefault="005474FE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16773,0</w:t>
            </w:r>
          </w:p>
        </w:tc>
      </w:tr>
      <w:tr w:rsidR="000C5647" w:rsidRPr="000C5647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B103A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B103A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591,1</w:t>
            </w:r>
          </w:p>
        </w:tc>
      </w:tr>
      <w:tr w:rsidR="000C5647" w:rsidRPr="000C5647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580AB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0C5647" w:rsidRPr="000C5647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C5647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0C5647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CC33D1" w:rsidRPr="000C5647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C5647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C33D1" w:rsidRPr="000C5647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B6E5A" w:rsidRDefault="00EB63E2" w:rsidP="0012399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B6E5A" w:rsidRDefault="003E268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9B6E5A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9B6E5A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9B6E5A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B6E5A" w:rsidRDefault="003E268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15171,3</w:t>
            </w:r>
          </w:p>
        </w:tc>
      </w:tr>
      <w:tr w:rsidR="000C5647" w:rsidRPr="000C5647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9B6E5A" w:rsidRDefault="003E2DF4" w:rsidP="003E2DF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9B6E5A" w:rsidRDefault="003E268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9B6E5A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E2DF4" w:rsidRPr="009B6E5A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9B6E5A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E2DF4" w:rsidRPr="009B6E5A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9B6E5A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9B6E5A" w:rsidRDefault="003E268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15171,3</w:t>
            </w:r>
          </w:p>
        </w:tc>
      </w:tr>
      <w:tr w:rsidR="000C5647" w:rsidRPr="000C5647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B6E5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B6E5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B6E5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B6E5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B6E5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B6E5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0C5647" w:rsidRPr="000C5647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B6E5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B6E5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B6E5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B6E5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B6E5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B6E5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0C5647" w:rsidRPr="000C5647" w:rsidTr="00F1594E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0C5647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5A6" w:rsidRPr="000C5647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благоустройства </w:t>
            </w: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0C5647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7F45A6" w:rsidRPr="000C5647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0C5647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B6E5A" w:rsidRDefault="00A61BE7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F67464"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88,</w:t>
            </w:r>
            <w:r w:rsidR="00F67464"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B6E5A" w:rsidRDefault="000D41F2" w:rsidP="00B57B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B6E5A" w:rsidRDefault="00620DD9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B6E5A" w:rsidRDefault="007C610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</w:t>
            </w:r>
            <w:r w:rsidR="00620DD9"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B6E5A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B6E5A" w:rsidRDefault="00672B41" w:rsidP="00D9028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1658,</w:t>
            </w:r>
            <w:r w:rsidR="00D90286"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C5647" w:rsidRPr="000C5647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9B6E5A" w:rsidRDefault="00F67464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3E2DF4"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95,</w:t>
            </w: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9B6E5A" w:rsidRDefault="00672B41" w:rsidP="00D902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272,</w:t>
            </w:r>
            <w:r w:rsidR="00D90286"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9B6E5A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9B6E5A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9B6E5A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9B6E5A" w:rsidRDefault="00672B41" w:rsidP="00D902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1067</w:t>
            </w:r>
            <w:r w:rsidR="003E2684"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D90286"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0C5647" w:rsidRPr="000C5647" w:rsidTr="00F1594E">
        <w:trPr>
          <w:trHeight w:val="48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9B6E5A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9B6E5A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9B6E5A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591,00</w:t>
            </w:r>
          </w:p>
        </w:tc>
      </w:tr>
      <w:tr w:rsidR="000C5647" w:rsidRPr="000C5647" w:rsidTr="00F1594E">
        <w:trPr>
          <w:trHeight w:val="411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0C5647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0C5647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0C5647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B6E5A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B6E5A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B6E5A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B6E5A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B6E5A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B6E5A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A61BE7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2E5816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9B6E5A" w:rsidRDefault="00133F20" w:rsidP="00EF12AF">
            <w:pPr>
              <w:rPr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620DD9"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9B6E5A" w:rsidRDefault="00133F20" w:rsidP="00EF12AF">
            <w:pPr>
              <w:rPr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620DD9"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5474FE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638,0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B6E5A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B6E5A" w:rsidRDefault="005474FE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9B6E5A" w:rsidRDefault="00D57DA1" w:rsidP="00D57DA1">
            <w:pPr>
              <w:rPr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9B6E5A" w:rsidRDefault="00D57DA1" w:rsidP="00D57DA1">
            <w:pPr>
              <w:rPr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B6E5A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B6E5A" w:rsidRDefault="00887ED3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661,8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  <w:r w:rsidR="000D712E"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</w:tr>
      <w:tr w:rsidR="000C5647" w:rsidRPr="000C5647" w:rsidTr="00F1594E">
        <w:trPr>
          <w:trHeight w:val="62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0C5647" w:rsidRPr="000C5647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</w:tr>
      <w:tr w:rsidR="000C5647" w:rsidRPr="000C5647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0C5647" w:rsidRPr="000C5647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0C5647" w:rsidRPr="000C5647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  <w:p w:rsidR="00867630" w:rsidRPr="009B6E5A" w:rsidRDefault="0086763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6E5A" w:rsidRPr="000C5647" w:rsidTr="007D4A0C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0C5647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9B6E5A" w:rsidRPr="000C5647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0C5647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B6E5A" w:rsidRPr="000C5647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0C5647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9B6E5A" w:rsidRDefault="009B6E5A" w:rsidP="009B6E5A">
            <w:pPr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9B6E5A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9B6E5A" w:rsidRDefault="009B6E5A" w:rsidP="009B6E5A">
            <w:pPr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9B6E5A" w:rsidRDefault="009B6E5A" w:rsidP="009B6E5A">
            <w:pPr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9B6E5A" w:rsidRDefault="009B6E5A" w:rsidP="009B6E5A">
            <w:pPr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9B6E5A" w:rsidRDefault="009B6E5A" w:rsidP="009B6E5A">
            <w:pPr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 xml:space="preserve">      0,00</w:t>
            </w:r>
          </w:p>
        </w:tc>
      </w:tr>
      <w:tr w:rsidR="009B6E5A" w:rsidRPr="000C5647" w:rsidTr="00F1594E">
        <w:trPr>
          <w:trHeight w:val="4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0C5647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0C5647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0C5647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9B6E5A" w:rsidRDefault="009B6E5A" w:rsidP="009B6E5A">
            <w:pPr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9B6E5A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9B6E5A" w:rsidRDefault="009B6E5A" w:rsidP="009B6E5A">
            <w:pPr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9B6E5A" w:rsidRDefault="009B6E5A" w:rsidP="009B6E5A">
            <w:pPr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9B6E5A" w:rsidRDefault="009B6E5A" w:rsidP="009B6E5A">
            <w:pPr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9B6E5A" w:rsidRDefault="009B6E5A" w:rsidP="009B6E5A">
            <w:pPr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 xml:space="preserve">      0,00</w:t>
            </w:r>
          </w:p>
        </w:tc>
      </w:tr>
      <w:tr w:rsidR="000C5647" w:rsidRPr="000C5647" w:rsidTr="007D4A0C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9B6E5A" w:rsidRDefault="00E2711D" w:rsidP="00E2711D">
            <w:pPr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9B6E5A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9B6E5A" w:rsidRDefault="00E2711D" w:rsidP="00E2711D">
            <w:pPr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9B6E5A" w:rsidRDefault="00E2711D" w:rsidP="00E2711D">
            <w:pPr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9B6E5A" w:rsidRDefault="00E2711D" w:rsidP="00E2711D">
            <w:pPr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9B6E5A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</w:tr>
      <w:tr w:rsidR="000C5647" w:rsidRPr="000C5647" w:rsidTr="007D4A0C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9B6E5A" w:rsidRDefault="00E2711D" w:rsidP="00E2711D">
            <w:pPr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9B6E5A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9B6E5A" w:rsidRDefault="00E2711D" w:rsidP="00E2711D">
            <w:pPr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9B6E5A" w:rsidRDefault="00E2711D" w:rsidP="00E2711D">
            <w:pPr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9B6E5A" w:rsidRDefault="00E2711D" w:rsidP="00E2711D">
            <w:pPr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9B6E5A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0C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9802F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0D41F2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4510BD"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9B6E5A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186,5</w:t>
            </w:r>
          </w:p>
        </w:tc>
      </w:tr>
      <w:tr w:rsidR="009B6E5A" w:rsidRPr="000C5647" w:rsidTr="00F1594E">
        <w:trPr>
          <w:trHeight w:val="513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0C5647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0C5647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0C5647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0C5647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9B6E5A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9B6E5A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9B6E5A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9B6E5A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9B6E5A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186,5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9B6E5A" w:rsidRPr="009B6E5A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C5647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DD7178" w:rsidRPr="000C5647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DD7178" w:rsidRPr="000C5647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178" w:rsidRPr="000C5647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D7178" w:rsidRPr="000C5647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C5647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9B6E5A" w:rsidRDefault="00DD01C7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9B6E5A" w:rsidRDefault="000D41F2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9B6E5A" w:rsidRDefault="00620DD9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DD7178"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9B6E5A" w:rsidRDefault="00620DD9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DD7178"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9B6E5A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9B6E5A" w:rsidRDefault="009B6E5A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176,5</w:t>
            </w:r>
          </w:p>
        </w:tc>
      </w:tr>
      <w:tr w:rsidR="009B6E5A" w:rsidRPr="009B6E5A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B6E5A" w:rsidRDefault="00DD01C7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B6E5A" w:rsidRDefault="009B6E5A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887ED3"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D57DA1"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B6E5A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B6E5A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B6E5A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B6E5A" w:rsidRDefault="009B6E5A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176,5</w:t>
            </w:r>
          </w:p>
        </w:tc>
      </w:tr>
      <w:tr w:rsidR="009B6E5A" w:rsidRPr="009B6E5A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9B6E5A" w:rsidRPr="009B6E5A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9B6E5A" w:rsidRPr="009B6E5A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4.2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B6E5A" w:rsidRDefault="00F67464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B6E5A" w:rsidRDefault="004510BD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B6E5A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B6E5A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B6E5A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B6E5A" w:rsidRDefault="00887ED3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10,00</w:t>
            </w:r>
          </w:p>
        </w:tc>
      </w:tr>
      <w:tr w:rsidR="009B6E5A" w:rsidRPr="009B6E5A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B6E5A" w:rsidRDefault="00F67464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B6E5A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B6E5A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B6E5A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B6E5A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B6E5A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10,00</w:t>
            </w:r>
          </w:p>
        </w:tc>
      </w:tr>
      <w:tr w:rsidR="009B6E5A" w:rsidRPr="009B6E5A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9B6E5A" w:rsidRPr="009B6E5A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9B6E5A" w:rsidRPr="009B6E5A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0C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401</w:t>
            </w:r>
            <w:r w:rsidR="00787364"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,00</w:t>
            </w:r>
          </w:p>
          <w:p w:rsidR="00787364" w:rsidRPr="009B6E5A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2E5816" w:rsidP="007873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199,8</w:t>
            </w:r>
          </w:p>
          <w:p w:rsidR="00787364" w:rsidRPr="009B6E5A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9B6E5A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6,00</w:t>
            </w:r>
          </w:p>
          <w:p w:rsidR="00787364" w:rsidRPr="009B6E5A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9B6E5A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6,00</w:t>
            </w:r>
          </w:p>
          <w:p w:rsidR="00787364" w:rsidRPr="009B6E5A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151</w:t>
            </w:r>
            <w:r w:rsidR="00787364"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,00</w:t>
            </w:r>
          </w:p>
          <w:p w:rsidR="00787364" w:rsidRPr="009B6E5A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5474FE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763,8</w:t>
            </w:r>
          </w:p>
        </w:tc>
      </w:tr>
      <w:tr w:rsidR="009B6E5A" w:rsidRPr="009B6E5A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B6E5A" w:rsidRDefault="00D57DA1" w:rsidP="00D57DA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401,00</w:t>
            </w:r>
          </w:p>
          <w:p w:rsidR="00D57DA1" w:rsidRPr="009B6E5A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4FE" w:rsidRPr="009B6E5A" w:rsidRDefault="005474FE" w:rsidP="005474F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199,8</w:t>
            </w:r>
          </w:p>
          <w:p w:rsidR="00887ED3" w:rsidRPr="009B6E5A" w:rsidRDefault="00887ED3" w:rsidP="00887ED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D57DA1" w:rsidRPr="009B6E5A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B6E5A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6,00</w:t>
            </w:r>
          </w:p>
          <w:p w:rsidR="00D57DA1" w:rsidRPr="009B6E5A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B6E5A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6,00</w:t>
            </w:r>
          </w:p>
          <w:p w:rsidR="00D57DA1" w:rsidRPr="009B6E5A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B6E5A" w:rsidRDefault="00D57DA1" w:rsidP="00D57DA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151,00</w:t>
            </w:r>
          </w:p>
          <w:p w:rsidR="00D57DA1" w:rsidRPr="009B6E5A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B6E5A" w:rsidRDefault="005474FE" w:rsidP="005474F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763,8</w:t>
            </w:r>
          </w:p>
        </w:tc>
      </w:tr>
      <w:tr w:rsidR="009B6E5A" w:rsidRPr="009B6E5A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9B6E5A" w:rsidRPr="009B6E5A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9B6E5A" w:rsidRPr="009B6E5A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B6E5A" w:rsidRDefault="00E868D6" w:rsidP="0012399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400,00</w:t>
            </w:r>
          </w:p>
          <w:p w:rsidR="00123997" w:rsidRPr="009B6E5A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2E5816" w:rsidP="00EF12A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197,3</w:t>
            </w:r>
          </w:p>
          <w:p w:rsidR="00123997" w:rsidRPr="009B6E5A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9B6E5A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5,</w:t>
            </w:r>
            <w:r w:rsidR="00F55C9F"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  <w:p w:rsidR="00123997" w:rsidRPr="009B6E5A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9B6E5A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5,</w:t>
            </w:r>
            <w:r w:rsidR="00F55C9F"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  <w:p w:rsidR="00123997" w:rsidRPr="009B6E5A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AF5D72" w:rsidP="00EF12A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  <w:r w:rsidR="00F55C9F"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EF12AF"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</w:t>
            </w:r>
            <w:r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="00EF12AF"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  <w:p w:rsidR="00123997" w:rsidRPr="009B6E5A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B6E5A" w:rsidRDefault="005474FE" w:rsidP="005106B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758,8</w:t>
            </w:r>
          </w:p>
        </w:tc>
      </w:tr>
      <w:tr w:rsidR="009B6E5A" w:rsidRPr="009B6E5A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9B6E5A" w:rsidRDefault="00F55C9F" w:rsidP="00F55C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400,00</w:t>
            </w:r>
          </w:p>
          <w:p w:rsidR="00F55C9F" w:rsidRPr="009B6E5A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4FE" w:rsidRPr="009B6E5A" w:rsidRDefault="005474FE" w:rsidP="005474F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197,3</w:t>
            </w:r>
          </w:p>
          <w:p w:rsidR="00F55C9F" w:rsidRPr="009B6E5A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9B6E5A" w:rsidRDefault="00F55C9F" w:rsidP="00F55C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5,50</w:t>
            </w:r>
          </w:p>
          <w:p w:rsidR="00F55C9F" w:rsidRPr="009B6E5A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9B6E5A" w:rsidRDefault="00F55C9F" w:rsidP="00F55C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5,50</w:t>
            </w:r>
          </w:p>
          <w:p w:rsidR="00F55C9F" w:rsidRPr="009B6E5A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9B6E5A" w:rsidRDefault="00AF5D72" w:rsidP="00F55C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  <w:r w:rsidR="00F55C9F"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0,</w:t>
            </w:r>
            <w:r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="00F55C9F" w:rsidRPr="009B6E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  <w:p w:rsidR="00F55C9F" w:rsidRPr="009B6E5A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9B6E5A" w:rsidRDefault="005474FE" w:rsidP="005106B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758,8</w:t>
            </w:r>
          </w:p>
        </w:tc>
      </w:tr>
      <w:tr w:rsidR="009B6E5A" w:rsidRPr="009B6E5A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9B6E5A" w:rsidRPr="009B6E5A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9B6E5A" w:rsidRPr="009B6E5A" w:rsidTr="008148B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5.2</w:t>
            </w:r>
          </w:p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B6E5A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B6E5A" w:rsidRDefault="00C86F02" w:rsidP="00C86F0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B6E5A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B6E5A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B6E5A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B6E5A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86F02" w:rsidRPr="009B6E5A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9B6E5A" w:rsidRPr="009B6E5A" w:rsidTr="008148B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B6E5A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B6E5A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B6E5A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B6E5A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B6E5A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B6E5A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6F02" w:rsidRPr="009B6E5A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2,5</w:t>
            </w:r>
          </w:p>
        </w:tc>
      </w:tr>
      <w:tr w:rsidR="009B6E5A" w:rsidRPr="009B6E5A" w:rsidTr="007744C7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0C5647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0C5647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9B6E5A" w:rsidRDefault="007744C7" w:rsidP="007744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9B6E5A" w:rsidRDefault="007744C7" w:rsidP="007744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9B6E5A" w:rsidRDefault="007744C7" w:rsidP="007744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9B6E5A" w:rsidRDefault="007744C7" w:rsidP="007744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9B6E5A" w:rsidRDefault="007744C7" w:rsidP="007744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9B6E5A" w:rsidRDefault="007744C7" w:rsidP="007744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</w:tr>
      <w:tr w:rsidR="009B6E5A" w:rsidRPr="009B6E5A" w:rsidTr="007744C7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0C5647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0C5647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9B6E5A" w:rsidRDefault="007744C7" w:rsidP="007744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9B6E5A" w:rsidRDefault="007744C7" w:rsidP="007744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9B6E5A" w:rsidRDefault="007744C7" w:rsidP="007744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9B6E5A" w:rsidRDefault="007744C7" w:rsidP="007744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9B6E5A" w:rsidRDefault="007744C7" w:rsidP="007744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9B6E5A" w:rsidRDefault="007744C7" w:rsidP="007744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</w:tr>
      <w:tr w:rsidR="009B6E5A" w:rsidRPr="009B6E5A" w:rsidTr="008148B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B6E5A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B6E5A" w:rsidRDefault="00F55C9F" w:rsidP="00C86F0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B6E5A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B6E5A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B6E5A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B6E5A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86F02" w:rsidRPr="009B6E5A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C86F02"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,5</w:t>
            </w:r>
          </w:p>
        </w:tc>
      </w:tr>
      <w:tr w:rsidR="009B6E5A" w:rsidRPr="009B6E5A" w:rsidTr="008148B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0C5647" w:rsidRDefault="00F55C9F" w:rsidP="00F55C9F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9B6E5A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9B6E5A" w:rsidRDefault="00F55C9F" w:rsidP="00F55C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9B6E5A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9B6E5A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9B6E5A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9B6E5A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5C9F" w:rsidRPr="009B6E5A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0,5</w:t>
            </w:r>
          </w:p>
        </w:tc>
      </w:tr>
      <w:tr w:rsidR="009B6E5A" w:rsidRPr="009B6E5A" w:rsidTr="00C86F0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B6E5A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B6E5A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B6E5A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B6E5A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B6E5A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B6E5A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</w:tr>
      <w:tr w:rsidR="009B6E5A" w:rsidRPr="009B6E5A" w:rsidTr="008148B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B6E5A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B6E5A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B6E5A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B6E5A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B6E5A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B6E5A" w:rsidRDefault="00C86F02" w:rsidP="00C86F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E5A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</w:tr>
      <w:tr w:rsidR="009B6E5A" w:rsidRPr="009B6E5A" w:rsidTr="00012E2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D1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4640FD" w:rsidRPr="000C5647" w:rsidRDefault="004640FD" w:rsidP="00D1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4640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40FD" w:rsidRPr="000C5647" w:rsidRDefault="004640FD" w:rsidP="004640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9B6E5A" w:rsidRDefault="004640FD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9B6E5A" w:rsidRDefault="004640FD" w:rsidP="00D10D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9B6E5A" w:rsidRDefault="004640FD" w:rsidP="00320D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9B6E5A" w:rsidRDefault="004640FD" w:rsidP="00320D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9B6E5A" w:rsidRDefault="004640FD" w:rsidP="00320D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9B6E5A" w:rsidRDefault="004640FD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2,0</w:t>
            </w:r>
          </w:p>
        </w:tc>
      </w:tr>
      <w:tr w:rsidR="009B6E5A" w:rsidRPr="009B6E5A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9B6E5A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9B6E5A" w:rsidRDefault="004640FD" w:rsidP="00D10D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9B6E5A" w:rsidRDefault="004640FD" w:rsidP="00D10D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9B6E5A" w:rsidRDefault="004640FD" w:rsidP="00D10D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9B6E5A" w:rsidRDefault="004640FD" w:rsidP="00D10D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9B6E5A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</w:t>
            </w:r>
          </w:p>
        </w:tc>
      </w:tr>
      <w:tr w:rsidR="009B6E5A" w:rsidRPr="009B6E5A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9B6E5A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9B6E5A" w:rsidRDefault="004640FD" w:rsidP="00D10D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9B6E5A" w:rsidRDefault="004640FD" w:rsidP="00D10D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9B6E5A" w:rsidRDefault="004640FD" w:rsidP="00D10D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9B6E5A" w:rsidRDefault="004640FD" w:rsidP="00D10D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9B6E5A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9B6E5A" w:rsidRPr="009B6E5A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9B6E5A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9B6E5A" w:rsidRDefault="004640FD" w:rsidP="00D10D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9B6E5A" w:rsidRDefault="004640FD" w:rsidP="00D10D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9B6E5A" w:rsidRDefault="004640FD" w:rsidP="00D10D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9B6E5A" w:rsidRDefault="004640FD" w:rsidP="00D10D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9B6E5A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9B6E5A" w:rsidRPr="009B6E5A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0C5647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0C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0C5647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320D78" w:rsidRPr="000C5647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0C5647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9B6E5A" w:rsidRDefault="009802F0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  <w:r w:rsidR="00F57395"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9B6E5A" w:rsidRDefault="00A27FA2" w:rsidP="001649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4 065,3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9B6E5A" w:rsidRDefault="00620DD9" w:rsidP="00320D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9B6E5A" w:rsidRDefault="00620DD9" w:rsidP="00320D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9B6E5A" w:rsidRDefault="00320D78" w:rsidP="00320D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9B6E5A" w:rsidRDefault="001D3021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16562,9</w:t>
            </w:r>
          </w:p>
        </w:tc>
      </w:tr>
      <w:tr w:rsidR="009B6E5A" w:rsidRPr="009B6E5A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B6E5A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9B6E5A" w:rsidRDefault="000D41F2" w:rsidP="00D57D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4065,3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9B6E5A" w:rsidRDefault="00D57DA1" w:rsidP="00D57D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9B6E5A" w:rsidRDefault="00D57DA1" w:rsidP="00D57D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9B6E5A" w:rsidRDefault="00D57DA1" w:rsidP="00D57D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B6E5A" w:rsidRDefault="001D302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12847,1</w:t>
            </w:r>
          </w:p>
          <w:p w:rsidR="00AE5AC1" w:rsidRPr="009B6E5A" w:rsidRDefault="00AE5AC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6E5A" w:rsidRPr="009B6E5A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3715,8</w:t>
            </w:r>
          </w:p>
        </w:tc>
      </w:tr>
      <w:tr w:rsidR="009B6E5A" w:rsidRPr="009B6E5A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  <w:r w:rsidR="003D4B0C"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B6E5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9B6E5A" w:rsidRPr="009B6E5A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B6E5A" w:rsidRDefault="004D67BE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  <w:r w:rsidR="00F57395"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B6E5A" w:rsidRDefault="00A27FA2" w:rsidP="00193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3832,3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B6E5A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B6E5A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B6E5A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B6E5A" w:rsidRDefault="001D3021" w:rsidP="00193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16265,9</w:t>
            </w:r>
          </w:p>
        </w:tc>
      </w:tr>
      <w:tr w:rsidR="009B6E5A" w:rsidRPr="009B6E5A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B6E5A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B6E5A" w:rsidRDefault="001D3021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3660,2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B6E5A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B6E5A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B6E5A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B6E5A" w:rsidRDefault="001D3021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12769,6</w:t>
            </w:r>
          </w:p>
        </w:tc>
      </w:tr>
      <w:tr w:rsidR="009B6E5A" w:rsidRPr="009B6E5A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C5647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C5647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C5647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9B6E5A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9B6E5A" w:rsidRDefault="00C25124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9B6E5A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9B6E5A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9B6E5A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9B6E5A" w:rsidRDefault="00C25124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3496,3</w:t>
            </w:r>
          </w:p>
        </w:tc>
      </w:tr>
      <w:tr w:rsidR="009B6E5A" w:rsidRPr="009B6E5A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9B6E5A" w:rsidRPr="009B6E5A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C5647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0C5647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0C5647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0C5647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65133" w:rsidRPr="000C5647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C5647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9B6E5A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762305"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9B6E5A" w:rsidRDefault="00A27FA2" w:rsidP="00676FD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9B6E5A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9B6E5A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9B6E5A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9B6E5A" w:rsidRDefault="001D3021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297,0</w:t>
            </w:r>
          </w:p>
        </w:tc>
      </w:tr>
      <w:tr w:rsidR="009B6E5A" w:rsidRPr="009B6E5A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B6E5A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B6E5A" w:rsidRDefault="001D3021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B6E5A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B6E5A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B6E5A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B6E5A" w:rsidRDefault="001D3021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77,5</w:t>
            </w:r>
          </w:p>
        </w:tc>
      </w:tr>
      <w:tr w:rsidR="009B6E5A" w:rsidRPr="009B6E5A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219,5</w:t>
            </w:r>
          </w:p>
        </w:tc>
      </w:tr>
      <w:tr w:rsidR="009B6E5A" w:rsidRPr="009B6E5A" w:rsidTr="000D712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B6E5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</w:tbl>
    <w:p w:rsidR="00CA45BC" w:rsidRPr="000C5647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647">
        <w:rPr>
          <w:rFonts w:ascii="Times New Roman" w:hAnsi="Times New Roman" w:cs="Times New Roman"/>
          <w:sz w:val="24"/>
          <w:szCs w:val="24"/>
        </w:rPr>
        <w:tab/>
      </w:r>
    </w:p>
    <w:p w:rsidR="00B90795" w:rsidRPr="00CC351F" w:rsidRDefault="006A0333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</w:p>
    <w:p w:rsidR="00B90795" w:rsidRPr="00CC351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CC351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631240" w:rsidRDefault="002F6B0E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631240">
        <w:rPr>
          <w:rFonts w:ascii="Times New Roman" w:hAnsi="Times New Roman" w:cs="Times New Roman"/>
          <w:sz w:val="24"/>
          <w:szCs w:val="24"/>
        </w:rPr>
        <w:t>4</w:t>
      </w:r>
    </w:p>
    <w:p w:rsidR="002F6B0E" w:rsidRPr="0063124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631240">
        <w:rPr>
          <w:rFonts w:ascii="Times New Roman" w:hAnsi="Times New Roman" w:cs="Times New Roman"/>
          <w:sz w:val="24"/>
          <w:szCs w:val="24"/>
        </w:rPr>
        <w:t xml:space="preserve"> </w:t>
      </w:r>
      <w:r w:rsidRPr="0063124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631240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124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63124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63124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631240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631240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631240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40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631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24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631240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631240">
        <w:rPr>
          <w:rFonts w:ascii="Times New Roman" w:hAnsi="Times New Roman" w:cs="Times New Roman"/>
          <w:sz w:val="24"/>
          <w:szCs w:val="24"/>
        </w:rPr>
        <w:t>программы</w:t>
      </w:r>
      <w:r w:rsidRPr="00631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631240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631240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="0000786C" w:rsidRPr="006312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Социально-экономическое развитие территории </w:t>
      </w:r>
      <w:r w:rsidR="00FD313C" w:rsidRPr="006312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631240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7C79A8" w:rsidRPr="00631240" w:rsidRDefault="00C723DE" w:rsidP="00CE5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07080C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5647" w:rsidRPr="00631240" w:rsidRDefault="000C5647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0C5647" w:rsidRPr="00057D10" w:rsidTr="000F655A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C5647" w:rsidRPr="00057D10" w:rsidTr="000F655A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069A0" w:rsidP="000F6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297">
              <w:rPr>
                <w:rFonts w:ascii="Times New Roman" w:hAnsi="Times New Roman" w:cs="Times New Roman"/>
                <w:b/>
                <w:bCs/>
              </w:rPr>
              <w:t>17138,5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297">
              <w:rPr>
                <w:rFonts w:ascii="Times New Roman" w:hAnsi="Times New Roman" w:cs="Times New Roman"/>
                <w:b/>
                <w:bCs/>
              </w:rPr>
              <w:t>11809, 7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297">
              <w:rPr>
                <w:rFonts w:ascii="Times New Roman" w:hAnsi="Times New Roman" w:cs="Times New Roman"/>
                <w:b/>
                <w:bCs/>
              </w:rPr>
              <w:t>11811, 3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57529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69211,3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069A0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15789,7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8950,9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57529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63576,7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069A0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1233,3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57529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5052,7</w:t>
            </w:r>
          </w:p>
        </w:tc>
      </w:tr>
      <w:tr w:rsidR="00575297" w:rsidRPr="00575297" w:rsidTr="000F655A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</w:tr>
      <w:tr w:rsidR="0057529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Подпрограмма 1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E362C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8714,9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33483,7</w:t>
            </w:r>
          </w:p>
        </w:tc>
      </w:tr>
      <w:tr w:rsidR="00575297" w:rsidRPr="00575297" w:rsidTr="000F655A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069A0" w:rsidP="000F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362C" w:rsidRPr="00575297">
              <w:rPr>
                <w:rFonts w:ascii="Times New Roman" w:hAnsi="Times New Roman" w:cs="Times New Roman"/>
                <w:sz w:val="24"/>
                <w:szCs w:val="24"/>
              </w:rPr>
              <w:t>8599,1</w:t>
            </w:r>
            <w:r w:rsidR="000C5647"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32899,4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29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Основное мероприятие 1.1.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5412,7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21045,9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5296,9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20461,6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8,00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E362C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E362C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  <w:r w:rsidR="000C5647"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0C5647" w:rsidRPr="00575297" w:rsidTr="000F655A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E362C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0C5647" w:rsidRPr="0057529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E362C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  <w:r w:rsidR="000C5647"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0C5647" w:rsidRPr="00575297" w:rsidTr="000F655A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</w:tr>
      <w:tr w:rsidR="000C5647" w:rsidRPr="00575297" w:rsidTr="000F655A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0C5647" w:rsidRPr="00575297" w:rsidTr="000F655A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3160,8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12104,2</w:t>
            </w:r>
          </w:p>
        </w:tc>
      </w:tr>
    </w:tbl>
    <w:p w:rsidR="000C5647" w:rsidRPr="00575297" w:rsidRDefault="000C5647" w:rsidP="000C5647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0C5647" w:rsidRPr="00575297" w:rsidTr="000F655A">
        <w:trPr>
          <w:trHeight w:val="54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  <w:p w:rsidR="000C5647" w:rsidRPr="00575297" w:rsidRDefault="000C5647" w:rsidP="000F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3160,8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12104,2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575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pStyle w:val="aa"/>
              <w:jc w:val="center"/>
              <w:rPr>
                <w:b/>
              </w:rPr>
            </w:pPr>
            <w:r w:rsidRPr="00575297">
              <w:rPr>
                <w:b/>
                <w:u w:val="single"/>
              </w:rPr>
              <w:t>Основное мероприятие 2.1.</w:t>
            </w:r>
            <w:r w:rsidRPr="00575297">
              <w:t xml:space="preserve"> «Информационные технологии в управлении»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575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069A0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4068,9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069A0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18107,5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069A0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3227,5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57529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57529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7" w:rsidRPr="0057529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069A0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16773,0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92346F" w:rsidP="000069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841,</w:t>
            </w:r>
            <w:r w:rsidR="000069A0" w:rsidRPr="00575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069A0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1334,5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2784,2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15171,3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2784,2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15171,3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370,3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1658,4</w:t>
            </w:r>
          </w:p>
        </w:tc>
      </w:tr>
      <w:tr w:rsidR="000C5647" w:rsidRPr="00575297" w:rsidTr="000F655A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272,4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1067,4</w:t>
            </w:r>
          </w:p>
        </w:tc>
      </w:tr>
      <w:tr w:rsidR="000C5647" w:rsidRPr="00575297" w:rsidTr="000F655A">
        <w:trPr>
          <w:trHeight w:val="48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591,00</w:t>
            </w:r>
          </w:p>
        </w:tc>
      </w:tr>
      <w:tr w:rsidR="000C5647" w:rsidRPr="00575297" w:rsidTr="000F655A">
        <w:trPr>
          <w:trHeight w:val="411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62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47" w:rsidRPr="00575297" w:rsidTr="000F655A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744,2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C5647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774,2</w:t>
            </w:r>
          </w:p>
        </w:tc>
      </w:tr>
      <w:tr w:rsidR="000C5647" w:rsidRPr="00575297" w:rsidTr="000F655A">
        <w:trPr>
          <w:trHeight w:val="4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0,7</w:t>
            </w:r>
          </w:p>
        </w:tc>
      </w:tr>
      <w:tr w:rsidR="000C5647" w:rsidRPr="00575297" w:rsidTr="000F655A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743,5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743,5</w:t>
            </w:r>
          </w:p>
        </w:tc>
      </w:tr>
      <w:tr w:rsidR="000C5647" w:rsidRPr="00575297" w:rsidTr="000F655A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575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246,5</w:t>
            </w:r>
          </w:p>
        </w:tc>
      </w:tr>
      <w:tr w:rsidR="000C5647" w:rsidRPr="00575297" w:rsidTr="000F655A">
        <w:trPr>
          <w:trHeight w:val="513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246,5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«Проведение топографических, геодезических, картографических и кадастровых работ»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236,5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236,5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0C5647" w:rsidRPr="00575297" w:rsidTr="000F655A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C5647" w:rsidRPr="00575297" w:rsidTr="000F655A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575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199,8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763,8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199,8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763,8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первичных мер </w:t>
            </w: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197,3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150,50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758,8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197,3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150,50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758,8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297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0C5647" w:rsidRPr="00575297" w:rsidTr="000F655A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C5647" w:rsidRPr="00575297" w:rsidTr="000F655A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</w:tr>
      <w:tr w:rsidR="000C5647" w:rsidRPr="00575297" w:rsidTr="000F655A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</w:tr>
      <w:tr w:rsidR="000C5647" w:rsidRPr="00575297" w:rsidTr="000F655A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29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0C5647" w:rsidRPr="00575297" w:rsidTr="000F655A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29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0C5647" w:rsidRPr="00575297" w:rsidTr="000F655A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</w:tr>
      <w:tr w:rsidR="000C5647" w:rsidRPr="00575297" w:rsidTr="000F655A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«Участие в предупреждении и ликвидации последствий чрезвычайных ситуаций в границах поселений»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575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820DE3" w:rsidP="000F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4065,3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16562,9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820DE3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3673,7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12847,1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3832,3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16265,9</w:t>
            </w:r>
          </w:p>
        </w:tc>
      </w:tr>
      <w:tr w:rsidR="000C5647" w:rsidRPr="00575297" w:rsidTr="000F655A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3660,2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12769,6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3496,3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297,0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C5647" w:rsidRPr="0057529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C5647" w:rsidRPr="00575297" w:rsidRDefault="000C5647" w:rsidP="000C5647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297">
        <w:rPr>
          <w:rFonts w:ascii="Times New Roman" w:hAnsi="Times New Roman" w:cs="Times New Roman"/>
          <w:sz w:val="24"/>
          <w:szCs w:val="24"/>
        </w:rPr>
        <w:tab/>
      </w:r>
    </w:p>
    <w:p w:rsidR="0007080C" w:rsidRPr="00CC351F" w:rsidRDefault="000C5647" w:rsidP="000C5647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</w:p>
    <w:p w:rsidR="007C79A8" w:rsidRPr="00CC351F" w:rsidRDefault="007C79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C79A8" w:rsidRPr="00CC351F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CC351F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73CCF" w:rsidRPr="00CC351F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BC" w:rsidRDefault="009C57BC" w:rsidP="00CA42DE">
      <w:pPr>
        <w:spacing w:after="0" w:line="240" w:lineRule="auto"/>
      </w:pPr>
      <w:r>
        <w:separator/>
      </w:r>
    </w:p>
  </w:endnote>
  <w:endnote w:type="continuationSeparator" w:id="0">
    <w:p w:rsidR="009C57BC" w:rsidRDefault="009C57B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F2" w:rsidRDefault="000D41F2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BC" w:rsidRDefault="009C57BC" w:rsidP="00CA42DE">
      <w:pPr>
        <w:spacing w:after="0" w:line="240" w:lineRule="auto"/>
      </w:pPr>
      <w:r>
        <w:separator/>
      </w:r>
    </w:p>
  </w:footnote>
  <w:footnote w:type="continuationSeparator" w:id="0">
    <w:p w:rsidR="009C57BC" w:rsidRDefault="009C57B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BBA"/>
    <w:rsid w:val="000069A0"/>
    <w:rsid w:val="0000786C"/>
    <w:rsid w:val="000113DD"/>
    <w:rsid w:val="0001292A"/>
    <w:rsid w:val="00012E23"/>
    <w:rsid w:val="00016353"/>
    <w:rsid w:val="00017720"/>
    <w:rsid w:val="00017CC6"/>
    <w:rsid w:val="000206F5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57D10"/>
    <w:rsid w:val="000600DB"/>
    <w:rsid w:val="00062E11"/>
    <w:rsid w:val="00063E55"/>
    <w:rsid w:val="00065626"/>
    <w:rsid w:val="00070786"/>
    <w:rsid w:val="0007080C"/>
    <w:rsid w:val="00071367"/>
    <w:rsid w:val="000717B1"/>
    <w:rsid w:val="00073277"/>
    <w:rsid w:val="0007589E"/>
    <w:rsid w:val="00084C44"/>
    <w:rsid w:val="000915E2"/>
    <w:rsid w:val="00092DD7"/>
    <w:rsid w:val="000B1064"/>
    <w:rsid w:val="000B559D"/>
    <w:rsid w:val="000C254F"/>
    <w:rsid w:val="000C2BA4"/>
    <w:rsid w:val="000C5647"/>
    <w:rsid w:val="000C6B39"/>
    <w:rsid w:val="000C7B5C"/>
    <w:rsid w:val="000D0D33"/>
    <w:rsid w:val="000D1324"/>
    <w:rsid w:val="000D41F2"/>
    <w:rsid w:val="000D5B3F"/>
    <w:rsid w:val="000D712E"/>
    <w:rsid w:val="000E0358"/>
    <w:rsid w:val="000E362C"/>
    <w:rsid w:val="000E3E8D"/>
    <w:rsid w:val="000E40FE"/>
    <w:rsid w:val="000E7981"/>
    <w:rsid w:val="000F655A"/>
    <w:rsid w:val="000F7C1F"/>
    <w:rsid w:val="00100495"/>
    <w:rsid w:val="00103406"/>
    <w:rsid w:val="00104006"/>
    <w:rsid w:val="00104983"/>
    <w:rsid w:val="00106B65"/>
    <w:rsid w:val="00115CA4"/>
    <w:rsid w:val="00116C86"/>
    <w:rsid w:val="00117AF5"/>
    <w:rsid w:val="00120610"/>
    <w:rsid w:val="00121A38"/>
    <w:rsid w:val="00121F3B"/>
    <w:rsid w:val="001225CC"/>
    <w:rsid w:val="00123997"/>
    <w:rsid w:val="00133F20"/>
    <w:rsid w:val="00136981"/>
    <w:rsid w:val="001466F2"/>
    <w:rsid w:val="00150112"/>
    <w:rsid w:val="0015406D"/>
    <w:rsid w:val="001544F2"/>
    <w:rsid w:val="001547CE"/>
    <w:rsid w:val="001552FB"/>
    <w:rsid w:val="0015734E"/>
    <w:rsid w:val="00164902"/>
    <w:rsid w:val="00167E3B"/>
    <w:rsid w:val="00171583"/>
    <w:rsid w:val="00172CC3"/>
    <w:rsid w:val="001753F3"/>
    <w:rsid w:val="001753FD"/>
    <w:rsid w:val="00176142"/>
    <w:rsid w:val="00176A0B"/>
    <w:rsid w:val="0018783D"/>
    <w:rsid w:val="00191414"/>
    <w:rsid w:val="00191941"/>
    <w:rsid w:val="001931CF"/>
    <w:rsid w:val="0019450F"/>
    <w:rsid w:val="00194689"/>
    <w:rsid w:val="00196701"/>
    <w:rsid w:val="001A2B81"/>
    <w:rsid w:val="001B0069"/>
    <w:rsid w:val="001B28BC"/>
    <w:rsid w:val="001B4C11"/>
    <w:rsid w:val="001C5D92"/>
    <w:rsid w:val="001C68AA"/>
    <w:rsid w:val="001D19D8"/>
    <w:rsid w:val="001D3021"/>
    <w:rsid w:val="001D34D0"/>
    <w:rsid w:val="001D4B16"/>
    <w:rsid w:val="001D5279"/>
    <w:rsid w:val="001D7E9D"/>
    <w:rsid w:val="001F17D6"/>
    <w:rsid w:val="001F4D04"/>
    <w:rsid w:val="00200F23"/>
    <w:rsid w:val="002019D1"/>
    <w:rsid w:val="00207EFD"/>
    <w:rsid w:val="00207F3F"/>
    <w:rsid w:val="002109ED"/>
    <w:rsid w:val="00210EA1"/>
    <w:rsid w:val="002115BF"/>
    <w:rsid w:val="00212117"/>
    <w:rsid w:val="00222834"/>
    <w:rsid w:val="0022512B"/>
    <w:rsid w:val="0022612F"/>
    <w:rsid w:val="00230F75"/>
    <w:rsid w:val="00231A08"/>
    <w:rsid w:val="0023284E"/>
    <w:rsid w:val="00233955"/>
    <w:rsid w:val="00241D04"/>
    <w:rsid w:val="00242BF4"/>
    <w:rsid w:val="002456A7"/>
    <w:rsid w:val="00245C3D"/>
    <w:rsid w:val="00246FA2"/>
    <w:rsid w:val="0025107A"/>
    <w:rsid w:val="00261A61"/>
    <w:rsid w:val="002622F6"/>
    <w:rsid w:val="002631B4"/>
    <w:rsid w:val="00264210"/>
    <w:rsid w:val="002748FF"/>
    <w:rsid w:val="00275805"/>
    <w:rsid w:val="002811A9"/>
    <w:rsid w:val="00282D07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29D8"/>
    <w:rsid w:val="002A4A5B"/>
    <w:rsid w:val="002B0884"/>
    <w:rsid w:val="002B377D"/>
    <w:rsid w:val="002B723B"/>
    <w:rsid w:val="002B75D0"/>
    <w:rsid w:val="002C0EDC"/>
    <w:rsid w:val="002C1C62"/>
    <w:rsid w:val="002C22B3"/>
    <w:rsid w:val="002C652F"/>
    <w:rsid w:val="002D11B5"/>
    <w:rsid w:val="002D3AA4"/>
    <w:rsid w:val="002E0BF6"/>
    <w:rsid w:val="002E14AF"/>
    <w:rsid w:val="002E306A"/>
    <w:rsid w:val="002E5816"/>
    <w:rsid w:val="002E6AE3"/>
    <w:rsid w:val="002E6B6B"/>
    <w:rsid w:val="002F6904"/>
    <w:rsid w:val="002F6B0E"/>
    <w:rsid w:val="002F6DF6"/>
    <w:rsid w:val="003007BF"/>
    <w:rsid w:val="00301188"/>
    <w:rsid w:val="00303459"/>
    <w:rsid w:val="00303A56"/>
    <w:rsid w:val="00304880"/>
    <w:rsid w:val="00304E06"/>
    <w:rsid w:val="003059BB"/>
    <w:rsid w:val="00307625"/>
    <w:rsid w:val="00307C7C"/>
    <w:rsid w:val="003119E3"/>
    <w:rsid w:val="00311EB1"/>
    <w:rsid w:val="003127EC"/>
    <w:rsid w:val="00317F6E"/>
    <w:rsid w:val="00320D78"/>
    <w:rsid w:val="003240BE"/>
    <w:rsid w:val="00326977"/>
    <w:rsid w:val="00331EEB"/>
    <w:rsid w:val="003343E0"/>
    <w:rsid w:val="003365AF"/>
    <w:rsid w:val="00336835"/>
    <w:rsid w:val="00337AB9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F48"/>
    <w:rsid w:val="0038054F"/>
    <w:rsid w:val="00381641"/>
    <w:rsid w:val="00381653"/>
    <w:rsid w:val="00383F38"/>
    <w:rsid w:val="003861E6"/>
    <w:rsid w:val="00393424"/>
    <w:rsid w:val="00395688"/>
    <w:rsid w:val="003A3308"/>
    <w:rsid w:val="003A4604"/>
    <w:rsid w:val="003A4965"/>
    <w:rsid w:val="003A50F7"/>
    <w:rsid w:val="003A6169"/>
    <w:rsid w:val="003A64A1"/>
    <w:rsid w:val="003A6AF1"/>
    <w:rsid w:val="003B44E3"/>
    <w:rsid w:val="003B4B97"/>
    <w:rsid w:val="003B63C4"/>
    <w:rsid w:val="003B7611"/>
    <w:rsid w:val="003C2D73"/>
    <w:rsid w:val="003D4B0C"/>
    <w:rsid w:val="003D5BE4"/>
    <w:rsid w:val="003E2684"/>
    <w:rsid w:val="003E2DF4"/>
    <w:rsid w:val="003E7ECF"/>
    <w:rsid w:val="003F3433"/>
    <w:rsid w:val="003F48BB"/>
    <w:rsid w:val="003F4B75"/>
    <w:rsid w:val="004014B6"/>
    <w:rsid w:val="00401885"/>
    <w:rsid w:val="00403ED9"/>
    <w:rsid w:val="0040450E"/>
    <w:rsid w:val="00412034"/>
    <w:rsid w:val="004125C4"/>
    <w:rsid w:val="004141AA"/>
    <w:rsid w:val="00417221"/>
    <w:rsid w:val="0041728C"/>
    <w:rsid w:val="0041742C"/>
    <w:rsid w:val="0042003C"/>
    <w:rsid w:val="00422A5B"/>
    <w:rsid w:val="004239AD"/>
    <w:rsid w:val="00424C60"/>
    <w:rsid w:val="00430B6C"/>
    <w:rsid w:val="0043255A"/>
    <w:rsid w:val="00435E2B"/>
    <w:rsid w:val="004372D6"/>
    <w:rsid w:val="00440427"/>
    <w:rsid w:val="004410E6"/>
    <w:rsid w:val="00442E89"/>
    <w:rsid w:val="004510BD"/>
    <w:rsid w:val="0045156C"/>
    <w:rsid w:val="004525C9"/>
    <w:rsid w:val="00453A53"/>
    <w:rsid w:val="0045508B"/>
    <w:rsid w:val="004561F4"/>
    <w:rsid w:val="004573BE"/>
    <w:rsid w:val="00461B3C"/>
    <w:rsid w:val="00462B5C"/>
    <w:rsid w:val="004632F4"/>
    <w:rsid w:val="004640CF"/>
    <w:rsid w:val="004640FD"/>
    <w:rsid w:val="00464A94"/>
    <w:rsid w:val="00466AA0"/>
    <w:rsid w:val="00467D7C"/>
    <w:rsid w:val="0047220D"/>
    <w:rsid w:val="004726E8"/>
    <w:rsid w:val="004770E4"/>
    <w:rsid w:val="00481161"/>
    <w:rsid w:val="00483688"/>
    <w:rsid w:val="00487A06"/>
    <w:rsid w:val="00492B60"/>
    <w:rsid w:val="00495303"/>
    <w:rsid w:val="004A022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D67BE"/>
    <w:rsid w:val="004E395D"/>
    <w:rsid w:val="004E4075"/>
    <w:rsid w:val="004F17A2"/>
    <w:rsid w:val="004F52FC"/>
    <w:rsid w:val="004F66D9"/>
    <w:rsid w:val="00500175"/>
    <w:rsid w:val="005004E6"/>
    <w:rsid w:val="0050462B"/>
    <w:rsid w:val="0050630E"/>
    <w:rsid w:val="005106B6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763"/>
    <w:rsid w:val="00534F4B"/>
    <w:rsid w:val="00543966"/>
    <w:rsid w:val="005456DF"/>
    <w:rsid w:val="00546BA5"/>
    <w:rsid w:val="005474FE"/>
    <w:rsid w:val="005617F2"/>
    <w:rsid w:val="00562937"/>
    <w:rsid w:val="005658AF"/>
    <w:rsid w:val="005678E9"/>
    <w:rsid w:val="00567A20"/>
    <w:rsid w:val="00570DE6"/>
    <w:rsid w:val="00573CCF"/>
    <w:rsid w:val="00575297"/>
    <w:rsid w:val="00580AB4"/>
    <w:rsid w:val="0058119B"/>
    <w:rsid w:val="005843F0"/>
    <w:rsid w:val="005853A7"/>
    <w:rsid w:val="00587E35"/>
    <w:rsid w:val="00590A7F"/>
    <w:rsid w:val="00592BF5"/>
    <w:rsid w:val="00595AE6"/>
    <w:rsid w:val="00595CD8"/>
    <w:rsid w:val="005A1A72"/>
    <w:rsid w:val="005A28D4"/>
    <w:rsid w:val="005A2A39"/>
    <w:rsid w:val="005A41F1"/>
    <w:rsid w:val="005A474B"/>
    <w:rsid w:val="005A475D"/>
    <w:rsid w:val="005A598C"/>
    <w:rsid w:val="005B1258"/>
    <w:rsid w:val="005B4EED"/>
    <w:rsid w:val="005B6CC1"/>
    <w:rsid w:val="005B6E91"/>
    <w:rsid w:val="005C3C0C"/>
    <w:rsid w:val="005D090A"/>
    <w:rsid w:val="005D0F35"/>
    <w:rsid w:val="005D302F"/>
    <w:rsid w:val="005E174F"/>
    <w:rsid w:val="005E2B42"/>
    <w:rsid w:val="005E3F94"/>
    <w:rsid w:val="005E494C"/>
    <w:rsid w:val="005E5326"/>
    <w:rsid w:val="005F0080"/>
    <w:rsid w:val="005F277A"/>
    <w:rsid w:val="005F324B"/>
    <w:rsid w:val="005F3259"/>
    <w:rsid w:val="005F5EB9"/>
    <w:rsid w:val="005F5F1A"/>
    <w:rsid w:val="006025A7"/>
    <w:rsid w:val="006046BD"/>
    <w:rsid w:val="00606267"/>
    <w:rsid w:val="0061112A"/>
    <w:rsid w:val="00612995"/>
    <w:rsid w:val="00616BE7"/>
    <w:rsid w:val="00620DD9"/>
    <w:rsid w:val="00620F37"/>
    <w:rsid w:val="00625A4B"/>
    <w:rsid w:val="006263A9"/>
    <w:rsid w:val="0062667A"/>
    <w:rsid w:val="006269B5"/>
    <w:rsid w:val="006270D4"/>
    <w:rsid w:val="00631240"/>
    <w:rsid w:val="00633665"/>
    <w:rsid w:val="00634637"/>
    <w:rsid w:val="00641D7F"/>
    <w:rsid w:val="00653C61"/>
    <w:rsid w:val="00663983"/>
    <w:rsid w:val="006660D3"/>
    <w:rsid w:val="00672B41"/>
    <w:rsid w:val="006735AF"/>
    <w:rsid w:val="00673B2E"/>
    <w:rsid w:val="00676073"/>
    <w:rsid w:val="00676FDB"/>
    <w:rsid w:val="006811E3"/>
    <w:rsid w:val="00683AE1"/>
    <w:rsid w:val="00684B55"/>
    <w:rsid w:val="00684C60"/>
    <w:rsid w:val="00687C37"/>
    <w:rsid w:val="006900B5"/>
    <w:rsid w:val="00692465"/>
    <w:rsid w:val="006A0333"/>
    <w:rsid w:val="006A089E"/>
    <w:rsid w:val="006B0DFD"/>
    <w:rsid w:val="006B2858"/>
    <w:rsid w:val="006B3602"/>
    <w:rsid w:val="006C4631"/>
    <w:rsid w:val="006C639F"/>
    <w:rsid w:val="006C7909"/>
    <w:rsid w:val="006D21B0"/>
    <w:rsid w:val="006D4E66"/>
    <w:rsid w:val="006E03EB"/>
    <w:rsid w:val="006E04C0"/>
    <w:rsid w:val="006E04FA"/>
    <w:rsid w:val="006E63FA"/>
    <w:rsid w:val="006E74D6"/>
    <w:rsid w:val="006E7DB9"/>
    <w:rsid w:val="006F210D"/>
    <w:rsid w:val="006F3968"/>
    <w:rsid w:val="007004C1"/>
    <w:rsid w:val="00703E0A"/>
    <w:rsid w:val="007101FC"/>
    <w:rsid w:val="00710BEB"/>
    <w:rsid w:val="007118AF"/>
    <w:rsid w:val="00711BF6"/>
    <w:rsid w:val="00713C9B"/>
    <w:rsid w:val="007174A2"/>
    <w:rsid w:val="00722907"/>
    <w:rsid w:val="007232B8"/>
    <w:rsid w:val="0072510C"/>
    <w:rsid w:val="00727638"/>
    <w:rsid w:val="007315FA"/>
    <w:rsid w:val="007379DE"/>
    <w:rsid w:val="007415B3"/>
    <w:rsid w:val="00743DC5"/>
    <w:rsid w:val="007454FC"/>
    <w:rsid w:val="007456FC"/>
    <w:rsid w:val="00751FDA"/>
    <w:rsid w:val="007526A7"/>
    <w:rsid w:val="0075415E"/>
    <w:rsid w:val="00756310"/>
    <w:rsid w:val="00756E60"/>
    <w:rsid w:val="00762305"/>
    <w:rsid w:val="0077096F"/>
    <w:rsid w:val="00771C74"/>
    <w:rsid w:val="00771F42"/>
    <w:rsid w:val="00772750"/>
    <w:rsid w:val="00773E77"/>
    <w:rsid w:val="007744C7"/>
    <w:rsid w:val="007745DC"/>
    <w:rsid w:val="0077598E"/>
    <w:rsid w:val="00775B37"/>
    <w:rsid w:val="00775E55"/>
    <w:rsid w:val="007818DE"/>
    <w:rsid w:val="00783C7A"/>
    <w:rsid w:val="00784364"/>
    <w:rsid w:val="00786BB2"/>
    <w:rsid w:val="00787364"/>
    <w:rsid w:val="007949DC"/>
    <w:rsid w:val="00797742"/>
    <w:rsid w:val="007A1D13"/>
    <w:rsid w:val="007A3DD0"/>
    <w:rsid w:val="007A5C40"/>
    <w:rsid w:val="007A7F09"/>
    <w:rsid w:val="007B31F8"/>
    <w:rsid w:val="007B3BF2"/>
    <w:rsid w:val="007B4531"/>
    <w:rsid w:val="007C3A35"/>
    <w:rsid w:val="007C610E"/>
    <w:rsid w:val="007C79A8"/>
    <w:rsid w:val="007D135E"/>
    <w:rsid w:val="007D1557"/>
    <w:rsid w:val="007D421B"/>
    <w:rsid w:val="007D4A0C"/>
    <w:rsid w:val="007D4D60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48B2"/>
    <w:rsid w:val="00815E24"/>
    <w:rsid w:val="00817D71"/>
    <w:rsid w:val="008200B4"/>
    <w:rsid w:val="00820DE3"/>
    <w:rsid w:val="00822F21"/>
    <w:rsid w:val="00823F6B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57F34"/>
    <w:rsid w:val="00860178"/>
    <w:rsid w:val="00866057"/>
    <w:rsid w:val="00867630"/>
    <w:rsid w:val="008737EF"/>
    <w:rsid w:val="00875878"/>
    <w:rsid w:val="00883162"/>
    <w:rsid w:val="0088542C"/>
    <w:rsid w:val="00887ED3"/>
    <w:rsid w:val="008902C8"/>
    <w:rsid w:val="00890558"/>
    <w:rsid w:val="00890A9A"/>
    <w:rsid w:val="00896C81"/>
    <w:rsid w:val="008A4CEB"/>
    <w:rsid w:val="008B2936"/>
    <w:rsid w:val="008B4FC9"/>
    <w:rsid w:val="008B6206"/>
    <w:rsid w:val="008B7FA5"/>
    <w:rsid w:val="008C2889"/>
    <w:rsid w:val="008C7CF5"/>
    <w:rsid w:val="008D5A9B"/>
    <w:rsid w:val="008D6CA4"/>
    <w:rsid w:val="008E2421"/>
    <w:rsid w:val="008E7AAF"/>
    <w:rsid w:val="008F00F0"/>
    <w:rsid w:val="008F485C"/>
    <w:rsid w:val="009001A8"/>
    <w:rsid w:val="00901F98"/>
    <w:rsid w:val="0090499D"/>
    <w:rsid w:val="00905B89"/>
    <w:rsid w:val="00906BCE"/>
    <w:rsid w:val="00915BC1"/>
    <w:rsid w:val="00917DC6"/>
    <w:rsid w:val="00917E4C"/>
    <w:rsid w:val="009218E8"/>
    <w:rsid w:val="0092346F"/>
    <w:rsid w:val="00923509"/>
    <w:rsid w:val="00925A8B"/>
    <w:rsid w:val="00926603"/>
    <w:rsid w:val="00931710"/>
    <w:rsid w:val="009324C3"/>
    <w:rsid w:val="00934D27"/>
    <w:rsid w:val="00935484"/>
    <w:rsid w:val="00936D07"/>
    <w:rsid w:val="00937E4E"/>
    <w:rsid w:val="00940BA4"/>
    <w:rsid w:val="00940BD8"/>
    <w:rsid w:val="00941A66"/>
    <w:rsid w:val="00943888"/>
    <w:rsid w:val="00944B7C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476A"/>
    <w:rsid w:val="009771C6"/>
    <w:rsid w:val="0097748D"/>
    <w:rsid w:val="009802F0"/>
    <w:rsid w:val="009822F8"/>
    <w:rsid w:val="00983BDC"/>
    <w:rsid w:val="0098523E"/>
    <w:rsid w:val="00986422"/>
    <w:rsid w:val="00987582"/>
    <w:rsid w:val="00987D8F"/>
    <w:rsid w:val="009971D3"/>
    <w:rsid w:val="00997200"/>
    <w:rsid w:val="00997CFA"/>
    <w:rsid w:val="009A547F"/>
    <w:rsid w:val="009B0055"/>
    <w:rsid w:val="009B0C46"/>
    <w:rsid w:val="009B1983"/>
    <w:rsid w:val="009B243D"/>
    <w:rsid w:val="009B362E"/>
    <w:rsid w:val="009B4E65"/>
    <w:rsid w:val="009B6085"/>
    <w:rsid w:val="009B6E5A"/>
    <w:rsid w:val="009B7CE2"/>
    <w:rsid w:val="009C01E5"/>
    <w:rsid w:val="009C0BF3"/>
    <w:rsid w:val="009C20EC"/>
    <w:rsid w:val="009C3E60"/>
    <w:rsid w:val="009C57BC"/>
    <w:rsid w:val="009C61CF"/>
    <w:rsid w:val="009C6432"/>
    <w:rsid w:val="009C7D63"/>
    <w:rsid w:val="009D656E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04AF9"/>
    <w:rsid w:val="00A114DA"/>
    <w:rsid w:val="00A1259C"/>
    <w:rsid w:val="00A127C2"/>
    <w:rsid w:val="00A13924"/>
    <w:rsid w:val="00A16E85"/>
    <w:rsid w:val="00A2043A"/>
    <w:rsid w:val="00A22993"/>
    <w:rsid w:val="00A2502C"/>
    <w:rsid w:val="00A27FA2"/>
    <w:rsid w:val="00A31EC7"/>
    <w:rsid w:val="00A44719"/>
    <w:rsid w:val="00A50714"/>
    <w:rsid w:val="00A61BE7"/>
    <w:rsid w:val="00A62F46"/>
    <w:rsid w:val="00A76944"/>
    <w:rsid w:val="00A814A4"/>
    <w:rsid w:val="00A83179"/>
    <w:rsid w:val="00A85D6C"/>
    <w:rsid w:val="00A87A52"/>
    <w:rsid w:val="00A87BC9"/>
    <w:rsid w:val="00A90ACB"/>
    <w:rsid w:val="00A91EF6"/>
    <w:rsid w:val="00A94BCF"/>
    <w:rsid w:val="00AA7F7A"/>
    <w:rsid w:val="00AB1514"/>
    <w:rsid w:val="00AB1B7C"/>
    <w:rsid w:val="00AB4B94"/>
    <w:rsid w:val="00AB4CBE"/>
    <w:rsid w:val="00AB7B9B"/>
    <w:rsid w:val="00AC30D2"/>
    <w:rsid w:val="00AC3220"/>
    <w:rsid w:val="00AD47D2"/>
    <w:rsid w:val="00AD69CF"/>
    <w:rsid w:val="00AE0A44"/>
    <w:rsid w:val="00AE2591"/>
    <w:rsid w:val="00AE27AC"/>
    <w:rsid w:val="00AE5AC1"/>
    <w:rsid w:val="00AF32CF"/>
    <w:rsid w:val="00AF5D72"/>
    <w:rsid w:val="00B041FE"/>
    <w:rsid w:val="00B0453E"/>
    <w:rsid w:val="00B055AA"/>
    <w:rsid w:val="00B06C12"/>
    <w:rsid w:val="00B07B6A"/>
    <w:rsid w:val="00B103AB"/>
    <w:rsid w:val="00B10DA0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AB8"/>
    <w:rsid w:val="00B57B05"/>
    <w:rsid w:val="00B631CE"/>
    <w:rsid w:val="00B63C8B"/>
    <w:rsid w:val="00B64E2A"/>
    <w:rsid w:val="00B65133"/>
    <w:rsid w:val="00B65D88"/>
    <w:rsid w:val="00B671E6"/>
    <w:rsid w:val="00B73042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A13F9"/>
    <w:rsid w:val="00BA3255"/>
    <w:rsid w:val="00BA3407"/>
    <w:rsid w:val="00BA65D8"/>
    <w:rsid w:val="00BB45A1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16560"/>
    <w:rsid w:val="00C25124"/>
    <w:rsid w:val="00C25AC8"/>
    <w:rsid w:val="00C25E35"/>
    <w:rsid w:val="00C25E40"/>
    <w:rsid w:val="00C26D02"/>
    <w:rsid w:val="00C27485"/>
    <w:rsid w:val="00C32E6B"/>
    <w:rsid w:val="00C461A1"/>
    <w:rsid w:val="00C61220"/>
    <w:rsid w:val="00C644FC"/>
    <w:rsid w:val="00C723DE"/>
    <w:rsid w:val="00C727AC"/>
    <w:rsid w:val="00C730B9"/>
    <w:rsid w:val="00C73572"/>
    <w:rsid w:val="00C7446F"/>
    <w:rsid w:val="00C82439"/>
    <w:rsid w:val="00C82EA3"/>
    <w:rsid w:val="00C86982"/>
    <w:rsid w:val="00C86F02"/>
    <w:rsid w:val="00C921BF"/>
    <w:rsid w:val="00C94393"/>
    <w:rsid w:val="00C97004"/>
    <w:rsid w:val="00CA2B5B"/>
    <w:rsid w:val="00CA2C18"/>
    <w:rsid w:val="00CA42DE"/>
    <w:rsid w:val="00CA45BC"/>
    <w:rsid w:val="00CA570C"/>
    <w:rsid w:val="00CB2EA8"/>
    <w:rsid w:val="00CB3D32"/>
    <w:rsid w:val="00CB6245"/>
    <w:rsid w:val="00CB7BCC"/>
    <w:rsid w:val="00CC09BB"/>
    <w:rsid w:val="00CC0ACF"/>
    <w:rsid w:val="00CC33D1"/>
    <w:rsid w:val="00CC351F"/>
    <w:rsid w:val="00CC7A2F"/>
    <w:rsid w:val="00CD0898"/>
    <w:rsid w:val="00CD139F"/>
    <w:rsid w:val="00CD2F16"/>
    <w:rsid w:val="00CD4DDB"/>
    <w:rsid w:val="00CE52B0"/>
    <w:rsid w:val="00CE71FC"/>
    <w:rsid w:val="00CF6F8A"/>
    <w:rsid w:val="00D0164B"/>
    <w:rsid w:val="00D024B9"/>
    <w:rsid w:val="00D02BAF"/>
    <w:rsid w:val="00D033C5"/>
    <w:rsid w:val="00D047D3"/>
    <w:rsid w:val="00D06D40"/>
    <w:rsid w:val="00D10DD2"/>
    <w:rsid w:val="00D110EC"/>
    <w:rsid w:val="00D12700"/>
    <w:rsid w:val="00D16C19"/>
    <w:rsid w:val="00D16CDC"/>
    <w:rsid w:val="00D23488"/>
    <w:rsid w:val="00D2608C"/>
    <w:rsid w:val="00D270C0"/>
    <w:rsid w:val="00D30439"/>
    <w:rsid w:val="00D3473F"/>
    <w:rsid w:val="00D440DF"/>
    <w:rsid w:val="00D44C84"/>
    <w:rsid w:val="00D46D2C"/>
    <w:rsid w:val="00D5375C"/>
    <w:rsid w:val="00D57DA1"/>
    <w:rsid w:val="00D65BC4"/>
    <w:rsid w:val="00D73202"/>
    <w:rsid w:val="00D73949"/>
    <w:rsid w:val="00D76691"/>
    <w:rsid w:val="00D76FA2"/>
    <w:rsid w:val="00D77199"/>
    <w:rsid w:val="00D81A17"/>
    <w:rsid w:val="00D83223"/>
    <w:rsid w:val="00D87E13"/>
    <w:rsid w:val="00D90286"/>
    <w:rsid w:val="00D91872"/>
    <w:rsid w:val="00D91C8D"/>
    <w:rsid w:val="00DA7D7E"/>
    <w:rsid w:val="00DB6117"/>
    <w:rsid w:val="00DB7CC5"/>
    <w:rsid w:val="00DC31C7"/>
    <w:rsid w:val="00DC51B0"/>
    <w:rsid w:val="00DD01C7"/>
    <w:rsid w:val="00DD68B3"/>
    <w:rsid w:val="00DD70F2"/>
    <w:rsid w:val="00DD7178"/>
    <w:rsid w:val="00DD7D15"/>
    <w:rsid w:val="00DE1279"/>
    <w:rsid w:val="00DE23EB"/>
    <w:rsid w:val="00DE730D"/>
    <w:rsid w:val="00DF1CAA"/>
    <w:rsid w:val="00DF2615"/>
    <w:rsid w:val="00DF30E7"/>
    <w:rsid w:val="00DF3FE9"/>
    <w:rsid w:val="00DF790E"/>
    <w:rsid w:val="00E004C9"/>
    <w:rsid w:val="00E020BA"/>
    <w:rsid w:val="00E02ED6"/>
    <w:rsid w:val="00E07535"/>
    <w:rsid w:val="00E16799"/>
    <w:rsid w:val="00E16E44"/>
    <w:rsid w:val="00E201BD"/>
    <w:rsid w:val="00E2092F"/>
    <w:rsid w:val="00E21E5B"/>
    <w:rsid w:val="00E21F5F"/>
    <w:rsid w:val="00E234D9"/>
    <w:rsid w:val="00E243A1"/>
    <w:rsid w:val="00E26788"/>
    <w:rsid w:val="00E2711D"/>
    <w:rsid w:val="00E27A20"/>
    <w:rsid w:val="00E3253E"/>
    <w:rsid w:val="00E33281"/>
    <w:rsid w:val="00E34E7F"/>
    <w:rsid w:val="00E36DF6"/>
    <w:rsid w:val="00E42480"/>
    <w:rsid w:val="00E4471E"/>
    <w:rsid w:val="00E4629F"/>
    <w:rsid w:val="00E50382"/>
    <w:rsid w:val="00E55253"/>
    <w:rsid w:val="00E57C44"/>
    <w:rsid w:val="00E62C25"/>
    <w:rsid w:val="00E62FF2"/>
    <w:rsid w:val="00E6438D"/>
    <w:rsid w:val="00E64CC6"/>
    <w:rsid w:val="00E651C2"/>
    <w:rsid w:val="00E676B2"/>
    <w:rsid w:val="00E679C8"/>
    <w:rsid w:val="00E7337F"/>
    <w:rsid w:val="00E8132A"/>
    <w:rsid w:val="00E857B1"/>
    <w:rsid w:val="00E868D6"/>
    <w:rsid w:val="00E9595E"/>
    <w:rsid w:val="00E9724D"/>
    <w:rsid w:val="00EA2E70"/>
    <w:rsid w:val="00EB5F51"/>
    <w:rsid w:val="00EB611C"/>
    <w:rsid w:val="00EB63E2"/>
    <w:rsid w:val="00EB7640"/>
    <w:rsid w:val="00EC747D"/>
    <w:rsid w:val="00ED1B27"/>
    <w:rsid w:val="00ED200E"/>
    <w:rsid w:val="00ED28F1"/>
    <w:rsid w:val="00ED3C25"/>
    <w:rsid w:val="00EE1A62"/>
    <w:rsid w:val="00EE3671"/>
    <w:rsid w:val="00EF1070"/>
    <w:rsid w:val="00EF12AF"/>
    <w:rsid w:val="00EF231B"/>
    <w:rsid w:val="00EF2343"/>
    <w:rsid w:val="00EF2523"/>
    <w:rsid w:val="00EF3C9C"/>
    <w:rsid w:val="00F00C32"/>
    <w:rsid w:val="00F02E97"/>
    <w:rsid w:val="00F042A3"/>
    <w:rsid w:val="00F06FFC"/>
    <w:rsid w:val="00F11A44"/>
    <w:rsid w:val="00F136A3"/>
    <w:rsid w:val="00F13FE3"/>
    <w:rsid w:val="00F14A9F"/>
    <w:rsid w:val="00F1500E"/>
    <w:rsid w:val="00F152F4"/>
    <w:rsid w:val="00F1594E"/>
    <w:rsid w:val="00F17561"/>
    <w:rsid w:val="00F22263"/>
    <w:rsid w:val="00F24747"/>
    <w:rsid w:val="00F27B6D"/>
    <w:rsid w:val="00F34281"/>
    <w:rsid w:val="00F35FC9"/>
    <w:rsid w:val="00F361B7"/>
    <w:rsid w:val="00F406B7"/>
    <w:rsid w:val="00F427CA"/>
    <w:rsid w:val="00F433EA"/>
    <w:rsid w:val="00F442F6"/>
    <w:rsid w:val="00F45DD4"/>
    <w:rsid w:val="00F4751B"/>
    <w:rsid w:val="00F50DE4"/>
    <w:rsid w:val="00F53492"/>
    <w:rsid w:val="00F55C9F"/>
    <w:rsid w:val="00F57395"/>
    <w:rsid w:val="00F57C09"/>
    <w:rsid w:val="00F67464"/>
    <w:rsid w:val="00F706B8"/>
    <w:rsid w:val="00F74F0D"/>
    <w:rsid w:val="00F81115"/>
    <w:rsid w:val="00F818DB"/>
    <w:rsid w:val="00F84932"/>
    <w:rsid w:val="00F92DC3"/>
    <w:rsid w:val="00F93611"/>
    <w:rsid w:val="00F956FC"/>
    <w:rsid w:val="00F97800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05D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5275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Заголовок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CCD4-3130-4C88-91CB-EE2707A4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4117</TotalTime>
  <Pages>1</Pages>
  <Words>4977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134</cp:revision>
  <cp:lastPrinted>2019-11-29T04:57:00Z</cp:lastPrinted>
  <dcterms:created xsi:type="dcterms:W3CDTF">2017-12-14T07:43:00Z</dcterms:created>
  <dcterms:modified xsi:type="dcterms:W3CDTF">2019-11-29T04:59:00Z</dcterms:modified>
</cp:coreProperties>
</file>