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548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 сельского поселения</w:t>
            </w:r>
          </w:p>
        </w:tc>
      </w:tr>
      <w:tr w:rsidR="00191414" w:rsidRPr="005D302F" w:rsidTr="00A02298">
        <w:trPr>
          <w:trHeight w:val="261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361"/>
        </w:trPr>
        <w:tc>
          <w:tcPr>
            <w:tcW w:w="9747" w:type="dxa"/>
            <w:hideMark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BA65D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</w:t>
            </w:r>
            <w:r w:rsidR="00191414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 ноября</w:t>
            </w: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</w:t>
            </w:r>
            <w:r w:rsidR="008C7CF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2018</w:t>
            </w:r>
            <w:r w:rsidR="00A0229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7744C7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</w:t>
            </w:r>
            <w:r w:rsidR="00B57AB8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№</w:t>
            </w: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</w:t>
            </w:r>
            <w:r w:rsidR="00191414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9А</w:t>
            </w:r>
            <w:r w:rsidR="00633665"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-ПГ</w:t>
            </w:r>
          </w:p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5D302F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с. Будагово</w:t>
            </w:r>
          </w:p>
        </w:tc>
      </w:tr>
      <w:tr w:rsidR="00191414" w:rsidRPr="005D302F" w:rsidTr="00A02298">
        <w:trPr>
          <w:trHeight w:val="287"/>
        </w:trPr>
        <w:tc>
          <w:tcPr>
            <w:tcW w:w="9747" w:type="dxa"/>
          </w:tcPr>
          <w:p w:rsidR="00A02298" w:rsidRPr="005D302F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191414" w:rsidRPr="005D302F" w:rsidTr="00A02298">
        <w:trPr>
          <w:trHeight w:val="274"/>
        </w:trPr>
        <w:tc>
          <w:tcPr>
            <w:tcW w:w="9747" w:type="dxa"/>
            <w:hideMark/>
          </w:tcPr>
          <w:p w:rsidR="00A02298" w:rsidRPr="005D302F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5D30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утверждении муниципальной программы Будаговского сельского поселения «Социально-экономическое развитие территории Будаговского сельского поселения на 2018-2022 гг.»</w:t>
            </w:r>
          </w:p>
        </w:tc>
      </w:tr>
    </w:tbl>
    <w:p w:rsidR="00936D07" w:rsidRPr="005D302F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D30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Руководствуясь Федеральным </w:t>
      </w:r>
      <w:hyperlink r:id="rId8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5D302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Будаговского муниципального образования, постановлением администрации Будаговского сельского поселения от 31 декабря 2015 года № </w:t>
      </w:r>
      <w:r w:rsidR="005C3C0C" w:rsidRPr="005D302F">
        <w:rPr>
          <w:rFonts w:ascii="Times New Roman" w:eastAsia="Calibri" w:hAnsi="Times New Roman" w:cs="Times New Roman"/>
          <w:sz w:val="27"/>
          <w:szCs w:val="27"/>
        </w:rPr>
        <w:t>38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в целях </w:t>
      </w:r>
      <w:r w:rsidRPr="005D302F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5D302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5D302F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/>
          <w:bCs/>
          <w:sz w:val="27"/>
          <w:szCs w:val="27"/>
        </w:rPr>
        <w:t>ПОСТАНОВЛЯЮ: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8C7CF5" w:rsidRPr="005D302F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1. Внести изменения в муниципальную программу «</w:t>
      </w:r>
      <w:r w:rsidRPr="005D302F">
        <w:rPr>
          <w:rFonts w:ascii="Times New Roman" w:eastAsia="Calibri" w:hAnsi="Times New Roman" w:cs="Times New Roman"/>
          <w:sz w:val="28"/>
          <w:szCs w:val="28"/>
        </w:rPr>
        <w:t>Социально-экономическое развитие территории Будаговского сельского поселения на 2018-2022 гг.», утвержденную постановлением Администрации Будаговского сельского поселения от 15.1</w:t>
      </w:r>
      <w:r w:rsidR="00222834" w:rsidRPr="005D302F">
        <w:rPr>
          <w:rFonts w:ascii="Times New Roman" w:eastAsia="Calibri" w:hAnsi="Times New Roman" w:cs="Times New Roman"/>
          <w:sz w:val="28"/>
          <w:szCs w:val="28"/>
        </w:rPr>
        <w:t>1</w:t>
      </w:r>
      <w:r w:rsidRPr="005D302F">
        <w:rPr>
          <w:rFonts w:ascii="Times New Roman" w:eastAsia="Calibri" w:hAnsi="Times New Roman" w:cs="Times New Roman"/>
          <w:sz w:val="28"/>
          <w:szCs w:val="28"/>
        </w:rPr>
        <w:t>.2017 г. № 50А-пг</w:t>
      </w:r>
      <w:r w:rsidR="00176142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D302F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5D302F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5D302F">
        <w:rPr>
          <w:rFonts w:ascii="Times New Roman" w:eastAsia="Calibri" w:hAnsi="Times New Roman" w:cs="Times New Roman"/>
          <w:sz w:val="28"/>
          <w:szCs w:val="28"/>
        </w:rPr>
        <w:t>Строку «</w:t>
      </w:r>
      <w:r w:rsidRPr="005D302F">
        <w:rPr>
          <w:rFonts w:ascii="Times New Roman" w:eastAsia="Calibri" w:hAnsi="Times New Roman" w:cs="Times New Roman"/>
          <w:sz w:val="28"/>
          <w:szCs w:val="24"/>
        </w:rPr>
        <w:t>Ресурсное обеспечение муниципальной программы</w:t>
      </w:r>
      <w:r w:rsidRPr="005D302F">
        <w:rPr>
          <w:rFonts w:ascii="Times New Roman" w:eastAsia="Calibri" w:hAnsi="Times New Roman" w:cs="Times New Roman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148B2" w:rsidRPr="005D302F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2299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55794,4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2299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19330,2</w:t>
            </w:r>
            <w:r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9249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9071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25107A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51382,5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25107A" w:rsidRPr="005D302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15396,7</w:t>
            </w:r>
            <w:r w:rsidR="006811E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9133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2456A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8950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,9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3820,8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587E3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3818,0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591,1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115,6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120,0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5D302F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5D302F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B041F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120,0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5D302F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5D302F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5D302F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5D302F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1.3.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Будаговского сельского поселения и администрации </w:t>
      </w:r>
      <w:r w:rsidR="00CD139F" w:rsidRPr="005D302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5D302F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8148B2" w:rsidRPr="005D302F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5D302F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45508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ной программы составляет 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25900,3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45508B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1A2B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7408,9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</w:t>
            </w:r>
            <w:r w:rsidR="00176142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4665,2 тыс. руб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5D302F" w:rsidRPr="005D302F" w:rsidRDefault="00176142" w:rsidP="005D30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5D302F" w:rsidRPr="005D302F">
              <w:rPr>
                <w:rFonts w:ascii="Times New Roman" w:hAnsi="Times New Roman" w:cs="Times New Roman"/>
                <w:sz w:val="24"/>
                <w:szCs w:val="24"/>
              </w:rPr>
              <w:t>25304,2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A2502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–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A2B81" w:rsidRPr="005D302F">
              <w:rPr>
                <w:rFonts w:ascii="Times New Roman" w:hAnsi="Times New Roman" w:cs="Times New Roman"/>
                <w:sz w:val="24"/>
                <w:szCs w:val="24"/>
              </w:rPr>
              <w:t>7292,7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641D7F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115,5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5D302F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5D302F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5D302F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8148B2" w:rsidRPr="005D302F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альной программы составляет 1005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</w:t>
            </w:r>
            <w:r w:rsidR="007379DE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ьского поселения составляет 1005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руб., в том числе: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руб;</w:t>
            </w:r>
          </w:p>
          <w:p w:rsidR="000C7B5C" w:rsidRPr="005D302F" w:rsidRDefault="007379DE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151</w:t>
            </w:r>
            <w:r w:rsidR="000C7B5C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5D302F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8148B2" w:rsidRPr="005D302F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296,0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296,0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146,5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5D302F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5D302F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5D302F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8148B2" w:rsidRPr="005D302F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4B00F4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84,00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CD4DD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12,00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5D302F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5D302F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5D302F">
        <w:rPr>
          <w:rFonts w:ascii="Times New Roman" w:eastAsia="Calibri" w:hAnsi="Times New Roman" w:cs="Times New Roman"/>
          <w:sz w:val="28"/>
          <w:szCs w:val="24"/>
        </w:rPr>
        <w:lastRenderedPageBreak/>
        <w:t>«Развитие инфраструктуры на территории Будаговского сельского поселения на 2018-2022 гг.</w:t>
      </w:r>
      <w:r w:rsidR="00915BC1"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8148B2" w:rsidRPr="005D302F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9948,5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4804,1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 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071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9455,4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4311,</w:t>
            </w:r>
            <w:proofErr w:type="gramStart"/>
            <w:r w:rsidR="00943888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</w:t>
            </w:r>
            <w:proofErr w:type="gramEnd"/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5D302F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5D302F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5D302F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5D302F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5D302F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5D302F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8148B2" w:rsidRPr="005D302F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льной программы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13387,3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6557,6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1650,8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1650,8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</w:t>
            </w:r>
            <w:r w:rsidR="001753FD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поселения составляет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10063,1</w:t>
            </w:r>
            <w:r w:rsidR="00FC470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1A2B8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3233,4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1650,8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1650,8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руб;</w:t>
            </w:r>
          </w:p>
          <w:p w:rsidR="00616BE7" w:rsidRPr="005D302F" w:rsidRDefault="001753FD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1650,8</w:t>
            </w:r>
            <w:r w:rsidR="00A44719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E857B1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16BE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5A474B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3324,2 </w:t>
            </w: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5D302F" w:rsidRDefault="005A474B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3324,2</w:t>
            </w:r>
            <w:r w:rsidR="00526D37"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5D302F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02F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5D302F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D302F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5D302F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5D302F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5D302F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5D302F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5D302F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5D302F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2F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5D302F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5D302F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5D302F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5D30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5D302F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5D302F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5D302F">
        <w:rPr>
          <w:rFonts w:ascii="Times New Roman" w:hAnsi="Times New Roman" w:cs="Times New Roman"/>
          <w:sz w:val="28"/>
          <w:szCs w:val="28"/>
        </w:rPr>
        <w:t>-</w:t>
      </w:r>
    </w:p>
    <w:p w:rsidR="0000786C" w:rsidRPr="005D302F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D302F">
        <w:rPr>
          <w:rFonts w:ascii="Times New Roman" w:hAnsi="Times New Roman" w:cs="Times New Roman"/>
          <w:sz w:val="24"/>
          <w:szCs w:val="24"/>
        </w:rPr>
        <w:t xml:space="preserve"> </w:t>
      </w:r>
      <w:r w:rsidRPr="005D302F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D302F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5D30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D302F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D30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D30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D302F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D30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D302F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5D302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5D302F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5D302F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726E8" w:rsidRPr="005D302F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726E8" w:rsidRPr="005D302F" w:rsidTr="00F24747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D30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726E8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0F2" w:rsidRPr="005D302F" w:rsidRDefault="00DD70F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8148B2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9249</w:t>
            </w:r>
            <w:r w:rsidR="001552FB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9071</w:t>
            </w:r>
            <w:r w:rsidR="006B2858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303A56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4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464A94" w:rsidRPr="005D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9133</w:t>
            </w:r>
            <w:r w:rsidR="001D4B16" w:rsidRPr="005D302F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5D30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5D30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7744C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8950</w:t>
            </w:r>
            <w:r w:rsidR="001D4B16" w:rsidRPr="005D30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EF1070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464A94" w:rsidRPr="005D302F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F3428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AE27AC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B10DA0" w:rsidRPr="005D302F" w:rsidTr="00F24747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464A9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9802F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7408,9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3119E3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9802F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25900,3</w:t>
            </w:r>
          </w:p>
        </w:tc>
      </w:tr>
      <w:tr w:rsidR="00B10DA0" w:rsidRPr="005D302F" w:rsidTr="00F24747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F17561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7292,7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CA2C18" w:rsidP="00AE2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  <w:r w:rsidR="00AE27AC"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F17561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25304,2</w:t>
            </w:r>
          </w:p>
          <w:p w:rsidR="00AE27AC" w:rsidRPr="005D302F" w:rsidRDefault="00AE27AC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464A94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5D302F" w:rsidRDefault="00EF1070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9802F0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4887,8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5D302F" w:rsidRDefault="00F17561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16912,8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F17561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F17561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16796,6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D0898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EF1070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5D302F" w:rsidRDefault="00ED1B2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5D302F" w:rsidRDefault="00393424" w:rsidP="00123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5D302F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5D302F" w:rsidRDefault="0022512B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</w:t>
            </w:r>
            <w:r w:rsidR="00896C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5D302F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5D302F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5D302F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5D302F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5D302F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612,</w:t>
            </w:r>
            <w:r w:rsidR="00896C81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0DA0" w:rsidRPr="005D302F" w:rsidTr="00F24747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896C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896C81" w:rsidRPr="005D30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896C8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612,</w:t>
            </w:r>
            <w:r w:rsidR="00896C81" w:rsidRPr="005D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DA0" w:rsidRPr="005D302F" w:rsidTr="00F24747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5D302F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5D302F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F24747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1.5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5D302F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570C" w:rsidRPr="005D302F" w:rsidRDefault="00CA570C" w:rsidP="00CA57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B10DA0" w:rsidRPr="005D302F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A570C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CA570C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7118AF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ED1B27" w:rsidP="0031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7118AF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ED1B27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5D302F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5D302F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pStyle w:val="aa"/>
              <w:jc w:val="center"/>
              <w:rPr>
                <w:b/>
              </w:rPr>
            </w:pPr>
            <w:r w:rsidRPr="005D302F">
              <w:rPr>
                <w:b/>
                <w:u w:val="single"/>
              </w:rPr>
              <w:t>Основное мероприятие 2.1.</w:t>
            </w:r>
            <w:r w:rsidRPr="005D302F">
              <w:t xml:space="preserve"> «Информационные технологии в управлении»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7118AF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D1B2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7118AF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ED1B2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5D302F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A61BE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4804,1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F17561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15121,7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F17561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4311,0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5D302F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5D302F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5D302F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F17561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14628,6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5A474B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5D302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CC33D1" w:rsidRPr="005D302F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EB63E2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7C610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320D78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5D302F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5D302F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10E" w:rsidRPr="005D302F" w:rsidRDefault="007C610E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610E" w:rsidRPr="005D302F" w:rsidRDefault="00320D78" w:rsidP="007C610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5D302F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A61BE7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C610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7F45A6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4D67BE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</w:tr>
      <w:tr w:rsidR="00B10DA0" w:rsidRPr="005D302F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F1756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F17561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B10DA0" w:rsidRPr="005D302F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5D302F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5D302F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B10DA0" w:rsidRPr="005D302F" w:rsidTr="007F45A6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5D302F" w:rsidRDefault="007F45A6" w:rsidP="00320D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133F20" w:rsidP="00EF12AF">
            <w:pPr>
              <w:rPr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133F20" w:rsidP="00EF12AF">
            <w:pPr>
              <w:rPr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F12AF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4D67B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620,7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A61BE7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133F20" w:rsidP="00EF12AF">
            <w:pPr>
              <w:rPr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5D302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5D302F" w:rsidRDefault="00133F20" w:rsidP="00EF12AF">
            <w:pPr>
              <w:rPr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12AF" w:rsidRPr="005D302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4D67BE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4D67BE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9802F0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4D67BE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9802F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4D67BE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9802F0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DD7178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7178" w:rsidRPr="005D302F" w:rsidRDefault="004D67BE" w:rsidP="00DD71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9802F0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D67B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9802F0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4D67BE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Будаговского сельского поселения</w:t>
            </w:r>
          </w:p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</w:t>
            </w:r>
            <w:r w:rsidR="00787364"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151</w:t>
            </w:r>
            <w:r w:rsidR="00787364"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1005</w:t>
            </w:r>
            <w:r w:rsidR="00787364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744C7"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87364"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744C7"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787364"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5D302F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744C7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787364" w:rsidRPr="005D3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868D6" w:rsidP="001239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123997" w:rsidRPr="005D302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5D302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5D302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5D302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123997" w:rsidRPr="005D302F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="00EF12AF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5D302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7744C7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8148B2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02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10DA0" w:rsidRPr="005D302F" w:rsidTr="008148B2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DA0" w:rsidRPr="005D302F" w:rsidTr="007744C7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7744C7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44C7" w:rsidRPr="005D302F" w:rsidRDefault="007744C7" w:rsidP="007744C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44C7" w:rsidRPr="005D302F" w:rsidRDefault="007744C7" w:rsidP="007744C7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8148B2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профилактике терроризма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02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B10DA0" w:rsidRPr="005D302F" w:rsidTr="008148B2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10DA0" w:rsidRPr="005D302F" w:rsidTr="00C86F02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8148B2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6F02" w:rsidRPr="005D302F" w:rsidRDefault="00C86F02" w:rsidP="00C86F0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6F02" w:rsidRPr="005D302F" w:rsidRDefault="00C86F02" w:rsidP="00C86F02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9802F0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6557,6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4D67BE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13387,3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320D78" w:rsidP="00320D7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4D67BE" w:rsidP="007A3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3233,4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D78" w:rsidRPr="005D302F" w:rsidRDefault="00320D78" w:rsidP="00320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D78" w:rsidRPr="005D302F" w:rsidRDefault="004D67BE" w:rsidP="00320D7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10063,1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CA570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B10DA0" w:rsidRPr="005D302F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5D302F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D67B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6517,6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1D4B1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320D78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5D302F" w:rsidRDefault="004D67BE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13307,3</w:t>
            </w:r>
          </w:p>
        </w:tc>
      </w:tr>
      <w:tr w:rsidR="00B10DA0" w:rsidRPr="005D302F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4D67BE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3193,4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D91C8D" w:rsidP="00D91C8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1C8D" w:rsidRPr="005D302F" w:rsidRDefault="004D67BE" w:rsidP="004D67B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9983,1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43966" w:rsidRPr="005D302F" w:rsidRDefault="00543966" w:rsidP="005439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массового спорта»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Будаговского сельского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2305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5D302F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F12AF"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10DA0" w:rsidRPr="005D302F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5D302F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Pr="005D302F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302F">
        <w:rPr>
          <w:rFonts w:ascii="Times New Roman" w:hAnsi="Times New Roman" w:cs="Times New Roman"/>
          <w:sz w:val="24"/>
          <w:szCs w:val="24"/>
        </w:rPr>
        <w:tab/>
      </w: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Pr="005D302F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5D302F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6F8A" w:rsidRPr="00B10DA0" w:rsidRDefault="00CF6F8A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10DA0" w:rsidRDefault="002F6B0E" w:rsidP="00C86F02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10DA0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10DA0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10DA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10DA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10DA0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10DA0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10DA0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10DA0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DA0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10DA0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1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10DA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10DA0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Pr="00B10DA0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0DA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A22993" w:rsidRPr="00B10DA0" w:rsidRDefault="00A2299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5D302F" w:rsidRPr="005D302F" w:rsidTr="00C40773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5D302F" w:rsidRPr="005D302F" w:rsidTr="00C40773">
        <w:trPr>
          <w:trHeight w:val="302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19330,2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9249,4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9071,6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55794,4</w:t>
            </w:r>
          </w:p>
        </w:tc>
        <w:bookmarkStart w:id="0" w:name="_GoBack"/>
        <w:bookmarkEnd w:id="0"/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15396,7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9133,1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8950,9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51382,5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3818,0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3820,8</w:t>
            </w:r>
          </w:p>
        </w:tc>
      </w:tr>
      <w:tr w:rsidR="005D302F" w:rsidRPr="005D302F" w:rsidTr="00C40773">
        <w:trPr>
          <w:trHeight w:val="483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гг.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7408,9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25900,3</w:t>
            </w:r>
          </w:p>
        </w:tc>
      </w:tr>
      <w:tr w:rsidR="005D302F" w:rsidRPr="005D302F" w:rsidTr="00C40773">
        <w:trPr>
          <w:trHeight w:val="38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7292,7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4379,5     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25304,2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 Основное мероприятие 1.1.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главы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и 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4887,8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16912,8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4771,6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16796,6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591,1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2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612,2</w:t>
            </w:r>
          </w:p>
        </w:tc>
      </w:tr>
      <w:tr w:rsidR="005D302F" w:rsidRPr="005D302F" w:rsidTr="00C40773">
        <w:trPr>
          <w:trHeight w:val="119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</w:p>
        </w:tc>
      </w:tr>
      <w:tr w:rsidR="005D302F" w:rsidRPr="005D302F" w:rsidTr="00C40773">
        <w:trPr>
          <w:trHeight w:val="25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64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527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9620,00</w:t>
            </w:r>
          </w:p>
        </w:tc>
      </w:tr>
      <w:tr w:rsidR="005D302F" w:rsidRPr="005D302F" w:rsidTr="00C40773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1806,4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9620,00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pStyle w:val="aa"/>
              <w:jc w:val="center"/>
              <w:rPr>
                <w:b/>
              </w:rPr>
            </w:pPr>
            <w:r w:rsidRPr="005D302F">
              <w:rPr>
                <w:b/>
                <w:u w:val="single"/>
              </w:rPr>
              <w:t>Основное мероприятие 2.1.</w:t>
            </w:r>
            <w:r w:rsidRPr="005D302F">
              <w:t xml:space="preserve"> «Информационные технологии в управлении»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84,00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4804,1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15121,7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4311,0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F" w:rsidRPr="005D302F" w:rsidRDefault="005D302F" w:rsidP="00C4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14628,6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13621,3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2453,5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2482,3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13621,3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1088,4</w:t>
            </w:r>
          </w:p>
        </w:tc>
      </w:tr>
      <w:tr w:rsidR="005D302F" w:rsidRPr="005D302F" w:rsidTr="00C40773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595,3</w:t>
            </w:r>
          </w:p>
        </w:tc>
      </w:tr>
      <w:tr w:rsidR="005D302F" w:rsidRPr="005D302F" w:rsidTr="00C40773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493,1</w:t>
            </w:r>
          </w:p>
        </w:tc>
      </w:tr>
      <w:tr w:rsidR="005D302F" w:rsidRPr="005D302F" w:rsidTr="00C40773">
        <w:trPr>
          <w:trHeight w:val="930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rPr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rPr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620,7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203,5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rPr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rPr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  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 объектов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296,0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75,1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5D302F" w:rsidRPr="005D302F" w:rsidTr="00C40773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221,0</w:t>
            </w:r>
          </w:p>
        </w:tc>
      </w:tr>
      <w:tr w:rsidR="005D302F" w:rsidRPr="005D302F" w:rsidTr="00C4077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1005,00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401,00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151,00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1005,00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1000,00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48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5.2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02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D302F" w:rsidRPr="005D302F" w:rsidTr="00C40773">
        <w:trPr>
          <w:trHeight w:val="58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302F" w:rsidRPr="005D302F" w:rsidTr="00C40773">
        <w:trPr>
          <w:trHeight w:val="6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5D302F" w:rsidRPr="005D302F" w:rsidTr="00C40773">
        <w:trPr>
          <w:trHeight w:val="51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5D302F" w:rsidRPr="005D302F" w:rsidTr="00C40773">
        <w:trPr>
          <w:trHeight w:val="525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5.3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последствий проявлений терроризма и экстремизма в границах сельского поселения»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02F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</w:tr>
      <w:tr w:rsidR="005D302F" w:rsidRPr="005D302F" w:rsidTr="00C40773">
        <w:trPr>
          <w:trHeight w:val="76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302F" w:rsidRPr="005D302F" w:rsidTr="00C40773">
        <w:trPr>
          <w:trHeight w:val="67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5D302F" w:rsidRPr="005D302F" w:rsidTr="00C40773">
        <w:trPr>
          <w:trHeight w:val="79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</w:rPr>
            </w:pPr>
            <w:r w:rsidRPr="005D302F">
              <w:rPr>
                <w:rFonts w:ascii="Times New Roman" w:hAnsi="Times New Roman" w:cs="Times New Roman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5D3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proofErr w:type="spellStart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6557,6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13387,3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3233,4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1650,8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10063,1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6517,6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13307,3</w:t>
            </w:r>
          </w:p>
        </w:tc>
      </w:tr>
      <w:tr w:rsidR="005D302F" w:rsidRPr="005D302F" w:rsidTr="00C40773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3193,4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1640,8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9983,1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3324,2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Будаговского</w:t>
            </w:r>
            <w:proofErr w:type="spellEnd"/>
            <w:r w:rsidRPr="005D30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b/>
                <w:sz w:val="24"/>
                <w:szCs w:val="24"/>
              </w:rPr>
              <w:t>80,00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302F" w:rsidRPr="005D302F" w:rsidTr="00C40773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302F" w:rsidRPr="005D302F" w:rsidRDefault="005D302F" w:rsidP="00C407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2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5D302F" w:rsidRPr="004726E8" w:rsidRDefault="005D302F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D302F" w:rsidRPr="004726E8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726E8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573CCF" w:rsidRPr="00CB7BC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73CCF" w:rsidRPr="00CB7BC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E7" w:rsidRDefault="00A61BE7" w:rsidP="00CA42DE">
      <w:pPr>
        <w:spacing w:after="0" w:line="240" w:lineRule="auto"/>
      </w:pPr>
      <w:r>
        <w:separator/>
      </w:r>
    </w:p>
  </w:endnote>
  <w:endnote w:type="continuationSeparator" w:id="0">
    <w:p w:rsidR="00A61BE7" w:rsidRDefault="00A61BE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BE7" w:rsidRDefault="00A61BE7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E7" w:rsidRDefault="00A61BE7" w:rsidP="00CA42DE">
      <w:pPr>
        <w:spacing w:after="0" w:line="240" w:lineRule="auto"/>
      </w:pPr>
      <w:r>
        <w:separator/>
      </w:r>
    </w:p>
  </w:footnote>
  <w:footnote w:type="continuationSeparator" w:id="0">
    <w:p w:rsidR="00A61BE7" w:rsidRDefault="00A61BE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 w15:restartNumberingAfterBreak="0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 w15:restartNumberingAfterBreak="0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 w15:restartNumberingAfterBreak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 w15:restartNumberingAfterBreak="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 w15:restartNumberingAfterBreak="0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 w15:restartNumberingAfterBreak="0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 w15:restartNumberingAfterBreak="0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 w15:restartNumberingAfterBreak="0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 w15:restartNumberingAfterBreak="0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 w15:restartNumberingAfterBreak="0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0786"/>
    <w:rsid w:val="00071367"/>
    <w:rsid w:val="000717B1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D5B3F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06B65"/>
    <w:rsid w:val="00116C86"/>
    <w:rsid w:val="00121A38"/>
    <w:rsid w:val="00121F3B"/>
    <w:rsid w:val="001225CC"/>
    <w:rsid w:val="00123997"/>
    <w:rsid w:val="00133F20"/>
    <w:rsid w:val="00136981"/>
    <w:rsid w:val="001466F2"/>
    <w:rsid w:val="00150112"/>
    <w:rsid w:val="0015406D"/>
    <w:rsid w:val="001544F2"/>
    <w:rsid w:val="001547CE"/>
    <w:rsid w:val="001552FB"/>
    <w:rsid w:val="0015734E"/>
    <w:rsid w:val="00167E3B"/>
    <w:rsid w:val="00171583"/>
    <w:rsid w:val="00172CC3"/>
    <w:rsid w:val="001753F3"/>
    <w:rsid w:val="001753FD"/>
    <w:rsid w:val="00176142"/>
    <w:rsid w:val="00176A0B"/>
    <w:rsid w:val="0018783D"/>
    <w:rsid w:val="00191414"/>
    <w:rsid w:val="00191941"/>
    <w:rsid w:val="0019450F"/>
    <w:rsid w:val="00196701"/>
    <w:rsid w:val="001A2B81"/>
    <w:rsid w:val="001B0069"/>
    <w:rsid w:val="001B4C11"/>
    <w:rsid w:val="001C68AA"/>
    <w:rsid w:val="001D19D8"/>
    <w:rsid w:val="001D34D0"/>
    <w:rsid w:val="001D4B16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2834"/>
    <w:rsid w:val="0022512B"/>
    <w:rsid w:val="0022612F"/>
    <w:rsid w:val="00230F75"/>
    <w:rsid w:val="00231A08"/>
    <w:rsid w:val="0023284E"/>
    <w:rsid w:val="00233955"/>
    <w:rsid w:val="00241D04"/>
    <w:rsid w:val="00242BF4"/>
    <w:rsid w:val="002456A7"/>
    <w:rsid w:val="00245C3D"/>
    <w:rsid w:val="00246FA2"/>
    <w:rsid w:val="0025107A"/>
    <w:rsid w:val="00261A61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137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904"/>
    <w:rsid w:val="002F6B0E"/>
    <w:rsid w:val="002F6DF6"/>
    <w:rsid w:val="003007BF"/>
    <w:rsid w:val="00301188"/>
    <w:rsid w:val="00303459"/>
    <w:rsid w:val="00303A56"/>
    <w:rsid w:val="00304E06"/>
    <w:rsid w:val="003059BB"/>
    <w:rsid w:val="00307C7C"/>
    <w:rsid w:val="003119E3"/>
    <w:rsid w:val="00311EB1"/>
    <w:rsid w:val="003127EC"/>
    <w:rsid w:val="00317F6E"/>
    <w:rsid w:val="00320D78"/>
    <w:rsid w:val="003240BE"/>
    <w:rsid w:val="00326977"/>
    <w:rsid w:val="00331EEB"/>
    <w:rsid w:val="003343E0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4CF3"/>
    <w:rsid w:val="003670AC"/>
    <w:rsid w:val="00372555"/>
    <w:rsid w:val="00373F48"/>
    <w:rsid w:val="0038054F"/>
    <w:rsid w:val="00381641"/>
    <w:rsid w:val="00381653"/>
    <w:rsid w:val="00383F38"/>
    <w:rsid w:val="003861E6"/>
    <w:rsid w:val="00393424"/>
    <w:rsid w:val="00395688"/>
    <w:rsid w:val="003A3308"/>
    <w:rsid w:val="003A4604"/>
    <w:rsid w:val="003A4965"/>
    <w:rsid w:val="003A50F7"/>
    <w:rsid w:val="003A64A1"/>
    <w:rsid w:val="003A6AF1"/>
    <w:rsid w:val="003B44E3"/>
    <w:rsid w:val="003B63C4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508B"/>
    <w:rsid w:val="004561F4"/>
    <w:rsid w:val="00462B5C"/>
    <w:rsid w:val="004640CF"/>
    <w:rsid w:val="00464A94"/>
    <w:rsid w:val="00467D7C"/>
    <w:rsid w:val="0047220D"/>
    <w:rsid w:val="004726E8"/>
    <w:rsid w:val="004770E4"/>
    <w:rsid w:val="00481161"/>
    <w:rsid w:val="00483688"/>
    <w:rsid w:val="00487A06"/>
    <w:rsid w:val="00495303"/>
    <w:rsid w:val="004A0782"/>
    <w:rsid w:val="004A4FC3"/>
    <w:rsid w:val="004A5B4A"/>
    <w:rsid w:val="004B00F4"/>
    <w:rsid w:val="004B0E19"/>
    <w:rsid w:val="004C03EC"/>
    <w:rsid w:val="004C3F0C"/>
    <w:rsid w:val="004C536A"/>
    <w:rsid w:val="004D3C95"/>
    <w:rsid w:val="004D67BE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763"/>
    <w:rsid w:val="00534F4B"/>
    <w:rsid w:val="00543966"/>
    <w:rsid w:val="005456DF"/>
    <w:rsid w:val="00546BA5"/>
    <w:rsid w:val="005617F2"/>
    <w:rsid w:val="00562937"/>
    <w:rsid w:val="00567A20"/>
    <w:rsid w:val="00570DE6"/>
    <w:rsid w:val="00573CCF"/>
    <w:rsid w:val="0058119B"/>
    <w:rsid w:val="005843F0"/>
    <w:rsid w:val="005853A7"/>
    <w:rsid w:val="00587E35"/>
    <w:rsid w:val="00590A7F"/>
    <w:rsid w:val="00592BF5"/>
    <w:rsid w:val="00595AE6"/>
    <w:rsid w:val="005A1A72"/>
    <w:rsid w:val="005A2A39"/>
    <w:rsid w:val="005A474B"/>
    <w:rsid w:val="005A475D"/>
    <w:rsid w:val="005B4EED"/>
    <w:rsid w:val="005B6CC1"/>
    <w:rsid w:val="005B6E91"/>
    <w:rsid w:val="005C3C0C"/>
    <w:rsid w:val="005D090A"/>
    <w:rsid w:val="005D0F35"/>
    <w:rsid w:val="005D302F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5F5F1A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41D7F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2858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8AF"/>
    <w:rsid w:val="00711BF6"/>
    <w:rsid w:val="00713C9B"/>
    <w:rsid w:val="007174A2"/>
    <w:rsid w:val="00722907"/>
    <w:rsid w:val="007232B8"/>
    <w:rsid w:val="007315FA"/>
    <w:rsid w:val="007379DE"/>
    <w:rsid w:val="007415B3"/>
    <w:rsid w:val="00743DC5"/>
    <w:rsid w:val="007454FC"/>
    <w:rsid w:val="007456FC"/>
    <w:rsid w:val="00751FDA"/>
    <w:rsid w:val="007526A7"/>
    <w:rsid w:val="0075415E"/>
    <w:rsid w:val="00756310"/>
    <w:rsid w:val="00762305"/>
    <w:rsid w:val="0077096F"/>
    <w:rsid w:val="00771C74"/>
    <w:rsid w:val="00772750"/>
    <w:rsid w:val="00773E77"/>
    <w:rsid w:val="007744C7"/>
    <w:rsid w:val="007745DC"/>
    <w:rsid w:val="0077598E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A3DD0"/>
    <w:rsid w:val="007B31F8"/>
    <w:rsid w:val="007B3BF2"/>
    <w:rsid w:val="007B4531"/>
    <w:rsid w:val="007C3A35"/>
    <w:rsid w:val="007C610E"/>
    <w:rsid w:val="007D135E"/>
    <w:rsid w:val="007D79D2"/>
    <w:rsid w:val="007E13AB"/>
    <w:rsid w:val="007E7767"/>
    <w:rsid w:val="007F18A6"/>
    <w:rsid w:val="007F45A6"/>
    <w:rsid w:val="007F7D53"/>
    <w:rsid w:val="00800AA5"/>
    <w:rsid w:val="00803D75"/>
    <w:rsid w:val="0080549C"/>
    <w:rsid w:val="00811990"/>
    <w:rsid w:val="008142BA"/>
    <w:rsid w:val="008148B2"/>
    <w:rsid w:val="00815E24"/>
    <w:rsid w:val="00817D71"/>
    <w:rsid w:val="008200B4"/>
    <w:rsid w:val="00822F21"/>
    <w:rsid w:val="0082481C"/>
    <w:rsid w:val="00833BD9"/>
    <w:rsid w:val="00833D58"/>
    <w:rsid w:val="00835C7B"/>
    <w:rsid w:val="00836AE2"/>
    <w:rsid w:val="0084014A"/>
    <w:rsid w:val="0084137E"/>
    <w:rsid w:val="00845950"/>
    <w:rsid w:val="008464E1"/>
    <w:rsid w:val="0085018D"/>
    <w:rsid w:val="00850BCB"/>
    <w:rsid w:val="008566F5"/>
    <w:rsid w:val="00857F34"/>
    <w:rsid w:val="00860178"/>
    <w:rsid w:val="00866057"/>
    <w:rsid w:val="00875878"/>
    <w:rsid w:val="008902C8"/>
    <w:rsid w:val="00890558"/>
    <w:rsid w:val="00890A9A"/>
    <w:rsid w:val="00896C81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8F485C"/>
    <w:rsid w:val="009001A8"/>
    <w:rsid w:val="00901F98"/>
    <w:rsid w:val="0090499D"/>
    <w:rsid w:val="00905B89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3888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02F0"/>
    <w:rsid w:val="009822F8"/>
    <w:rsid w:val="00983BDC"/>
    <w:rsid w:val="00986422"/>
    <w:rsid w:val="009971D3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6432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59C"/>
    <w:rsid w:val="00A127C2"/>
    <w:rsid w:val="00A13924"/>
    <w:rsid w:val="00A16E85"/>
    <w:rsid w:val="00A22993"/>
    <w:rsid w:val="00A2502C"/>
    <w:rsid w:val="00A31EC7"/>
    <w:rsid w:val="00A44719"/>
    <w:rsid w:val="00A50714"/>
    <w:rsid w:val="00A61BE7"/>
    <w:rsid w:val="00A62F46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E27AC"/>
    <w:rsid w:val="00AF32CF"/>
    <w:rsid w:val="00B041FE"/>
    <w:rsid w:val="00B0453E"/>
    <w:rsid w:val="00B055AA"/>
    <w:rsid w:val="00B06C12"/>
    <w:rsid w:val="00B07B6A"/>
    <w:rsid w:val="00B10DA0"/>
    <w:rsid w:val="00B158E7"/>
    <w:rsid w:val="00B16FCF"/>
    <w:rsid w:val="00B17EDC"/>
    <w:rsid w:val="00B255E8"/>
    <w:rsid w:val="00B3428F"/>
    <w:rsid w:val="00B351D2"/>
    <w:rsid w:val="00B37DAA"/>
    <w:rsid w:val="00B44F0E"/>
    <w:rsid w:val="00B45D39"/>
    <w:rsid w:val="00B47370"/>
    <w:rsid w:val="00B500C6"/>
    <w:rsid w:val="00B53227"/>
    <w:rsid w:val="00B57AB8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A3255"/>
    <w:rsid w:val="00BA65D8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7446F"/>
    <w:rsid w:val="00C82EA3"/>
    <w:rsid w:val="00C86F02"/>
    <w:rsid w:val="00C94393"/>
    <w:rsid w:val="00C97004"/>
    <w:rsid w:val="00CA2B5B"/>
    <w:rsid w:val="00CA2C18"/>
    <w:rsid w:val="00CA42DE"/>
    <w:rsid w:val="00CA45BC"/>
    <w:rsid w:val="00CA570C"/>
    <w:rsid w:val="00CB2EA8"/>
    <w:rsid w:val="00CB6245"/>
    <w:rsid w:val="00CB7BCC"/>
    <w:rsid w:val="00CC09BB"/>
    <w:rsid w:val="00CC0ACF"/>
    <w:rsid w:val="00CC33D1"/>
    <w:rsid w:val="00CD0898"/>
    <w:rsid w:val="00CD139F"/>
    <w:rsid w:val="00CD2F16"/>
    <w:rsid w:val="00CD4DDB"/>
    <w:rsid w:val="00CE71FC"/>
    <w:rsid w:val="00CF6F8A"/>
    <w:rsid w:val="00D0164B"/>
    <w:rsid w:val="00D024B9"/>
    <w:rsid w:val="00D02BAF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3473F"/>
    <w:rsid w:val="00D44C84"/>
    <w:rsid w:val="00D46D2C"/>
    <w:rsid w:val="00D5375C"/>
    <w:rsid w:val="00D65BC4"/>
    <w:rsid w:val="00D73202"/>
    <w:rsid w:val="00D73949"/>
    <w:rsid w:val="00D76691"/>
    <w:rsid w:val="00D77199"/>
    <w:rsid w:val="00D81A17"/>
    <w:rsid w:val="00D83223"/>
    <w:rsid w:val="00D87E13"/>
    <w:rsid w:val="00D91872"/>
    <w:rsid w:val="00D91C8D"/>
    <w:rsid w:val="00DA7D7E"/>
    <w:rsid w:val="00DB6117"/>
    <w:rsid w:val="00DB7CC5"/>
    <w:rsid w:val="00DC51B0"/>
    <w:rsid w:val="00DD70F2"/>
    <w:rsid w:val="00DD7178"/>
    <w:rsid w:val="00DD7D15"/>
    <w:rsid w:val="00DE1279"/>
    <w:rsid w:val="00DE23EB"/>
    <w:rsid w:val="00DE730D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2480"/>
    <w:rsid w:val="00E4471E"/>
    <w:rsid w:val="00E4629F"/>
    <w:rsid w:val="00E50382"/>
    <w:rsid w:val="00E55253"/>
    <w:rsid w:val="00E57C44"/>
    <w:rsid w:val="00E62C25"/>
    <w:rsid w:val="00E62FF2"/>
    <w:rsid w:val="00E64CC6"/>
    <w:rsid w:val="00E651C2"/>
    <w:rsid w:val="00E679C8"/>
    <w:rsid w:val="00E7337F"/>
    <w:rsid w:val="00E857B1"/>
    <w:rsid w:val="00E868D6"/>
    <w:rsid w:val="00E9595E"/>
    <w:rsid w:val="00EA2E70"/>
    <w:rsid w:val="00EB5F51"/>
    <w:rsid w:val="00EB63E2"/>
    <w:rsid w:val="00EB7640"/>
    <w:rsid w:val="00ED1B27"/>
    <w:rsid w:val="00ED200E"/>
    <w:rsid w:val="00ED28F1"/>
    <w:rsid w:val="00ED3C25"/>
    <w:rsid w:val="00EE1A62"/>
    <w:rsid w:val="00EF1070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17561"/>
    <w:rsid w:val="00F22263"/>
    <w:rsid w:val="00F24747"/>
    <w:rsid w:val="00F27B6D"/>
    <w:rsid w:val="00F34281"/>
    <w:rsid w:val="00F35FC9"/>
    <w:rsid w:val="00F406B7"/>
    <w:rsid w:val="00F427CA"/>
    <w:rsid w:val="00F433EA"/>
    <w:rsid w:val="00F442F6"/>
    <w:rsid w:val="00F50DE4"/>
    <w:rsid w:val="00F53492"/>
    <w:rsid w:val="00F57C09"/>
    <w:rsid w:val="00F706B8"/>
    <w:rsid w:val="00F81115"/>
    <w:rsid w:val="00F818DB"/>
    <w:rsid w:val="00F84932"/>
    <w:rsid w:val="00F93611"/>
    <w:rsid w:val="00F97800"/>
    <w:rsid w:val="00FA09E8"/>
    <w:rsid w:val="00FA3A86"/>
    <w:rsid w:val="00FC078D"/>
    <w:rsid w:val="00FC1C0C"/>
    <w:rsid w:val="00FC1E0A"/>
    <w:rsid w:val="00FC30D8"/>
    <w:rsid w:val="00FC4701"/>
    <w:rsid w:val="00FC7A69"/>
    <w:rsid w:val="00FD00C5"/>
    <w:rsid w:val="00FD313C"/>
    <w:rsid w:val="00FD7852"/>
    <w:rsid w:val="00FE0E2B"/>
    <w:rsid w:val="00FE2CBA"/>
    <w:rsid w:val="00FF010B"/>
    <w:rsid w:val="00FF05DE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EDEE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Заголовок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056E-2527-431F-8485-3FEB8F86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27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70</cp:revision>
  <cp:lastPrinted>2018-11-22T03:39:00Z</cp:lastPrinted>
  <dcterms:created xsi:type="dcterms:W3CDTF">2017-12-14T07:43:00Z</dcterms:created>
  <dcterms:modified xsi:type="dcterms:W3CDTF">2018-12-06T11:17:00Z</dcterms:modified>
</cp:coreProperties>
</file>