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60" w:rsidRPr="00492B60" w:rsidRDefault="00492B60" w:rsidP="00492B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067506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26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0D41F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11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CB3D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0F655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</w:t>
            </w:r>
            <w:r w:rsidR="00D76FA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07327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39</w:t>
            </w:r>
            <w:r w:rsidR="000D41F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А</w:t>
            </w:r>
            <w:r w:rsidR="0092660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631240" w:rsidRPr="00CC351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E04F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68467,9</w:t>
            </w:r>
            <w:r w:rsidR="00C25AC8" w:rsidRPr="00CC351F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16395,1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11809,7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11811,3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63576,8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15789,8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11693,9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11695,5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4310,3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490,2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580,4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CC351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CC351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CC351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CC351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CC351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CC351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631240" w:rsidRPr="00CC351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6E04F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7A272A">
              <w:rPr>
                <w:rFonts w:ascii="Times New Roman" w:hAnsi="Times New Roman" w:cs="Times New Roman"/>
                <w:b/>
                <w:sz w:val="24"/>
                <w:szCs w:val="24"/>
              </w:rPr>
              <w:t> 557,6</w:t>
            </w:r>
            <w:r w:rsidR="00115CA4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88,8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4665,2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D302F" w:rsidRPr="00CC351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7A272A">
              <w:rPr>
                <w:rFonts w:ascii="Times New Roman" w:hAnsi="Times New Roman" w:cs="Times New Roman"/>
                <w:sz w:val="24"/>
                <w:szCs w:val="24"/>
              </w:rPr>
              <w:t>32973,3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8673,0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CC351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CC351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631240" w:rsidRPr="00CC351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749,9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185,9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749,</w:t>
            </w:r>
            <w:proofErr w:type="gramStart"/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185,9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151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CC351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631240" w:rsidRPr="00CC351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A28D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5A28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5A28D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5A28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631240" w:rsidRPr="00CC351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lastRenderedPageBreak/>
        <w:t>«Развитие инфраструктуры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631240" w:rsidRPr="00CC351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17364,1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3325,5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071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>16773,0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4410,</w:t>
            </w:r>
            <w:proofErr w:type="gramStart"/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>3227,</w:t>
            </w:r>
            <w:proofErr w:type="gramStart"/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591,1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>98,0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631240" w:rsidRPr="00CC351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16562,9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6DF6">
              <w:rPr>
                <w:rFonts w:ascii="Times New Roman" w:eastAsia="Calibri" w:hAnsi="Times New Roman" w:cs="Times New Roman"/>
                <w:sz w:val="28"/>
                <w:szCs w:val="28"/>
              </w:rPr>
              <w:t>4065,3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E36DF6">
              <w:rPr>
                <w:rFonts w:ascii="Times New Roman" w:eastAsia="Calibri" w:hAnsi="Times New Roman" w:cs="Times New Roman"/>
                <w:sz w:val="28"/>
                <w:szCs w:val="28"/>
              </w:rPr>
              <w:t>12847,1</w:t>
            </w:r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6DF6">
              <w:rPr>
                <w:rFonts w:ascii="Times New Roman" w:eastAsia="Calibri" w:hAnsi="Times New Roman" w:cs="Times New Roman"/>
                <w:sz w:val="28"/>
                <w:szCs w:val="28"/>
              </w:rPr>
              <w:t>3673,7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C351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CC351F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CC351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CC351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</w:t>
      </w:r>
      <w:r w:rsidR="00E36D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C351F">
        <w:rPr>
          <w:rFonts w:ascii="Times New Roman" w:eastAsia="Calibri" w:hAnsi="Times New Roman" w:cs="Times New Roman"/>
          <w:bCs/>
          <w:sz w:val="28"/>
          <w:szCs w:val="28"/>
        </w:rPr>
        <w:t>Лысенко</w:t>
      </w:r>
    </w:p>
    <w:p w:rsidR="00A02298" w:rsidRPr="00CC351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CC351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CC351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CC351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CC351F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CC351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CC351F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CC351F">
        <w:rPr>
          <w:rFonts w:ascii="Times New Roman" w:hAnsi="Times New Roman" w:cs="Times New Roman"/>
          <w:sz w:val="24"/>
          <w:szCs w:val="24"/>
        </w:rPr>
        <w:t xml:space="preserve"> </w:t>
      </w:r>
      <w:r w:rsidRPr="00CC351F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CC351F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CC351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351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CC3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CC351F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CC351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CC351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631240" w:rsidRPr="00057D10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31240" w:rsidRPr="00057D10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67506" w:rsidRPr="00E057D6" w:rsidTr="000D132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E057D6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24" w:rsidRPr="00E057D6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D1324" w:rsidRPr="00E057D6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324" w:rsidRPr="00E057D6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D1324" w:rsidRPr="00E057D6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E057D6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E057D6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E057D6" w:rsidRDefault="002E5816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7D6">
              <w:rPr>
                <w:rFonts w:ascii="Times New Roman" w:hAnsi="Times New Roman" w:cs="Times New Roman"/>
                <w:b/>
                <w:bCs/>
              </w:rPr>
              <w:t>16 395,1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E057D6" w:rsidRDefault="000D1324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7D6">
              <w:rPr>
                <w:rFonts w:ascii="Times New Roman" w:hAnsi="Times New Roman" w:cs="Times New Roman"/>
                <w:b/>
                <w:bCs/>
              </w:rPr>
              <w:t>11809</w:t>
            </w:r>
            <w:r w:rsidR="00676FDB" w:rsidRPr="00E057D6">
              <w:rPr>
                <w:rFonts w:ascii="Times New Roman" w:hAnsi="Times New Roman" w:cs="Times New Roman"/>
                <w:b/>
                <w:bCs/>
              </w:rPr>
              <w:t>, 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E057D6" w:rsidRDefault="000D1324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7D6">
              <w:rPr>
                <w:rFonts w:ascii="Times New Roman" w:hAnsi="Times New Roman" w:cs="Times New Roman"/>
                <w:b/>
                <w:bCs/>
              </w:rPr>
              <w:t>11811</w:t>
            </w:r>
            <w:r w:rsidR="00676FDB" w:rsidRPr="00E057D6">
              <w:rPr>
                <w:rFonts w:ascii="Times New Roman" w:hAnsi="Times New Roman" w:cs="Times New Roman"/>
                <w:b/>
                <w:bCs/>
              </w:rPr>
              <w:t>,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E057D6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E057D6" w:rsidRDefault="00A27FA2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68467,9</w:t>
            </w:r>
          </w:p>
        </w:tc>
      </w:tr>
      <w:tr w:rsidR="00067506" w:rsidRPr="00E057D6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E0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E0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E057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A27FA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15789,8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1C5D9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E057D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A27FA2" w:rsidP="0019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63576,8</w:t>
            </w:r>
          </w:p>
        </w:tc>
      </w:tr>
      <w:tr w:rsidR="00067506" w:rsidRPr="00E057D6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0C5647" w:rsidP="000C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0C564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4310,3</w:t>
            </w:r>
          </w:p>
        </w:tc>
      </w:tr>
      <w:tr w:rsidR="00067506" w:rsidRPr="00E057D6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E057D6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E057D6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E057D6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E057D6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E057D6" w:rsidRDefault="000C564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E057D6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E057D6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E057D6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E057D6" w:rsidRDefault="000C564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</w:tr>
      <w:tr w:rsidR="00067506" w:rsidRPr="00E057D6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057D1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917E4C"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="001552FB"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E057D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E057D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E057D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E057D6" w:rsidRDefault="00067506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8788,8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E057D6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E057D6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E057D6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067506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33557,6</w:t>
            </w:r>
          </w:p>
        </w:tc>
      </w:tr>
      <w:tr w:rsidR="00067506" w:rsidRPr="00E057D6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067506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8673,0</w:t>
            </w:r>
            <w:r w:rsidR="00AE27AC" w:rsidRPr="00E057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067506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32973,3</w:t>
            </w:r>
          </w:p>
          <w:p w:rsidR="00AE27AC" w:rsidRPr="00E057D6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6" w:rsidRPr="00E057D6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67506" w:rsidRPr="00E057D6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E057D6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E057D6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E057D6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E057D6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E057D6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E05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E057D6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175" w:rsidRPr="00E057D6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E057D6" w:rsidRDefault="00500175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E057D6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E057D6" w:rsidRDefault="00620F37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067506" w:rsidRPr="00E057D6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E057D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E057D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E057D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067506" w:rsidP="00B671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5486,6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057D6" w:rsidRDefault="00EC4808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21119,8</w:t>
            </w:r>
          </w:p>
        </w:tc>
      </w:tr>
      <w:tr w:rsidR="00067506" w:rsidRPr="00E057D6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E05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EC4808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5370,8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E05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E05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5678E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EC4808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20535,5</w:t>
            </w:r>
          </w:p>
        </w:tc>
      </w:tr>
      <w:tr w:rsidR="00067506" w:rsidRPr="00E057D6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67506" w:rsidRPr="00E057D6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E05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2E14AF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1292A" w:rsidRPr="00E05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2A" w:rsidRPr="00E05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7506" w:rsidRPr="00E057D6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057D6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393424" w:rsidRPr="00E057D6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E057D6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E057D6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057D6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E057D6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E057D6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E057D6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E057D6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E057D6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E057D6" w:rsidRDefault="0001292A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3424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67506" w:rsidRPr="00E057D6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057D6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057D6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057D6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057D6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E057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057D6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057D6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057D6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057D6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057D6" w:rsidRDefault="0001292A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424" w:rsidRPr="00E057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67506" w:rsidRPr="00E057D6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E057D6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E057D6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E057D6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E057D6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057D6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E057D6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E057D6" w:rsidRDefault="002E5816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E057D6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E057D6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E057D6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E057D6" w:rsidRDefault="007101FC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  <w:r w:rsidR="002E14AF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067506" w:rsidRPr="00E057D6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E057D6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E05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E057D6" w:rsidRDefault="007101FC" w:rsidP="00F92D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E057D6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E057D6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E057D6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E057D6" w:rsidRDefault="007101FC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  <w:r w:rsidR="002E14AF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067506" w:rsidRPr="00E057D6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E057D6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57D6" w:rsidRPr="00E057D6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E057D6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057D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6E04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E057D6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7101FC" w:rsidRPr="00E057D6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E057D6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101FC" w:rsidRPr="00E057D6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057D6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057D6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057D6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057D6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057D6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057D6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E057D6" w:rsidRDefault="007101FC" w:rsidP="007101FC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4,9</w:t>
            </w:r>
          </w:p>
        </w:tc>
      </w:tr>
      <w:tr w:rsidR="00067506" w:rsidRPr="00E057D6" w:rsidTr="006E04FA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E057D6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057D6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057D6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057D6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057D6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057D6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057D6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057D6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E057D6" w:rsidRDefault="007101FC" w:rsidP="007101FC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4,9</w:t>
            </w:r>
          </w:p>
        </w:tc>
      </w:tr>
      <w:tr w:rsidR="00067506" w:rsidRPr="00E057D6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</w:t>
            </w:r>
          </w:p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E05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3997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003C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67506" w:rsidRPr="00E057D6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997" w:rsidRPr="00E057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03C" w:rsidRPr="00E057D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67506" w:rsidRPr="00E057D6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E057D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057D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057D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057D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057D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057D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057D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057D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057D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E057D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057D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057D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057D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057D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057D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057D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057D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057D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474FE" w:rsidRPr="00E057D6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E057D6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E057D6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E057D6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E057D6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E057D6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E057D6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E057D6" w:rsidRDefault="002E5816" w:rsidP="00336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3 160,8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E057D6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E057D6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E057D6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E057D6" w:rsidRDefault="005474FE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12104,2</w:t>
            </w:r>
          </w:p>
        </w:tc>
      </w:tr>
    </w:tbl>
    <w:p w:rsidR="002E14AF" w:rsidRPr="00E057D6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067506" w:rsidRPr="00E057D6" w:rsidTr="00F1594E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057D6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057D6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057D6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E057D6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2E14AF" w:rsidRPr="00E057D6" w:rsidRDefault="002E14AF" w:rsidP="0046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057D6" w:rsidRDefault="005474FE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3 160,8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057D6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057D6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057D6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057D6" w:rsidRDefault="005474FE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12104,2</w:t>
            </w:r>
          </w:p>
        </w:tc>
      </w:tr>
      <w:tr w:rsidR="00067506" w:rsidRPr="00E057D6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05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F92DC3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2E14AF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067506" w:rsidRPr="00E057D6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057D6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057D6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057D6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E057D6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E057D6" w:rsidRDefault="00466AA0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E14AF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E057D6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E057D6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E057D6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E057D6" w:rsidRDefault="00466AA0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E14AF" w:rsidRPr="00E057D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067506" w:rsidRPr="00E057D6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057D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057D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3E268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057D6" w:rsidRDefault="00466AA0" w:rsidP="00466AA0">
            <w:pPr>
              <w:pStyle w:val="aa"/>
              <w:jc w:val="center"/>
              <w:rPr>
                <w:b/>
              </w:rPr>
            </w:pPr>
            <w:r w:rsidRPr="00E057D6">
              <w:rPr>
                <w:b/>
                <w:u w:val="single"/>
              </w:rPr>
              <w:t>Основное мероприятие 2.1.</w:t>
            </w:r>
            <w:r w:rsidRPr="00E057D6">
              <w:t xml:space="preserve"> «Информационные технологии в управлении»</w:t>
            </w:r>
          </w:p>
          <w:p w:rsidR="00466AA0" w:rsidRPr="00E057D6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057D6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6AA0" w:rsidRPr="00E057D6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E057D6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057D6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057D6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057D6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057D6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057D6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057D6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067506" w:rsidRPr="00E057D6" w:rsidTr="003E268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057D6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E057D6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E057D6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057D6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057D6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057D6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057D6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057D6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057D6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67506" w:rsidRPr="00E057D6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057D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E05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2E5816" w:rsidP="00B671E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3 325,5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057D6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057D6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057D6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5474FE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17364,1</w:t>
            </w:r>
          </w:p>
        </w:tc>
      </w:tr>
      <w:tr w:rsidR="00067506" w:rsidRPr="00E057D6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E057D6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057D6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057D6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057D6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057D6" w:rsidRDefault="005474FE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3227,5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E057D6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E057D6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E057D6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E057D6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E057D6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E057D6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057D6" w:rsidRDefault="005474FE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16773,0</w:t>
            </w:r>
          </w:p>
        </w:tc>
      </w:tr>
      <w:tr w:rsidR="00067506" w:rsidRPr="00E057D6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B103A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B103A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067506" w:rsidRPr="00E057D6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057D6" w:rsidRDefault="00580AB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E057D6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E057D6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E057D6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E057D6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E057D6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3E268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E057D6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E057D6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E057D6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3E268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067506" w:rsidRPr="00E057D6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E057D6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057D6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057D6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057D6" w:rsidRDefault="003E2DF4" w:rsidP="003E2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057D6" w:rsidRDefault="003E268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E057D6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E057D6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E057D6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E057D6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E057D6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057D6" w:rsidRDefault="003E268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067506" w:rsidRPr="00E057D6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E057D6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E057D6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057D6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F1594E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E057D6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E057D6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</w:t>
            </w:r>
            <w:r w:rsidRPr="00E05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E057D6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E05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7F45A6" w:rsidRPr="00E057D6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E057D6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057D6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057D6" w:rsidRDefault="000D41F2" w:rsidP="00B57B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371,1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057D6" w:rsidRDefault="00620DD9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057D6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20DD9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057D6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057D6" w:rsidRDefault="00672B41" w:rsidP="00D902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1658,</w:t>
            </w:r>
            <w:r w:rsidR="00D90286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67506" w:rsidRPr="00E057D6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057D6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057D6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057D6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E057D6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E057D6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E057D6" w:rsidRDefault="00672B41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272,</w:t>
            </w:r>
            <w:r w:rsidR="00D90286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E057D6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E057D6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E057D6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E057D6" w:rsidRDefault="00672B41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  <w:r w:rsidR="003E2684" w:rsidRPr="00E05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286" w:rsidRPr="00E05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506" w:rsidRPr="00E057D6" w:rsidTr="00F1594E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E057D6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E057D6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E057D6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067506" w:rsidRPr="00E057D6" w:rsidTr="00F1594E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E057D6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E057D6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E057D6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057D6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057D6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057D6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057D6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057D6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057D6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2E581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E057D6" w:rsidRDefault="00133F20" w:rsidP="00EF12AF">
            <w:pPr>
              <w:rPr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E057D6" w:rsidRDefault="00133F20" w:rsidP="00EF12AF">
            <w:pPr>
              <w:rPr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5474FE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5474FE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E057D6" w:rsidRDefault="00D57DA1" w:rsidP="00D57DA1">
            <w:pPr>
              <w:rPr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E057D6" w:rsidRDefault="00D57DA1" w:rsidP="00D57DA1">
            <w:pPr>
              <w:rPr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0D712E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67506" w:rsidRPr="00E057D6" w:rsidTr="00F1594E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67506" w:rsidRPr="00E057D6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E057D6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6" w:rsidRPr="00E057D6" w:rsidTr="007D4A0C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057D6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9B6E5A" w:rsidRPr="00E057D6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057D6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B6E5A" w:rsidRPr="00E057D6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057D6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057D6" w:rsidRDefault="009B6E5A" w:rsidP="009B6E5A">
            <w:pPr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057D6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057D6" w:rsidRDefault="009B6E5A" w:rsidP="009B6E5A">
            <w:pPr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057D6" w:rsidRDefault="009B6E5A" w:rsidP="009B6E5A">
            <w:pPr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057D6" w:rsidRDefault="009B6E5A" w:rsidP="009B6E5A">
            <w:pPr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057D6" w:rsidRDefault="009B6E5A" w:rsidP="009B6E5A">
            <w:pPr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 xml:space="preserve">      0,00</w:t>
            </w:r>
          </w:p>
        </w:tc>
      </w:tr>
      <w:tr w:rsidR="00067506" w:rsidRPr="00E057D6" w:rsidTr="00F1594E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057D6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057D6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057D6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057D6" w:rsidRDefault="009B6E5A" w:rsidP="009B6E5A">
            <w:pPr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057D6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057D6" w:rsidRDefault="009B6E5A" w:rsidP="009B6E5A">
            <w:pPr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057D6" w:rsidRDefault="009B6E5A" w:rsidP="009B6E5A">
            <w:pPr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057D6" w:rsidRDefault="009B6E5A" w:rsidP="009B6E5A">
            <w:pPr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057D6" w:rsidRDefault="009B6E5A" w:rsidP="009B6E5A">
            <w:pPr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 xml:space="preserve">      0,00</w:t>
            </w:r>
          </w:p>
        </w:tc>
      </w:tr>
      <w:tr w:rsidR="00067506" w:rsidRPr="00E057D6" w:rsidTr="007D4A0C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E057D6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057D6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E057D6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057D6" w:rsidRDefault="00E2711D" w:rsidP="00E2711D">
            <w:pPr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E057D6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057D6" w:rsidRDefault="00E2711D" w:rsidP="00E2711D">
            <w:pPr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057D6" w:rsidRDefault="00E2711D" w:rsidP="00E2711D">
            <w:pPr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057D6" w:rsidRDefault="00E2711D" w:rsidP="00E2711D">
            <w:pPr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E057D6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67506" w:rsidRPr="00E057D6" w:rsidTr="007D4A0C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E057D6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057D6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E057D6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057D6" w:rsidRDefault="00E2711D" w:rsidP="00E2711D">
            <w:pPr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E057D6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057D6" w:rsidRDefault="00E2711D" w:rsidP="00E2711D">
            <w:pPr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057D6" w:rsidRDefault="00E2711D" w:rsidP="00E2711D">
            <w:pPr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057D6" w:rsidRDefault="00E2711D" w:rsidP="00E2711D">
            <w:pPr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E057D6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E05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0D41F2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10BD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9B6E5A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186,5</w:t>
            </w:r>
          </w:p>
        </w:tc>
      </w:tr>
      <w:tr w:rsidR="00067506" w:rsidRPr="00E057D6" w:rsidTr="00F1594E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057D6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057D6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057D6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057D6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057D6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057D6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057D6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057D6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057D6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186,5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E057D6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E057D6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E057D6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E057D6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E057D6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E057D6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E057D6" w:rsidRDefault="00DD01C7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E057D6" w:rsidRDefault="000D41F2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E057D6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E057D6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E057D6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E057D6" w:rsidRDefault="009B6E5A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176,5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D01C7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9B6E5A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7ED3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7DA1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9B6E5A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176,5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4510B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887ED3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067506" w:rsidRPr="00E057D6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67506" w:rsidRPr="00E057D6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E05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E057D6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067506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787364" w:rsidRPr="00E057D6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E057D6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E057D6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E057D6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E057D6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E057D6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E057D6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749,9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D57DA1" w:rsidRPr="00E057D6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4FE" w:rsidRPr="00E057D6" w:rsidRDefault="00E057D6" w:rsidP="0054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887ED3" w:rsidRPr="00E057D6" w:rsidRDefault="00887ED3" w:rsidP="00887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7DA1" w:rsidRPr="00E057D6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E057D6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E057D6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D57DA1" w:rsidRPr="00E057D6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E057D6" w:rsidP="005474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E057D6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067506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183,5</w:t>
            </w:r>
          </w:p>
          <w:p w:rsidR="00123997" w:rsidRPr="00E057D6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E057D6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F55C9F"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E057D6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E057D6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F55C9F"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E057D6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AF5D72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55C9F"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F12AF"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12AF"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E057D6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E057D6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745,0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057D6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057D6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057D6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057D6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55C9F" w:rsidRPr="00E057D6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4FE" w:rsidRPr="00E057D6" w:rsidRDefault="00E057D6" w:rsidP="0054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183,5</w:t>
            </w:r>
          </w:p>
          <w:p w:rsidR="00F55C9F" w:rsidRPr="00E057D6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057D6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F55C9F" w:rsidRPr="00E057D6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057D6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F55C9F" w:rsidRPr="00E057D6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057D6" w:rsidRDefault="00AF5D72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55C9F"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5C9F" w:rsidRPr="00E0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5C9F" w:rsidRPr="00E057D6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057D6" w:rsidRDefault="00E057D6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745,0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5.2</w:t>
            </w:r>
          </w:p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7D6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067506" w:rsidRPr="00E057D6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67506" w:rsidRPr="00E057D6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E057D6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E057D6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057D6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057D6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057D6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057D6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057D6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057D6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057D6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</w:tr>
      <w:tr w:rsidR="00067506" w:rsidRPr="00E057D6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E057D6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E057D6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057D6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057D6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057D6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057D6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057D6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057D6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057D6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</w:tr>
      <w:tr w:rsidR="00067506" w:rsidRPr="00E057D6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F55C9F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7D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E057D6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6F02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67506" w:rsidRPr="00E057D6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057D6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057D6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E057D6" w:rsidRDefault="00F55C9F" w:rsidP="00F55C9F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057D6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E057D6" w:rsidRDefault="00F55C9F" w:rsidP="00F5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7D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057D6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057D6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057D6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057D6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C9F" w:rsidRPr="00E057D6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67506" w:rsidRPr="00E057D6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</w:tr>
      <w:tr w:rsidR="00067506" w:rsidRPr="00E057D6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057D6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057D6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057D6">
              <w:rPr>
                <w:rFonts w:ascii="Times New Roman" w:hAnsi="Times New Roman" w:cs="Times New Roman"/>
              </w:rPr>
              <w:t>0,00</w:t>
            </w:r>
          </w:p>
        </w:tc>
      </w:tr>
      <w:tr w:rsidR="00067506" w:rsidRPr="00E057D6" w:rsidTr="00012E2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057D6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4640FD" w:rsidRPr="00E057D6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4640FD" w:rsidRPr="00E057D6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40FD" w:rsidRPr="00E057D6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057D6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057D6" w:rsidRDefault="004640FD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057D6" w:rsidRDefault="004640FD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67506" w:rsidRPr="00E057D6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057D6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057D6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057D6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057D6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7506" w:rsidRPr="00E057D6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057D6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057D6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057D6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057D6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057D6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057D6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057D6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057D6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057D6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E057D6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E05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E057D6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E05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320D78" w:rsidRPr="00E057D6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E057D6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E057D6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E057D6" w:rsidRDefault="00A27FA2" w:rsidP="0016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4 065,3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E057D6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E057D6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E057D6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E057D6" w:rsidRDefault="001D3021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16562,9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E057D6" w:rsidRDefault="000D41F2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4065,3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E057D6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E057D6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E057D6" w:rsidRDefault="00D57DA1" w:rsidP="00D5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057D6" w:rsidRDefault="001D302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12847,1</w:t>
            </w:r>
          </w:p>
          <w:p w:rsidR="00AE5AC1" w:rsidRPr="00E057D6" w:rsidRDefault="00AE5AC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6" w:rsidRPr="00E057D6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067506" w:rsidRPr="00E057D6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D4B0C" w:rsidRPr="00E0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057D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A27FA2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3832,3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057D6" w:rsidRDefault="001D3021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16265,9</w:t>
            </w:r>
          </w:p>
        </w:tc>
      </w:tr>
      <w:tr w:rsidR="00067506" w:rsidRPr="00E057D6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057D6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057D6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057D6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057D6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057D6" w:rsidRDefault="001D302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3660,2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057D6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057D6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057D6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057D6" w:rsidRDefault="001D302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12769,6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057D6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057D6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057D6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057D6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057D6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057D6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057D6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057D6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057D6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057D6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E057D6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E057D6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E057D6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E057D6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057D6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057D6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057D6" w:rsidRDefault="00A27FA2" w:rsidP="00676FD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057D6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057D6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057D6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057D6" w:rsidRDefault="001D3021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297,0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057D6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057D6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057D6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057D6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057D6" w:rsidRDefault="001D302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057D6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057D6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057D6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057D6" w:rsidRDefault="001D302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067506" w:rsidRPr="00E057D6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067506" w:rsidRPr="00E057D6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057D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E057D6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7D6">
        <w:rPr>
          <w:rFonts w:ascii="Times New Roman" w:hAnsi="Times New Roman" w:cs="Times New Roman"/>
          <w:sz w:val="24"/>
          <w:szCs w:val="24"/>
        </w:rPr>
        <w:tab/>
      </w:r>
    </w:p>
    <w:p w:rsidR="00B90795" w:rsidRPr="00067506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506">
        <w:rPr>
          <w:rFonts w:ascii="Times New Roman" w:hAnsi="Times New Roman" w:cs="Times New Roman"/>
          <w:sz w:val="24"/>
          <w:szCs w:val="24"/>
        </w:rPr>
        <w:tab/>
      </w:r>
      <w:r w:rsidRPr="00067506">
        <w:rPr>
          <w:rFonts w:ascii="Times New Roman" w:hAnsi="Times New Roman" w:cs="Times New Roman"/>
          <w:sz w:val="24"/>
          <w:szCs w:val="24"/>
        </w:rPr>
        <w:tab/>
      </w:r>
      <w:r w:rsidRPr="00067506">
        <w:rPr>
          <w:rFonts w:ascii="Times New Roman" w:hAnsi="Times New Roman" w:cs="Times New Roman"/>
          <w:sz w:val="24"/>
          <w:szCs w:val="24"/>
        </w:rPr>
        <w:tab/>
      </w:r>
      <w:r w:rsidRPr="00067506">
        <w:rPr>
          <w:rFonts w:ascii="Times New Roman" w:hAnsi="Times New Roman" w:cs="Times New Roman"/>
          <w:sz w:val="24"/>
          <w:szCs w:val="24"/>
        </w:rPr>
        <w:tab/>
      </w:r>
      <w:r w:rsidRPr="00067506">
        <w:rPr>
          <w:rFonts w:ascii="Times New Roman" w:hAnsi="Times New Roman" w:cs="Times New Roman"/>
          <w:sz w:val="24"/>
          <w:szCs w:val="24"/>
        </w:rPr>
        <w:tab/>
      </w:r>
      <w:r w:rsidRPr="00067506">
        <w:rPr>
          <w:rFonts w:ascii="Times New Roman" w:hAnsi="Times New Roman" w:cs="Times New Roman"/>
          <w:sz w:val="24"/>
          <w:szCs w:val="24"/>
        </w:rPr>
        <w:tab/>
      </w:r>
      <w:r w:rsidRPr="00067506">
        <w:rPr>
          <w:rFonts w:ascii="Times New Roman" w:hAnsi="Times New Roman" w:cs="Times New Roman"/>
          <w:sz w:val="24"/>
          <w:szCs w:val="24"/>
        </w:rPr>
        <w:tab/>
      </w:r>
      <w:r w:rsidRPr="00067506">
        <w:rPr>
          <w:rFonts w:ascii="Times New Roman" w:hAnsi="Times New Roman" w:cs="Times New Roman"/>
          <w:sz w:val="24"/>
          <w:szCs w:val="24"/>
        </w:rPr>
        <w:tab/>
      </w:r>
      <w:r w:rsidRPr="00067506">
        <w:rPr>
          <w:rFonts w:ascii="Times New Roman" w:hAnsi="Times New Roman" w:cs="Times New Roman"/>
          <w:sz w:val="24"/>
          <w:szCs w:val="24"/>
        </w:rPr>
        <w:tab/>
      </w:r>
      <w:r w:rsidRPr="00067506">
        <w:rPr>
          <w:rFonts w:ascii="Times New Roman" w:hAnsi="Times New Roman" w:cs="Times New Roman"/>
          <w:sz w:val="24"/>
          <w:szCs w:val="24"/>
        </w:rPr>
        <w:tab/>
      </w:r>
      <w:r w:rsidRPr="00067506">
        <w:rPr>
          <w:rFonts w:ascii="Times New Roman" w:hAnsi="Times New Roman" w:cs="Times New Roman"/>
          <w:sz w:val="24"/>
          <w:szCs w:val="24"/>
        </w:rPr>
        <w:tab/>
      </w:r>
      <w:r w:rsidRPr="00067506">
        <w:rPr>
          <w:rFonts w:ascii="Times New Roman" w:hAnsi="Times New Roman" w:cs="Times New Roman"/>
          <w:sz w:val="24"/>
          <w:szCs w:val="24"/>
        </w:rPr>
        <w:tab/>
      </w:r>
      <w:r w:rsidRPr="00067506">
        <w:rPr>
          <w:rFonts w:ascii="Times New Roman" w:hAnsi="Times New Roman" w:cs="Times New Roman"/>
          <w:sz w:val="24"/>
          <w:szCs w:val="24"/>
        </w:rPr>
        <w:tab/>
      </w:r>
      <w:r w:rsidRPr="00067506">
        <w:rPr>
          <w:rFonts w:ascii="Times New Roman" w:hAnsi="Times New Roman" w:cs="Times New Roman"/>
          <w:sz w:val="24"/>
          <w:szCs w:val="24"/>
        </w:rPr>
        <w:tab/>
      </w:r>
      <w:r w:rsidRPr="00067506">
        <w:rPr>
          <w:rFonts w:ascii="Times New Roman" w:hAnsi="Times New Roman" w:cs="Times New Roman"/>
          <w:sz w:val="24"/>
          <w:szCs w:val="24"/>
        </w:rPr>
        <w:tab/>
      </w:r>
      <w:r w:rsidRPr="00067506">
        <w:rPr>
          <w:rFonts w:ascii="Times New Roman" w:hAnsi="Times New Roman" w:cs="Times New Roman"/>
          <w:sz w:val="24"/>
          <w:szCs w:val="24"/>
        </w:rPr>
        <w:tab/>
      </w:r>
      <w:r w:rsidRPr="00067506">
        <w:rPr>
          <w:rFonts w:ascii="Times New Roman" w:hAnsi="Times New Roman" w:cs="Times New Roman"/>
          <w:sz w:val="24"/>
          <w:szCs w:val="24"/>
        </w:rPr>
        <w:tab/>
      </w:r>
      <w:r w:rsidRPr="00067506">
        <w:rPr>
          <w:rFonts w:ascii="Times New Roman" w:hAnsi="Times New Roman" w:cs="Times New Roman"/>
          <w:sz w:val="24"/>
          <w:szCs w:val="24"/>
        </w:rPr>
        <w:tab/>
      </w:r>
      <w:r w:rsidRPr="00067506">
        <w:rPr>
          <w:rFonts w:ascii="Times New Roman" w:hAnsi="Times New Roman" w:cs="Times New Roman"/>
          <w:sz w:val="24"/>
          <w:szCs w:val="24"/>
        </w:rPr>
        <w:tab/>
      </w:r>
    </w:p>
    <w:p w:rsidR="00B90795" w:rsidRPr="00067506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CC351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631240" w:rsidRDefault="002F6B0E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631240">
        <w:rPr>
          <w:rFonts w:ascii="Times New Roman" w:hAnsi="Times New Roman" w:cs="Times New Roman"/>
          <w:sz w:val="24"/>
          <w:szCs w:val="24"/>
        </w:rPr>
        <w:t>4</w:t>
      </w:r>
    </w:p>
    <w:p w:rsidR="002F6B0E" w:rsidRPr="0063124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631240">
        <w:rPr>
          <w:rFonts w:ascii="Times New Roman" w:hAnsi="Times New Roman" w:cs="Times New Roman"/>
          <w:sz w:val="24"/>
          <w:szCs w:val="24"/>
        </w:rPr>
        <w:t xml:space="preserve"> </w:t>
      </w:r>
      <w:r w:rsidRPr="0063124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631240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124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3124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63124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631240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631240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631240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4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631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24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631240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631240">
        <w:rPr>
          <w:rFonts w:ascii="Times New Roman" w:hAnsi="Times New Roman" w:cs="Times New Roman"/>
          <w:sz w:val="24"/>
          <w:szCs w:val="24"/>
        </w:rPr>
        <w:t>программы</w:t>
      </w:r>
      <w:r w:rsidRPr="00631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63124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</w:t>
      </w:r>
      <w:r w:rsidR="00FD313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7C79A8" w:rsidRPr="00631240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07080C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647" w:rsidRPr="00631240" w:rsidRDefault="000C5647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0C5647" w:rsidRPr="00057D10" w:rsidTr="000F655A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C5647" w:rsidRPr="00057D10" w:rsidTr="000F655A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297">
              <w:rPr>
                <w:rFonts w:ascii="Times New Roman" w:hAnsi="Times New Roman" w:cs="Times New Roman"/>
                <w:b/>
                <w:bCs/>
              </w:rPr>
              <w:t>17138,5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297">
              <w:rPr>
                <w:rFonts w:ascii="Times New Roman" w:hAnsi="Times New Roman" w:cs="Times New Roman"/>
                <w:b/>
                <w:bCs/>
              </w:rPr>
              <w:t>11809, 7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297">
              <w:rPr>
                <w:rFonts w:ascii="Times New Roman" w:hAnsi="Times New Roman" w:cs="Times New Roman"/>
                <w:b/>
                <w:bCs/>
              </w:rPr>
              <w:t>11811, 3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57529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69211,3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15789,7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57529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63576,7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1233,3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57529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5052,7</w:t>
            </w:r>
          </w:p>
        </w:tc>
      </w:tr>
      <w:tr w:rsidR="00575297" w:rsidRPr="00575297" w:rsidTr="000F655A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  <w:bookmarkStart w:id="0" w:name="_GoBack"/>
        <w:bookmarkEnd w:id="0"/>
      </w:tr>
      <w:tr w:rsidR="0057529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E362C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8714,9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33483,7</w:t>
            </w:r>
          </w:p>
        </w:tc>
      </w:tr>
      <w:tr w:rsidR="00575297" w:rsidRPr="00575297" w:rsidTr="000F655A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069A0" w:rsidP="000F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362C" w:rsidRPr="00575297">
              <w:rPr>
                <w:rFonts w:ascii="Times New Roman" w:hAnsi="Times New Roman" w:cs="Times New Roman"/>
                <w:sz w:val="24"/>
                <w:szCs w:val="24"/>
              </w:rPr>
              <w:t>8599,1</w:t>
            </w:r>
            <w:r w:rsidR="000C5647"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32899,4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9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Основное мероприятие 1.1.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5412,7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21045,9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5296,9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20461,6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  <w:r w:rsidR="000C5647"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0C5647" w:rsidRPr="00575297" w:rsidTr="000F655A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0C5647" w:rsidRPr="0057529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  <w:r w:rsidR="000C5647"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0C5647" w:rsidRPr="00575297" w:rsidTr="000F655A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</w:tr>
      <w:tr w:rsidR="000C5647" w:rsidRPr="00575297" w:rsidTr="000F655A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C5647" w:rsidRPr="00575297" w:rsidTr="000F655A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12104,2</w:t>
            </w:r>
          </w:p>
        </w:tc>
      </w:tr>
    </w:tbl>
    <w:p w:rsidR="000C5647" w:rsidRPr="00575297" w:rsidRDefault="000C5647" w:rsidP="000C5647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0C5647" w:rsidRPr="00575297" w:rsidTr="000F655A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0C5647" w:rsidRPr="00575297" w:rsidRDefault="000C5647" w:rsidP="000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12104,2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75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pStyle w:val="aa"/>
              <w:jc w:val="center"/>
              <w:rPr>
                <w:b/>
              </w:rPr>
            </w:pPr>
            <w:r w:rsidRPr="00575297">
              <w:rPr>
                <w:b/>
                <w:u w:val="single"/>
              </w:rPr>
              <w:t>Основное мероприятие 2.1.</w:t>
            </w:r>
            <w:r w:rsidRPr="00575297">
              <w:t xml:space="preserve"> «Информационные технологии в управлении»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575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4068,9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18107,5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3227,5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16773,0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92346F" w:rsidP="000069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841,</w:t>
            </w:r>
            <w:r w:rsidR="000069A0" w:rsidRPr="00575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1334,5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370,3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1658,4</w:t>
            </w:r>
          </w:p>
        </w:tc>
      </w:tr>
      <w:tr w:rsidR="000C5647" w:rsidRPr="00575297" w:rsidTr="000F655A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272,4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1067,4</w:t>
            </w:r>
          </w:p>
        </w:tc>
      </w:tr>
      <w:tr w:rsidR="000C5647" w:rsidRPr="00575297" w:rsidTr="000F655A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0C5647" w:rsidRPr="00575297" w:rsidTr="000F655A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7" w:rsidRPr="00575297" w:rsidTr="000F655A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744,2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C5647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774,2</w:t>
            </w:r>
          </w:p>
        </w:tc>
      </w:tr>
      <w:tr w:rsidR="000C5647" w:rsidRPr="00575297" w:rsidTr="000F655A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0,7</w:t>
            </w:r>
          </w:p>
        </w:tc>
      </w:tr>
      <w:tr w:rsidR="000C5647" w:rsidRPr="00575297" w:rsidTr="000F655A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743,5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743,5</w:t>
            </w:r>
          </w:p>
        </w:tc>
      </w:tr>
      <w:tr w:rsidR="000C5647" w:rsidRPr="00575297" w:rsidTr="000F655A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575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0C5647" w:rsidRPr="00575297" w:rsidTr="000F655A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236,5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236,5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0C5647" w:rsidRPr="00575297" w:rsidTr="000F655A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5647" w:rsidRPr="00575297" w:rsidTr="000F655A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575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199,8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763,8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199,8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763,8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</w:t>
            </w: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197,3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758,8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197,3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758,8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297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0C5647" w:rsidRPr="00575297" w:rsidTr="000F655A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C5647" w:rsidRPr="00575297" w:rsidTr="000F655A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575297" w:rsidTr="000F655A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575297" w:rsidTr="000F655A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29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C5647" w:rsidRPr="00575297" w:rsidTr="000F655A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29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C5647" w:rsidRPr="00575297" w:rsidTr="000F655A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575297" w:rsidTr="000F655A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«Участие в предупреждении и ликвидации последствий чрезвычайных ситуаций в границах поселений»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575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820DE3" w:rsidP="000F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4065,3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16562,9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820DE3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3673,7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12847,1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3832,3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16265,9</w:t>
            </w:r>
          </w:p>
        </w:tc>
      </w:tr>
      <w:tr w:rsidR="000C5647" w:rsidRPr="00575297" w:rsidTr="000F655A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3660,2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12769,6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297,0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C5647" w:rsidRPr="0057529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C5647" w:rsidRPr="00575297" w:rsidRDefault="000C5647" w:rsidP="000C5647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297">
        <w:rPr>
          <w:rFonts w:ascii="Times New Roman" w:hAnsi="Times New Roman" w:cs="Times New Roman"/>
          <w:sz w:val="24"/>
          <w:szCs w:val="24"/>
        </w:rPr>
        <w:tab/>
      </w:r>
    </w:p>
    <w:p w:rsidR="0007080C" w:rsidRPr="00CC351F" w:rsidRDefault="000C5647" w:rsidP="000C5647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</w:p>
    <w:p w:rsidR="007C79A8" w:rsidRPr="00CC351F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79A8" w:rsidRPr="00CC351F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CC351F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3CCF" w:rsidRPr="00CC351F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77" w:rsidRDefault="00181B77" w:rsidP="00CA42DE">
      <w:pPr>
        <w:spacing w:after="0" w:line="240" w:lineRule="auto"/>
      </w:pPr>
      <w:r>
        <w:separator/>
      </w:r>
    </w:p>
  </w:endnote>
  <w:endnote w:type="continuationSeparator" w:id="0">
    <w:p w:rsidR="00181B77" w:rsidRDefault="00181B7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06" w:rsidRDefault="00067506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77" w:rsidRDefault="00181B77" w:rsidP="00CA42DE">
      <w:pPr>
        <w:spacing w:after="0" w:line="240" w:lineRule="auto"/>
      </w:pPr>
      <w:r>
        <w:separator/>
      </w:r>
    </w:p>
  </w:footnote>
  <w:footnote w:type="continuationSeparator" w:id="0">
    <w:p w:rsidR="00181B77" w:rsidRDefault="00181B7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BBA"/>
    <w:rsid w:val="000069A0"/>
    <w:rsid w:val="0000786C"/>
    <w:rsid w:val="000113DD"/>
    <w:rsid w:val="0001292A"/>
    <w:rsid w:val="00012E23"/>
    <w:rsid w:val="00016353"/>
    <w:rsid w:val="00017720"/>
    <w:rsid w:val="00017CC6"/>
    <w:rsid w:val="000206F5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57D10"/>
    <w:rsid w:val="000600DB"/>
    <w:rsid w:val="00062E11"/>
    <w:rsid w:val="00063E55"/>
    <w:rsid w:val="00065626"/>
    <w:rsid w:val="00067506"/>
    <w:rsid w:val="00070786"/>
    <w:rsid w:val="0007080C"/>
    <w:rsid w:val="00071367"/>
    <w:rsid w:val="000717B1"/>
    <w:rsid w:val="00073277"/>
    <w:rsid w:val="0007589E"/>
    <w:rsid w:val="00084C44"/>
    <w:rsid w:val="000915E2"/>
    <w:rsid w:val="00092DD7"/>
    <w:rsid w:val="000B1064"/>
    <w:rsid w:val="000B559D"/>
    <w:rsid w:val="000C254F"/>
    <w:rsid w:val="000C2BA4"/>
    <w:rsid w:val="000C5647"/>
    <w:rsid w:val="000C6B39"/>
    <w:rsid w:val="000C7B5C"/>
    <w:rsid w:val="000D0D33"/>
    <w:rsid w:val="000D1324"/>
    <w:rsid w:val="000D41F2"/>
    <w:rsid w:val="000D5B3F"/>
    <w:rsid w:val="000D712E"/>
    <w:rsid w:val="000E0358"/>
    <w:rsid w:val="000E362C"/>
    <w:rsid w:val="000E3E8D"/>
    <w:rsid w:val="000E40FE"/>
    <w:rsid w:val="000E7981"/>
    <w:rsid w:val="000F655A"/>
    <w:rsid w:val="000F7C1F"/>
    <w:rsid w:val="00100495"/>
    <w:rsid w:val="00103406"/>
    <w:rsid w:val="00104006"/>
    <w:rsid w:val="00104983"/>
    <w:rsid w:val="00106B65"/>
    <w:rsid w:val="00107E2F"/>
    <w:rsid w:val="00115CA4"/>
    <w:rsid w:val="00116C86"/>
    <w:rsid w:val="00117AF5"/>
    <w:rsid w:val="00120610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4902"/>
    <w:rsid w:val="00167E3B"/>
    <w:rsid w:val="00171583"/>
    <w:rsid w:val="00172CC3"/>
    <w:rsid w:val="001753F3"/>
    <w:rsid w:val="001753FD"/>
    <w:rsid w:val="00176142"/>
    <w:rsid w:val="00176A0B"/>
    <w:rsid w:val="00181B77"/>
    <w:rsid w:val="0018783D"/>
    <w:rsid w:val="00191414"/>
    <w:rsid w:val="00191941"/>
    <w:rsid w:val="001931CF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3021"/>
    <w:rsid w:val="001D34D0"/>
    <w:rsid w:val="001D4B16"/>
    <w:rsid w:val="001D5279"/>
    <w:rsid w:val="001D7E9D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2D07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29D8"/>
    <w:rsid w:val="002A4A5B"/>
    <w:rsid w:val="002B0884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14AF"/>
    <w:rsid w:val="002E306A"/>
    <w:rsid w:val="002E5816"/>
    <w:rsid w:val="002E6AE3"/>
    <w:rsid w:val="002E6B6B"/>
    <w:rsid w:val="002F6904"/>
    <w:rsid w:val="002F6B0E"/>
    <w:rsid w:val="002F6DF6"/>
    <w:rsid w:val="003007BF"/>
    <w:rsid w:val="00301188"/>
    <w:rsid w:val="00303459"/>
    <w:rsid w:val="00303A56"/>
    <w:rsid w:val="00304880"/>
    <w:rsid w:val="00304E06"/>
    <w:rsid w:val="003059BB"/>
    <w:rsid w:val="00307625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5AF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169"/>
    <w:rsid w:val="003A64A1"/>
    <w:rsid w:val="003A6AF1"/>
    <w:rsid w:val="003B44E3"/>
    <w:rsid w:val="003B4B97"/>
    <w:rsid w:val="003B63C4"/>
    <w:rsid w:val="003B7611"/>
    <w:rsid w:val="003C2D73"/>
    <w:rsid w:val="003D4B0C"/>
    <w:rsid w:val="003D5BE4"/>
    <w:rsid w:val="003E2684"/>
    <w:rsid w:val="003E2DF4"/>
    <w:rsid w:val="003E7ECF"/>
    <w:rsid w:val="003F3433"/>
    <w:rsid w:val="003F48BB"/>
    <w:rsid w:val="003F4B75"/>
    <w:rsid w:val="004014B6"/>
    <w:rsid w:val="00401885"/>
    <w:rsid w:val="00403ED9"/>
    <w:rsid w:val="0040450E"/>
    <w:rsid w:val="00412034"/>
    <w:rsid w:val="004125C4"/>
    <w:rsid w:val="004141AA"/>
    <w:rsid w:val="00417221"/>
    <w:rsid w:val="0041728C"/>
    <w:rsid w:val="0041742C"/>
    <w:rsid w:val="0042003C"/>
    <w:rsid w:val="00422A5B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0BD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0FD"/>
    <w:rsid w:val="00464A94"/>
    <w:rsid w:val="00466AA0"/>
    <w:rsid w:val="00467D7C"/>
    <w:rsid w:val="0047220D"/>
    <w:rsid w:val="004726E8"/>
    <w:rsid w:val="004770E4"/>
    <w:rsid w:val="00481161"/>
    <w:rsid w:val="00483688"/>
    <w:rsid w:val="00487A06"/>
    <w:rsid w:val="00492B60"/>
    <w:rsid w:val="00495303"/>
    <w:rsid w:val="004A022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4075"/>
    <w:rsid w:val="004F17A2"/>
    <w:rsid w:val="004F52FC"/>
    <w:rsid w:val="004F66D9"/>
    <w:rsid w:val="00500175"/>
    <w:rsid w:val="005004E6"/>
    <w:rsid w:val="0050462B"/>
    <w:rsid w:val="0050630E"/>
    <w:rsid w:val="005106B6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474FE"/>
    <w:rsid w:val="005617F2"/>
    <w:rsid w:val="00562937"/>
    <w:rsid w:val="005658AF"/>
    <w:rsid w:val="005678E9"/>
    <w:rsid w:val="00567A20"/>
    <w:rsid w:val="00570DE6"/>
    <w:rsid w:val="00573CCF"/>
    <w:rsid w:val="00575297"/>
    <w:rsid w:val="00580AB4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8D4"/>
    <w:rsid w:val="005A2A39"/>
    <w:rsid w:val="005A41F1"/>
    <w:rsid w:val="005A474B"/>
    <w:rsid w:val="005A475D"/>
    <w:rsid w:val="005A598C"/>
    <w:rsid w:val="005B1258"/>
    <w:rsid w:val="005B4EED"/>
    <w:rsid w:val="005B6CC1"/>
    <w:rsid w:val="005B6E91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3259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5A4B"/>
    <w:rsid w:val="006263A9"/>
    <w:rsid w:val="0062667A"/>
    <w:rsid w:val="006269B5"/>
    <w:rsid w:val="006270D4"/>
    <w:rsid w:val="00631240"/>
    <w:rsid w:val="00633665"/>
    <w:rsid w:val="00634637"/>
    <w:rsid w:val="00641D7F"/>
    <w:rsid w:val="00653C61"/>
    <w:rsid w:val="00663983"/>
    <w:rsid w:val="006660D3"/>
    <w:rsid w:val="00672B41"/>
    <w:rsid w:val="006735AF"/>
    <w:rsid w:val="00673B2E"/>
    <w:rsid w:val="00676073"/>
    <w:rsid w:val="00676FDB"/>
    <w:rsid w:val="006811E3"/>
    <w:rsid w:val="00683AE1"/>
    <w:rsid w:val="00684B55"/>
    <w:rsid w:val="00684C60"/>
    <w:rsid w:val="00687C37"/>
    <w:rsid w:val="006900B5"/>
    <w:rsid w:val="00692465"/>
    <w:rsid w:val="006A0333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04FA"/>
    <w:rsid w:val="006E63FA"/>
    <w:rsid w:val="006E74D6"/>
    <w:rsid w:val="006E7DB9"/>
    <w:rsid w:val="006F210D"/>
    <w:rsid w:val="006F3968"/>
    <w:rsid w:val="007004C1"/>
    <w:rsid w:val="00703E0A"/>
    <w:rsid w:val="007101FC"/>
    <w:rsid w:val="00710BEB"/>
    <w:rsid w:val="007118AF"/>
    <w:rsid w:val="00711BF6"/>
    <w:rsid w:val="00713C9B"/>
    <w:rsid w:val="007174A2"/>
    <w:rsid w:val="00722907"/>
    <w:rsid w:val="007232B8"/>
    <w:rsid w:val="0072510C"/>
    <w:rsid w:val="0072763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1F42"/>
    <w:rsid w:val="00772750"/>
    <w:rsid w:val="00773E77"/>
    <w:rsid w:val="007744C7"/>
    <w:rsid w:val="007745DC"/>
    <w:rsid w:val="0077598E"/>
    <w:rsid w:val="00775B37"/>
    <w:rsid w:val="00775E55"/>
    <w:rsid w:val="007818DE"/>
    <w:rsid w:val="00783C7A"/>
    <w:rsid w:val="00784364"/>
    <w:rsid w:val="00786BB2"/>
    <w:rsid w:val="00787364"/>
    <w:rsid w:val="007949DC"/>
    <w:rsid w:val="00797742"/>
    <w:rsid w:val="007A1D13"/>
    <w:rsid w:val="007A272A"/>
    <w:rsid w:val="007A3DD0"/>
    <w:rsid w:val="007A5C40"/>
    <w:rsid w:val="007A7F09"/>
    <w:rsid w:val="007B31F8"/>
    <w:rsid w:val="007B3BF2"/>
    <w:rsid w:val="007B4531"/>
    <w:rsid w:val="007C3A35"/>
    <w:rsid w:val="007C610E"/>
    <w:rsid w:val="007C79A8"/>
    <w:rsid w:val="007D135E"/>
    <w:rsid w:val="007D1557"/>
    <w:rsid w:val="007D421B"/>
    <w:rsid w:val="007D4A0C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0DE3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37EF"/>
    <w:rsid w:val="00875878"/>
    <w:rsid w:val="00883162"/>
    <w:rsid w:val="0088542C"/>
    <w:rsid w:val="00887ED3"/>
    <w:rsid w:val="008902C8"/>
    <w:rsid w:val="00890558"/>
    <w:rsid w:val="00890A9A"/>
    <w:rsid w:val="00896C81"/>
    <w:rsid w:val="008A4CEB"/>
    <w:rsid w:val="008B2936"/>
    <w:rsid w:val="008B4FC9"/>
    <w:rsid w:val="008B6206"/>
    <w:rsid w:val="008B7FA5"/>
    <w:rsid w:val="008C2889"/>
    <w:rsid w:val="008C7CF5"/>
    <w:rsid w:val="008D5A9B"/>
    <w:rsid w:val="008D6CA4"/>
    <w:rsid w:val="008E2421"/>
    <w:rsid w:val="008E7AAF"/>
    <w:rsid w:val="008F00F0"/>
    <w:rsid w:val="008F485C"/>
    <w:rsid w:val="009001A8"/>
    <w:rsid w:val="00901F98"/>
    <w:rsid w:val="0090499D"/>
    <w:rsid w:val="00905B89"/>
    <w:rsid w:val="00906BCE"/>
    <w:rsid w:val="00915BC1"/>
    <w:rsid w:val="00917DC6"/>
    <w:rsid w:val="00917E4C"/>
    <w:rsid w:val="009218E8"/>
    <w:rsid w:val="0092346F"/>
    <w:rsid w:val="00923509"/>
    <w:rsid w:val="00925A8B"/>
    <w:rsid w:val="00926603"/>
    <w:rsid w:val="00931710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476A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B0055"/>
    <w:rsid w:val="009B0C46"/>
    <w:rsid w:val="009B1983"/>
    <w:rsid w:val="009B243D"/>
    <w:rsid w:val="009B362E"/>
    <w:rsid w:val="009B4E65"/>
    <w:rsid w:val="009B6085"/>
    <w:rsid w:val="009B6E5A"/>
    <w:rsid w:val="009B7CE2"/>
    <w:rsid w:val="009C01E5"/>
    <w:rsid w:val="009C0BF3"/>
    <w:rsid w:val="009C20EC"/>
    <w:rsid w:val="009C3E60"/>
    <w:rsid w:val="009C57BC"/>
    <w:rsid w:val="009C61CF"/>
    <w:rsid w:val="009C6432"/>
    <w:rsid w:val="009C7D63"/>
    <w:rsid w:val="009D656E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04AF9"/>
    <w:rsid w:val="00A114DA"/>
    <w:rsid w:val="00A1259C"/>
    <w:rsid w:val="00A127C2"/>
    <w:rsid w:val="00A13924"/>
    <w:rsid w:val="00A16E85"/>
    <w:rsid w:val="00A2043A"/>
    <w:rsid w:val="00A22993"/>
    <w:rsid w:val="00A2502C"/>
    <w:rsid w:val="00A27FA2"/>
    <w:rsid w:val="00A31EC7"/>
    <w:rsid w:val="00A44719"/>
    <w:rsid w:val="00A50714"/>
    <w:rsid w:val="00A61BE7"/>
    <w:rsid w:val="00A62F46"/>
    <w:rsid w:val="00A76944"/>
    <w:rsid w:val="00A814A4"/>
    <w:rsid w:val="00A83179"/>
    <w:rsid w:val="00A85D6C"/>
    <w:rsid w:val="00A87A52"/>
    <w:rsid w:val="00A87BC9"/>
    <w:rsid w:val="00A90ACB"/>
    <w:rsid w:val="00A91EF6"/>
    <w:rsid w:val="00A94BCF"/>
    <w:rsid w:val="00AA7F7A"/>
    <w:rsid w:val="00AB1514"/>
    <w:rsid w:val="00AB1B7C"/>
    <w:rsid w:val="00AB4B94"/>
    <w:rsid w:val="00AB4CBE"/>
    <w:rsid w:val="00AB7B9B"/>
    <w:rsid w:val="00AC30D2"/>
    <w:rsid w:val="00AC3220"/>
    <w:rsid w:val="00AD47D2"/>
    <w:rsid w:val="00AD69CF"/>
    <w:rsid w:val="00AE0A44"/>
    <w:rsid w:val="00AE2591"/>
    <w:rsid w:val="00AE27AC"/>
    <w:rsid w:val="00AE5AC1"/>
    <w:rsid w:val="00AF32CF"/>
    <w:rsid w:val="00AF5D72"/>
    <w:rsid w:val="00B041FE"/>
    <w:rsid w:val="00B0453E"/>
    <w:rsid w:val="00B055AA"/>
    <w:rsid w:val="00B06C12"/>
    <w:rsid w:val="00B07B6A"/>
    <w:rsid w:val="00B103AB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57B05"/>
    <w:rsid w:val="00B631CE"/>
    <w:rsid w:val="00B63C8B"/>
    <w:rsid w:val="00B64E2A"/>
    <w:rsid w:val="00B65133"/>
    <w:rsid w:val="00B65D88"/>
    <w:rsid w:val="00B671E6"/>
    <w:rsid w:val="00B73042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3407"/>
    <w:rsid w:val="00BA65D8"/>
    <w:rsid w:val="00BB45A1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16560"/>
    <w:rsid w:val="00C25124"/>
    <w:rsid w:val="00C25AC8"/>
    <w:rsid w:val="00C25E35"/>
    <w:rsid w:val="00C25E40"/>
    <w:rsid w:val="00C26D02"/>
    <w:rsid w:val="00C27485"/>
    <w:rsid w:val="00C32E6B"/>
    <w:rsid w:val="00C461A1"/>
    <w:rsid w:val="00C61220"/>
    <w:rsid w:val="00C644FC"/>
    <w:rsid w:val="00C723DE"/>
    <w:rsid w:val="00C727AC"/>
    <w:rsid w:val="00C730B9"/>
    <w:rsid w:val="00C73572"/>
    <w:rsid w:val="00C7446F"/>
    <w:rsid w:val="00C82439"/>
    <w:rsid w:val="00C82EA3"/>
    <w:rsid w:val="00C86982"/>
    <w:rsid w:val="00C86F02"/>
    <w:rsid w:val="00C921BF"/>
    <w:rsid w:val="00C94393"/>
    <w:rsid w:val="00C97004"/>
    <w:rsid w:val="00CA2B5B"/>
    <w:rsid w:val="00CA2C18"/>
    <w:rsid w:val="00CA42DE"/>
    <w:rsid w:val="00CA45BC"/>
    <w:rsid w:val="00CA570C"/>
    <w:rsid w:val="00CB2EA8"/>
    <w:rsid w:val="00CB3D32"/>
    <w:rsid w:val="00CB6245"/>
    <w:rsid w:val="00CB7BCC"/>
    <w:rsid w:val="00CC09BB"/>
    <w:rsid w:val="00CC0ACF"/>
    <w:rsid w:val="00CC33D1"/>
    <w:rsid w:val="00CC351F"/>
    <w:rsid w:val="00CC7A2F"/>
    <w:rsid w:val="00CD0898"/>
    <w:rsid w:val="00CD139F"/>
    <w:rsid w:val="00CD2F16"/>
    <w:rsid w:val="00CD4DDB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0DD2"/>
    <w:rsid w:val="00D110EC"/>
    <w:rsid w:val="00D12700"/>
    <w:rsid w:val="00D16C19"/>
    <w:rsid w:val="00D16CDC"/>
    <w:rsid w:val="00D23488"/>
    <w:rsid w:val="00D2608C"/>
    <w:rsid w:val="00D270C0"/>
    <w:rsid w:val="00D30439"/>
    <w:rsid w:val="00D3473F"/>
    <w:rsid w:val="00D440DF"/>
    <w:rsid w:val="00D44C84"/>
    <w:rsid w:val="00D46D2C"/>
    <w:rsid w:val="00D5375C"/>
    <w:rsid w:val="00D57DA1"/>
    <w:rsid w:val="00D65BC4"/>
    <w:rsid w:val="00D73202"/>
    <w:rsid w:val="00D73949"/>
    <w:rsid w:val="00D76691"/>
    <w:rsid w:val="00D76FA2"/>
    <w:rsid w:val="00D77199"/>
    <w:rsid w:val="00D81A17"/>
    <w:rsid w:val="00D83223"/>
    <w:rsid w:val="00D87E13"/>
    <w:rsid w:val="00D90286"/>
    <w:rsid w:val="00D91872"/>
    <w:rsid w:val="00D91C8D"/>
    <w:rsid w:val="00DA7D7E"/>
    <w:rsid w:val="00DB6117"/>
    <w:rsid w:val="00DB7CC5"/>
    <w:rsid w:val="00DC31C7"/>
    <w:rsid w:val="00DC51B0"/>
    <w:rsid w:val="00DD01C7"/>
    <w:rsid w:val="00DD68B3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57D6"/>
    <w:rsid w:val="00E07535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11D"/>
    <w:rsid w:val="00E27A20"/>
    <w:rsid w:val="00E3253E"/>
    <w:rsid w:val="00E33281"/>
    <w:rsid w:val="00E34E7F"/>
    <w:rsid w:val="00E36DF6"/>
    <w:rsid w:val="00E42480"/>
    <w:rsid w:val="00E4471E"/>
    <w:rsid w:val="00E4629F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132A"/>
    <w:rsid w:val="00E857B1"/>
    <w:rsid w:val="00E868D6"/>
    <w:rsid w:val="00E9595E"/>
    <w:rsid w:val="00E9724D"/>
    <w:rsid w:val="00EA2E70"/>
    <w:rsid w:val="00EB5F51"/>
    <w:rsid w:val="00EB611C"/>
    <w:rsid w:val="00EB63E2"/>
    <w:rsid w:val="00EB7640"/>
    <w:rsid w:val="00EC4808"/>
    <w:rsid w:val="00EC747D"/>
    <w:rsid w:val="00ED1B27"/>
    <w:rsid w:val="00ED200E"/>
    <w:rsid w:val="00ED28F1"/>
    <w:rsid w:val="00ED3C25"/>
    <w:rsid w:val="00EE1A62"/>
    <w:rsid w:val="00EE3671"/>
    <w:rsid w:val="00EF1070"/>
    <w:rsid w:val="00EF12AF"/>
    <w:rsid w:val="00EF231B"/>
    <w:rsid w:val="00EF2343"/>
    <w:rsid w:val="00EF2523"/>
    <w:rsid w:val="00EF3C9C"/>
    <w:rsid w:val="00F00C32"/>
    <w:rsid w:val="00F02E97"/>
    <w:rsid w:val="00F042A3"/>
    <w:rsid w:val="00F06FFC"/>
    <w:rsid w:val="00F11A44"/>
    <w:rsid w:val="00F136A3"/>
    <w:rsid w:val="00F13FE3"/>
    <w:rsid w:val="00F14A9F"/>
    <w:rsid w:val="00F1500E"/>
    <w:rsid w:val="00F152F4"/>
    <w:rsid w:val="00F1594E"/>
    <w:rsid w:val="00F17561"/>
    <w:rsid w:val="00F22263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5DD4"/>
    <w:rsid w:val="00F4751B"/>
    <w:rsid w:val="00F50DE4"/>
    <w:rsid w:val="00F53492"/>
    <w:rsid w:val="00F55C9F"/>
    <w:rsid w:val="00F57395"/>
    <w:rsid w:val="00F57C09"/>
    <w:rsid w:val="00F67464"/>
    <w:rsid w:val="00F706B8"/>
    <w:rsid w:val="00F74F0D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D817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6E5C-7835-46BE-B602-FC21DDE9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1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136</cp:revision>
  <cp:lastPrinted>2019-12-10T01:53:00Z</cp:lastPrinted>
  <dcterms:created xsi:type="dcterms:W3CDTF">2017-12-14T07:43:00Z</dcterms:created>
  <dcterms:modified xsi:type="dcterms:W3CDTF">2019-12-10T01:59:00Z</dcterms:modified>
</cp:coreProperties>
</file>