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4E483D" w:rsidRDefault="00D37B70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28.10</w:t>
      </w:r>
      <w:r w:rsidR="002F7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  <w:r w:rsidR="002F7E49"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4E483D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2017C3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2017C3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</w:t>
      </w:r>
      <w:bookmarkStart w:id="0" w:name="_GoBack"/>
      <w:bookmarkEnd w:id="0"/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ПРОГРАММУ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«СОЦИАЛЬНО-ЭКОНОМИЧЕСКОЕ РАЗВИТИЕ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 БУДАГОВСКОГО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2021-2025ГГ», </w:t>
      </w:r>
      <w:r w:rsidRPr="002017C3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2017C3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2017C3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05640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2017C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2017C3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2017C3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2017C3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2017C3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2017C3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2017C3">
        <w:rPr>
          <w:rFonts w:ascii="Arial" w:eastAsia="Calibri" w:hAnsi="Arial" w:cs="Arial"/>
          <w:sz w:val="24"/>
          <w:szCs w:val="24"/>
        </w:rPr>
        <w:t>03</w:t>
      </w:r>
      <w:r w:rsidR="00D01C18" w:rsidRPr="002017C3">
        <w:rPr>
          <w:rFonts w:ascii="Arial" w:eastAsia="Calibri" w:hAnsi="Arial" w:cs="Arial"/>
          <w:sz w:val="24"/>
          <w:szCs w:val="24"/>
        </w:rPr>
        <w:t>.</w:t>
      </w:r>
      <w:r w:rsidR="00CF4EA8" w:rsidRPr="002017C3">
        <w:rPr>
          <w:rFonts w:ascii="Arial" w:eastAsia="Calibri" w:hAnsi="Arial" w:cs="Arial"/>
          <w:sz w:val="24"/>
          <w:szCs w:val="24"/>
        </w:rPr>
        <w:t>1</w:t>
      </w:r>
      <w:r w:rsidR="007920BE" w:rsidRPr="002017C3">
        <w:rPr>
          <w:rFonts w:ascii="Arial" w:eastAsia="Calibri" w:hAnsi="Arial" w:cs="Arial"/>
          <w:sz w:val="24"/>
          <w:szCs w:val="24"/>
        </w:rPr>
        <w:t>1</w:t>
      </w:r>
      <w:r w:rsidR="00D01C18" w:rsidRPr="002017C3">
        <w:rPr>
          <w:rFonts w:ascii="Arial" w:eastAsia="Calibri" w:hAnsi="Arial" w:cs="Arial"/>
          <w:sz w:val="24"/>
          <w:szCs w:val="24"/>
        </w:rPr>
        <w:t>.202</w:t>
      </w:r>
      <w:r w:rsidR="00CF4EA8" w:rsidRPr="002017C3">
        <w:rPr>
          <w:rFonts w:ascii="Arial" w:eastAsia="Calibri" w:hAnsi="Arial" w:cs="Arial"/>
          <w:sz w:val="24"/>
          <w:szCs w:val="24"/>
        </w:rPr>
        <w:t>0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2017C3">
        <w:rPr>
          <w:rFonts w:ascii="Arial" w:eastAsia="Calibri" w:hAnsi="Arial" w:cs="Arial"/>
          <w:sz w:val="24"/>
          <w:szCs w:val="24"/>
        </w:rPr>
        <w:t>3</w:t>
      </w:r>
      <w:r w:rsidR="007920BE" w:rsidRPr="002017C3">
        <w:rPr>
          <w:rFonts w:ascii="Arial" w:eastAsia="Calibri" w:hAnsi="Arial" w:cs="Arial"/>
          <w:sz w:val="24"/>
          <w:szCs w:val="24"/>
        </w:rPr>
        <w:t>2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1.1</w:t>
      </w:r>
      <w:r w:rsidR="0059606B" w:rsidRPr="002017C3">
        <w:rPr>
          <w:rFonts w:ascii="Arial" w:eastAsia="Calibri" w:hAnsi="Arial" w:cs="Arial"/>
          <w:sz w:val="24"/>
          <w:szCs w:val="24"/>
        </w:rPr>
        <w:t>.</w:t>
      </w:r>
      <w:r w:rsidR="00411BF3">
        <w:rPr>
          <w:rFonts w:ascii="Arial" w:eastAsia="Calibri" w:hAnsi="Arial" w:cs="Arial"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15A5C">
              <w:rPr>
                <w:rFonts w:ascii="Courier New" w:eastAsia="Times New Roman" w:hAnsi="Courier New" w:cs="Courier New"/>
              </w:rPr>
              <w:t>46906,4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015A5C">
              <w:rPr>
                <w:rFonts w:ascii="Courier New" w:eastAsia="Calibri" w:hAnsi="Courier New" w:cs="Courier New"/>
              </w:rPr>
              <w:t>10738,2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2022г-</w:t>
            </w:r>
            <w:r w:rsidR="00747798" w:rsidRPr="002017C3">
              <w:rPr>
                <w:rFonts w:ascii="Courier New" w:eastAsia="Calibri" w:hAnsi="Courier New" w:cs="Courier New"/>
              </w:rPr>
              <w:t>8988,2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015A5C">
              <w:rPr>
                <w:rFonts w:ascii="Courier New" w:eastAsia="Times New Roman" w:hAnsi="Courier New" w:cs="Courier New"/>
              </w:rPr>
              <w:t>46193,00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015A5C">
              <w:rPr>
                <w:rFonts w:ascii="Courier New" w:eastAsia="Times New Roman" w:hAnsi="Courier New" w:cs="Courier New"/>
              </w:rPr>
              <w:t>10600,2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4779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 8848,7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9B689B" w:rsidRPr="002017C3">
              <w:rPr>
                <w:rFonts w:ascii="Courier New" w:eastAsia="Times New Roman" w:hAnsi="Courier New" w:cs="Courier New"/>
              </w:rPr>
              <w:t>ального бюджета составляет 709,6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 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015A5C">
              <w:rPr>
                <w:rFonts w:ascii="Courier New" w:eastAsia="Calibri" w:hAnsi="Courier New" w:cs="Courier New"/>
              </w:rPr>
              <w:t>19139,7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015A5C">
              <w:rPr>
                <w:rFonts w:ascii="Courier New" w:eastAsia="Calibri" w:hAnsi="Courier New" w:cs="Courier New"/>
              </w:rPr>
              <w:t xml:space="preserve"> 4930,2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год –3421,8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015A5C">
              <w:rPr>
                <w:rFonts w:ascii="Courier New" w:eastAsia="Calibri" w:hAnsi="Courier New" w:cs="Courier New"/>
              </w:rPr>
              <w:t>18048,9</w:t>
            </w:r>
            <w:r w:rsidR="00BD02F8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015A5C">
              <w:rPr>
                <w:rFonts w:ascii="Courier New" w:eastAsia="Calibri" w:hAnsi="Courier New" w:cs="Courier New"/>
              </w:rPr>
              <w:t>4566,6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–3058,2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3232,3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1090,8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015A5C">
              <w:rPr>
                <w:rFonts w:ascii="Courier New" w:eastAsia="Calibri" w:hAnsi="Courier New" w:cs="Courier New"/>
              </w:rPr>
              <w:t>860</w:t>
            </w:r>
            <w:r w:rsidR="00BD02F8">
              <w:rPr>
                <w:rFonts w:ascii="Courier New" w:eastAsia="Calibri" w:hAnsi="Courier New" w:cs="Courier New"/>
              </w:rPr>
              <w:t>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015A5C">
              <w:rPr>
                <w:rFonts w:ascii="Courier New" w:eastAsia="Calibri" w:hAnsi="Courier New" w:cs="Courier New"/>
              </w:rPr>
              <w:t>740</w:t>
            </w:r>
            <w:r w:rsidR="00BD02F8">
              <w:rPr>
                <w:rFonts w:ascii="Courier New" w:eastAsia="Calibri" w:hAnsi="Courier New" w:cs="Courier New"/>
              </w:rPr>
              <w:t>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т </w:t>
            </w:r>
            <w:r w:rsidR="00015A5C">
              <w:rPr>
                <w:rFonts w:ascii="Courier New" w:eastAsia="Calibri" w:hAnsi="Courier New" w:cs="Courier New"/>
              </w:rPr>
              <w:t>272,2</w:t>
            </w:r>
            <w:r w:rsidR="00101A01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15</w:t>
            </w:r>
            <w:r w:rsidR="00101A01">
              <w:rPr>
                <w:rFonts w:ascii="Courier New" w:eastAsia="Calibri" w:hAnsi="Courier New" w:cs="Courier New"/>
              </w:rPr>
              <w:t>2,2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>
              <w:rPr>
                <w:rFonts w:ascii="Courier New" w:eastAsia="Calibri" w:hAnsi="Courier New" w:cs="Courier New"/>
              </w:rPr>
              <w:t>588,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="00101A01">
              <w:rPr>
                <w:rFonts w:ascii="Courier New" w:eastAsia="Calibri" w:hAnsi="Courier New" w:cs="Courier New"/>
              </w:rPr>
              <w:t>00,</w:t>
            </w:r>
            <w:r w:rsidRPr="002017C3">
              <w:rPr>
                <w:rFonts w:ascii="Courier New" w:eastAsia="Calibri" w:hAnsi="Courier New" w:cs="Courier New"/>
              </w:rPr>
              <w:t>тыс.</w:t>
            </w:r>
            <w:proofErr w:type="gramEnd"/>
            <w:r w:rsidRPr="002017C3">
              <w:rPr>
                <w:rFonts w:ascii="Courier New" w:eastAsia="Calibri" w:hAnsi="Courier New" w:cs="Courier New"/>
              </w:rPr>
              <w:t xml:space="preserve">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101A01">
              <w:rPr>
                <w:rFonts w:ascii="Courier New" w:eastAsia="Calibri" w:hAnsi="Courier New" w:cs="Courier New"/>
              </w:rPr>
              <w:t>588,00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015A5C">
              <w:rPr>
                <w:rFonts w:ascii="Courier New" w:eastAsia="Calibri" w:hAnsi="Courier New" w:cs="Courier New"/>
              </w:rPr>
              <w:t>49</w:t>
            </w:r>
            <w:r w:rsidR="00910007" w:rsidRPr="002017C3">
              <w:rPr>
                <w:rFonts w:ascii="Courier New" w:eastAsia="Calibri" w:hAnsi="Courier New" w:cs="Courier New"/>
              </w:rPr>
              <w:t>9,</w:t>
            </w:r>
            <w:r w:rsidR="00101A01">
              <w:rPr>
                <w:rFonts w:ascii="Courier New" w:eastAsia="Calibri" w:hAnsi="Courier New" w:cs="Courier New"/>
              </w:rPr>
              <w:t>2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015A5C">
              <w:rPr>
                <w:rFonts w:ascii="Courier New" w:eastAsia="Calibri" w:hAnsi="Courier New" w:cs="Courier New"/>
              </w:rPr>
              <w:t>29</w:t>
            </w:r>
            <w:r w:rsidR="00101A01">
              <w:rPr>
                <w:rFonts w:ascii="Courier New" w:eastAsia="Calibri" w:hAnsi="Courier New" w:cs="Courier New"/>
              </w:rPr>
              <w:t>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015A5C">
              <w:rPr>
                <w:rFonts w:ascii="Courier New" w:eastAsia="Calibri" w:hAnsi="Courier New" w:cs="Courier New"/>
              </w:rPr>
              <w:t>49</w:t>
            </w:r>
            <w:r w:rsidR="00101A01">
              <w:rPr>
                <w:rFonts w:ascii="Courier New" w:eastAsia="Calibri" w:hAnsi="Courier New" w:cs="Courier New"/>
              </w:rPr>
              <w:t>9,2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015A5C">
              <w:rPr>
                <w:rFonts w:ascii="Courier New" w:eastAsia="Calibri" w:hAnsi="Courier New" w:cs="Courier New"/>
              </w:rPr>
              <w:t>29</w:t>
            </w:r>
            <w:r w:rsidR="00101A01">
              <w:rPr>
                <w:rFonts w:ascii="Courier New" w:eastAsia="Calibri" w:hAnsi="Courier New" w:cs="Courier New"/>
              </w:rPr>
              <w:t>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015A5C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11724,5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015A5C">
              <w:rPr>
                <w:rFonts w:ascii="Courier New" w:eastAsia="Calibri" w:hAnsi="Courier New" w:cs="Courier New"/>
              </w:rPr>
              <w:t>4298,8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–2279,8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–1715,3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1715,3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015A5C">
              <w:rPr>
                <w:rFonts w:ascii="Courier New" w:eastAsia="Calibri" w:hAnsi="Courier New" w:cs="Courier New"/>
              </w:rPr>
              <w:t>11724,5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015A5C">
              <w:rPr>
                <w:rFonts w:ascii="Courier New" w:eastAsia="Calibri" w:hAnsi="Courier New" w:cs="Courier New"/>
              </w:rPr>
              <w:t>4298,8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F145F" w:rsidRPr="002017C3">
              <w:rPr>
                <w:rFonts w:ascii="Courier New" w:eastAsia="Calibri" w:hAnsi="Courier New" w:cs="Courier New"/>
              </w:rPr>
              <w:t>2279,8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5F145F" w:rsidRPr="002017C3">
              <w:rPr>
                <w:rFonts w:ascii="Courier New" w:eastAsia="Calibri" w:hAnsi="Courier New" w:cs="Courier New"/>
              </w:rPr>
              <w:t>1715,3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–1715</w:t>
            </w:r>
            <w:r w:rsidR="0059606B" w:rsidRPr="002017C3">
              <w:rPr>
                <w:rFonts w:ascii="Courier New" w:eastAsia="Calibri" w:hAnsi="Courier New" w:cs="Courier New"/>
              </w:rPr>
              <w:t>,3тыс.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50,0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10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10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F8316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21024,2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333D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E47B9F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79227,7</w:t>
            </w:r>
          </w:p>
        </w:tc>
      </w:tr>
      <w:tr w:rsidR="00E47B9F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E47B9F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19091,3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E47B9F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76192,5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E53FB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1795,6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264,3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E53FB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2325,6</w:t>
            </w:r>
          </w:p>
        </w:tc>
      </w:tr>
      <w:tr w:rsidR="0039452E" w:rsidRPr="00E47B9F" w:rsidTr="00F8316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10738,2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333DF2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46906,4</w:t>
            </w:r>
          </w:p>
        </w:tc>
      </w:tr>
      <w:tr w:rsidR="0039452E" w:rsidRPr="00E47B9F" w:rsidTr="00F8316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10600,2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7E4518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46193,00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E47B9F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E47B9F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7603,8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333DF2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F8316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31572,8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7465,8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7E4518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30859,7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5E3329" w:rsidRPr="00E47B9F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E47B9F" w:rsidTr="00F8316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E47B9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E47B9F" w:rsidRDefault="0081288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737,00</w:t>
            </w:r>
          </w:p>
        </w:tc>
      </w:tr>
      <w:tr w:rsidR="00D37B70" w:rsidRPr="00E47B9F" w:rsidTr="00F8316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B70" w:rsidRPr="00E47B9F" w:rsidRDefault="00D37B70" w:rsidP="00D37B70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B70" w:rsidRPr="00E47B9F" w:rsidRDefault="00D37B70" w:rsidP="00D37B70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7B70" w:rsidRPr="00E47B9F" w:rsidRDefault="00D37B70" w:rsidP="00D37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B70" w:rsidRPr="00E47B9F" w:rsidRDefault="00D37B70" w:rsidP="00D37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B70" w:rsidRPr="00E47B9F" w:rsidRDefault="00812883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737,00</w:t>
            </w:r>
          </w:p>
        </w:tc>
      </w:tr>
      <w:tr w:rsidR="005E3329" w:rsidRPr="00E47B9F" w:rsidTr="00F8316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E47B9F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E47B9F" w:rsidTr="00F8316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E47B9F" w:rsidTr="00F8316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9F50EB" w:rsidRPr="00E47B9F" w:rsidTr="00F8316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37B70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333D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14436,3</w:t>
            </w:r>
          </w:p>
        </w:tc>
      </w:tr>
    </w:tbl>
    <w:p w:rsidR="009F50EB" w:rsidRPr="00E47B9F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D37B70" w:rsidRPr="00E47B9F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7B70" w:rsidRPr="00E47B9F" w:rsidRDefault="00D37B70" w:rsidP="00D37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B70" w:rsidRPr="00E47B9F" w:rsidRDefault="00D37B70" w:rsidP="00D37B7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B70" w:rsidRPr="00E47B9F" w:rsidRDefault="00812883" w:rsidP="00D37B70">
            <w:pPr>
              <w:rPr>
                <w:rFonts w:ascii="Courier New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14436,3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E47B9F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E47B9F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19139,7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4566,6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81288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18048,9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AB61F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E47B9F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E47B9F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E47B9F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E47B9F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E47B9F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E47B9F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1657,1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5E332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 </w:t>
            </w:r>
            <w:r w:rsidR="00D6069A" w:rsidRPr="00E47B9F">
              <w:rPr>
                <w:rFonts w:ascii="Courier New" w:eastAsia="Calibri" w:hAnsi="Courier New" w:cs="Courier New"/>
              </w:rPr>
              <w:t>2324,3</w:t>
            </w:r>
          </w:p>
          <w:p w:rsidR="00505720" w:rsidRPr="00E47B9F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47574" w:rsidRPr="00E47B9F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81288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1293,5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5E332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812883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1960,7</w:t>
            </w:r>
          </w:p>
        </w:tc>
      </w:tr>
      <w:tr w:rsidR="00247574" w:rsidRPr="00E47B9F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247574" w:rsidRPr="00E47B9F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2F7C12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1610,5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883,3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E47B9F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E47B9F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D41976" w:rsidRPr="00E47B9F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D41976" w:rsidRPr="00E47B9F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E47B9F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E47B9F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E47B9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740</w:t>
            </w:r>
            <w:r w:rsidR="002F7C12" w:rsidRPr="00E47B9F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D60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</w:t>
            </w:r>
            <w:r w:rsidR="00D6069A" w:rsidRPr="00E47B9F">
              <w:rPr>
                <w:rFonts w:ascii="Courier New" w:eastAsia="Calibri" w:hAnsi="Courier New" w:cs="Courier New"/>
              </w:rPr>
              <w:t>60</w:t>
            </w:r>
            <w:r w:rsidR="00084340" w:rsidRPr="00E47B9F">
              <w:rPr>
                <w:rFonts w:ascii="Courier New" w:eastAsia="Calibri" w:hAnsi="Courier New" w:cs="Courier New"/>
              </w:rPr>
              <w:t>,2</w:t>
            </w:r>
          </w:p>
        </w:tc>
      </w:tr>
      <w:tr w:rsidR="00E47B9F" w:rsidRPr="00E47B9F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152</w:t>
            </w:r>
            <w:r w:rsidR="002F7C12" w:rsidRPr="00E47B9F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595388" w:rsidP="00D60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</w:t>
            </w:r>
            <w:r w:rsidR="00D6069A" w:rsidRPr="00E47B9F">
              <w:rPr>
                <w:rFonts w:ascii="Courier New" w:eastAsia="Calibri" w:hAnsi="Courier New" w:cs="Courier New"/>
              </w:rPr>
              <w:t>72</w:t>
            </w:r>
            <w:r w:rsidR="009F0FCB" w:rsidRPr="00E47B9F">
              <w:rPr>
                <w:rFonts w:ascii="Courier New" w:eastAsia="Calibri" w:hAnsi="Courier New" w:cs="Courier New"/>
              </w:rPr>
              <w:t>,2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</w:t>
            </w:r>
            <w:r w:rsidR="002F7C12" w:rsidRPr="00E47B9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</w:t>
            </w:r>
            <w:r w:rsidR="009F0FCB" w:rsidRPr="00E47B9F">
              <w:rPr>
                <w:rFonts w:ascii="Courier New" w:eastAsia="Calibri" w:hAnsi="Courier New" w:cs="Courier New"/>
              </w:rPr>
              <w:t>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220</w:t>
            </w:r>
            <w:r w:rsidR="00084340" w:rsidRPr="00E47B9F">
              <w:rPr>
                <w:rFonts w:ascii="Courier New" w:eastAsia="Calibri" w:hAnsi="Courier New" w:cs="Courier New"/>
              </w:rPr>
              <w:t>,2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E8" w:rsidRPr="00E47B9F" w:rsidRDefault="00F041E8" w:rsidP="00F041E8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1E8" w:rsidRPr="00E47B9F" w:rsidRDefault="00F041E8" w:rsidP="00F041E8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41E8" w:rsidRPr="00E47B9F" w:rsidRDefault="00F041E8" w:rsidP="00F041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1E8" w:rsidRPr="00E47B9F" w:rsidRDefault="00F041E8" w:rsidP="00F04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E8" w:rsidRPr="00E47B9F" w:rsidRDefault="00F041E8" w:rsidP="00F041E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1E8" w:rsidRPr="00E47B9F" w:rsidRDefault="00F041E8" w:rsidP="00F04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1E8" w:rsidRPr="00E47B9F" w:rsidRDefault="00F041E8" w:rsidP="00F04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1E8" w:rsidRPr="00E47B9F" w:rsidRDefault="00F041E8" w:rsidP="00F04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1E8" w:rsidRPr="00E47B9F" w:rsidRDefault="00D6069A" w:rsidP="00F04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220</w:t>
            </w:r>
            <w:r w:rsidR="00F041E8" w:rsidRPr="00E47B9F">
              <w:rPr>
                <w:rFonts w:ascii="Courier New" w:eastAsia="Calibri" w:hAnsi="Courier New" w:cs="Courier New"/>
              </w:rPr>
              <w:t>,2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«Обеспечение градостроительной и землеустроительной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деятельности на территории сельского поселения»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247574" w:rsidRPr="00E47B9F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12,00</w:t>
            </w:r>
          </w:p>
        </w:tc>
      </w:tr>
      <w:tr w:rsidR="00247574" w:rsidRPr="00E47B9F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47574" w:rsidRPr="00E47B9F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</w:t>
            </w:r>
            <w:r w:rsidR="004F0904" w:rsidRPr="00E47B9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4F0904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</w:t>
            </w:r>
            <w:r w:rsidR="00D6069A" w:rsidRPr="00E47B9F">
              <w:rPr>
                <w:rFonts w:ascii="Courier New" w:eastAsia="Calibri" w:hAnsi="Courier New" w:cs="Courier New"/>
              </w:rPr>
              <w:t>99</w:t>
            </w:r>
            <w:r w:rsidRPr="00E47B9F">
              <w:rPr>
                <w:rFonts w:ascii="Courier New" w:eastAsia="Calibri" w:hAnsi="Courier New" w:cs="Courier New"/>
              </w:rPr>
              <w:t>,2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</w:t>
            </w:r>
            <w:r w:rsidR="004F0904" w:rsidRPr="00E47B9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</w:t>
            </w:r>
            <w:r w:rsidR="004F0904" w:rsidRPr="00E47B9F">
              <w:rPr>
                <w:rFonts w:ascii="Courier New" w:eastAsia="Calibri" w:hAnsi="Courier New" w:cs="Courier New"/>
              </w:rPr>
              <w:t>9,2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</w:t>
            </w:r>
            <w:r w:rsidR="0048175D" w:rsidRPr="00E47B9F">
              <w:rPr>
                <w:rFonts w:ascii="Courier New" w:eastAsia="Calibri" w:hAnsi="Courier New" w:cs="Courier New"/>
              </w:rPr>
              <w:t>6,</w:t>
            </w:r>
            <w:r w:rsidR="004F0904" w:rsidRPr="00E47B9F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4F0904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</w:t>
            </w:r>
            <w:r w:rsidR="00D6069A" w:rsidRPr="00E47B9F">
              <w:rPr>
                <w:rFonts w:ascii="Courier New" w:eastAsia="Calibri" w:hAnsi="Courier New" w:cs="Courier New"/>
              </w:rPr>
              <w:t>9</w:t>
            </w:r>
            <w:r w:rsidRPr="00E47B9F">
              <w:rPr>
                <w:rFonts w:ascii="Courier New" w:eastAsia="Calibri" w:hAnsi="Courier New" w:cs="Courier New"/>
              </w:rPr>
              <w:t>6,7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E47B9F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E47B9F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E47B9F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F041E8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</w:t>
            </w:r>
            <w:r w:rsidR="004F0904" w:rsidRPr="00E47B9F">
              <w:rPr>
                <w:rFonts w:ascii="Courier New" w:eastAsia="Calibri" w:hAnsi="Courier New" w:cs="Courier New"/>
              </w:rPr>
              <w:t>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E47B9F" w:rsidRDefault="004F0904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</w:t>
            </w:r>
            <w:r w:rsidR="00D6069A" w:rsidRPr="00E47B9F">
              <w:rPr>
                <w:rFonts w:ascii="Courier New" w:eastAsia="Calibri" w:hAnsi="Courier New" w:cs="Courier New"/>
              </w:rPr>
              <w:t>9</w:t>
            </w:r>
            <w:r w:rsidRPr="00E47B9F">
              <w:rPr>
                <w:rFonts w:ascii="Courier New" w:eastAsia="Calibri" w:hAnsi="Courier New" w:cs="Courier New"/>
              </w:rPr>
              <w:t>6,7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E47B9F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2,5</w:t>
            </w:r>
          </w:p>
        </w:tc>
      </w:tr>
      <w:tr w:rsidR="00E47B9F" w:rsidRPr="00E47B9F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4298,8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11724,5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3455,5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10881,2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«Расходы, направленные на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3428,3</w:t>
            </w:r>
          </w:p>
          <w:p w:rsidR="00F041E8" w:rsidRPr="00E47B9F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10801,3</w:t>
            </w:r>
          </w:p>
        </w:tc>
      </w:tr>
      <w:tr w:rsidR="00247574" w:rsidRPr="00E47B9F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D6069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10801,3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E47B9F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47B9F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E47B9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E47B9F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E47B9F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E47B9F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E47B9F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E47B9F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53FF9" w:rsidRPr="00E47B9F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E47B9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E47B9F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E47B9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411BF3" w:rsidRPr="00E47B9F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E47B9F">
              <w:rPr>
                <w:rFonts w:ascii="Courier New" w:eastAsia="Calibri" w:hAnsi="Courier New" w:cs="Courier New"/>
                <w:u w:val="single"/>
              </w:rPr>
              <w:t>.3: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E47B9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E47B9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E47B9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411BF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E47B9F" w:rsidRPr="002017C3" w:rsidTr="00BC2534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E47B9F" w:rsidRPr="002017C3" w:rsidTr="00BC2534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2017C3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2017C3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2017C3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2017C3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21024,2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79227,7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19091,3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76192,5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1795,6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264,3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2325,6</w:t>
            </w:r>
          </w:p>
        </w:tc>
      </w:tr>
      <w:tr w:rsidR="00E47B9F" w:rsidRPr="00E47B9F" w:rsidTr="00BC2534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10738,2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46906,4</w:t>
            </w:r>
          </w:p>
        </w:tc>
      </w:tr>
      <w:tr w:rsidR="00E47B9F" w:rsidRPr="00E47B9F" w:rsidTr="00BC2534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10600,2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46193,00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3,5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7603,8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31572,8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7465,8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30859,7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3,5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737,00</w:t>
            </w:r>
          </w:p>
        </w:tc>
      </w:tr>
      <w:tr w:rsidR="00E47B9F" w:rsidRPr="00E47B9F" w:rsidTr="00BC2534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737,00</w:t>
            </w:r>
          </w:p>
        </w:tc>
      </w:tr>
      <w:tr w:rsidR="00E47B9F" w:rsidRPr="00E47B9F" w:rsidTr="00BC2534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14436,3</w:t>
            </w:r>
          </w:p>
        </w:tc>
      </w:tr>
    </w:tbl>
    <w:p w:rsidR="00E47B9F" w:rsidRPr="00E47B9F" w:rsidRDefault="00E47B9F" w:rsidP="00E47B9F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E47B9F" w:rsidRPr="00E47B9F" w:rsidTr="00BC2534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2952,9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rPr>
                <w:rFonts w:ascii="Courier New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14436,3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E47B9F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E47B9F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48,0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19139,7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4566,6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18048,9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E47B9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1657,1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 2324,3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E47B9F" w:rsidRPr="00E47B9F" w:rsidTr="00BC2534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1293,5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1960,7</w:t>
            </w:r>
          </w:p>
        </w:tc>
      </w:tr>
      <w:tr w:rsidR="00E47B9F" w:rsidRPr="00E47B9F" w:rsidTr="00BC2534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E47B9F" w:rsidRPr="00E47B9F" w:rsidTr="00BC2534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1610,5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883,3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E47B9F" w:rsidRPr="00E47B9F" w:rsidTr="00BC2534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E47B9F" w:rsidRPr="00E47B9F" w:rsidTr="00BC2534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E47B9F" w:rsidRPr="00E47B9F" w:rsidTr="00BC2534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E47B9F" w:rsidRPr="00E47B9F" w:rsidTr="00BC2534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740,2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860,2</w:t>
            </w:r>
          </w:p>
        </w:tc>
      </w:tr>
      <w:tr w:rsidR="00E47B9F" w:rsidRPr="00E47B9F" w:rsidTr="00BC2534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152,2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272,2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220,2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140,2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220,2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E47B9F" w:rsidRPr="00E47B9F" w:rsidTr="00BC2534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12,00</w:t>
            </w:r>
          </w:p>
        </w:tc>
      </w:tr>
      <w:tr w:rsidR="00E47B9F" w:rsidRPr="00E47B9F" w:rsidTr="00BC2534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E47B9F" w:rsidRPr="00E47B9F" w:rsidTr="00BC2534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499,2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499,2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496,7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296,7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496,7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2,5</w:t>
            </w:r>
          </w:p>
        </w:tc>
      </w:tr>
      <w:tr w:rsidR="00E47B9F" w:rsidRPr="00E47B9F" w:rsidTr="00BC2534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2,5</w:t>
            </w:r>
          </w:p>
        </w:tc>
      </w:tr>
      <w:tr w:rsidR="00E47B9F" w:rsidRPr="00E47B9F" w:rsidTr="00BC2534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Подпрограмма 6 «Развитие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4298,8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11724,5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3455,5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10881,2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3428,3</w:t>
            </w:r>
          </w:p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10801,3</w:t>
            </w:r>
          </w:p>
        </w:tc>
      </w:tr>
      <w:tr w:rsidR="00E47B9F" w:rsidRPr="00E47B9F" w:rsidTr="00BC2534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3428,3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10801,3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E47B9F" w:rsidRPr="00E47B9F" w:rsidRDefault="00E47B9F" w:rsidP="00E47B9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47B9F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47B9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E47B9F" w:rsidRPr="00E47B9F" w:rsidTr="00BC2534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17,2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12,7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E47B9F" w:rsidRPr="00E47B9F" w:rsidRDefault="00E47B9F" w:rsidP="00E47B9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E47B9F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B9F" w:rsidRPr="00E47B9F" w:rsidRDefault="00E47B9F" w:rsidP="00BC253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47B9F" w:rsidRPr="00E47B9F" w:rsidTr="00BC2534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B9F" w:rsidRPr="00E47B9F" w:rsidRDefault="00E47B9F" w:rsidP="00BC25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47B9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D02F8" w:rsidRPr="002017C3" w:rsidRDefault="00BD02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BD02F8" w:rsidRPr="002017C3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71A71"/>
    <w:rsid w:val="00084340"/>
    <w:rsid w:val="00101A01"/>
    <w:rsid w:val="00127CC6"/>
    <w:rsid w:val="00175547"/>
    <w:rsid w:val="002017C3"/>
    <w:rsid w:val="0021154C"/>
    <w:rsid w:val="00233848"/>
    <w:rsid w:val="00244BA4"/>
    <w:rsid w:val="00247574"/>
    <w:rsid w:val="00253FF9"/>
    <w:rsid w:val="00290FDD"/>
    <w:rsid w:val="002A1649"/>
    <w:rsid w:val="002F7C12"/>
    <w:rsid w:val="002F7E49"/>
    <w:rsid w:val="00333DF2"/>
    <w:rsid w:val="003549B7"/>
    <w:rsid w:val="0039452E"/>
    <w:rsid w:val="0040344C"/>
    <w:rsid w:val="00411BF3"/>
    <w:rsid w:val="00413C4C"/>
    <w:rsid w:val="00456162"/>
    <w:rsid w:val="0048175D"/>
    <w:rsid w:val="004C35AC"/>
    <w:rsid w:val="004F0904"/>
    <w:rsid w:val="00505720"/>
    <w:rsid w:val="00595388"/>
    <w:rsid w:val="0059606B"/>
    <w:rsid w:val="005E3329"/>
    <w:rsid w:val="005F145F"/>
    <w:rsid w:val="00606973"/>
    <w:rsid w:val="007221CC"/>
    <w:rsid w:val="00747798"/>
    <w:rsid w:val="007920BE"/>
    <w:rsid w:val="007A4954"/>
    <w:rsid w:val="007E4518"/>
    <w:rsid w:val="007F4C38"/>
    <w:rsid w:val="00805457"/>
    <w:rsid w:val="00805640"/>
    <w:rsid w:val="00812883"/>
    <w:rsid w:val="00910007"/>
    <w:rsid w:val="00913BD8"/>
    <w:rsid w:val="009232D5"/>
    <w:rsid w:val="00935470"/>
    <w:rsid w:val="009B689B"/>
    <w:rsid w:val="009F0FCB"/>
    <w:rsid w:val="009F50EB"/>
    <w:rsid w:val="00A65365"/>
    <w:rsid w:val="00A764A7"/>
    <w:rsid w:val="00A94D8E"/>
    <w:rsid w:val="00AB1B88"/>
    <w:rsid w:val="00AB61F5"/>
    <w:rsid w:val="00AD5948"/>
    <w:rsid w:val="00BB2825"/>
    <w:rsid w:val="00BD02F8"/>
    <w:rsid w:val="00C36A41"/>
    <w:rsid w:val="00C6750A"/>
    <w:rsid w:val="00CF4EA8"/>
    <w:rsid w:val="00D01C18"/>
    <w:rsid w:val="00D37B70"/>
    <w:rsid w:val="00D41976"/>
    <w:rsid w:val="00D6069A"/>
    <w:rsid w:val="00DF05C3"/>
    <w:rsid w:val="00E45395"/>
    <w:rsid w:val="00E47B9F"/>
    <w:rsid w:val="00E53FB9"/>
    <w:rsid w:val="00F041E8"/>
    <w:rsid w:val="00F8316C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E4C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C7E0-95F2-4D73-9427-083E85AC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2021-11-08T03:10:00Z</cp:lastPrinted>
  <dcterms:created xsi:type="dcterms:W3CDTF">2021-08-23T08:26:00Z</dcterms:created>
  <dcterms:modified xsi:type="dcterms:W3CDTF">2021-11-08T03:12:00Z</dcterms:modified>
</cp:coreProperties>
</file>