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F5345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10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0D41F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0F655A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</w:t>
            </w:r>
            <w:r w:rsidR="00D76FA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3C26B4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41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904A1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68467,9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10534" w:rsidRPr="00E904A1">
              <w:rPr>
                <w:rFonts w:ascii="Times New Roman" w:hAnsi="Times New Roman" w:cs="Times New Roman"/>
                <w:b/>
                <w:bCs/>
              </w:rPr>
              <w:t>16 395,1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63576,8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15789,8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4310,3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580,</w:t>
            </w:r>
            <w:r w:rsidR="009C39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C10F2A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33562,7</w:t>
            </w:r>
            <w:r w:rsidR="00C1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10F2A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8793,9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6E4DD5">
              <w:rPr>
                <w:rFonts w:ascii="Times New Roman" w:hAnsi="Times New Roman" w:cs="Times New Roman"/>
                <w:sz w:val="24"/>
                <w:szCs w:val="24"/>
              </w:rPr>
              <w:t>32978,4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10F2A" w:rsidRPr="00E904A1">
              <w:rPr>
                <w:rFonts w:ascii="Times New Roman" w:hAnsi="Times New Roman" w:cs="Times New Roman"/>
                <w:sz w:val="24"/>
                <w:szCs w:val="24"/>
              </w:rPr>
              <w:t>8678,1</w:t>
            </w:r>
            <w:r w:rsidR="00C10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749,9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749,</w:t>
            </w:r>
            <w:proofErr w:type="gramStart"/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10F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10F2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A28D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C10F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10F2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17364,1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3325,5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16773,0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E4DD5">
              <w:rPr>
                <w:rFonts w:ascii="Times New Roman" w:eastAsia="Calibri" w:hAnsi="Times New Roman" w:cs="Times New Roman"/>
                <w:sz w:val="28"/>
                <w:szCs w:val="28"/>
              </w:rPr>
              <w:t>3227,</w:t>
            </w:r>
            <w:proofErr w:type="gramStart"/>
            <w:r w:rsidR="006E4D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</w:t>
            </w:r>
            <w:proofErr w:type="gram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591,1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16562,9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4065,3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12847,1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6DF6">
              <w:rPr>
                <w:rFonts w:ascii="Times New Roman" w:eastAsia="Calibri" w:hAnsi="Times New Roman" w:cs="Times New Roman"/>
                <w:sz w:val="28"/>
                <w:szCs w:val="28"/>
              </w:rPr>
              <w:t>3673,7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6E4DD5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</w:t>
      </w:r>
      <w:proofErr w:type="gramStart"/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8F5345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057D10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057D10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57D1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7506" w:rsidRPr="00E904A1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2E5816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4A1">
              <w:rPr>
                <w:rFonts w:ascii="Times New Roman" w:hAnsi="Times New Roman" w:cs="Times New Roman"/>
                <w:b/>
                <w:bCs/>
              </w:rPr>
              <w:t>16 395,1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4A1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E904A1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4A1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E904A1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E904A1" w:rsidRDefault="00A27FA2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68467,9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E904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E904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E904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A27FA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15789,8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E904A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A27FA2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63576,8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0C5647" w:rsidP="000C5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0C564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4310,3</w:t>
            </w:r>
          </w:p>
        </w:tc>
      </w:tr>
      <w:tr w:rsidR="00067506" w:rsidRPr="00E904A1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0C564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E904A1" w:rsidRDefault="00E904A1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904A1" w:rsidRDefault="008F5345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8793,9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904A1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904A1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904A1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571F05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33562,7</w:t>
            </w:r>
          </w:p>
        </w:tc>
      </w:tr>
      <w:tr w:rsidR="00067506" w:rsidRPr="00E904A1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E064C4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8678,1</w:t>
            </w:r>
            <w:r w:rsidR="00AE27AC"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571F05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32978,4</w:t>
            </w:r>
          </w:p>
          <w:p w:rsidR="00AE27AC" w:rsidRPr="00E904A1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6" w:rsidRPr="00E904A1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7506" w:rsidRPr="00E904A1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E9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E904A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E904A1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8F5345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5491,7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904A1" w:rsidRDefault="00E064C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21124,9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E90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8F5345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5375,9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E9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E9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9746D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20540,6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E9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E9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E904A1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E904A1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E904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E904A1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E904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904A1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904A1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904A1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904A1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E904A1" w:rsidRDefault="007101FC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67506" w:rsidRPr="00E904A1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E9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7101FC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7101FC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="002E14AF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067506" w:rsidRPr="00E904A1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E904A1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57D6" w:rsidRPr="00E904A1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E904A1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E904A1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904A1" w:rsidRDefault="007101FC" w:rsidP="007101FC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4,9</w:t>
            </w:r>
          </w:p>
        </w:tc>
      </w:tr>
      <w:tr w:rsidR="00067506" w:rsidRPr="00E904A1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E904A1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E904A1" w:rsidRDefault="007101FC" w:rsidP="007101FC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4,9</w:t>
            </w:r>
          </w:p>
        </w:tc>
      </w:tr>
      <w:tr w:rsidR="00067506" w:rsidRPr="00E904A1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345" w:rsidRPr="00E904A1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2003C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F5345" w:rsidRPr="00E904A1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E904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03C" w:rsidRPr="00E904A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F5345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345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E904A1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474FE" w:rsidRPr="00E904A1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E904A1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E904A1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E904A1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E904A1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2E5816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E904A1" w:rsidRDefault="005474FE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2E14AF" w:rsidRPr="00E904A1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8F5345" w:rsidRPr="00E904A1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904A1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E904A1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5C110B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74FE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5474FE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8F5345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345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067506" w:rsidRPr="00E904A1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E904A1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E904A1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E904A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67506" w:rsidRPr="00E904A1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E904A1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E904A1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pStyle w:val="aa"/>
              <w:jc w:val="center"/>
              <w:rPr>
                <w:b/>
              </w:rPr>
            </w:pPr>
            <w:r w:rsidRPr="00E904A1">
              <w:rPr>
                <w:b/>
                <w:u w:val="single"/>
              </w:rPr>
              <w:t>Основное мероприятие 2.1.</w:t>
            </w:r>
            <w:r w:rsidRPr="00E904A1">
              <w:t xml:space="preserve"> «Информационные технологии в управлении»</w:t>
            </w:r>
          </w:p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067506" w:rsidRPr="00E904A1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E904A1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E904A1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E904A1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2E5816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3 325,5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5474F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17364,1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9746D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3227,6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904A1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904A1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E904A1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9746DE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16773,1</w:t>
            </w:r>
          </w:p>
        </w:tc>
      </w:tr>
      <w:tr w:rsidR="00067506" w:rsidRPr="00E904A1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067506" w:rsidRPr="00E904A1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345" w:rsidRPr="00E904A1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E904A1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E904A1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E904A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8F5345" w:rsidRPr="00E904A1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904A1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E904A1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E904A1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8F5345" w:rsidRPr="00E904A1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345" w:rsidRPr="00E904A1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E904A1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E904A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E904A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E904A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E904A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904A1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D20E28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371,1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1658,</w:t>
            </w:r>
            <w:r w:rsidR="00D90286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7506" w:rsidRPr="00E904A1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904A1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E904A1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904A1" w:rsidRDefault="00D20E28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74AF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904A1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E904A1" w:rsidRDefault="00672B41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  <w:r w:rsidR="003E2684" w:rsidRPr="00E9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286" w:rsidRPr="00E9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506" w:rsidRPr="00E904A1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904A1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904A1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E904A1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067506" w:rsidRPr="00E904A1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904A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904A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E904A1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E904A1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E904A1" w:rsidRDefault="00133F20" w:rsidP="00EF12AF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E904A1" w:rsidRDefault="00133F20" w:rsidP="00EF12AF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5474F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904A1" w:rsidRDefault="00D57DA1" w:rsidP="00D57DA1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904A1" w:rsidRDefault="00D57DA1" w:rsidP="00D57DA1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904A1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E904A1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6" w:rsidRPr="00E904A1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067506" w:rsidRPr="00E904A1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E5A" w:rsidRPr="00E904A1" w:rsidRDefault="009B6E5A" w:rsidP="009B6E5A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</w:tr>
      <w:tr w:rsidR="00067506" w:rsidRPr="00E904A1" w:rsidTr="007D4A0C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904A1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E904A1" w:rsidRDefault="00E2711D" w:rsidP="00E2711D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E904A1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5C110B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9B6E5A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67506" w:rsidRPr="00E904A1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B004D4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6E5A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9B6E5A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6E5A" w:rsidRPr="00E904A1" w:rsidRDefault="005C110B" w:rsidP="009B6E5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9B6E5A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04D4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E904A1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5C110B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B004D4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004D4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E904A1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E904A1" w:rsidRDefault="005C110B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B004D4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067506" w:rsidRPr="00E904A1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67506" w:rsidRPr="00E904A1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E904A1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E904A1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904A1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E904A1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904A1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E904A1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E904A1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E057D6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749,9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E904A1" w:rsidRDefault="00E057D6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887ED3" w:rsidRPr="00E904A1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E057D6" w:rsidP="005474F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E904A1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06750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  <w:p w:rsidR="00123997" w:rsidRPr="00E904A1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904A1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E904A1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E904A1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E904A1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E904A1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E057D6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E904A1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74FE" w:rsidRPr="00E904A1" w:rsidRDefault="00E057D6" w:rsidP="00547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  <w:p w:rsidR="00F55C9F" w:rsidRPr="00E904A1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E904A1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E904A1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E904A1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E057D6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A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067506" w:rsidRPr="00E904A1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67506" w:rsidRPr="00E904A1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904A1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904A1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904A1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904A1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E904A1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E904A1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904A1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A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E904A1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67506" w:rsidRPr="00E904A1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E904A1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E904A1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A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E904A1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67506" w:rsidRPr="00E904A1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904A1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E904A1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E904A1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067506" w:rsidRPr="00E904A1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E904A1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E904A1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67506" w:rsidRPr="00E904A1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7506" w:rsidRPr="00E904A1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E904A1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E904A1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904A1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04A1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E904A1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904A1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904A1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04A1" w:rsidRDefault="00A27FA2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4 065,3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04A1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04A1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E904A1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E904A1" w:rsidRDefault="001D3021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904A1" w:rsidRDefault="00182B80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3673,7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E904A1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E904A1" w:rsidRDefault="001D302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AE5AC1" w:rsidRPr="00E904A1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06" w:rsidRPr="00E904A1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067506" w:rsidRPr="00E904A1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E904A1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A27FA2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E904A1" w:rsidRDefault="001D3021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067506" w:rsidRPr="00E904A1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182B8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3651,2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182B8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12760,6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E904A1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E904A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E904A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E904A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E904A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A27FA2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E904A1" w:rsidRDefault="001D3021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E904A1" w:rsidRDefault="001D3021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067506" w:rsidRPr="00E904A1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067506" w:rsidRPr="00E904A1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E904A1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E904A1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</w:rPr>
        <w:tab/>
      </w:r>
    </w:p>
    <w:p w:rsidR="00B90795" w:rsidRPr="00E904A1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  <w:r w:rsidRPr="00E904A1">
        <w:rPr>
          <w:rFonts w:ascii="Times New Roman" w:hAnsi="Times New Roman" w:cs="Times New Roman"/>
          <w:sz w:val="24"/>
          <w:szCs w:val="24"/>
        </w:rPr>
        <w:tab/>
      </w:r>
    </w:p>
    <w:p w:rsidR="00B90795" w:rsidRPr="00E904A1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E904A1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E904A1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E904A1">
        <w:rPr>
          <w:rFonts w:ascii="Times New Roman" w:hAnsi="Times New Roman" w:cs="Times New Roman"/>
          <w:sz w:val="24"/>
          <w:szCs w:val="24"/>
        </w:rPr>
        <w:t>4</w:t>
      </w:r>
    </w:p>
    <w:p w:rsidR="002F6B0E" w:rsidRPr="00E904A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904A1">
        <w:rPr>
          <w:rFonts w:ascii="Times New Roman" w:hAnsi="Times New Roman" w:cs="Times New Roman"/>
          <w:sz w:val="24"/>
          <w:szCs w:val="24"/>
        </w:rPr>
        <w:t xml:space="preserve"> </w:t>
      </w:r>
      <w:r w:rsidRPr="00E904A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E904A1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04A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904A1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E904A1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904A1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E904A1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E904A1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4A1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E90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4A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E904A1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E904A1">
        <w:rPr>
          <w:rFonts w:ascii="Times New Roman" w:hAnsi="Times New Roman" w:cs="Times New Roman"/>
          <w:sz w:val="24"/>
          <w:szCs w:val="24"/>
        </w:rPr>
        <w:t>программы</w:t>
      </w:r>
      <w:r w:rsidRPr="00E90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E904A1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E904A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E90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E90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E904A1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E904A1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4A1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07080C" w:rsidRPr="00E904A1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1F05" w:rsidRPr="00E904A1" w:rsidRDefault="00571F05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647" w:rsidRPr="00E904A1" w:rsidRDefault="000C5647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571F05" w:rsidRPr="00E904A1" w:rsidTr="00571F05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71F05" w:rsidRPr="00E904A1" w:rsidTr="00571F05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4A1">
              <w:rPr>
                <w:rFonts w:ascii="Times New Roman" w:hAnsi="Times New Roman" w:cs="Times New Roman"/>
                <w:b/>
                <w:bCs/>
              </w:rPr>
              <w:t>17139,3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4A1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4A1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E904A1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69212,1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15790,5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E904A1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63577,5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1233,7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E904A1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5053,8</w:t>
            </w:r>
          </w:p>
        </w:tc>
      </w:tr>
      <w:tr w:rsidR="00571F05" w:rsidRPr="00E904A1" w:rsidTr="00571F05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E904A1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8793,9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33562,7</w:t>
            </w:r>
          </w:p>
        </w:tc>
      </w:tr>
      <w:tr w:rsidR="00571F05" w:rsidRPr="00E904A1" w:rsidTr="00571F05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8678,1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32978,4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5491,7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21124,9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5375,9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20540,6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630,2</w:t>
            </w:r>
          </w:p>
        </w:tc>
      </w:tr>
      <w:tr w:rsidR="00571F05" w:rsidRPr="00E904A1" w:rsidTr="00571F05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630,2</w:t>
            </w:r>
          </w:p>
        </w:tc>
      </w:tr>
      <w:tr w:rsidR="00571F05" w:rsidRPr="00E904A1" w:rsidTr="00571F05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4,9</w:t>
            </w:r>
          </w:p>
        </w:tc>
      </w:tr>
      <w:tr w:rsidR="00571F05" w:rsidRPr="00E904A1" w:rsidTr="00571F05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4,9</w:t>
            </w:r>
          </w:p>
        </w:tc>
      </w:tr>
      <w:tr w:rsidR="00571F05" w:rsidRPr="00E904A1" w:rsidTr="00571F05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</w:tbl>
    <w:p w:rsidR="00571F05" w:rsidRPr="00E904A1" w:rsidRDefault="00571F05" w:rsidP="00571F05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571F05" w:rsidRPr="00E904A1" w:rsidTr="00571F05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571F05" w:rsidRPr="00E904A1" w:rsidRDefault="00571F05" w:rsidP="00571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,3 160,8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12104,2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pStyle w:val="aa"/>
              <w:jc w:val="center"/>
              <w:rPr>
                <w:b/>
              </w:rPr>
            </w:pPr>
            <w:r w:rsidRPr="00E904A1">
              <w:rPr>
                <w:b/>
                <w:u w:val="single"/>
              </w:rPr>
              <w:t>Основное мероприятие 2.1.</w:t>
            </w:r>
            <w:r w:rsidRPr="00E904A1">
              <w:t xml:space="preserve"> «Информационные технологии в управлении»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4069,7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18108,3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3228,3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05" w:rsidRPr="00E904A1" w:rsidRDefault="00571F05" w:rsidP="0057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16773,8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B93ED1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1334,5</w:t>
            </w:r>
          </w:p>
        </w:tc>
      </w:tr>
      <w:tr w:rsidR="00E904A1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371,1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1658,4</w:t>
            </w:r>
          </w:p>
        </w:tc>
      </w:tr>
      <w:tr w:rsidR="00571F05" w:rsidRPr="00E904A1" w:rsidTr="00571F05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1067,4</w:t>
            </w:r>
          </w:p>
        </w:tc>
      </w:tr>
      <w:tr w:rsidR="00571F05" w:rsidRPr="00E904A1" w:rsidTr="00571F05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571F05" w:rsidRPr="00E904A1" w:rsidTr="00571F05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05" w:rsidRPr="00E904A1" w:rsidTr="00571F05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r w:rsidRPr="00E904A1">
              <w:t>744,2</w:t>
            </w:r>
          </w:p>
        </w:tc>
      </w:tr>
      <w:tr w:rsidR="00571F05" w:rsidRPr="00E904A1" w:rsidTr="00571F05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r w:rsidRPr="00E904A1">
              <w:t>0,7</w:t>
            </w:r>
          </w:p>
        </w:tc>
      </w:tr>
      <w:tr w:rsidR="00571F05" w:rsidRPr="00E904A1" w:rsidTr="00571F05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r w:rsidRPr="00E904A1">
              <w:t>743,5</w:t>
            </w:r>
          </w:p>
        </w:tc>
      </w:tr>
      <w:tr w:rsidR="00571F05" w:rsidRPr="00E904A1" w:rsidTr="00571F05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181,5</w:t>
            </w:r>
          </w:p>
        </w:tc>
      </w:tr>
      <w:tr w:rsidR="00571F05" w:rsidRPr="00E904A1" w:rsidTr="00571F05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181,5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171,5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571F05" w:rsidRPr="00E904A1" w:rsidTr="00571F05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71F05" w:rsidRPr="00E904A1" w:rsidTr="00571F05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749,9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749,9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A1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71F05" w:rsidRPr="00E904A1" w:rsidTr="00571F05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71F05" w:rsidRPr="00E904A1" w:rsidTr="00571F05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571F05" w:rsidRPr="00E904A1" w:rsidTr="00571F05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571F05" w:rsidRPr="00E904A1" w:rsidTr="00571F05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A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71F05" w:rsidRPr="00E904A1" w:rsidTr="00571F05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A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71F05" w:rsidRPr="00E904A1" w:rsidTr="00571F05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571F05" w:rsidRPr="00E904A1" w:rsidTr="00571F05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</w:rPr>
            </w:pPr>
            <w:r w:rsidRPr="00E904A1">
              <w:rPr>
                <w:rFonts w:ascii="Times New Roman" w:hAnsi="Times New Roman" w:cs="Times New Roman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E90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4 065,3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16562,9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3673,7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12847,1</w:t>
            </w:r>
          </w:p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3832,3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16265,9</w:t>
            </w:r>
          </w:p>
        </w:tc>
      </w:tr>
      <w:tr w:rsidR="00571F05" w:rsidRPr="00E904A1" w:rsidTr="00571F05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3651,2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12760,6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571F05" w:rsidRPr="00E904A1" w:rsidTr="00571F0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F05" w:rsidRPr="00E904A1" w:rsidRDefault="00571F05" w:rsidP="00571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7080C" w:rsidRPr="00E904A1" w:rsidRDefault="0007080C" w:rsidP="000C5647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4E" w:rsidRDefault="009C394E" w:rsidP="00CA42DE">
      <w:pPr>
        <w:spacing w:after="0" w:line="240" w:lineRule="auto"/>
      </w:pPr>
      <w:r>
        <w:separator/>
      </w:r>
    </w:p>
  </w:endnote>
  <w:endnote w:type="continuationSeparator" w:id="0">
    <w:p w:rsidR="009C394E" w:rsidRDefault="009C394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E" w:rsidRDefault="009C394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E" w:rsidRDefault="009C394E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E" w:rsidRDefault="009C394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4E" w:rsidRDefault="009C394E" w:rsidP="00CA42DE">
      <w:pPr>
        <w:spacing w:after="0" w:line="240" w:lineRule="auto"/>
      </w:pPr>
      <w:r>
        <w:separator/>
      </w:r>
    </w:p>
  </w:footnote>
  <w:footnote w:type="continuationSeparator" w:id="0">
    <w:p w:rsidR="009C394E" w:rsidRDefault="009C394E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E" w:rsidRDefault="009C394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E" w:rsidRDefault="009C394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4E" w:rsidRDefault="009C39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5647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7981"/>
    <w:rsid w:val="000F655A"/>
    <w:rsid w:val="000F7C1F"/>
    <w:rsid w:val="00100495"/>
    <w:rsid w:val="00103406"/>
    <w:rsid w:val="00104006"/>
    <w:rsid w:val="00104983"/>
    <w:rsid w:val="00106B65"/>
    <w:rsid w:val="00107E2F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6B4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4DD5"/>
    <w:rsid w:val="006E63FA"/>
    <w:rsid w:val="006E74D6"/>
    <w:rsid w:val="006E7DB9"/>
    <w:rsid w:val="006F210D"/>
    <w:rsid w:val="006F3968"/>
    <w:rsid w:val="007004C1"/>
    <w:rsid w:val="00703E0A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4FC9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94E"/>
    <w:rsid w:val="009C3E60"/>
    <w:rsid w:val="009C57BC"/>
    <w:rsid w:val="009C61CF"/>
    <w:rsid w:val="009C6432"/>
    <w:rsid w:val="009C7D63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04D4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0F2A"/>
    <w:rsid w:val="00C11891"/>
    <w:rsid w:val="00C16560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6C19"/>
    <w:rsid w:val="00D16CDC"/>
    <w:rsid w:val="00D20E28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04A1"/>
    <w:rsid w:val="00E9595E"/>
    <w:rsid w:val="00E9724D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EFB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201F-F023-470B-A4B5-2C7AC572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29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142</cp:revision>
  <cp:lastPrinted>2020-02-03T08:21:00Z</cp:lastPrinted>
  <dcterms:created xsi:type="dcterms:W3CDTF">2017-12-14T07:43:00Z</dcterms:created>
  <dcterms:modified xsi:type="dcterms:W3CDTF">2020-02-03T08:39:00Z</dcterms:modified>
</cp:coreProperties>
</file>