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60" w:rsidRPr="00492B60" w:rsidRDefault="00492B60" w:rsidP="00492B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EF3360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24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0D41F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</w:t>
            </w:r>
            <w:r w:rsidR="008F534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CB3D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0F655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</w:t>
            </w:r>
            <w:r w:rsidR="00D76FA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07327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A264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42 </w:t>
            </w:r>
            <w:r w:rsidR="0092660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631240" w:rsidRPr="00CC351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составляет </w:t>
            </w:r>
            <w:r w:rsid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69538</w:t>
            </w:r>
            <w:proofErr w:type="gramEnd"/>
            <w:r w:rsid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,7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D94917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D9491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193</w:t>
            </w:r>
            <w:r w:rsidR="00C25AC8" w:rsidRPr="00D9491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  <w:r w:rsidR="00A22993" w:rsidRPr="00D9491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0,2</w:t>
            </w:r>
            <w:r w:rsidRPr="00D9491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9491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D94917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3948E5" w:rsidRPr="00D94917">
              <w:rPr>
                <w:rFonts w:ascii="Times New Roman" w:hAnsi="Times New Roman" w:cs="Times New Roman"/>
                <w:bCs/>
                <w:sz w:val="28"/>
                <w:szCs w:val="28"/>
              </w:rPr>
              <w:t>17465,9</w:t>
            </w:r>
            <w:r w:rsidR="00D10534" w:rsidRPr="00D94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491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D9491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11809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,7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11811,3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FA6F6F">
              <w:rPr>
                <w:rFonts w:ascii="Times New Roman" w:eastAsia="Calibri" w:hAnsi="Times New Roman" w:cs="Times New Roman"/>
                <w:sz w:val="28"/>
                <w:szCs w:val="28"/>
              </w:rPr>
              <w:t>64647,6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A6F6F">
              <w:rPr>
                <w:rFonts w:ascii="Times New Roman" w:eastAsia="Calibri" w:hAnsi="Times New Roman" w:cs="Times New Roman"/>
                <w:sz w:val="28"/>
                <w:szCs w:val="28"/>
              </w:rPr>
              <w:t>16860,6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11693,9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11695,5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A6F6F">
              <w:rPr>
                <w:rFonts w:ascii="Times New Roman" w:eastAsia="Calibri" w:hAnsi="Times New Roman" w:cs="Times New Roman"/>
                <w:sz w:val="28"/>
                <w:szCs w:val="28"/>
              </w:rPr>
              <w:t>4310,3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A6F6F">
              <w:rPr>
                <w:rFonts w:ascii="Times New Roman" w:eastAsia="Calibri" w:hAnsi="Times New Roman" w:cs="Times New Roman"/>
                <w:sz w:val="28"/>
                <w:szCs w:val="28"/>
              </w:rPr>
              <w:t>490,2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948E5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CC351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CC351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CC351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CC351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CC351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CC351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631240" w:rsidRPr="00CC351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6E04F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3948E5">
              <w:rPr>
                <w:rFonts w:ascii="Times New Roman" w:hAnsi="Times New Roman" w:cs="Times New Roman"/>
                <w:b/>
                <w:sz w:val="24"/>
                <w:szCs w:val="24"/>
              </w:rPr>
              <w:t> 116</w:t>
            </w:r>
            <w:r w:rsidR="00115CA4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3948E5">
              <w:rPr>
                <w:rFonts w:ascii="Times New Roman" w:eastAsia="Calibri" w:hAnsi="Times New Roman" w:cs="Times New Roman"/>
                <w:sz w:val="28"/>
                <w:szCs w:val="28"/>
              </w:rPr>
              <w:t>8347,2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4665,2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D302F" w:rsidRPr="00CC351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3948E5">
              <w:rPr>
                <w:rFonts w:ascii="Times New Roman" w:hAnsi="Times New Roman" w:cs="Times New Roman"/>
                <w:sz w:val="24"/>
                <w:szCs w:val="24"/>
              </w:rPr>
              <w:t>32531,7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3948E5">
              <w:rPr>
                <w:rFonts w:ascii="Times New Roman" w:eastAsia="Calibri" w:hAnsi="Times New Roman" w:cs="Times New Roman"/>
                <w:sz w:val="28"/>
                <w:szCs w:val="28"/>
              </w:rPr>
              <w:t>8231,4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CC351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CC351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631240" w:rsidRPr="00CC351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749,9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185,9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749,</w:t>
            </w:r>
            <w:proofErr w:type="gramStart"/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185,9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CC351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631240" w:rsidRPr="00CC351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A28D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7B22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B228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5A28D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7B22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B228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631240" w:rsidRPr="00CC351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631240" w:rsidRPr="00CC351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B228B">
              <w:rPr>
                <w:rFonts w:ascii="Times New Roman" w:eastAsia="Calibri" w:hAnsi="Times New Roman" w:cs="Times New Roman"/>
                <w:sz w:val="28"/>
                <w:szCs w:val="28"/>
              </w:rPr>
              <w:t>18813,4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B228B">
              <w:rPr>
                <w:rFonts w:ascii="Times New Roman" w:eastAsia="Calibri" w:hAnsi="Times New Roman" w:cs="Times New Roman"/>
                <w:sz w:val="28"/>
                <w:szCs w:val="28"/>
              </w:rPr>
              <w:t>4774,8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071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7B228B">
              <w:rPr>
                <w:rFonts w:ascii="Times New Roman" w:eastAsia="Calibri" w:hAnsi="Times New Roman" w:cs="Times New Roman"/>
                <w:sz w:val="28"/>
                <w:szCs w:val="28"/>
              </w:rPr>
              <w:t>18222,4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4410,</w:t>
            </w:r>
            <w:proofErr w:type="gramStart"/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B228B">
              <w:rPr>
                <w:rFonts w:ascii="Times New Roman" w:eastAsia="Calibri" w:hAnsi="Times New Roman" w:cs="Times New Roman"/>
                <w:sz w:val="28"/>
                <w:szCs w:val="28"/>
              </w:rPr>
              <w:t>4676,</w:t>
            </w:r>
            <w:proofErr w:type="gramStart"/>
            <w:r w:rsidR="007B228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591,1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>98,0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</w:t>
            </w:r>
            <w:bookmarkStart w:id="0" w:name="_GoBack"/>
            <w:bookmarkEnd w:id="0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631240" w:rsidRPr="00CC351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7B228B">
              <w:rPr>
                <w:rFonts w:ascii="Times New Roman" w:eastAsia="Calibri" w:hAnsi="Times New Roman" w:cs="Times New Roman"/>
                <w:sz w:val="28"/>
                <w:szCs w:val="28"/>
              </w:rPr>
              <w:t>16631,0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B228B">
              <w:rPr>
                <w:rFonts w:ascii="Times New Roman" w:eastAsia="Calibri" w:hAnsi="Times New Roman" w:cs="Times New Roman"/>
                <w:sz w:val="28"/>
                <w:szCs w:val="28"/>
              </w:rPr>
              <w:t>4133,4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4D1576">
              <w:rPr>
                <w:rFonts w:ascii="Times New Roman" w:eastAsia="Calibri" w:hAnsi="Times New Roman" w:cs="Times New Roman"/>
                <w:sz w:val="28"/>
                <w:szCs w:val="28"/>
              </w:rPr>
              <w:t>12915,2</w:t>
            </w:r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4D1576">
              <w:rPr>
                <w:rFonts w:ascii="Times New Roman" w:eastAsia="Calibri" w:hAnsi="Times New Roman" w:cs="Times New Roman"/>
                <w:sz w:val="28"/>
                <w:szCs w:val="28"/>
              </w:rPr>
              <w:t>3741,8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4D1576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4D1576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7B228B" w:rsidRDefault="00526D37" w:rsidP="007B228B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C351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A02298" w:rsidRPr="007B228B" w:rsidRDefault="008C7CF5" w:rsidP="007B228B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CC351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CC351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</w:t>
      </w:r>
      <w:r w:rsidR="00E36D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C351F">
        <w:rPr>
          <w:rFonts w:ascii="Times New Roman" w:eastAsia="Calibri" w:hAnsi="Times New Roman" w:cs="Times New Roman"/>
          <w:bCs/>
          <w:sz w:val="28"/>
          <w:szCs w:val="28"/>
        </w:rPr>
        <w:t>Лысенко</w:t>
      </w:r>
    </w:p>
    <w:p w:rsidR="00A02298" w:rsidRPr="00CC351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CC351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CC351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CC351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CC351F" w:rsidSect="00A114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CC351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D3228B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28B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00786C" w:rsidRPr="00D3228B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28B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3E7ECF" w:rsidRPr="00D3228B">
        <w:rPr>
          <w:rFonts w:ascii="Times New Roman" w:hAnsi="Times New Roman" w:cs="Times New Roman"/>
          <w:sz w:val="20"/>
          <w:szCs w:val="20"/>
        </w:rPr>
        <w:t xml:space="preserve"> </w:t>
      </w:r>
      <w:r w:rsidRPr="00D3228B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00786C" w:rsidRPr="00D3228B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D3228B">
        <w:rPr>
          <w:rFonts w:ascii="Times New Roman" w:hAnsi="Times New Roman" w:cs="Times New Roman"/>
          <w:b/>
          <w:u w:val="single"/>
        </w:rPr>
        <w:t>«</w:t>
      </w:r>
      <w:r w:rsidRPr="00D3228B">
        <w:rPr>
          <w:rFonts w:ascii="Times New Roman" w:hAnsi="Times New Roman" w:cs="Times New Roman"/>
          <w:u w:val="single"/>
        </w:rPr>
        <w:t xml:space="preserve">Социально-экономическое </w:t>
      </w:r>
      <w:proofErr w:type="gramStart"/>
      <w:r w:rsidRPr="00D3228B">
        <w:rPr>
          <w:rFonts w:ascii="Times New Roman" w:hAnsi="Times New Roman" w:cs="Times New Roman"/>
          <w:u w:val="single"/>
        </w:rPr>
        <w:t xml:space="preserve">развитие </w:t>
      </w:r>
      <w:r w:rsidR="008F5345" w:rsidRPr="00D3228B">
        <w:rPr>
          <w:rFonts w:ascii="Times New Roman" w:hAnsi="Times New Roman" w:cs="Times New Roman"/>
          <w:u w:val="single"/>
        </w:rPr>
        <w:t>,</w:t>
      </w:r>
      <w:proofErr w:type="gramEnd"/>
    </w:p>
    <w:p w:rsidR="0000786C" w:rsidRPr="00D3228B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28B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</w:t>
      </w:r>
      <w:r w:rsidR="00E201BD" w:rsidRPr="00D3228B">
        <w:rPr>
          <w:rFonts w:ascii="Times New Roman" w:hAnsi="Times New Roman" w:cs="Times New Roman"/>
          <w:sz w:val="20"/>
          <w:szCs w:val="20"/>
          <w:u w:val="single"/>
        </w:rPr>
        <w:t xml:space="preserve"> на 2018-2022гг</w:t>
      </w:r>
    </w:p>
    <w:p w:rsidR="0000786C" w:rsidRPr="00D3228B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D3228B">
        <w:rPr>
          <w:rFonts w:ascii="Times New Roman" w:hAnsi="Times New Roman" w:cs="Times New Roman"/>
          <w:b/>
          <w:sz w:val="20"/>
          <w:szCs w:val="20"/>
        </w:rPr>
        <w:t>РЕСУРСНОЕ ОБЕСПЕЧЕНИЕ</w:t>
      </w:r>
      <w:r w:rsidR="0000786C" w:rsidRPr="00D3228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D06ED" w:rsidRPr="00D3228B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D3228B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D3228B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="00BD06ED" w:rsidRPr="00D3228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87D5C" w:rsidRPr="00D3228B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D3228B">
        <w:rPr>
          <w:rFonts w:ascii="Times New Roman" w:hAnsi="Times New Roman" w:cs="Times New Roman"/>
          <w:sz w:val="20"/>
          <w:szCs w:val="20"/>
          <w:u w:val="single"/>
        </w:rPr>
        <w:t>за счет средств</w:t>
      </w:r>
      <w:r w:rsidR="00233955" w:rsidRPr="00D3228B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D3228B">
        <w:rPr>
          <w:rFonts w:ascii="Times New Roman" w:hAnsi="Times New Roman" w:cs="Times New Roman"/>
          <w:sz w:val="20"/>
          <w:szCs w:val="20"/>
          <w:u w:val="single"/>
        </w:rPr>
        <w:t xml:space="preserve"> предусмотренных в бюджете </w:t>
      </w:r>
      <w:r w:rsidR="009B0055" w:rsidRPr="00D3228B">
        <w:rPr>
          <w:rFonts w:ascii="Times New Roman" w:hAnsi="Times New Roman" w:cs="Times New Roman"/>
          <w:sz w:val="20"/>
          <w:szCs w:val="20"/>
          <w:u w:val="single"/>
        </w:rPr>
        <w:t xml:space="preserve">Будаговского  </w:t>
      </w:r>
      <w:r w:rsidRPr="00D3228B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631240" w:rsidRPr="00057D10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228B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228B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228B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228B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31240" w:rsidRPr="00057D10" w:rsidTr="00D3228B">
        <w:trPr>
          <w:trHeight w:val="27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228B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228B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228B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228B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228B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228B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228B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228B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228B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948E5" w:rsidRPr="003948E5" w:rsidTr="00D3228B">
        <w:trPr>
          <w:trHeight w:val="394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948E5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24" w:rsidRPr="003948E5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D1324" w:rsidRPr="003948E5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324" w:rsidRPr="003948E5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D1324" w:rsidRPr="003948E5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948E5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948E5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948E5" w:rsidRDefault="00EF3360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8E5">
              <w:rPr>
                <w:rFonts w:ascii="Times New Roman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948E5" w:rsidRDefault="000D1324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8E5">
              <w:rPr>
                <w:rFonts w:ascii="Times New Roman" w:hAnsi="Times New Roman" w:cs="Times New Roman"/>
                <w:b/>
                <w:bCs/>
              </w:rPr>
              <w:t>11809</w:t>
            </w:r>
            <w:r w:rsidR="00676FDB" w:rsidRPr="003948E5">
              <w:rPr>
                <w:rFonts w:ascii="Times New Roman" w:hAnsi="Times New Roman" w:cs="Times New Roman"/>
                <w:b/>
                <w:bCs/>
              </w:rPr>
              <w:t>, 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948E5" w:rsidRDefault="000D1324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8E5">
              <w:rPr>
                <w:rFonts w:ascii="Times New Roman" w:hAnsi="Times New Roman" w:cs="Times New Roman"/>
                <w:b/>
                <w:bCs/>
              </w:rPr>
              <w:t>11811</w:t>
            </w:r>
            <w:r w:rsidR="00676FDB" w:rsidRPr="003948E5">
              <w:rPr>
                <w:rFonts w:ascii="Times New Roman" w:hAnsi="Times New Roman" w:cs="Times New Roman"/>
                <w:b/>
                <w:bCs/>
              </w:rPr>
              <w:t>,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948E5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948E5" w:rsidRDefault="00F06027" w:rsidP="00F0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69538,7</w:t>
            </w:r>
          </w:p>
        </w:tc>
      </w:tr>
      <w:tr w:rsidR="003948E5" w:rsidRPr="003948E5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948E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948E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948E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D3228B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D3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D3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D3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D3228B" w:rsidRDefault="006D038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6027" w:rsidRPr="00D3228B">
              <w:rPr>
                <w:rFonts w:ascii="Times New Roman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D3228B" w:rsidRDefault="001C5D9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D3228B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D3228B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D3228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D3228B" w:rsidRDefault="00F06027" w:rsidP="0019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64647,6</w:t>
            </w:r>
          </w:p>
        </w:tc>
      </w:tr>
      <w:tr w:rsidR="003948E5" w:rsidRPr="003948E5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948E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948E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948E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D3228B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D3228B" w:rsidRDefault="00F06027" w:rsidP="000C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D3228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D3228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D3228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D3228B" w:rsidRDefault="00F0602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4310,3</w:t>
            </w:r>
          </w:p>
        </w:tc>
      </w:tr>
      <w:tr w:rsidR="003948E5" w:rsidRPr="003948E5" w:rsidTr="00D3228B">
        <w:trPr>
          <w:trHeight w:val="270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3948E5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3948E5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3948E5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3948E5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3948E5" w:rsidRDefault="000C564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3948E5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3948E5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3948E5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3948E5" w:rsidRDefault="00E904A1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3948E5" w:rsidRPr="003948E5" w:rsidTr="00D3228B">
        <w:trPr>
          <w:trHeight w:val="50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948E5" w:rsidRDefault="00057D1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917E4C"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="001552FB"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3948E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948E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3948E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948E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948E5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948E5" w:rsidRDefault="00EF3360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948E5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948E5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948E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948E5" w:rsidRDefault="00890E5B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33116,0</w:t>
            </w:r>
          </w:p>
        </w:tc>
      </w:tr>
      <w:tr w:rsidR="003948E5" w:rsidRPr="003948E5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890E5B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8231,4</w:t>
            </w:r>
            <w:r w:rsidR="00AE27AC"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890E5B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32531,7</w:t>
            </w:r>
          </w:p>
          <w:p w:rsidR="00AE27AC" w:rsidRPr="003948E5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E5" w:rsidRPr="003948E5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948E5" w:rsidRPr="003948E5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948E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948E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948E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948E5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948E5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39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948E5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175" w:rsidRPr="003948E5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948E5" w:rsidRDefault="00500175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948E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948E5" w:rsidRDefault="00620F37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3948E5" w:rsidRPr="003948E5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948E5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3948E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948E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3948E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948E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948E5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948E5" w:rsidRDefault="00EF3360" w:rsidP="00B671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948E5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948E5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948E5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948E5" w:rsidRDefault="00890E5B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21213,9</w:t>
            </w:r>
          </w:p>
        </w:tc>
      </w:tr>
      <w:tr w:rsidR="003948E5" w:rsidRPr="003948E5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394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E80C6B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394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394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5678E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890E5B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20629,6</w:t>
            </w:r>
          </w:p>
        </w:tc>
      </w:tr>
      <w:tr w:rsidR="003948E5" w:rsidRPr="003948E5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948E5" w:rsidRPr="003948E5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39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2E14AF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1292A" w:rsidRPr="00394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2A" w:rsidRPr="00394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8E5" w:rsidRPr="003948E5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948E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3948E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948E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3948E5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948E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948E5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948E5" w:rsidRDefault="00EF3360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3424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948E5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948E5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948E5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948E5" w:rsidRDefault="00EF3360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3424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948E5" w:rsidRPr="003948E5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948E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948E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948E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948E5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3948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948E5" w:rsidRDefault="00EF3360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3948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948E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948E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948E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948E5" w:rsidRDefault="00EF3360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424" w:rsidRPr="003948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48E5" w:rsidRPr="003948E5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948E5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3948E5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948E5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3948E5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948E5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3948E5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3948E5" w:rsidRDefault="002E5816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3948E5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3948E5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3948E5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3948E5" w:rsidRDefault="007101FC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  <w:r w:rsidR="002E14AF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3948E5" w:rsidRPr="003948E5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3948E5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394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3948E5" w:rsidRDefault="007101FC" w:rsidP="00F92D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3948E5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3948E5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3948E5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3948E5" w:rsidRDefault="007101FC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  <w:r w:rsidR="002E14AF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3948E5" w:rsidRPr="003948E5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3948E5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3948E5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948E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6E04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3948E5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7101FC" w:rsidRPr="003948E5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3948E5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101FC" w:rsidRPr="003948E5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948E5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948E5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948E5" w:rsidRDefault="00EF3360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948E5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948E5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948E5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3948E5" w:rsidRDefault="00EF3360" w:rsidP="007101FC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8</w:t>
            </w:r>
            <w:r w:rsidR="007101FC" w:rsidRPr="003948E5">
              <w:rPr>
                <w:rFonts w:ascii="Times New Roman" w:hAnsi="Times New Roman" w:cs="Times New Roman"/>
              </w:rPr>
              <w:t>,9</w:t>
            </w:r>
          </w:p>
        </w:tc>
      </w:tr>
      <w:tr w:rsidR="003948E5" w:rsidRPr="003948E5" w:rsidTr="006E04FA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3948E5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948E5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948E5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948E5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948E5" w:rsidRDefault="00EF3360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948E5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948E5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948E5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3948E5" w:rsidRDefault="00EF3360" w:rsidP="007101FC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8</w:t>
            </w:r>
            <w:r w:rsidR="007101FC" w:rsidRPr="003948E5">
              <w:rPr>
                <w:rFonts w:ascii="Times New Roman" w:hAnsi="Times New Roman" w:cs="Times New Roman"/>
              </w:rPr>
              <w:t>,9</w:t>
            </w:r>
          </w:p>
        </w:tc>
      </w:tr>
      <w:tr w:rsidR="003948E5" w:rsidRPr="003948E5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3997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003C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3948E5" w:rsidRPr="003948E5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997" w:rsidRPr="003948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03C" w:rsidRPr="003948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948E5" w:rsidRPr="003948E5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3948E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948E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948E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948E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948E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948E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948E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948E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948E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3948E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948E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948E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948E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948E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948E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948E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948E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948E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474FE" w:rsidRPr="003948E5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3948E5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3948E5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3948E5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3948E5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948E5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948E5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948E5" w:rsidRDefault="00EF3360" w:rsidP="00336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948E5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948E5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948E5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948E5" w:rsidRDefault="00EF3360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11566,5</w:t>
            </w:r>
          </w:p>
        </w:tc>
      </w:tr>
    </w:tbl>
    <w:p w:rsidR="002E14AF" w:rsidRPr="003948E5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3948E5" w:rsidRPr="003948E5" w:rsidTr="00F1594E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948E5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948E5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948E5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3948E5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2E14AF" w:rsidRPr="003948E5" w:rsidRDefault="002E14AF" w:rsidP="0046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948E5" w:rsidRDefault="00EF3360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948E5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948E5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948E5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948E5" w:rsidRDefault="00EF3360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11566,5</w:t>
            </w:r>
          </w:p>
        </w:tc>
      </w:tr>
      <w:tr w:rsidR="003948E5" w:rsidRPr="003948E5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394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F92DC3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2E14AF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3948E5" w:rsidRPr="003948E5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948E5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948E5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948E5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948E5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948E5" w:rsidRDefault="00466AA0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E14AF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948E5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948E5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948E5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948E5" w:rsidRDefault="00466AA0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E14AF" w:rsidRPr="003948E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948E5" w:rsidRPr="003948E5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948E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948E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3E268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3948E5" w:rsidRDefault="00466AA0" w:rsidP="00466AA0">
            <w:pPr>
              <w:pStyle w:val="aa"/>
              <w:jc w:val="center"/>
              <w:rPr>
                <w:b/>
              </w:rPr>
            </w:pPr>
            <w:r w:rsidRPr="003948E5">
              <w:rPr>
                <w:b/>
                <w:u w:val="single"/>
              </w:rPr>
              <w:t>Основное мероприятие 2.1.</w:t>
            </w:r>
            <w:r w:rsidRPr="003948E5">
              <w:t xml:space="preserve"> «Информационные технологии в управлении»</w:t>
            </w:r>
          </w:p>
          <w:p w:rsidR="00466AA0" w:rsidRPr="003948E5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3948E5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6AA0" w:rsidRPr="003948E5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3948E5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3948E5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3948E5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3948E5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3948E5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3948E5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3948E5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3948E5" w:rsidRPr="003948E5" w:rsidTr="003E268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3948E5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3948E5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3948E5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3948E5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3948E5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3948E5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3948E5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3948E5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3948E5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948E5" w:rsidRPr="003948E5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948E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394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EF3360" w:rsidP="00B671E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948E5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948E5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948E5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4E3C48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18813,4</w:t>
            </w:r>
          </w:p>
        </w:tc>
      </w:tr>
      <w:tr w:rsidR="003948E5" w:rsidRPr="003948E5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3948E5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948E5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948E5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948E5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948E5" w:rsidRDefault="004E3C48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3948E5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3948E5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3948E5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3948E5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3948E5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3948E5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948E5" w:rsidRDefault="004E3C48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18222,4</w:t>
            </w:r>
          </w:p>
        </w:tc>
      </w:tr>
      <w:tr w:rsidR="003948E5" w:rsidRPr="003948E5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9746DE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9746DE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3948E5" w:rsidRPr="003948E5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948E5" w:rsidRDefault="00580AB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948E5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3948E5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3948E5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948E5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3948E5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EF3360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948E5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948E5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948E5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0E7966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15233,7</w:t>
            </w:r>
          </w:p>
        </w:tc>
      </w:tr>
      <w:tr w:rsidR="003948E5" w:rsidRPr="003948E5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3948E5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948E5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948E5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948E5" w:rsidRDefault="003E2DF4" w:rsidP="003E2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948E5" w:rsidRDefault="00EF3360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3948E5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3948E5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3948E5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3948E5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3948E5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948E5" w:rsidRDefault="000E7966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15233,7</w:t>
            </w:r>
          </w:p>
        </w:tc>
      </w:tr>
      <w:tr w:rsidR="003948E5" w:rsidRPr="003948E5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948E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948E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948E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F1594E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3948E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3948E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3948E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3948E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948E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948E5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948E5" w:rsidRDefault="000E7966" w:rsidP="00B57B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948E5" w:rsidRDefault="00620DD9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948E5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20DD9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948E5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948E5" w:rsidRDefault="000E7966" w:rsidP="00D902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3046,1</w:t>
            </w:r>
          </w:p>
        </w:tc>
      </w:tr>
      <w:tr w:rsidR="003948E5" w:rsidRPr="003948E5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948E5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948E5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948E5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3948E5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3948E5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3948E5" w:rsidRDefault="000E7966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3948E5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3948E5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3948E5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3948E5" w:rsidRDefault="000E7966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2455,1</w:t>
            </w:r>
          </w:p>
        </w:tc>
      </w:tr>
      <w:tr w:rsidR="003948E5" w:rsidRPr="003948E5" w:rsidTr="00F1594E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948E5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948E5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948E5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3948E5" w:rsidRPr="003948E5" w:rsidTr="00F1594E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948E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948E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948E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948E5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948E5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948E5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948E5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948E5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948E5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2E581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3948E5" w:rsidRDefault="00133F20" w:rsidP="00EF12AF">
            <w:pPr>
              <w:rPr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3948E5" w:rsidRDefault="00133F20" w:rsidP="00EF12AF">
            <w:pPr>
              <w:rPr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5474FE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5474FE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3948E5" w:rsidRDefault="00D57DA1" w:rsidP="00D57DA1">
            <w:pPr>
              <w:rPr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3948E5" w:rsidRDefault="00D57DA1" w:rsidP="00D57DA1">
            <w:pPr>
              <w:rPr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0D712E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8E5" w:rsidRPr="003948E5" w:rsidTr="00F1594E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8E5" w:rsidRPr="003948E5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3948E5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E5" w:rsidRPr="003948E5" w:rsidTr="007D4A0C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948E5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9B6E5A" w:rsidRPr="003948E5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948E5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B6E5A" w:rsidRPr="003948E5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948E5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948E5" w:rsidRDefault="009B6E5A" w:rsidP="009B6E5A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948E5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948E5" w:rsidRDefault="009B6E5A" w:rsidP="009B6E5A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948E5" w:rsidRDefault="009B6E5A" w:rsidP="009B6E5A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948E5" w:rsidRDefault="009B6E5A" w:rsidP="009B6E5A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948E5" w:rsidRDefault="009B6E5A" w:rsidP="009B6E5A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</w:tr>
      <w:tr w:rsidR="003948E5" w:rsidRPr="003948E5" w:rsidTr="00F1594E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948E5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948E5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948E5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948E5" w:rsidRDefault="009B6E5A" w:rsidP="009B6E5A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948E5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948E5" w:rsidRDefault="009B6E5A" w:rsidP="009B6E5A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948E5" w:rsidRDefault="009B6E5A" w:rsidP="009B6E5A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948E5" w:rsidRDefault="009B6E5A" w:rsidP="009B6E5A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948E5" w:rsidRDefault="009B6E5A" w:rsidP="009B6E5A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</w:tr>
      <w:tr w:rsidR="003948E5" w:rsidRPr="003948E5" w:rsidTr="007D4A0C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3948E5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948E5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3948E5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948E5" w:rsidRDefault="00E2711D" w:rsidP="00E2711D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3948E5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948E5" w:rsidRDefault="00E2711D" w:rsidP="00E2711D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948E5" w:rsidRDefault="00E2711D" w:rsidP="00E2711D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948E5" w:rsidRDefault="00E2711D" w:rsidP="00E2711D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3948E5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8E5" w:rsidRPr="003948E5" w:rsidTr="007D4A0C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3948E5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948E5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3948E5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948E5" w:rsidRDefault="00E2711D" w:rsidP="00E2711D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3948E5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948E5" w:rsidRDefault="00E2711D" w:rsidP="00E2711D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948E5" w:rsidRDefault="00E2711D" w:rsidP="00E2711D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948E5" w:rsidRDefault="00E2711D" w:rsidP="00E2711D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3948E5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394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B004D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10BD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5C110B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9B6E5A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3948E5" w:rsidRPr="003948E5" w:rsidTr="00F1594E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948E5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948E5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948E5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948E5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948E5" w:rsidRDefault="00B004D4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B6E5A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948E5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948E5" w:rsidRDefault="00966EB2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6E5A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948E5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948E5" w:rsidRDefault="00966EB2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176,5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948E5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B004D4" w:rsidRPr="003948E5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B004D4" w:rsidRPr="003948E5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3948E5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004D4" w:rsidRPr="003948E5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948E5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948E5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3948E5" w:rsidRDefault="00B004D4" w:rsidP="00182B80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948E5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948E5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948E5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948E5" w:rsidRDefault="005C110B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  <w:r w:rsidR="00B004D4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3948E5" w:rsidRPr="003948E5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948E5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948E5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948E5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948E5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3948E5" w:rsidRDefault="00B004D4" w:rsidP="00182B80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948E5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948E5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948E5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948E5" w:rsidRDefault="005C110B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  <w:r w:rsidR="00B004D4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D7E0F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D7E0F" w:rsidRDefault="004510B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D7E0F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D7E0F" w:rsidRDefault="003D7E0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D7E0F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D7E0F" w:rsidRDefault="003D7E0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887ED3"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</w:p>
        </w:tc>
      </w:tr>
      <w:tr w:rsidR="003948E5" w:rsidRPr="003948E5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D7E0F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D7E0F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D7E0F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D7E0F" w:rsidRDefault="003D7E0F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D7E0F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D7E0F" w:rsidRDefault="003D7E0F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87ED3"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</w:tr>
      <w:tr w:rsidR="003948E5" w:rsidRPr="003948E5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D7E0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D7E0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D7E0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D7E0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D7E0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D7E0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3948E5" w:rsidRPr="003948E5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D7E0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D7E0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D7E0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D7E0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D7E0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D7E0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394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3948E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067506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787364" w:rsidRPr="003948E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3948E5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3948E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3948E5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3948E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3948E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E057D6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749,9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D57DA1" w:rsidRPr="003948E5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4FE" w:rsidRPr="003948E5" w:rsidRDefault="00E057D6" w:rsidP="0054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887ED3" w:rsidRPr="003948E5" w:rsidRDefault="00887ED3" w:rsidP="00887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7DA1" w:rsidRPr="003948E5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3948E5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3948E5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D57DA1" w:rsidRPr="003948E5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E057D6" w:rsidP="005474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3948E5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0E7966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123997" w:rsidRPr="003948E5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3948E5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F55C9F"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3948E5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3948E5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F55C9F"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3948E5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AF5D72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55C9F"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F12AF"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12AF"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3948E5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CC1B48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744,9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948E5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948E5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948E5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948E5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55C9F" w:rsidRPr="003948E5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4FE" w:rsidRPr="003948E5" w:rsidRDefault="000E7966" w:rsidP="0054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F55C9F" w:rsidRPr="003948E5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948E5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F55C9F" w:rsidRPr="003948E5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948E5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F55C9F" w:rsidRPr="003948E5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948E5" w:rsidRDefault="00AF5D72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55C9F"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5C9F"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5C9F" w:rsidRPr="003948E5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948E5" w:rsidRDefault="00CC1B48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744,9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8E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3948E5" w:rsidRPr="003948E5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948E5" w:rsidRPr="003948E5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3948E5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3948E5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948E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948E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948E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948E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948E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948E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948E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</w:tr>
      <w:tr w:rsidR="003948E5" w:rsidRPr="003948E5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3948E5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3948E5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948E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948E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948E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948E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948E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948E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948E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</w:tr>
      <w:tr w:rsidR="003948E5" w:rsidRPr="003948E5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F55C9F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8E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3948E5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6F02"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3948E5" w:rsidRPr="003948E5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948E5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948E5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3948E5" w:rsidRDefault="00F55C9F" w:rsidP="00F55C9F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948E5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3948E5" w:rsidRDefault="00F55C9F" w:rsidP="00F5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8E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948E5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948E5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948E5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948E5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C9F" w:rsidRPr="003948E5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3948E5" w:rsidRPr="003948E5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</w:tr>
      <w:tr w:rsidR="003948E5" w:rsidRPr="003948E5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948E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948E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</w:tr>
      <w:tr w:rsidR="003948E5" w:rsidRPr="003948E5" w:rsidTr="00012E2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948E5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4640FD" w:rsidRPr="003948E5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4640FD" w:rsidRPr="003948E5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40FD" w:rsidRPr="003948E5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948E5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948E5" w:rsidRDefault="004640FD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948E5" w:rsidRDefault="004640FD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3948E5" w:rsidRPr="003948E5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948E5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948E5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948E5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948E5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948E5" w:rsidRPr="003948E5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948E5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948E5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948E5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948E5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948E5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948E5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948E5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948E5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948E5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3948E5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394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3948E5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3948E5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3948E5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966EB2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  <w:r w:rsidR="00F57395"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966EB2" w:rsidRDefault="00CC1B48" w:rsidP="001649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966EB2" w:rsidRDefault="00620DD9" w:rsidP="00320D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966EB2" w:rsidRDefault="00620DD9" w:rsidP="00320D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966EB2" w:rsidRDefault="00320D78" w:rsidP="00320D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966EB2" w:rsidRDefault="00CC1B48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16631,0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948E5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66EB2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966EB2" w:rsidRDefault="00966EB2" w:rsidP="00D57D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966EB2" w:rsidRDefault="00D57DA1" w:rsidP="00D57D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966EB2" w:rsidRDefault="00D57DA1" w:rsidP="00D57D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966EB2" w:rsidRDefault="00D57DA1" w:rsidP="00D57D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66EB2" w:rsidRDefault="00966EB2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12915,2</w:t>
            </w:r>
          </w:p>
          <w:p w:rsidR="00AE5AC1" w:rsidRPr="00966EB2" w:rsidRDefault="00AE5AC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48E5" w:rsidRPr="003948E5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420C1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420C1" w:rsidRDefault="00966EB2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420C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420C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420C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420C1" w:rsidRDefault="00966EB2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3715,8</w:t>
            </w:r>
          </w:p>
        </w:tc>
      </w:tr>
      <w:tr w:rsidR="003948E5" w:rsidRPr="003948E5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948E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420C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420C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420C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  <w:r w:rsidR="003D4B0C"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420C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420C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420C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948E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420C1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  <w:r w:rsidR="00F57395"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420C1" w:rsidRDefault="00CC1B48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420C1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420C1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420C1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420C1" w:rsidRDefault="00CC1B48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16334,4</w:t>
            </w:r>
          </w:p>
        </w:tc>
      </w:tr>
      <w:tr w:rsidR="003948E5" w:rsidRPr="003948E5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3948E5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3948E5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3948E5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3420C1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3420C1" w:rsidRDefault="003420C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3420C1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3420C1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3420C1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3948E5" w:rsidRDefault="00A751A8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12837,8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948E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948E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948E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66EB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66EB2" w:rsidRDefault="001104EA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66EB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66EB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66EB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66EB2" w:rsidRDefault="00966EB2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3496,2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66EB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66EB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66EB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66EB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66EB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66EB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3948E5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3948E5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3948E5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3948E5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3948E5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3948E5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66EB2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762305"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66EB2" w:rsidRDefault="00A27FA2" w:rsidP="00676FD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66EB2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66EB2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66EB2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66EB2" w:rsidRDefault="00CC1B48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304,0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3948E5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3948E5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3948E5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66EB2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66EB2" w:rsidRDefault="001D302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C1B48"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66EB2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66EB2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66EB2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66EB2" w:rsidRDefault="001D302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77,5</w:t>
            </w:r>
          </w:p>
        </w:tc>
      </w:tr>
      <w:tr w:rsidR="003948E5" w:rsidRPr="003948E5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66EB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66EB2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66EB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66EB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66EB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66EB2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219,5</w:t>
            </w:r>
          </w:p>
        </w:tc>
      </w:tr>
      <w:tr w:rsidR="003948E5" w:rsidRPr="003948E5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948E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66EB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66EB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66EB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66EB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66EB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66EB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</w:tbl>
    <w:p w:rsidR="00CA45BC" w:rsidRPr="003948E5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E5">
        <w:rPr>
          <w:rFonts w:ascii="Times New Roman" w:hAnsi="Times New Roman" w:cs="Times New Roman"/>
          <w:sz w:val="24"/>
          <w:szCs w:val="24"/>
        </w:rPr>
        <w:tab/>
      </w:r>
    </w:p>
    <w:p w:rsidR="002F6B0E" w:rsidRPr="003948E5" w:rsidRDefault="006A0333" w:rsidP="00A751A8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E5">
        <w:rPr>
          <w:rFonts w:ascii="Times New Roman" w:hAnsi="Times New Roman" w:cs="Times New Roman"/>
          <w:sz w:val="24"/>
          <w:szCs w:val="24"/>
        </w:rPr>
        <w:tab/>
      </w:r>
      <w:r w:rsidRPr="003948E5">
        <w:rPr>
          <w:rFonts w:ascii="Times New Roman" w:hAnsi="Times New Roman" w:cs="Times New Roman"/>
          <w:sz w:val="24"/>
          <w:szCs w:val="24"/>
        </w:rPr>
        <w:tab/>
      </w:r>
      <w:r w:rsidRPr="003948E5">
        <w:rPr>
          <w:rFonts w:ascii="Times New Roman" w:hAnsi="Times New Roman" w:cs="Times New Roman"/>
          <w:sz w:val="24"/>
          <w:szCs w:val="24"/>
        </w:rPr>
        <w:tab/>
      </w:r>
      <w:r w:rsidRPr="003948E5">
        <w:rPr>
          <w:rFonts w:ascii="Times New Roman" w:hAnsi="Times New Roman" w:cs="Times New Roman"/>
          <w:sz w:val="24"/>
          <w:szCs w:val="24"/>
        </w:rPr>
        <w:tab/>
      </w:r>
      <w:r w:rsidRPr="003948E5">
        <w:rPr>
          <w:rFonts w:ascii="Times New Roman" w:hAnsi="Times New Roman" w:cs="Times New Roman"/>
          <w:sz w:val="24"/>
          <w:szCs w:val="24"/>
        </w:rPr>
        <w:tab/>
      </w:r>
      <w:r w:rsidRPr="003948E5">
        <w:rPr>
          <w:rFonts w:ascii="Times New Roman" w:hAnsi="Times New Roman" w:cs="Times New Roman"/>
          <w:sz w:val="24"/>
          <w:szCs w:val="24"/>
        </w:rPr>
        <w:tab/>
      </w:r>
      <w:r w:rsidRPr="003948E5">
        <w:rPr>
          <w:rFonts w:ascii="Times New Roman" w:hAnsi="Times New Roman" w:cs="Times New Roman"/>
          <w:sz w:val="24"/>
          <w:szCs w:val="24"/>
        </w:rPr>
        <w:tab/>
      </w:r>
      <w:r w:rsidRPr="003948E5">
        <w:rPr>
          <w:rFonts w:ascii="Times New Roman" w:hAnsi="Times New Roman" w:cs="Times New Roman"/>
          <w:sz w:val="24"/>
          <w:szCs w:val="24"/>
        </w:rPr>
        <w:tab/>
      </w:r>
      <w:r w:rsidRPr="003948E5">
        <w:rPr>
          <w:rFonts w:ascii="Times New Roman" w:hAnsi="Times New Roman" w:cs="Times New Roman"/>
          <w:sz w:val="24"/>
          <w:szCs w:val="24"/>
        </w:rPr>
        <w:tab/>
      </w:r>
      <w:r w:rsidRPr="003948E5">
        <w:rPr>
          <w:rFonts w:ascii="Times New Roman" w:hAnsi="Times New Roman" w:cs="Times New Roman"/>
          <w:sz w:val="24"/>
          <w:szCs w:val="24"/>
        </w:rPr>
        <w:tab/>
      </w:r>
      <w:r w:rsidRPr="003948E5">
        <w:rPr>
          <w:rFonts w:ascii="Times New Roman" w:hAnsi="Times New Roman" w:cs="Times New Roman"/>
          <w:sz w:val="24"/>
          <w:szCs w:val="24"/>
        </w:rPr>
        <w:tab/>
      </w:r>
      <w:r w:rsidRPr="003948E5">
        <w:rPr>
          <w:rFonts w:ascii="Times New Roman" w:hAnsi="Times New Roman" w:cs="Times New Roman"/>
          <w:sz w:val="24"/>
          <w:szCs w:val="24"/>
        </w:rPr>
        <w:tab/>
      </w:r>
      <w:r w:rsidRPr="003948E5">
        <w:rPr>
          <w:rFonts w:ascii="Times New Roman" w:hAnsi="Times New Roman" w:cs="Times New Roman"/>
          <w:sz w:val="24"/>
          <w:szCs w:val="24"/>
        </w:rPr>
        <w:tab/>
      </w:r>
      <w:r w:rsidRPr="003948E5">
        <w:rPr>
          <w:rFonts w:ascii="Times New Roman" w:hAnsi="Times New Roman" w:cs="Times New Roman"/>
          <w:sz w:val="24"/>
          <w:szCs w:val="24"/>
        </w:rPr>
        <w:tab/>
      </w:r>
      <w:r w:rsidRPr="003948E5">
        <w:rPr>
          <w:rFonts w:ascii="Times New Roman" w:hAnsi="Times New Roman" w:cs="Times New Roman"/>
          <w:sz w:val="24"/>
          <w:szCs w:val="24"/>
        </w:rPr>
        <w:tab/>
      </w:r>
      <w:r w:rsidRPr="003948E5">
        <w:rPr>
          <w:rFonts w:ascii="Times New Roman" w:hAnsi="Times New Roman" w:cs="Times New Roman"/>
          <w:sz w:val="24"/>
          <w:szCs w:val="24"/>
        </w:rPr>
        <w:tab/>
      </w:r>
      <w:r w:rsidRPr="003948E5">
        <w:rPr>
          <w:rFonts w:ascii="Times New Roman" w:hAnsi="Times New Roman" w:cs="Times New Roman"/>
          <w:sz w:val="24"/>
          <w:szCs w:val="24"/>
        </w:rPr>
        <w:tab/>
      </w:r>
      <w:r w:rsidRPr="003948E5">
        <w:rPr>
          <w:rFonts w:ascii="Times New Roman" w:hAnsi="Times New Roman" w:cs="Times New Roman"/>
          <w:sz w:val="24"/>
          <w:szCs w:val="24"/>
        </w:rPr>
        <w:tab/>
      </w:r>
      <w:r w:rsidRPr="003948E5">
        <w:rPr>
          <w:rFonts w:ascii="Times New Roman" w:hAnsi="Times New Roman" w:cs="Times New Roman"/>
          <w:sz w:val="24"/>
          <w:szCs w:val="24"/>
        </w:rPr>
        <w:tab/>
      </w:r>
      <w:r w:rsidR="002F6B0E" w:rsidRPr="003948E5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3948E5">
        <w:rPr>
          <w:rFonts w:ascii="Times New Roman" w:hAnsi="Times New Roman" w:cs="Times New Roman"/>
          <w:sz w:val="24"/>
          <w:szCs w:val="24"/>
        </w:rPr>
        <w:t>4</w:t>
      </w:r>
    </w:p>
    <w:p w:rsidR="002F6B0E" w:rsidRPr="003948E5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E5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3948E5">
        <w:rPr>
          <w:rFonts w:ascii="Times New Roman" w:hAnsi="Times New Roman" w:cs="Times New Roman"/>
          <w:sz w:val="24"/>
          <w:szCs w:val="24"/>
        </w:rPr>
        <w:t xml:space="preserve"> </w:t>
      </w:r>
      <w:r w:rsidRPr="003948E5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3948E5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948E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948E5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3948E5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E5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3948E5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3948E5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3948E5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E5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394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8E5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3948E5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48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3948E5">
        <w:rPr>
          <w:rFonts w:ascii="Times New Roman" w:hAnsi="Times New Roman" w:cs="Times New Roman"/>
          <w:sz w:val="24"/>
          <w:szCs w:val="24"/>
        </w:rPr>
        <w:t>программы</w:t>
      </w:r>
      <w:r w:rsidRPr="00394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3948E5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3948E5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3948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</w:t>
      </w:r>
      <w:r w:rsidR="00FD313C" w:rsidRPr="003948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3948E5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7C79A8" w:rsidRPr="003948E5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8E5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07080C" w:rsidRPr="003948E5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1842"/>
        <w:gridCol w:w="3478"/>
        <w:gridCol w:w="1243"/>
        <w:gridCol w:w="1160"/>
        <w:gridCol w:w="1144"/>
        <w:gridCol w:w="1132"/>
        <w:gridCol w:w="1135"/>
        <w:gridCol w:w="1265"/>
      </w:tblGrid>
      <w:tr w:rsidR="00A751A8" w:rsidRPr="00057D10" w:rsidTr="00D3228B">
        <w:trPr>
          <w:trHeight w:val="83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A751A8" w:rsidRPr="00057D10" w:rsidTr="00D3228B">
        <w:trPr>
          <w:trHeight w:val="302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A751A8" w:rsidRPr="003948E5" w:rsidTr="00D3228B">
        <w:trPr>
          <w:trHeight w:val="324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8E5">
              <w:rPr>
                <w:rFonts w:ascii="Times New Roman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8E5">
              <w:rPr>
                <w:rFonts w:ascii="Times New Roman" w:hAnsi="Times New Roman" w:cs="Times New Roman"/>
                <w:b/>
                <w:bCs/>
              </w:rPr>
              <w:t>11809, 7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8E5">
              <w:rPr>
                <w:rFonts w:ascii="Times New Roman" w:hAnsi="Times New Roman" w:cs="Times New Roman"/>
                <w:b/>
                <w:bCs/>
              </w:rPr>
              <w:t>11811, 3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69538,7</w:t>
            </w: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228B" w:rsidRPr="00D3228B">
              <w:rPr>
                <w:rFonts w:ascii="Times New Roman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D3228B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64647,6</w:t>
            </w: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D3228B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D3228B" w:rsidRDefault="00D3228B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8B">
              <w:rPr>
                <w:rFonts w:ascii="Times New Roman" w:hAnsi="Times New Roman" w:cs="Times New Roman"/>
                <w:sz w:val="24"/>
                <w:szCs w:val="24"/>
              </w:rPr>
              <w:t>4310,3</w:t>
            </w:r>
          </w:p>
        </w:tc>
      </w:tr>
      <w:tr w:rsidR="00A751A8" w:rsidRPr="003948E5" w:rsidTr="00D3228B">
        <w:trPr>
          <w:trHeight w:val="382"/>
        </w:trPr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33116,0</w:t>
            </w:r>
          </w:p>
        </w:tc>
      </w:tr>
      <w:tr w:rsidR="00A751A8" w:rsidRPr="003948E5" w:rsidTr="00D3228B">
        <w:trPr>
          <w:trHeight w:val="384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32531,7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21213,9</w:t>
            </w: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20629,6</w:t>
            </w: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A751A8" w:rsidRPr="003948E5" w:rsidTr="00366362">
        <w:trPr>
          <w:trHeight w:val="552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3228B" w:rsidRPr="003948E5" w:rsidRDefault="00D3228B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D3228B">
        <w:trPr>
          <w:trHeight w:val="20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630,2</w:t>
            </w:r>
          </w:p>
        </w:tc>
      </w:tr>
      <w:tr w:rsidR="00A751A8" w:rsidRPr="003948E5" w:rsidTr="00D3228B">
        <w:trPr>
          <w:trHeight w:val="1196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630,2</w:t>
            </w:r>
          </w:p>
        </w:tc>
      </w:tr>
      <w:tr w:rsidR="00A751A8" w:rsidRPr="003948E5" w:rsidTr="00D3228B">
        <w:trPr>
          <w:trHeight w:val="256"/>
        </w:trPr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8,9</w:t>
            </w:r>
          </w:p>
        </w:tc>
      </w:tr>
      <w:tr w:rsidR="00A751A8" w:rsidRPr="003948E5" w:rsidTr="00D3228B">
        <w:trPr>
          <w:trHeight w:val="640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8,9</w:t>
            </w:r>
          </w:p>
        </w:tc>
      </w:tr>
      <w:tr w:rsidR="00A751A8" w:rsidRPr="003948E5" w:rsidTr="00D3228B">
        <w:trPr>
          <w:trHeight w:val="527"/>
        </w:trPr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D3228B">
        <w:trPr>
          <w:trHeight w:val="12"/>
        </w:trPr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D3228B">
        <w:trPr>
          <w:trHeight w:val="311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11566,5</w:t>
            </w:r>
          </w:p>
        </w:tc>
      </w:tr>
    </w:tbl>
    <w:p w:rsidR="00A751A8" w:rsidRPr="003948E5" w:rsidRDefault="00A751A8" w:rsidP="00A751A8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A751A8" w:rsidRPr="003948E5" w:rsidTr="00366362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A751A8" w:rsidRPr="003948E5" w:rsidRDefault="00A751A8" w:rsidP="0036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11566,5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394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pStyle w:val="aa"/>
              <w:jc w:val="center"/>
              <w:rPr>
                <w:b/>
              </w:rPr>
            </w:pPr>
            <w:r w:rsidRPr="003948E5">
              <w:rPr>
                <w:b/>
                <w:u w:val="single"/>
              </w:rPr>
              <w:t>Основное мероприятие 2.1.</w:t>
            </w:r>
            <w:r w:rsidRPr="003948E5">
              <w:t xml:space="preserve"> «Информационные технологии в управлении»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394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18813,4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1A8" w:rsidRPr="003948E5" w:rsidRDefault="00A751A8" w:rsidP="00366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1A8" w:rsidRPr="003948E5" w:rsidRDefault="00A751A8" w:rsidP="00366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A8" w:rsidRPr="003948E5" w:rsidRDefault="00A751A8" w:rsidP="0036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18222,4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15233,7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15233,7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3046,1</w:t>
            </w:r>
          </w:p>
        </w:tc>
      </w:tr>
      <w:tr w:rsidR="00A751A8" w:rsidRPr="003948E5" w:rsidTr="0036636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2455,1</w:t>
            </w:r>
          </w:p>
        </w:tc>
      </w:tr>
      <w:tr w:rsidR="00A751A8" w:rsidRPr="003948E5" w:rsidTr="00366362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A751A8" w:rsidRPr="003948E5" w:rsidTr="00366362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A8" w:rsidRPr="003948E5" w:rsidTr="00366362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</w:tr>
      <w:tr w:rsidR="00A751A8" w:rsidRPr="003948E5" w:rsidTr="00366362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</w:tr>
      <w:tr w:rsidR="00A751A8" w:rsidRPr="003948E5" w:rsidTr="00366362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394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181,5</w:t>
            </w:r>
          </w:p>
        </w:tc>
      </w:tr>
      <w:tr w:rsidR="00A751A8" w:rsidRPr="003948E5" w:rsidTr="00366362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176,5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171,5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171,5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5,00</w:t>
            </w:r>
          </w:p>
        </w:tc>
      </w:tr>
      <w:tr w:rsidR="00A751A8" w:rsidRPr="003948E5" w:rsidTr="00366362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5,00</w:t>
            </w:r>
          </w:p>
        </w:tc>
      </w:tr>
      <w:tr w:rsidR="00A751A8" w:rsidRPr="003948E5" w:rsidTr="00366362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D7E0F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394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749,9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150,50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744,9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150,50</w:t>
            </w:r>
          </w:p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744,9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8E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751A8" w:rsidRPr="003948E5" w:rsidTr="0036636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751A8" w:rsidRPr="003948E5" w:rsidTr="00366362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</w:tr>
      <w:tr w:rsidR="00A751A8" w:rsidRPr="003948E5" w:rsidTr="00366362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</w:tr>
      <w:tr w:rsidR="00A751A8" w:rsidRPr="003948E5" w:rsidTr="0036636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8E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751A8" w:rsidRPr="003948E5" w:rsidTr="0036636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8E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751A8" w:rsidRPr="003948E5" w:rsidTr="0036636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</w:tr>
      <w:tr w:rsidR="00A751A8" w:rsidRPr="003948E5" w:rsidTr="0036636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</w:rPr>
            </w:pPr>
            <w:r w:rsidRPr="003948E5">
              <w:rPr>
                <w:rFonts w:ascii="Times New Roman" w:hAnsi="Times New Roman" w:cs="Times New Roman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394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966EB2" w:rsidRDefault="00A751A8" w:rsidP="0036636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966EB2" w:rsidRDefault="00A751A8" w:rsidP="00366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966EB2" w:rsidRDefault="00A751A8" w:rsidP="00366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966EB2" w:rsidRDefault="00A751A8" w:rsidP="00366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16631,0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966EB2" w:rsidRDefault="00A751A8" w:rsidP="00366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966EB2" w:rsidRDefault="00A751A8" w:rsidP="00366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966EB2" w:rsidRDefault="00A751A8" w:rsidP="00366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966EB2" w:rsidRDefault="00A751A8" w:rsidP="003663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12915,2</w:t>
            </w:r>
          </w:p>
          <w:p w:rsidR="00A751A8" w:rsidRPr="00966EB2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3715,8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16334,4</w:t>
            </w:r>
          </w:p>
        </w:tc>
      </w:tr>
      <w:tr w:rsidR="00A751A8" w:rsidRPr="003948E5" w:rsidTr="00366362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420C1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12837,8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3496,2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304,0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77,5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219,5</w:t>
            </w:r>
          </w:p>
        </w:tc>
      </w:tr>
      <w:tr w:rsidR="00A751A8" w:rsidRPr="003948E5" w:rsidTr="0036636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3948E5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1A8" w:rsidRPr="00966EB2" w:rsidRDefault="00A751A8" w:rsidP="00366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</w:tbl>
    <w:p w:rsidR="000C5647" w:rsidRPr="003948E5" w:rsidRDefault="000C5647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79A8" w:rsidRPr="003948E5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79A8" w:rsidRPr="003948E5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CC351F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3CCF" w:rsidRPr="00CC351F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62" w:rsidRDefault="00366362" w:rsidP="00CA42DE">
      <w:pPr>
        <w:spacing w:after="0" w:line="240" w:lineRule="auto"/>
      </w:pPr>
      <w:r>
        <w:separator/>
      </w:r>
    </w:p>
  </w:endnote>
  <w:endnote w:type="continuationSeparator" w:id="0">
    <w:p w:rsidR="00366362" w:rsidRDefault="0036636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62" w:rsidRDefault="0036636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62" w:rsidRDefault="00366362">
    <w:pPr>
      <w:pStyle w:val="ad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62" w:rsidRDefault="003663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62" w:rsidRDefault="00366362" w:rsidP="00CA42DE">
      <w:pPr>
        <w:spacing w:after="0" w:line="240" w:lineRule="auto"/>
      </w:pPr>
      <w:r>
        <w:separator/>
      </w:r>
    </w:p>
  </w:footnote>
  <w:footnote w:type="continuationSeparator" w:id="0">
    <w:p w:rsidR="00366362" w:rsidRDefault="00366362" w:rsidP="00CA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62" w:rsidRDefault="0036636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62" w:rsidRDefault="0036636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62" w:rsidRDefault="0036636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BBA"/>
    <w:rsid w:val="000069A0"/>
    <w:rsid w:val="0000786C"/>
    <w:rsid w:val="000113DD"/>
    <w:rsid w:val="0001292A"/>
    <w:rsid w:val="00012E23"/>
    <w:rsid w:val="00016353"/>
    <w:rsid w:val="00017720"/>
    <w:rsid w:val="00017CC6"/>
    <w:rsid w:val="000206F5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57D10"/>
    <w:rsid w:val="000600DB"/>
    <w:rsid w:val="00062E11"/>
    <w:rsid w:val="00063E55"/>
    <w:rsid w:val="00065626"/>
    <w:rsid w:val="00067506"/>
    <w:rsid w:val="00070786"/>
    <w:rsid w:val="0007080C"/>
    <w:rsid w:val="00071367"/>
    <w:rsid w:val="000717B1"/>
    <w:rsid w:val="00073277"/>
    <w:rsid w:val="0007589E"/>
    <w:rsid w:val="00084C44"/>
    <w:rsid w:val="000915E2"/>
    <w:rsid w:val="00092DD7"/>
    <w:rsid w:val="000B1064"/>
    <w:rsid w:val="000B559D"/>
    <w:rsid w:val="000C254F"/>
    <w:rsid w:val="000C2BA4"/>
    <w:rsid w:val="000C5647"/>
    <w:rsid w:val="000C6B39"/>
    <w:rsid w:val="000C7B5C"/>
    <w:rsid w:val="000D0D33"/>
    <w:rsid w:val="000D1324"/>
    <w:rsid w:val="000D41F2"/>
    <w:rsid w:val="000D5B3F"/>
    <w:rsid w:val="000D712E"/>
    <w:rsid w:val="000E0358"/>
    <w:rsid w:val="000E362C"/>
    <w:rsid w:val="000E3E8D"/>
    <w:rsid w:val="000E40FE"/>
    <w:rsid w:val="000E7966"/>
    <w:rsid w:val="000E7981"/>
    <w:rsid w:val="000F655A"/>
    <w:rsid w:val="000F7C1F"/>
    <w:rsid w:val="00100495"/>
    <w:rsid w:val="00103406"/>
    <w:rsid w:val="00104006"/>
    <w:rsid w:val="00104983"/>
    <w:rsid w:val="00106B65"/>
    <w:rsid w:val="00107E2F"/>
    <w:rsid w:val="001104EA"/>
    <w:rsid w:val="00115CA4"/>
    <w:rsid w:val="00116C86"/>
    <w:rsid w:val="00117AF5"/>
    <w:rsid w:val="00120610"/>
    <w:rsid w:val="00121A38"/>
    <w:rsid w:val="00121F3B"/>
    <w:rsid w:val="001225CC"/>
    <w:rsid w:val="00123997"/>
    <w:rsid w:val="00133F20"/>
    <w:rsid w:val="00136981"/>
    <w:rsid w:val="001466F2"/>
    <w:rsid w:val="00150112"/>
    <w:rsid w:val="00153A3B"/>
    <w:rsid w:val="0015406D"/>
    <w:rsid w:val="001544F2"/>
    <w:rsid w:val="001547CE"/>
    <w:rsid w:val="001552FB"/>
    <w:rsid w:val="0015734E"/>
    <w:rsid w:val="00164902"/>
    <w:rsid w:val="00167E3B"/>
    <w:rsid w:val="00171583"/>
    <w:rsid w:val="00172CC3"/>
    <w:rsid w:val="001753F3"/>
    <w:rsid w:val="001753FD"/>
    <w:rsid w:val="00176142"/>
    <w:rsid w:val="00176A0B"/>
    <w:rsid w:val="00181B77"/>
    <w:rsid w:val="00182B80"/>
    <w:rsid w:val="0018783D"/>
    <w:rsid w:val="00191414"/>
    <w:rsid w:val="00191941"/>
    <w:rsid w:val="001931CF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3021"/>
    <w:rsid w:val="001D34D0"/>
    <w:rsid w:val="001D4B16"/>
    <w:rsid w:val="001D5279"/>
    <w:rsid w:val="001D7E9D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2D07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29D8"/>
    <w:rsid w:val="002A4A5B"/>
    <w:rsid w:val="002B0884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14AF"/>
    <w:rsid w:val="002E306A"/>
    <w:rsid w:val="002E5816"/>
    <w:rsid w:val="002E6AE3"/>
    <w:rsid w:val="002E6B6B"/>
    <w:rsid w:val="002F6904"/>
    <w:rsid w:val="002F6B0E"/>
    <w:rsid w:val="002F6DF6"/>
    <w:rsid w:val="003007BF"/>
    <w:rsid w:val="00301188"/>
    <w:rsid w:val="00303459"/>
    <w:rsid w:val="00303A56"/>
    <w:rsid w:val="00304880"/>
    <w:rsid w:val="00304E06"/>
    <w:rsid w:val="003059BB"/>
    <w:rsid w:val="00307625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5AF"/>
    <w:rsid w:val="00336835"/>
    <w:rsid w:val="00337AB9"/>
    <w:rsid w:val="003420C1"/>
    <w:rsid w:val="003457BB"/>
    <w:rsid w:val="00345DFF"/>
    <w:rsid w:val="003560A8"/>
    <w:rsid w:val="0035654C"/>
    <w:rsid w:val="00360234"/>
    <w:rsid w:val="00363B9F"/>
    <w:rsid w:val="00363C4C"/>
    <w:rsid w:val="00364CF3"/>
    <w:rsid w:val="00366362"/>
    <w:rsid w:val="003670AC"/>
    <w:rsid w:val="00372555"/>
    <w:rsid w:val="00373F48"/>
    <w:rsid w:val="0038054F"/>
    <w:rsid w:val="00381641"/>
    <w:rsid w:val="00381653"/>
    <w:rsid w:val="00383F38"/>
    <w:rsid w:val="00384D3D"/>
    <w:rsid w:val="003861E6"/>
    <w:rsid w:val="00393424"/>
    <w:rsid w:val="003948E5"/>
    <w:rsid w:val="00395688"/>
    <w:rsid w:val="003A3308"/>
    <w:rsid w:val="003A4604"/>
    <w:rsid w:val="003A4965"/>
    <w:rsid w:val="003A50F7"/>
    <w:rsid w:val="003A6169"/>
    <w:rsid w:val="003A64A1"/>
    <w:rsid w:val="003A6AF1"/>
    <w:rsid w:val="003B44E3"/>
    <w:rsid w:val="003B4B97"/>
    <w:rsid w:val="003B63C4"/>
    <w:rsid w:val="003B7611"/>
    <w:rsid w:val="003C2D73"/>
    <w:rsid w:val="003D4B0C"/>
    <w:rsid w:val="003D5BE4"/>
    <w:rsid w:val="003D7E0F"/>
    <w:rsid w:val="003E2684"/>
    <w:rsid w:val="003E2DF4"/>
    <w:rsid w:val="003E7ECF"/>
    <w:rsid w:val="003F3433"/>
    <w:rsid w:val="003F48BB"/>
    <w:rsid w:val="003F4B75"/>
    <w:rsid w:val="004014B6"/>
    <w:rsid w:val="00401885"/>
    <w:rsid w:val="00403ED9"/>
    <w:rsid w:val="0040450E"/>
    <w:rsid w:val="00412034"/>
    <w:rsid w:val="004125C4"/>
    <w:rsid w:val="004141AA"/>
    <w:rsid w:val="00417221"/>
    <w:rsid w:val="0041728C"/>
    <w:rsid w:val="0041742C"/>
    <w:rsid w:val="0042003C"/>
    <w:rsid w:val="00422A5B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0BD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0FD"/>
    <w:rsid w:val="00464A94"/>
    <w:rsid w:val="00466AA0"/>
    <w:rsid w:val="00467D7C"/>
    <w:rsid w:val="0047220D"/>
    <w:rsid w:val="004726E8"/>
    <w:rsid w:val="004770E4"/>
    <w:rsid w:val="00481161"/>
    <w:rsid w:val="00483688"/>
    <w:rsid w:val="00487A06"/>
    <w:rsid w:val="00492B60"/>
    <w:rsid w:val="00495303"/>
    <w:rsid w:val="004A0223"/>
    <w:rsid w:val="004A0782"/>
    <w:rsid w:val="004A4FC3"/>
    <w:rsid w:val="004A5B4A"/>
    <w:rsid w:val="004B00F4"/>
    <w:rsid w:val="004B0E19"/>
    <w:rsid w:val="004C03EC"/>
    <w:rsid w:val="004C3F0C"/>
    <w:rsid w:val="004C536A"/>
    <w:rsid w:val="004D1576"/>
    <w:rsid w:val="004D3C95"/>
    <w:rsid w:val="004D67BE"/>
    <w:rsid w:val="004E395D"/>
    <w:rsid w:val="004E3C48"/>
    <w:rsid w:val="004E4075"/>
    <w:rsid w:val="004F17A2"/>
    <w:rsid w:val="004F2CC9"/>
    <w:rsid w:val="004F52FC"/>
    <w:rsid w:val="004F66D9"/>
    <w:rsid w:val="00500175"/>
    <w:rsid w:val="005004E6"/>
    <w:rsid w:val="0050462B"/>
    <w:rsid w:val="0050630E"/>
    <w:rsid w:val="005106B6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474FE"/>
    <w:rsid w:val="005617F2"/>
    <w:rsid w:val="00562937"/>
    <w:rsid w:val="005658AF"/>
    <w:rsid w:val="005678E9"/>
    <w:rsid w:val="00567A20"/>
    <w:rsid w:val="00570DE6"/>
    <w:rsid w:val="00571F05"/>
    <w:rsid w:val="00573CCF"/>
    <w:rsid w:val="00575297"/>
    <w:rsid w:val="00580AB4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8D4"/>
    <w:rsid w:val="005A2A39"/>
    <w:rsid w:val="005A41F1"/>
    <w:rsid w:val="005A474B"/>
    <w:rsid w:val="005A475D"/>
    <w:rsid w:val="005A598C"/>
    <w:rsid w:val="005B1258"/>
    <w:rsid w:val="005B4EED"/>
    <w:rsid w:val="005B6CC1"/>
    <w:rsid w:val="005B6E91"/>
    <w:rsid w:val="005C110B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3259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5A4B"/>
    <w:rsid w:val="006263A9"/>
    <w:rsid w:val="0062667A"/>
    <w:rsid w:val="006269B5"/>
    <w:rsid w:val="006270D4"/>
    <w:rsid w:val="00631240"/>
    <w:rsid w:val="00633665"/>
    <w:rsid w:val="00634637"/>
    <w:rsid w:val="00641D7F"/>
    <w:rsid w:val="00653C61"/>
    <w:rsid w:val="00663983"/>
    <w:rsid w:val="006660D3"/>
    <w:rsid w:val="00672B41"/>
    <w:rsid w:val="006735AF"/>
    <w:rsid w:val="00673B2E"/>
    <w:rsid w:val="00676073"/>
    <w:rsid w:val="00676FDB"/>
    <w:rsid w:val="006811E3"/>
    <w:rsid w:val="00683AE1"/>
    <w:rsid w:val="00684B55"/>
    <w:rsid w:val="00684C60"/>
    <w:rsid w:val="00687C37"/>
    <w:rsid w:val="006900B5"/>
    <w:rsid w:val="00692465"/>
    <w:rsid w:val="006A0333"/>
    <w:rsid w:val="006A089E"/>
    <w:rsid w:val="006B0DFD"/>
    <w:rsid w:val="006B2858"/>
    <w:rsid w:val="006B3602"/>
    <w:rsid w:val="006C4631"/>
    <w:rsid w:val="006C639F"/>
    <w:rsid w:val="006C7909"/>
    <w:rsid w:val="006D038C"/>
    <w:rsid w:val="006D21B0"/>
    <w:rsid w:val="006D4E66"/>
    <w:rsid w:val="006E03EB"/>
    <w:rsid w:val="006E04C0"/>
    <w:rsid w:val="006E04FA"/>
    <w:rsid w:val="006E63FA"/>
    <w:rsid w:val="006E74D6"/>
    <w:rsid w:val="006E7DB9"/>
    <w:rsid w:val="006F210D"/>
    <w:rsid w:val="006F3968"/>
    <w:rsid w:val="007004C1"/>
    <w:rsid w:val="00703E0A"/>
    <w:rsid w:val="007101FC"/>
    <w:rsid w:val="00710BEB"/>
    <w:rsid w:val="007118AF"/>
    <w:rsid w:val="00711BF6"/>
    <w:rsid w:val="00713C9B"/>
    <w:rsid w:val="007174A2"/>
    <w:rsid w:val="00722907"/>
    <w:rsid w:val="007232B8"/>
    <w:rsid w:val="0072510C"/>
    <w:rsid w:val="0072763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1F42"/>
    <w:rsid w:val="00772750"/>
    <w:rsid w:val="00773E77"/>
    <w:rsid w:val="007744C7"/>
    <w:rsid w:val="007745DC"/>
    <w:rsid w:val="0077598E"/>
    <w:rsid w:val="00775B37"/>
    <w:rsid w:val="00775E55"/>
    <w:rsid w:val="007774AF"/>
    <w:rsid w:val="007818DE"/>
    <w:rsid w:val="00783C7A"/>
    <w:rsid w:val="00784364"/>
    <w:rsid w:val="00786BB2"/>
    <w:rsid w:val="00787364"/>
    <w:rsid w:val="007949DC"/>
    <w:rsid w:val="00797742"/>
    <w:rsid w:val="007A1D13"/>
    <w:rsid w:val="007A272A"/>
    <w:rsid w:val="007A3DD0"/>
    <w:rsid w:val="007A5C40"/>
    <w:rsid w:val="007A7F09"/>
    <w:rsid w:val="007B228B"/>
    <w:rsid w:val="007B31F8"/>
    <w:rsid w:val="007B3BF2"/>
    <w:rsid w:val="007B4531"/>
    <w:rsid w:val="007C3A35"/>
    <w:rsid w:val="007C610E"/>
    <w:rsid w:val="007C79A8"/>
    <w:rsid w:val="007D135E"/>
    <w:rsid w:val="007D1557"/>
    <w:rsid w:val="007D421B"/>
    <w:rsid w:val="007D4A0C"/>
    <w:rsid w:val="007D4D60"/>
    <w:rsid w:val="007D79D2"/>
    <w:rsid w:val="007E13AB"/>
    <w:rsid w:val="007E7767"/>
    <w:rsid w:val="007F18A6"/>
    <w:rsid w:val="007F45A6"/>
    <w:rsid w:val="007F7D53"/>
    <w:rsid w:val="008003BB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0DE3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37EF"/>
    <w:rsid w:val="00875878"/>
    <w:rsid w:val="00883162"/>
    <w:rsid w:val="0088542C"/>
    <w:rsid w:val="00887ED3"/>
    <w:rsid w:val="008902C8"/>
    <w:rsid w:val="00890558"/>
    <w:rsid w:val="00890A9A"/>
    <w:rsid w:val="00890E5B"/>
    <w:rsid w:val="00896C81"/>
    <w:rsid w:val="008A264F"/>
    <w:rsid w:val="008A4CEB"/>
    <w:rsid w:val="008B2936"/>
    <w:rsid w:val="008B4FC9"/>
    <w:rsid w:val="008B6206"/>
    <w:rsid w:val="008B7FA5"/>
    <w:rsid w:val="008C2889"/>
    <w:rsid w:val="008C7CF5"/>
    <w:rsid w:val="008D5A9B"/>
    <w:rsid w:val="008D6CA4"/>
    <w:rsid w:val="008E2421"/>
    <w:rsid w:val="008E7AAF"/>
    <w:rsid w:val="008F00F0"/>
    <w:rsid w:val="008F485C"/>
    <w:rsid w:val="008F5345"/>
    <w:rsid w:val="009001A8"/>
    <w:rsid w:val="00901F98"/>
    <w:rsid w:val="0090499D"/>
    <w:rsid w:val="00905B89"/>
    <w:rsid w:val="00906BCE"/>
    <w:rsid w:val="00915BC1"/>
    <w:rsid w:val="00917DC6"/>
    <w:rsid w:val="00917E4C"/>
    <w:rsid w:val="009218E8"/>
    <w:rsid w:val="0092346F"/>
    <w:rsid w:val="00923509"/>
    <w:rsid w:val="00925A8B"/>
    <w:rsid w:val="00926603"/>
    <w:rsid w:val="00931710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6EB2"/>
    <w:rsid w:val="009675DB"/>
    <w:rsid w:val="009722B7"/>
    <w:rsid w:val="00972476"/>
    <w:rsid w:val="009746DE"/>
    <w:rsid w:val="0097476A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B0055"/>
    <w:rsid w:val="009B0C46"/>
    <w:rsid w:val="009B1983"/>
    <w:rsid w:val="009B243D"/>
    <w:rsid w:val="009B362E"/>
    <w:rsid w:val="009B4E65"/>
    <w:rsid w:val="009B6085"/>
    <w:rsid w:val="009B6E5A"/>
    <w:rsid w:val="009B7CE2"/>
    <w:rsid w:val="009C01E5"/>
    <w:rsid w:val="009C0BF3"/>
    <w:rsid w:val="009C20EC"/>
    <w:rsid w:val="009C3E60"/>
    <w:rsid w:val="009C57BC"/>
    <w:rsid w:val="009C61CF"/>
    <w:rsid w:val="009C6432"/>
    <w:rsid w:val="009C7D63"/>
    <w:rsid w:val="009D656E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04AF9"/>
    <w:rsid w:val="00A114DA"/>
    <w:rsid w:val="00A1259C"/>
    <w:rsid w:val="00A127C2"/>
    <w:rsid w:val="00A13924"/>
    <w:rsid w:val="00A16E85"/>
    <w:rsid w:val="00A2043A"/>
    <w:rsid w:val="00A22993"/>
    <w:rsid w:val="00A2502C"/>
    <w:rsid w:val="00A27FA2"/>
    <w:rsid w:val="00A31EC7"/>
    <w:rsid w:val="00A44719"/>
    <w:rsid w:val="00A50714"/>
    <w:rsid w:val="00A61BE7"/>
    <w:rsid w:val="00A62F46"/>
    <w:rsid w:val="00A751A8"/>
    <w:rsid w:val="00A76944"/>
    <w:rsid w:val="00A814A4"/>
    <w:rsid w:val="00A83179"/>
    <w:rsid w:val="00A85D6C"/>
    <w:rsid w:val="00A87A52"/>
    <w:rsid w:val="00A87BC9"/>
    <w:rsid w:val="00A90ACB"/>
    <w:rsid w:val="00A91EF6"/>
    <w:rsid w:val="00A94BCF"/>
    <w:rsid w:val="00AA441E"/>
    <w:rsid w:val="00AA7F7A"/>
    <w:rsid w:val="00AB1514"/>
    <w:rsid w:val="00AB1B7C"/>
    <w:rsid w:val="00AB4B94"/>
    <w:rsid w:val="00AB4CBE"/>
    <w:rsid w:val="00AB7B9B"/>
    <w:rsid w:val="00AC30D2"/>
    <w:rsid w:val="00AC3220"/>
    <w:rsid w:val="00AD47D2"/>
    <w:rsid w:val="00AD69CF"/>
    <w:rsid w:val="00AE0A44"/>
    <w:rsid w:val="00AE2591"/>
    <w:rsid w:val="00AE27AC"/>
    <w:rsid w:val="00AE5AC1"/>
    <w:rsid w:val="00AF32CF"/>
    <w:rsid w:val="00AF5D72"/>
    <w:rsid w:val="00B004D4"/>
    <w:rsid w:val="00B041FE"/>
    <w:rsid w:val="00B0453E"/>
    <w:rsid w:val="00B055AA"/>
    <w:rsid w:val="00B06C12"/>
    <w:rsid w:val="00B07B6A"/>
    <w:rsid w:val="00B103AB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57B05"/>
    <w:rsid w:val="00B631CE"/>
    <w:rsid w:val="00B63C8B"/>
    <w:rsid w:val="00B64E2A"/>
    <w:rsid w:val="00B65133"/>
    <w:rsid w:val="00B65D88"/>
    <w:rsid w:val="00B671E6"/>
    <w:rsid w:val="00B73042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93ED1"/>
    <w:rsid w:val="00BA13F9"/>
    <w:rsid w:val="00BA3255"/>
    <w:rsid w:val="00BA3407"/>
    <w:rsid w:val="00BA65D8"/>
    <w:rsid w:val="00BB45A1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16560"/>
    <w:rsid w:val="00C25124"/>
    <w:rsid w:val="00C25AC8"/>
    <w:rsid w:val="00C25E35"/>
    <w:rsid w:val="00C25E40"/>
    <w:rsid w:val="00C26D02"/>
    <w:rsid w:val="00C27485"/>
    <w:rsid w:val="00C32E6B"/>
    <w:rsid w:val="00C461A1"/>
    <w:rsid w:val="00C61220"/>
    <w:rsid w:val="00C644FC"/>
    <w:rsid w:val="00C723DE"/>
    <w:rsid w:val="00C727AC"/>
    <w:rsid w:val="00C730B9"/>
    <w:rsid w:val="00C73572"/>
    <w:rsid w:val="00C7446F"/>
    <w:rsid w:val="00C82439"/>
    <w:rsid w:val="00C82EA3"/>
    <w:rsid w:val="00C86982"/>
    <w:rsid w:val="00C86F02"/>
    <w:rsid w:val="00C921BF"/>
    <w:rsid w:val="00C94393"/>
    <w:rsid w:val="00C97004"/>
    <w:rsid w:val="00CA2B5B"/>
    <w:rsid w:val="00CA2C18"/>
    <w:rsid w:val="00CA42DE"/>
    <w:rsid w:val="00CA45BC"/>
    <w:rsid w:val="00CA570C"/>
    <w:rsid w:val="00CB2EA8"/>
    <w:rsid w:val="00CB3D32"/>
    <w:rsid w:val="00CB6245"/>
    <w:rsid w:val="00CB7BCC"/>
    <w:rsid w:val="00CC09BB"/>
    <w:rsid w:val="00CC0ACF"/>
    <w:rsid w:val="00CC1B48"/>
    <w:rsid w:val="00CC33D1"/>
    <w:rsid w:val="00CC351F"/>
    <w:rsid w:val="00CC7A2F"/>
    <w:rsid w:val="00CD0898"/>
    <w:rsid w:val="00CD139F"/>
    <w:rsid w:val="00CD2F16"/>
    <w:rsid w:val="00CD4DDB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0534"/>
    <w:rsid w:val="00D10DD2"/>
    <w:rsid w:val="00D110EC"/>
    <w:rsid w:val="00D12700"/>
    <w:rsid w:val="00D16C19"/>
    <w:rsid w:val="00D16CDC"/>
    <w:rsid w:val="00D20E28"/>
    <w:rsid w:val="00D23488"/>
    <w:rsid w:val="00D2608C"/>
    <w:rsid w:val="00D270C0"/>
    <w:rsid w:val="00D30439"/>
    <w:rsid w:val="00D3228B"/>
    <w:rsid w:val="00D3473F"/>
    <w:rsid w:val="00D440DF"/>
    <w:rsid w:val="00D44C84"/>
    <w:rsid w:val="00D46D2C"/>
    <w:rsid w:val="00D5375C"/>
    <w:rsid w:val="00D57DA1"/>
    <w:rsid w:val="00D65BC4"/>
    <w:rsid w:val="00D73202"/>
    <w:rsid w:val="00D73949"/>
    <w:rsid w:val="00D76691"/>
    <w:rsid w:val="00D76FA2"/>
    <w:rsid w:val="00D77199"/>
    <w:rsid w:val="00D81A17"/>
    <w:rsid w:val="00D83223"/>
    <w:rsid w:val="00D87E13"/>
    <w:rsid w:val="00D90286"/>
    <w:rsid w:val="00D91872"/>
    <w:rsid w:val="00D91C8D"/>
    <w:rsid w:val="00D94917"/>
    <w:rsid w:val="00DA7D7E"/>
    <w:rsid w:val="00DB6117"/>
    <w:rsid w:val="00DB7CC5"/>
    <w:rsid w:val="00DC31C7"/>
    <w:rsid w:val="00DC51B0"/>
    <w:rsid w:val="00DD01C7"/>
    <w:rsid w:val="00DD68B3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57D6"/>
    <w:rsid w:val="00E064C4"/>
    <w:rsid w:val="00E07535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11D"/>
    <w:rsid w:val="00E27A20"/>
    <w:rsid w:val="00E3253E"/>
    <w:rsid w:val="00E33281"/>
    <w:rsid w:val="00E34E7F"/>
    <w:rsid w:val="00E36DF6"/>
    <w:rsid w:val="00E42480"/>
    <w:rsid w:val="00E4471E"/>
    <w:rsid w:val="00E4629F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0C6B"/>
    <w:rsid w:val="00E8132A"/>
    <w:rsid w:val="00E857B1"/>
    <w:rsid w:val="00E868D6"/>
    <w:rsid w:val="00E904A1"/>
    <w:rsid w:val="00E9595E"/>
    <w:rsid w:val="00E9724D"/>
    <w:rsid w:val="00EA2E70"/>
    <w:rsid w:val="00EB5F51"/>
    <w:rsid w:val="00EB611C"/>
    <w:rsid w:val="00EB63E2"/>
    <w:rsid w:val="00EB7640"/>
    <w:rsid w:val="00EC4808"/>
    <w:rsid w:val="00EC747D"/>
    <w:rsid w:val="00ED1B27"/>
    <w:rsid w:val="00ED200E"/>
    <w:rsid w:val="00ED28F1"/>
    <w:rsid w:val="00ED3C25"/>
    <w:rsid w:val="00EE1A62"/>
    <w:rsid w:val="00EE3671"/>
    <w:rsid w:val="00EF1070"/>
    <w:rsid w:val="00EF12AF"/>
    <w:rsid w:val="00EF231B"/>
    <w:rsid w:val="00EF2343"/>
    <w:rsid w:val="00EF2523"/>
    <w:rsid w:val="00EF3360"/>
    <w:rsid w:val="00EF3C9C"/>
    <w:rsid w:val="00F00C32"/>
    <w:rsid w:val="00F02E97"/>
    <w:rsid w:val="00F042A3"/>
    <w:rsid w:val="00F06027"/>
    <w:rsid w:val="00F06FFC"/>
    <w:rsid w:val="00F11A44"/>
    <w:rsid w:val="00F136A3"/>
    <w:rsid w:val="00F13FE3"/>
    <w:rsid w:val="00F14A9F"/>
    <w:rsid w:val="00F1500E"/>
    <w:rsid w:val="00F152F4"/>
    <w:rsid w:val="00F1594E"/>
    <w:rsid w:val="00F17561"/>
    <w:rsid w:val="00F22263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5DD4"/>
    <w:rsid w:val="00F4751B"/>
    <w:rsid w:val="00F50DE4"/>
    <w:rsid w:val="00F53492"/>
    <w:rsid w:val="00F55C9F"/>
    <w:rsid w:val="00F57395"/>
    <w:rsid w:val="00F57C09"/>
    <w:rsid w:val="00F67464"/>
    <w:rsid w:val="00F706B8"/>
    <w:rsid w:val="00F74F0D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A6F6F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2BFC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1D37-B204-477D-AD94-BAA1AAA3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4648</TotalTime>
  <Pages>29</Pages>
  <Words>4971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Юрченко</cp:lastModifiedBy>
  <cp:revision>151</cp:revision>
  <cp:lastPrinted>2020-02-14T01:17:00Z</cp:lastPrinted>
  <dcterms:created xsi:type="dcterms:W3CDTF">2017-12-14T07:43:00Z</dcterms:created>
  <dcterms:modified xsi:type="dcterms:W3CDTF">2020-02-14T01:21:00Z</dcterms:modified>
</cp:coreProperties>
</file>